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D5" w:rsidRPr="00BA7712" w:rsidRDefault="00974CD5" w:rsidP="00974CD5">
      <w:pPr>
        <w:pStyle w:val="Header"/>
        <w:pBdr>
          <w:top w:val="single" w:sz="4" w:space="1" w:color="auto"/>
          <w:left w:val="single" w:sz="4" w:space="4" w:color="auto"/>
          <w:bottom w:val="single" w:sz="4" w:space="1" w:color="auto"/>
          <w:right w:val="single" w:sz="4" w:space="0" w:color="auto"/>
        </w:pBdr>
        <w:jc w:val="center"/>
        <w:rPr>
          <w:rFonts w:ascii="Times New Roman" w:hAnsi="Times New Roman" w:cs="Times New Roman"/>
          <w:b/>
          <w:sz w:val="24"/>
          <w:szCs w:val="24"/>
          <w:lang w:val="ro-RO"/>
        </w:rPr>
      </w:pPr>
      <w:r w:rsidRPr="00BA7712">
        <w:rPr>
          <w:rFonts w:ascii="Times New Roman" w:hAnsi="Times New Roman" w:cs="Times New Roman"/>
          <w:b/>
          <w:noProof/>
          <w:sz w:val="32"/>
          <w:szCs w:val="32"/>
          <w:lang w:val="ro-RO" w:eastAsia="zh-CN"/>
        </w:rPr>
        <w:drawing>
          <wp:inline distT="0" distB="0" distL="0" distR="0">
            <wp:extent cx="1898015" cy="925830"/>
            <wp:effectExtent l="19050" t="0" r="698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98015" cy="925830"/>
                    </a:xfrm>
                    <a:prstGeom prst="rect">
                      <a:avLst/>
                    </a:prstGeom>
                    <a:noFill/>
                    <a:ln w="9525">
                      <a:noFill/>
                      <a:miter lim="800000"/>
                      <a:headEnd/>
                      <a:tailEnd/>
                    </a:ln>
                  </pic:spPr>
                </pic:pic>
              </a:graphicData>
            </a:graphic>
          </wp:inline>
        </w:drawing>
      </w:r>
    </w:p>
    <w:p w:rsidR="00974CD5" w:rsidRPr="00BA7712" w:rsidRDefault="000D5A16" w:rsidP="00974CD5">
      <w:pPr>
        <w:pBdr>
          <w:top w:val="single" w:sz="4" w:space="1" w:color="auto"/>
          <w:left w:val="single" w:sz="4" w:space="4" w:color="auto"/>
          <w:bottom w:val="single" w:sz="4" w:space="1" w:color="auto"/>
          <w:right w:val="single" w:sz="4" w:space="0" w:color="auto"/>
        </w:pBdr>
        <w:spacing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DEPARTAMENT</w:t>
      </w:r>
      <w:r w:rsidR="00974CD5" w:rsidRPr="00BA7712">
        <w:rPr>
          <w:rFonts w:ascii="Times New Roman" w:hAnsi="Times New Roman" w:cs="Times New Roman"/>
          <w:b/>
          <w:sz w:val="24"/>
          <w:szCs w:val="24"/>
          <w:lang w:val="ro-RO"/>
        </w:rPr>
        <w:t>UL PENTRU ASIGURAREA CALITĂȚII</w:t>
      </w:r>
    </w:p>
    <w:p w:rsidR="001B1C6E" w:rsidRPr="00BA7712" w:rsidRDefault="0006581F">
      <w:pPr>
        <w:jc w:val="right"/>
        <w:rPr>
          <w:rFonts w:ascii="Times New Roman" w:hAnsi="Times New Roman" w:cs="Times New Roman"/>
          <w:b/>
          <w:sz w:val="28"/>
          <w:szCs w:val="28"/>
          <w:lang w:val="ro-RO"/>
        </w:rPr>
      </w:pPr>
      <w:r w:rsidRPr="00BA7712">
        <w:rPr>
          <w:rFonts w:ascii="Times New Roman" w:hAnsi="Times New Roman" w:cs="Times New Roman"/>
          <w:b/>
          <w:sz w:val="28"/>
          <w:szCs w:val="28"/>
          <w:lang w:val="ro-RO"/>
        </w:rPr>
        <w:t>SEAQ_PS_DAC</w:t>
      </w:r>
      <w:r w:rsidR="002438BF">
        <w:rPr>
          <w:rFonts w:ascii="Times New Roman" w:hAnsi="Times New Roman" w:cs="Times New Roman"/>
          <w:b/>
          <w:sz w:val="28"/>
          <w:szCs w:val="28"/>
          <w:lang w:val="ro-RO"/>
        </w:rPr>
        <w:t>_05</w:t>
      </w:r>
      <w:r w:rsidR="00D354AB" w:rsidRPr="00BA7712">
        <w:rPr>
          <w:rFonts w:ascii="Times New Roman" w:hAnsi="Times New Roman" w:cs="Times New Roman"/>
          <w:b/>
          <w:sz w:val="28"/>
          <w:szCs w:val="28"/>
          <w:lang w:val="ro-RO"/>
        </w:rPr>
        <w:t>_F.04</w:t>
      </w:r>
    </w:p>
    <w:p w:rsidR="001B1C6E" w:rsidRPr="00BA7712" w:rsidRDefault="001B1C6E">
      <w:pPr>
        <w:jc w:val="right"/>
        <w:rPr>
          <w:rFonts w:ascii="Times New Roman" w:hAnsi="Times New Roman" w:cs="Times New Roman"/>
          <w:lang w:val="ro-RO"/>
        </w:rPr>
      </w:pPr>
    </w:p>
    <w:tbl>
      <w:tblPr>
        <w:tblStyle w:val="TableGrid"/>
        <w:tblW w:w="4536" w:type="dxa"/>
        <w:tblInd w:w="4976" w:type="dxa"/>
        <w:tblLook w:val="04A0" w:firstRow="1" w:lastRow="0" w:firstColumn="1" w:lastColumn="0" w:noHBand="0" w:noVBand="1"/>
      </w:tblPr>
      <w:tblGrid>
        <w:gridCol w:w="4536"/>
      </w:tblGrid>
      <w:tr w:rsidR="001B1C6E" w:rsidRPr="00BA7712" w:rsidTr="007C3381">
        <w:trPr>
          <w:trHeight w:val="1785"/>
        </w:trPr>
        <w:tc>
          <w:tcPr>
            <w:tcW w:w="4536" w:type="dxa"/>
            <w:shd w:val="clear" w:color="auto" w:fill="auto"/>
            <w:tcMar>
              <w:left w:w="108" w:type="dxa"/>
            </w:tcMar>
          </w:tcPr>
          <w:p w:rsidR="007C3381" w:rsidRPr="00BA7712" w:rsidRDefault="007C3381">
            <w:pPr>
              <w:pStyle w:val="Antet1"/>
              <w:spacing w:before="40" w:after="40" w:line="240" w:lineRule="auto"/>
              <w:jc w:val="center"/>
              <w:rPr>
                <w:rFonts w:ascii="Times New Roman" w:eastAsia="Times New Roman" w:hAnsi="Times New Roman" w:cs="Times New Roman"/>
                <w:b/>
                <w:sz w:val="24"/>
                <w:szCs w:val="24"/>
                <w:lang w:val="ro-RO"/>
              </w:rPr>
            </w:pPr>
          </w:p>
          <w:p w:rsidR="007C3381" w:rsidRPr="00BA7712" w:rsidRDefault="007C3381">
            <w:pPr>
              <w:pStyle w:val="Antet1"/>
              <w:spacing w:before="40" w:after="40" w:line="240" w:lineRule="auto"/>
              <w:jc w:val="center"/>
              <w:rPr>
                <w:rFonts w:ascii="Times New Roman" w:eastAsia="Times New Roman" w:hAnsi="Times New Roman" w:cs="Times New Roman"/>
                <w:b/>
                <w:sz w:val="24"/>
                <w:szCs w:val="24"/>
                <w:lang w:val="ro-RO"/>
              </w:rPr>
            </w:pPr>
            <w:r w:rsidRPr="00BA7712">
              <w:rPr>
                <w:rFonts w:ascii="Times New Roman" w:eastAsia="Times New Roman" w:hAnsi="Times New Roman" w:cs="Times New Roman"/>
                <w:b/>
                <w:sz w:val="24"/>
                <w:szCs w:val="24"/>
                <w:lang w:val="ro-RO"/>
              </w:rPr>
              <w:t>RECTOR</w:t>
            </w:r>
          </w:p>
          <w:p w:rsidR="007C3381" w:rsidRPr="00BA7712" w:rsidRDefault="007C3381">
            <w:pPr>
              <w:pStyle w:val="Antet1"/>
              <w:spacing w:before="40" w:after="40" w:line="240" w:lineRule="auto"/>
              <w:jc w:val="center"/>
              <w:rPr>
                <w:rFonts w:ascii="Times New Roman" w:eastAsia="Times New Roman" w:hAnsi="Times New Roman" w:cs="Times New Roman"/>
                <w:b/>
                <w:sz w:val="24"/>
                <w:szCs w:val="24"/>
                <w:lang w:val="ro-RO"/>
              </w:rPr>
            </w:pPr>
            <w:r w:rsidRPr="00BA7712">
              <w:rPr>
                <w:rFonts w:ascii="Times New Roman" w:eastAsia="Times New Roman" w:hAnsi="Times New Roman" w:cs="Times New Roman"/>
                <w:b/>
                <w:sz w:val="24"/>
                <w:szCs w:val="24"/>
                <w:lang w:val="ro-RO"/>
              </w:rPr>
              <w:t>Prof.univ.dr. Constantin BUNGĂU</w:t>
            </w:r>
          </w:p>
          <w:p w:rsidR="007C3381" w:rsidRPr="00BA7712" w:rsidRDefault="007C3381">
            <w:pPr>
              <w:pStyle w:val="Antet1"/>
              <w:spacing w:before="40" w:after="40" w:line="240" w:lineRule="auto"/>
              <w:jc w:val="center"/>
              <w:rPr>
                <w:rFonts w:ascii="Times New Roman" w:hAnsi="Times New Roman" w:cs="Times New Roman"/>
                <w:lang w:val="ro-RO"/>
              </w:rPr>
            </w:pPr>
          </w:p>
          <w:p w:rsidR="003D1254" w:rsidRPr="00BA7712" w:rsidRDefault="003D1254">
            <w:pPr>
              <w:pStyle w:val="Antet1"/>
              <w:spacing w:before="40" w:after="40" w:line="240" w:lineRule="auto"/>
              <w:jc w:val="center"/>
              <w:rPr>
                <w:rFonts w:ascii="Times New Roman" w:hAnsi="Times New Roman" w:cs="Times New Roman"/>
                <w:lang w:val="ro-RO"/>
              </w:rPr>
            </w:pPr>
          </w:p>
          <w:p w:rsidR="001B1C6E" w:rsidRPr="00BA7712" w:rsidRDefault="001B1C6E" w:rsidP="003D1254">
            <w:pPr>
              <w:spacing w:after="0"/>
              <w:jc w:val="center"/>
              <w:rPr>
                <w:rFonts w:ascii="Times New Roman" w:eastAsia="Times New Roman" w:hAnsi="Times New Roman" w:cs="Times New Roman"/>
                <w:lang w:val="ro-RO"/>
              </w:rPr>
            </w:pPr>
          </w:p>
        </w:tc>
      </w:tr>
    </w:tbl>
    <w:p w:rsidR="001B1C6E" w:rsidRPr="00BA7712" w:rsidRDefault="001B1C6E">
      <w:pPr>
        <w:rPr>
          <w:rFonts w:ascii="Times New Roman" w:hAnsi="Times New Roman" w:cs="Times New Roman"/>
          <w:b/>
          <w:lang w:val="ro-RO"/>
        </w:rPr>
      </w:pPr>
    </w:p>
    <w:p w:rsidR="000D5A16" w:rsidRPr="00BA7712" w:rsidRDefault="000D5A16">
      <w:pPr>
        <w:rPr>
          <w:rFonts w:ascii="Times New Roman" w:hAnsi="Times New Roman" w:cs="Times New Roman"/>
          <w:b/>
          <w:lang w:val="ro-RO"/>
        </w:rPr>
      </w:pPr>
    </w:p>
    <w:p w:rsidR="000D5A16" w:rsidRPr="00BA7712" w:rsidRDefault="000D5A16">
      <w:pPr>
        <w:rPr>
          <w:rFonts w:ascii="Times New Roman" w:hAnsi="Times New Roman" w:cs="Times New Roman"/>
          <w:b/>
          <w:lang w:val="ro-RO"/>
        </w:rPr>
      </w:pPr>
    </w:p>
    <w:p w:rsidR="001B1C6E" w:rsidRPr="00BA7712" w:rsidRDefault="00145908" w:rsidP="002438BF">
      <w:pPr>
        <w:spacing w:after="0" w:line="240" w:lineRule="auto"/>
        <w:jc w:val="center"/>
        <w:rPr>
          <w:rFonts w:ascii="Times New Roman" w:hAnsi="Times New Roman" w:cs="Times New Roman"/>
          <w:b/>
          <w:sz w:val="36"/>
          <w:szCs w:val="36"/>
          <w:lang w:val="ro-RO"/>
        </w:rPr>
      </w:pPr>
      <w:r w:rsidRPr="00BA7712">
        <w:rPr>
          <w:rFonts w:ascii="Times New Roman" w:hAnsi="Times New Roman" w:cs="Times New Roman"/>
          <w:b/>
          <w:sz w:val="36"/>
          <w:szCs w:val="36"/>
          <w:lang w:val="ro-RO"/>
        </w:rPr>
        <w:t>PROCEDURĂ DE SISTEM</w:t>
      </w:r>
    </w:p>
    <w:p w:rsidR="003D1254" w:rsidRPr="00BA7712" w:rsidRDefault="003D1254" w:rsidP="002438BF">
      <w:pPr>
        <w:spacing w:after="0" w:line="240" w:lineRule="auto"/>
        <w:jc w:val="center"/>
        <w:rPr>
          <w:rFonts w:ascii="Times New Roman" w:hAnsi="Times New Roman" w:cs="Times New Roman"/>
          <w:b/>
          <w:sz w:val="28"/>
          <w:szCs w:val="28"/>
          <w:lang w:val="ro-RO"/>
        </w:rPr>
      </w:pPr>
      <w:r w:rsidRPr="00BA7712">
        <w:rPr>
          <w:rFonts w:ascii="Times New Roman" w:hAnsi="Times New Roman" w:cs="Times New Roman"/>
          <w:b/>
          <w:sz w:val="28"/>
          <w:szCs w:val="28"/>
          <w:lang w:val="ro-RO"/>
        </w:rPr>
        <w:t xml:space="preserve">PRIVIND </w:t>
      </w:r>
    </w:p>
    <w:p w:rsidR="002438BF" w:rsidRDefault="002438BF" w:rsidP="002438BF">
      <w:pPr>
        <w:tabs>
          <w:tab w:val="left" w:pos="4245"/>
        </w:tabs>
        <w:spacing w:after="0" w:line="240" w:lineRule="auto"/>
        <w:jc w:val="center"/>
        <w:rPr>
          <w:rFonts w:ascii="Times New Roman" w:hAnsi="Times New Roman" w:cs="Times New Roman"/>
          <w:b/>
          <w:bCs/>
          <w:sz w:val="36"/>
          <w:szCs w:val="36"/>
          <w:lang w:val="fr-FR"/>
        </w:rPr>
      </w:pPr>
      <w:r>
        <w:rPr>
          <w:rFonts w:ascii="Times New Roman" w:hAnsi="Times New Roman" w:cs="Times New Roman"/>
          <w:b/>
          <w:bCs/>
          <w:sz w:val="36"/>
          <w:szCs w:val="36"/>
          <w:lang w:val="fr-FR"/>
        </w:rPr>
        <w:t>PLANIFICAREA</w:t>
      </w:r>
      <w:r w:rsidR="00FF33EE">
        <w:rPr>
          <w:rFonts w:ascii="Times New Roman" w:hAnsi="Times New Roman" w:cs="Times New Roman"/>
          <w:b/>
          <w:bCs/>
          <w:sz w:val="36"/>
          <w:szCs w:val="36"/>
          <w:lang w:val="fr-FR"/>
        </w:rPr>
        <w:t xml:space="preserve"> </w:t>
      </w:r>
      <w:r>
        <w:rPr>
          <w:rFonts w:ascii="Times New Roman" w:hAnsi="Times New Roman" w:cs="Times New Roman"/>
          <w:b/>
          <w:bCs/>
          <w:sz w:val="36"/>
          <w:szCs w:val="36"/>
          <w:lang w:val="fr-FR"/>
        </w:rPr>
        <w:t xml:space="preserve">RESURSELOR </w:t>
      </w:r>
    </w:p>
    <w:p w:rsidR="002438BF" w:rsidRPr="002438BF" w:rsidRDefault="002438BF" w:rsidP="002438BF">
      <w:pPr>
        <w:tabs>
          <w:tab w:val="left" w:pos="4245"/>
        </w:tabs>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lang w:val="fr-FR"/>
        </w:rPr>
        <w:t>Î</w:t>
      </w:r>
      <w:r w:rsidRPr="002438BF">
        <w:rPr>
          <w:rFonts w:ascii="Times New Roman" w:hAnsi="Times New Roman" w:cs="Times New Roman"/>
          <w:b/>
          <w:bCs/>
          <w:sz w:val="36"/>
          <w:szCs w:val="36"/>
          <w:lang w:val="fr-FR"/>
        </w:rPr>
        <w:t xml:space="preserve">N VEDEREA ATINGERII OBIECTIVELOR </w:t>
      </w:r>
    </w:p>
    <w:p w:rsidR="001B1C6E" w:rsidRPr="00BA7712" w:rsidRDefault="002438BF" w:rsidP="007C3381">
      <w:pPr>
        <w:spacing w:after="0" w:line="240" w:lineRule="auto"/>
        <w:jc w:val="center"/>
        <w:rPr>
          <w:rFonts w:ascii="Times New Roman" w:hAnsi="Times New Roman" w:cs="Times New Roman"/>
          <w:b/>
          <w:sz w:val="36"/>
          <w:szCs w:val="36"/>
          <w:lang w:val="ro-RO"/>
        </w:rPr>
      </w:pPr>
      <w:r>
        <w:rPr>
          <w:rFonts w:ascii="Times New Roman" w:hAnsi="Times New Roman" w:cs="Times New Roman"/>
          <w:b/>
          <w:sz w:val="36"/>
          <w:szCs w:val="36"/>
          <w:lang w:val="ro-RO"/>
        </w:rPr>
        <w:t>Cod UO: SEAQ_PS_DAC_05</w:t>
      </w:r>
    </w:p>
    <w:p w:rsidR="007C3381" w:rsidRPr="00BA7712" w:rsidRDefault="007C3381" w:rsidP="007C3381">
      <w:pPr>
        <w:spacing w:after="0" w:line="240" w:lineRule="auto"/>
        <w:jc w:val="center"/>
        <w:rPr>
          <w:rFonts w:ascii="Times New Roman" w:hAnsi="Times New Roman" w:cs="Times New Roman"/>
          <w:b/>
          <w:sz w:val="36"/>
          <w:szCs w:val="36"/>
          <w:lang w:val="ro-RO"/>
        </w:rPr>
      </w:pPr>
    </w:p>
    <w:p w:rsidR="007C3381" w:rsidRPr="00BA7712" w:rsidRDefault="007C3381" w:rsidP="007C3381">
      <w:pPr>
        <w:jc w:val="both"/>
        <w:rPr>
          <w:rFonts w:ascii="Times New Roman" w:hAnsi="Times New Roman" w:cs="Times New Roman"/>
          <w:b/>
          <w:sz w:val="24"/>
          <w:szCs w:val="24"/>
          <w:lang w:val="ro-RO"/>
        </w:rPr>
      </w:pPr>
    </w:p>
    <w:p w:rsidR="000D5A16" w:rsidRPr="00BA7712" w:rsidRDefault="000D5A16" w:rsidP="007C3381">
      <w:pPr>
        <w:jc w:val="both"/>
        <w:rPr>
          <w:rFonts w:ascii="Times New Roman" w:hAnsi="Times New Roman" w:cs="Times New Roman"/>
          <w:b/>
          <w:sz w:val="24"/>
          <w:szCs w:val="24"/>
          <w:lang w:val="ro-RO"/>
        </w:rPr>
      </w:pPr>
    </w:p>
    <w:p w:rsidR="000D5A16" w:rsidRPr="00BA7712" w:rsidRDefault="000D5A16" w:rsidP="007C3381">
      <w:pPr>
        <w:jc w:val="both"/>
        <w:rPr>
          <w:rFonts w:ascii="Times New Roman" w:hAnsi="Times New Roman" w:cs="Times New Roman"/>
          <w:b/>
          <w:sz w:val="24"/>
          <w:szCs w:val="24"/>
          <w:lang w:val="ro-RO"/>
        </w:rPr>
      </w:pPr>
    </w:p>
    <w:p w:rsidR="005157F3" w:rsidRPr="00BA7712" w:rsidRDefault="005157F3" w:rsidP="007C3381">
      <w:pPr>
        <w:spacing w:after="0" w:line="240" w:lineRule="auto"/>
        <w:jc w:val="right"/>
        <w:rPr>
          <w:rFonts w:ascii="Times New Roman" w:hAnsi="Times New Roman" w:cs="Times New Roman"/>
          <w:b/>
          <w:sz w:val="24"/>
          <w:szCs w:val="24"/>
          <w:lang w:val="ro-RO"/>
        </w:rPr>
      </w:pPr>
    </w:p>
    <w:p w:rsidR="005157F3" w:rsidRPr="00BA7712" w:rsidRDefault="005157F3" w:rsidP="007C3381">
      <w:pPr>
        <w:spacing w:after="0" w:line="240" w:lineRule="auto"/>
        <w:jc w:val="right"/>
        <w:rPr>
          <w:rFonts w:ascii="Times New Roman" w:hAnsi="Times New Roman" w:cs="Times New Roman"/>
          <w:b/>
          <w:sz w:val="24"/>
          <w:szCs w:val="24"/>
          <w:lang w:val="ro-RO"/>
        </w:rPr>
      </w:pPr>
    </w:p>
    <w:p w:rsidR="005157F3" w:rsidRPr="00BA7712" w:rsidRDefault="005157F3" w:rsidP="00841BAE">
      <w:pPr>
        <w:spacing w:after="0" w:line="240" w:lineRule="auto"/>
        <w:rPr>
          <w:rFonts w:ascii="Times New Roman" w:hAnsi="Times New Roman" w:cs="Times New Roman"/>
          <w:b/>
          <w:sz w:val="24"/>
          <w:szCs w:val="24"/>
          <w:lang w:val="ro-RO"/>
        </w:rPr>
      </w:pPr>
    </w:p>
    <w:tbl>
      <w:tblPr>
        <w:tblStyle w:val="TableGrid"/>
        <w:tblW w:w="0" w:type="auto"/>
        <w:tblInd w:w="3936" w:type="dxa"/>
        <w:tblLook w:val="04A0" w:firstRow="1" w:lastRow="0" w:firstColumn="1" w:lastColumn="0" w:noHBand="0" w:noVBand="1"/>
      </w:tblPr>
      <w:tblGrid>
        <w:gridCol w:w="3118"/>
      </w:tblGrid>
      <w:tr w:rsidR="007C3381" w:rsidRPr="00BA7712" w:rsidTr="005157F3">
        <w:tc>
          <w:tcPr>
            <w:tcW w:w="3118" w:type="dxa"/>
          </w:tcPr>
          <w:p w:rsidR="007C3381" w:rsidRPr="00BA7712" w:rsidRDefault="003D1254" w:rsidP="007C3381">
            <w:pPr>
              <w:pStyle w:val="Antet1"/>
              <w:spacing w:before="40" w:after="40" w:line="240" w:lineRule="auto"/>
              <w:jc w:val="center"/>
              <w:rPr>
                <w:rFonts w:ascii="Times New Roman" w:hAnsi="Times New Roman" w:cs="Times New Roman"/>
                <w:lang w:val="ro-RO"/>
              </w:rPr>
            </w:pPr>
            <w:r w:rsidRPr="00BA7712">
              <w:rPr>
                <w:rFonts w:ascii="Times New Roman" w:eastAsia="Times New Roman" w:hAnsi="Times New Roman" w:cs="Times New Roman"/>
                <w:b/>
                <w:sz w:val="24"/>
                <w:szCs w:val="24"/>
                <w:lang w:val="ro-RO"/>
              </w:rPr>
              <w:t xml:space="preserve">HS </w:t>
            </w:r>
            <w:r w:rsidR="000628A3">
              <w:rPr>
                <w:rFonts w:ascii="Times New Roman" w:eastAsia="Times New Roman" w:hAnsi="Times New Roman" w:cs="Times New Roman"/>
                <w:b/>
                <w:sz w:val="24"/>
                <w:szCs w:val="24"/>
                <w:lang w:val="ro-RO"/>
              </w:rPr>
              <w:t xml:space="preserve"> </w:t>
            </w:r>
            <w:r w:rsidR="007C3381" w:rsidRPr="00BA7712">
              <w:rPr>
                <w:rFonts w:ascii="Times New Roman" w:eastAsia="Times New Roman" w:hAnsi="Times New Roman" w:cs="Times New Roman"/>
                <w:b/>
                <w:sz w:val="24"/>
                <w:szCs w:val="24"/>
                <w:lang w:val="ro-RO"/>
              </w:rPr>
              <w:t>Nr</w:t>
            </w:r>
            <w:r w:rsidR="002C0154">
              <w:rPr>
                <w:rFonts w:ascii="Times New Roman" w:eastAsia="Times New Roman" w:hAnsi="Times New Roman" w:cs="Times New Roman"/>
                <w:b/>
                <w:sz w:val="24"/>
                <w:szCs w:val="24"/>
                <w:lang w:val="ro-RO"/>
              </w:rPr>
              <w:t>.21/29.05.2017</w:t>
            </w:r>
          </w:p>
          <w:p w:rsidR="007C3381" w:rsidRPr="00BA7712" w:rsidRDefault="007C3381" w:rsidP="007C3381">
            <w:pPr>
              <w:spacing w:after="0"/>
              <w:jc w:val="center"/>
              <w:rPr>
                <w:rFonts w:ascii="Times New Roman" w:eastAsia="Times New Roman" w:hAnsi="Times New Roman" w:cs="Times New Roman"/>
                <w:lang w:val="ro-RO"/>
              </w:rPr>
            </w:pPr>
          </w:p>
          <w:p w:rsidR="005157F3" w:rsidRPr="00BA7712" w:rsidRDefault="005157F3" w:rsidP="00841BAE">
            <w:pPr>
              <w:spacing w:after="0"/>
              <w:rPr>
                <w:rFonts w:ascii="Times New Roman" w:eastAsia="Times New Roman" w:hAnsi="Times New Roman" w:cs="Times New Roman"/>
                <w:lang w:val="ro-RO"/>
              </w:rPr>
            </w:pPr>
          </w:p>
          <w:p w:rsidR="007C3381" w:rsidRPr="00BA7712" w:rsidRDefault="007C3381" w:rsidP="003D1254">
            <w:pPr>
              <w:spacing w:after="0"/>
              <w:jc w:val="center"/>
              <w:rPr>
                <w:rFonts w:ascii="Times New Roman" w:eastAsia="Times New Roman" w:hAnsi="Times New Roman" w:cs="Times New Roman"/>
                <w:b/>
                <w:sz w:val="24"/>
                <w:szCs w:val="24"/>
                <w:lang w:val="ro-RO"/>
              </w:rPr>
            </w:pPr>
          </w:p>
        </w:tc>
      </w:tr>
    </w:tbl>
    <w:p w:rsidR="00465B91" w:rsidRPr="00BA7712" w:rsidRDefault="00465B91">
      <w:pPr>
        <w:spacing w:after="0" w:line="240" w:lineRule="auto"/>
        <w:rPr>
          <w:rFonts w:ascii="Times New Roman" w:hAnsi="Times New Roman" w:cs="Times New Roman"/>
          <w:sz w:val="32"/>
          <w:szCs w:val="32"/>
          <w:lang w:val="ro-RO"/>
        </w:rPr>
      </w:pPr>
    </w:p>
    <w:p w:rsidR="00465B91" w:rsidRPr="00BA7712" w:rsidRDefault="00465B91">
      <w:pPr>
        <w:suppressAutoHyphens w:val="0"/>
        <w:spacing w:after="0" w:line="259" w:lineRule="auto"/>
        <w:rPr>
          <w:rFonts w:ascii="Times New Roman" w:hAnsi="Times New Roman" w:cs="Times New Roman"/>
          <w:sz w:val="32"/>
          <w:szCs w:val="32"/>
          <w:lang w:val="ro-RO"/>
        </w:rPr>
      </w:pPr>
      <w:r w:rsidRPr="00BA7712">
        <w:rPr>
          <w:rFonts w:ascii="Times New Roman" w:hAnsi="Times New Roman" w:cs="Times New Roman"/>
          <w:sz w:val="32"/>
          <w:szCs w:val="32"/>
          <w:lang w:val="ro-RO"/>
        </w:rPr>
        <w:br w:type="page"/>
      </w:r>
    </w:p>
    <w:p w:rsidR="001B1C6E" w:rsidRPr="00BA7712" w:rsidRDefault="001B1C6E">
      <w:pPr>
        <w:spacing w:after="0" w:line="240" w:lineRule="auto"/>
        <w:rPr>
          <w:rFonts w:ascii="Times New Roman" w:hAnsi="Times New Roman" w:cs="Times New Roman"/>
          <w:b/>
          <w:sz w:val="24"/>
          <w:szCs w:val="24"/>
          <w:lang w:val="ro-RO"/>
        </w:rPr>
      </w:pPr>
    </w:p>
    <w:p w:rsidR="001B1C6E" w:rsidRPr="00BA7712" w:rsidRDefault="001B1C6E">
      <w:pPr>
        <w:spacing w:after="0" w:line="240" w:lineRule="auto"/>
        <w:rPr>
          <w:rFonts w:ascii="Times New Roman" w:hAnsi="Times New Roman" w:cs="Times New Roman"/>
          <w:b/>
          <w:sz w:val="24"/>
          <w:szCs w:val="24"/>
          <w:lang w:val="ro-RO"/>
        </w:rPr>
      </w:pPr>
    </w:p>
    <w:p w:rsidR="001B1C6E" w:rsidRPr="00BA7712" w:rsidRDefault="001B1C6E">
      <w:pPr>
        <w:spacing w:after="0" w:line="240" w:lineRule="auto"/>
        <w:rPr>
          <w:rFonts w:ascii="Times New Roman" w:hAnsi="Times New Roman" w:cs="Times New Roman"/>
          <w:b/>
          <w:sz w:val="24"/>
          <w:szCs w:val="24"/>
          <w:lang w:val="ro-RO"/>
        </w:rPr>
      </w:pPr>
    </w:p>
    <w:p w:rsidR="001B1C6E" w:rsidRPr="00BA7712" w:rsidRDefault="001B1C6E">
      <w:pPr>
        <w:spacing w:after="0" w:line="240" w:lineRule="auto"/>
        <w:rPr>
          <w:rFonts w:ascii="Times New Roman" w:hAnsi="Times New Roman" w:cs="Times New Roman"/>
          <w:b/>
          <w:sz w:val="24"/>
          <w:szCs w:val="24"/>
          <w:lang w:val="ro-RO"/>
        </w:rPr>
      </w:pPr>
    </w:p>
    <w:p w:rsidR="001B1C6E" w:rsidRPr="00BA7712" w:rsidRDefault="001B1C6E">
      <w:pPr>
        <w:spacing w:after="0" w:line="240" w:lineRule="auto"/>
        <w:rPr>
          <w:rFonts w:ascii="Times New Roman" w:hAnsi="Times New Roman" w:cs="Times New Roman"/>
          <w:b/>
          <w:sz w:val="24"/>
          <w:szCs w:val="24"/>
          <w:lang w:val="ro-RO"/>
        </w:rPr>
      </w:pPr>
    </w:p>
    <w:p w:rsidR="001B1C6E" w:rsidRPr="00BA7712" w:rsidRDefault="00145908">
      <w:pPr>
        <w:spacing w:after="0" w:line="240" w:lineRule="auto"/>
        <w:rPr>
          <w:rFonts w:ascii="Times New Roman" w:hAnsi="Times New Roman" w:cs="Times New Roman"/>
          <w:b/>
          <w:sz w:val="24"/>
          <w:szCs w:val="24"/>
          <w:lang w:val="ro-RO"/>
        </w:rPr>
      </w:pPr>
      <w:r w:rsidRPr="00BA7712">
        <w:rPr>
          <w:rFonts w:ascii="Times New Roman" w:hAnsi="Times New Roman" w:cs="Times New Roman"/>
          <w:b/>
          <w:sz w:val="24"/>
          <w:szCs w:val="24"/>
          <w:lang w:val="ro-RO"/>
        </w:rPr>
        <w:t>1.Lista responsabililor cu elaborarea, verificarea și aprobarea ediției/reviziei</w:t>
      </w:r>
    </w:p>
    <w:tbl>
      <w:tblPr>
        <w:tblStyle w:val="TableGrid"/>
        <w:tblW w:w="10490" w:type="dxa"/>
        <w:tblInd w:w="108" w:type="dxa"/>
        <w:tblLook w:val="04A0" w:firstRow="1" w:lastRow="0" w:firstColumn="1" w:lastColumn="0" w:noHBand="0" w:noVBand="1"/>
      </w:tblPr>
      <w:tblGrid>
        <w:gridCol w:w="708"/>
        <w:gridCol w:w="2735"/>
        <w:gridCol w:w="2358"/>
        <w:gridCol w:w="1996"/>
        <w:gridCol w:w="1417"/>
        <w:gridCol w:w="1276"/>
      </w:tblGrid>
      <w:tr w:rsidR="001B1C6E" w:rsidRPr="00BA7712" w:rsidTr="00E96507">
        <w:tc>
          <w:tcPr>
            <w:tcW w:w="708"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Nr. crt.</w:t>
            </w:r>
          </w:p>
        </w:tc>
        <w:tc>
          <w:tcPr>
            <w:tcW w:w="2735" w:type="dxa"/>
            <w:shd w:val="clear" w:color="auto" w:fill="auto"/>
            <w:tcMar>
              <w:left w:w="108" w:type="dxa"/>
            </w:tcMar>
          </w:tcPr>
          <w:p w:rsidR="001B1C6E" w:rsidRPr="00BA7712" w:rsidRDefault="003D2094">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Elemente privind respon</w:t>
            </w:r>
            <w:r w:rsidR="00145908" w:rsidRPr="00BA7712">
              <w:rPr>
                <w:rFonts w:ascii="Times New Roman" w:eastAsia="Times New Roman" w:hAnsi="Times New Roman" w:cs="Times New Roman"/>
                <w:sz w:val="24"/>
                <w:szCs w:val="24"/>
                <w:lang w:val="ro-RO"/>
              </w:rPr>
              <w:t>sabilii/operațiunea</w:t>
            </w:r>
          </w:p>
        </w:tc>
        <w:tc>
          <w:tcPr>
            <w:tcW w:w="2358"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Numele și prenumele</w:t>
            </w:r>
          </w:p>
        </w:tc>
        <w:tc>
          <w:tcPr>
            <w:tcW w:w="1996"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Funcția</w:t>
            </w:r>
          </w:p>
        </w:tc>
        <w:tc>
          <w:tcPr>
            <w:tcW w:w="1417"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Data</w:t>
            </w:r>
          </w:p>
        </w:tc>
        <w:tc>
          <w:tcPr>
            <w:tcW w:w="1276"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Semnătura</w:t>
            </w:r>
          </w:p>
        </w:tc>
      </w:tr>
      <w:tr w:rsidR="001B1C6E" w:rsidRPr="00BA7712" w:rsidTr="00E96507">
        <w:tc>
          <w:tcPr>
            <w:tcW w:w="708"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0</w:t>
            </w:r>
          </w:p>
        </w:tc>
        <w:tc>
          <w:tcPr>
            <w:tcW w:w="2735"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w:t>
            </w:r>
          </w:p>
        </w:tc>
        <w:tc>
          <w:tcPr>
            <w:tcW w:w="2358"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w:t>
            </w:r>
          </w:p>
        </w:tc>
        <w:tc>
          <w:tcPr>
            <w:tcW w:w="1996"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3</w:t>
            </w:r>
          </w:p>
        </w:tc>
        <w:tc>
          <w:tcPr>
            <w:tcW w:w="1417"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4</w:t>
            </w:r>
          </w:p>
        </w:tc>
        <w:tc>
          <w:tcPr>
            <w:tcW w:w="1276"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5</w:t>
            </w:r>
          </w:p>
        </w:tc>
      </w:tr>
      <w:tr w:rsidR="001B1C6E" w:rsidRPr="00BA7712" w:rsidTr="00E96507">
        <w:tc>
          <w:tcPr>
            <w:tcW w:w="708" w:type="dxa"/>
            <w:shd w:val="clear" w:color="auto" w:fill="auto"/>
            <w:tcMar>
              <w:left w:w="108" w:type="dxa"/>
            </w:tcMar>
          </w:tcPr>
          <w:p w:rsidR="001B1C6E" w:rsidRPr="00BA7712" w:rsidRDefault="00145908" w:rsidP="003E0ED9">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w:t>
            </w:r>
          </w:p>
        </w:tc>
        <w:tc>
          <w:tcPr>
            <w:tcW w:w="2735" w:type="dxa"/>
            <w:shd w:val="clear" w:color="auto" w:fill="auto"/>
            <w:tcMar>
              <w:left w:w="108" w:type="dxa"/>
            </w:tcMar>
          </w:tcPr>
          <w:p w:rsidR="001B1C6E" w:rsidRPr="00BA7712" w:rsidRDefault="00145908" w:rsidP="003E0ED9">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Elaborat</w:t>
            </w:r>
          </w:p>
        </w:tc>
        <w:tc>
          <w:tcPr>
            <w:tcW w:w="2358" w:type="dxa"/>
            <w:shd w:val="clear" w:color="auto" w:fill="auto"/>
            <w:tcMar>
              <w:left w:w="108" w:type="dxa"/>
            </w:tcMar>
          </w:tcPr>
          <w:p w:rsidR="001B1C6E" w:rsidRPr="00BA7712" w:rsidRDefault="0006581F"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Nagy Ştefan</w:t>
            </w:r>
          </w:p>
        </w:tc>
        <w:tc>
          <w:tcPr>
            <w:tcW w:w="1996" w:type="dxa"/>
            <w:shd w:val="clear" w:color="auto" w:fill="auto"/>
            <w:tcMar>
              <w:left w:w="108" w:type="dxa"/>
            </w:tcMar>
          </w:tcPr>
          <w:p w:rsidR="001B1C6E" w:rsidRPr="00BA7712" w:rsidRDefault="003E0ED9"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Director DAC</w:t>
            </w:r>
          </w:p>
        </w:tc>
        <w:tc>
          <w:tcPr>
            <w:tcW w:w="1417" w:type="dxa"/>
            <w:shd w:val="clear" w:color="auto" w:fill="auto"/>
            <w:tcMar>
              <w:left w:w="108" w:type="dxa"/>
            </w:tcMar>
          </w:tcPr>
          <w:p w:rsidR="001B1C6E" w:rsidRPr="00BA7712" w:rsidRDefault="002438BF" w:rsidP="000C2AC0">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14</w:t>
            </w:r>
            <w:r w:rsidR="00E96507" w:rsidRPr="00BA7712">
              <w:rPr>
                <w:rFonts w:ascii="Times New Roman" w:eastAsia="Times New Roman" w:hAnsi="Times New Roman" w:cs="Times New Roman"/>
                <w:sz w:val="24"/>
                <w:szCs w:val="24"/>
                <w:lang w:val="ro-RO"/>
              </w:rPr>
              <w:t>.0</w:t>
            </w:r>
            <w:r w:rsidR="000C2AC0">
              <w:rPr>
                <w:rFonts w:ascii="Times New Roman" w:eastAsia="Times New Roman" w:hAnsi="Times New Roman" w:cs="Times New Roman"/>
                <w:sz w:val="24"/>
                <w:szCs w:val="24"/>
                <w:lang w:val="ro-RO"/>
              </w:rPr>
              <w:t>4</w:t>
            </w:r>
            <w:r w:rsidR="00810EB0" w:rsidRPr="00BA7712">
              <w:rPr>
                <w:rFonts w:ascii="Times New Roman" w:eastAsia="Times New Roman" w:hAnsi="Times New Roman" w:cs="Times New Roman"/>
                <w:sz w:val="24"/>
                <w:szCs w:val="24"/>
                <w:lang w:val="ro-RO"/>
              </w:rPr>
              <w:t>.201</w:t>
            </w:r>
            <w:r w:rsidR="00E96507" w:rsidRPr="00BA7712">
              <w:rPr>
                <w:rFonts w:ascii="Times New Roman" w:eastAsia="Times New Roman" w:hAnsi="Times New Roman" w:cs="Times New Roman"/>
                <w:sz w:val="24"/>
                <w:szCs w:val="24"/>
                <w:lang w:val="ro-RO"/>
              </w:rPr>
              <w:t>7</w:t>
            </w:r>
          </w:p>
        </w:tc>
        <w:tc>
          <w:tcPr>
            <w:tcW w:w="1276" w:type="dxa"/>
            <w:shd w:val="clear" w:color="auto" w:fill="auto"/>
            <w:tcMar>
              <w:left w:w="108" w:type="dxa"/>
            </w:tcMar>
          </w:tcPr>
          <w:p w:rsidR="001B1C6E" w:rsidRPr="00BA7712" w:rsidRDefault="001B1C6E">
            <w:pPr>
              <w:spacing w:after="0" w:line="240" w:lineRule="auto"/>
              <w:rPr>
                <w:rFonts w:ascii="Times New Roman" w:eastAsia="Times New Roman" w:hAnsi="Times New Roman" w:cs="Times New Roman"/>
                <w:sz w:val="24"/>
                <w:szCs w:val="24"/>
                <w:lang w:val="ro-RO"/>
              </w:rPr>
            </w:pPr>
          </w:p>
          <w:p w:rsidR="003E0ED9" w:rsidRPr="00BA7712" w:rsidRDefault="003E0ED9">
            <w:pPr>
              <w:spacing w:after="0" w:line="240" w:lineRule="auto"/>
              <w:rPr>
                <w:rFonts w:ascii="Times New Roman" w:eastAsia="Times New Roman" w:hAnsi="Times New Roman" w:cs="Times New Roman"/>
                <w:sz w:val="24"/>
                <w:szCs w:val="24"/>
                <w:lang w:val="ro-RO"/>
              </w:rPr>
            </w:pPr>
          </w:p>
        </w:tc>
      </w:tr>
      <w:tr w:rsidR="001B1C6E" w:rsidRPr="00BA7712" w:rsidTr="00E96507">
        <w:tc>
          <w:tcPr>
            <w:tcW w:w="708" w:type="dxa"/>
            <w:shd w:val="clear" w:color="auto" w:fill="auto"/>
            <w:tcMar>
              <w:left w:w="108" w:type="dxa"/>
            </w:tcMar>
          </w:tcPr>
          <w:p w:rsidR="001B1C6E" w:rsidRPr="00BA7712" w:rsidRDefault="00145908" w:rsidP="003E0ED9">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w:t>
            </w:r>
          </w:p>
        </w:tc>
        <w:tc>
          <w:tcPr>
            <w:tcW w:w="2735" w:type="dxa"/>
            <w:shd w:val="clear" w:color="auto" w:fill="auto"/>
            <w:tcMar>
              <w:left w:w="108" w:type="dxa"/>
            </w:tcMar>
          </w:tcPr>
          <w:p w:rsidR="001B1C6E" w:rsidRPr="00BA7712" w:rsidRDefault="00145908" w:rsidP="003E0ED9">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Verificat</w:t>
            </w:r>
          </w:p>
        </w:tc>
        <w:tc>
          <w:tcPr>
            <w:tcW w:w="2358" w:type="dxa"/>
            <w:shd w:val="clear" w:color="auto" w:fill="auto"/>
            <w:tcMar>
              <w:left w:w="108" w:type="dxa"/>
            </w:tcMar>
          </w:tcPr>
          <w:p w:rsidR="0006581F" w:rsidRPr="00BA7712" w:rsidRDefault="00E96507"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Prada Marcela</w:t>
            </w:r>
          </w:p>
          <w:p w:rsidR="001B1C6E" w:rsidRPr="00BA7712" w:rsidRDefault="001B1C6E" w:rsidP="003E0ED9">
            <w:pPr>
              <w:spacing w:after="0" w:line="240" w:lineRule="auto"/>
              <w:jc w:val="center"/>
              <w:rPr>
                <w:rFonts w:ascii="Times New Roman" w:eastAsia="Times New Roman" w:hAnsi="Times New Roman" w:cs="Times New Roman"/>
                <w:sz w:val="24"/>
                <w:szCs w:val="24"/>
                <w:lang w:val="ro-RO"/>
              </w:rPr>
            </w:pPr>
          </w:p>
        </w:tc>
        <w:tc>
          <w:tcPr>
            <w:tcW w:w="1996" w:type="dxa"/>
            <w:shd w:val="clear" w:color="auto" w:fill="auto"/>
            <w:tcMar>
              <w:left w:w="108" w:type="dxa"/>
            </w:tcMar>
          </w:tcPr>
          <w:p w:rsidR="00E96507" w:rsidRPr="00BA7712" w:rsidRDefault="00E96507" w:rsidP="003E0ED9">
            <w:pPr>
              <w:spacing w:after="0" w:line="240" w:lineRule="auto"/>
              <w:jc w:val="center"/>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Vice-Preşedinte</w:t>
            </w:r>
            <w:proofErr w:type="spellEnd"/>
          </w:p>
          <w:p w:rsidR="0006581F" w:rsidRPr="00BA7712" w:rsidRDefault="00E96507"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C-SCMI</w:t>
            </w:r>
          </w:p>
        </w:tc>
        <w:tc>
          <w:tcPr>
            <w:tcW w:w="1417" w:type="dxa"/>
            <w:shd w:val="clear" w:color="auto" w:fill="auto"/>
            <w:tcMar>
              <w:left w:w="108" w:type="dxa"/>
            </w:tcMar>
          </w:tcPr>
          <w:p w:rsidR="001B1C6E" w:rsidRPr="00BA7712" w:rsidRDefault="001038E8" w:rsidP="003E0ED9">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19</w:t>
            </w:r>
            <w:r w:rsidR="00CC5E7D">
              <w:rPr>
                <w:rFonts w:ascii="Times New Roman" w:eastAsia="Times New Roman" w:hAnsi="Times New Roman" w:cs="Times New Roman"/>
                <w:sz w:val="24"/>
                <w:szCs w:val="24"/>
                <w:lang w:val="ro-RO"/>
              </w:rPr>
              <w:t>.</w:t>
            </w:r>
            <w:r w:rsidR="000C2AC0">
              <w:rPr>
                <w:rFonts w:ascii="Times New Roman" w:eastAsia="Times New Roman" w:hAnsi="Times New Roman" w:cs="Times New Roman"/>
                <w:sz w:val="24"/>
                <w:szCs w:val="24"/>
                <w:lang w:val="ro-RO"/>
              </w:rPr>
              <w:t>04</w:t>
            </w:r>
            <w:r w:rsidR="006D6B70" w:rsidRPr="00BA7712">
              <w:rPr>
                <w:rFonts w:ascii="Times New Roman" w:eastAsia="Times New Roman" w:hAnsi="Times New Roman" w:cs="Times New Roman"/>
                <w:sz w:val="24"/>
                <w:szCs w:val="24"/>
                <w:lang w:val="ro-RO"/>
              </w:rPr>
              <w:t>.201</w:t>
            </w:r>
            <w:r w:rsidR="00E96507" w:rsidRPr="00BA7712">
              <w:rPr>
                <w:rFonts w:ascii="Times New Roman" w:eastAsia="Times New Roman" w:hAnsi="Times New Roman" w:cs="Times New Roman"/>
                <w:sz w:val="24"/>
                <w:szCs w:val="24"/>
                <w:lang w:val="ro-RO"/>
              </w:rPr>
              <w:t>7</w:t>
            </w:r>
          </w:p>
        </w:tc>
        <w:tc>
          <w:tcPr>
            <w:tcW w:w="1276" w:type="dxa"/>
            <w:shd w:val="clear" w:color="auto" w:fill="auto"/>
            <w:tcMar>
              <w:left w:w="108" w:type="dxa"/>
            </w:tcMar>
          </w:tcPr>
          <w:p w:rsidR="001B1C6E" w:rsidRPr="00BA7712" w:rsidRDefault="001B1C6E">
            <w:pPr>
              <w:spacing w:after="0" w:line="240" w:lineRule="auto"/>
              <w:rPr>
                <w:rFonts w:ascii="Times New Roman" w:eastAsia="Times New Roman" w:hAnsi="Times New Roman" w:cs="Times New Roman"/>
                <w:sz w:val="24"/>
                <w:szCs w:val="24"/>
                <w:lang w:val="ro-RO"/>
              </w:rPr>
            </w:pPr>
          </w:p>
        </w:tc>
      </w:tr>
      <w:tr w:rsidR="007C3381" w:rsidRPr="00BA7712" w:rsidTr="00E96507">
        <w:tc>
          <w:tcPr>
            <w:tcW w:w="708" w:type="dxa"/>
            <w:shd w:val="clear" w:color="auto" w:fill="auto"/>
            <w:tcMar>
              <w:left w:w="108" w:type="dxa"/>
            </w:tcMar>
          </w:tcPr>
          <w:p w:rsidR="007C3381" w:rsidRPr="00BA7712" w:rsidRDefault="00810EB0"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3</w:t>
            </w:r>
          </w:p>
        </w:tc>
        <w:tc>
          <w:tcPr>
            <w:tcW w:w="2735" w:type="dxa"/>
            <w:shd w:val="clear" w:color="auto" w:fill="auto"/>
            <w:tcMar>
              <w:left w:w="108" w:type="dxa"/>
            </w:tcMar>
          </w:tcPr>
          <w:p w:rsidR="007C3381" w:rsidRPr="00F51AB5" w:rsidRDefault="00810EB0" w:rsidP="003E0ED9">
            <w:pPr>
              <w:spacing w:after="0" w:line="240" w:lineRule="auto"/>
              <w:jc w:val="center"/>
              <w:rPr>
                <w:rFonts w:ascii="Times New Roman" w:eastAsia="Times New Roman" w:hAnsi="Times New Roman" w:cs="Times New Roman"/>
                <w:sz w:val="24"/>
                <w:szCs w:val="24"/>
                <w:lang w:val="ro-RO"/>
              </w:rPr>
            </w:pPr>
            <w:r w:rsidRPr="00F51AB5">
              <w:rPr>
                <w:rFonts w:ascii="Times New Roman" w:eastAsia="Times New Roman" w:hAnsi="Times New Roman" w:cs="Times New Roman"/>
                <w:sz w:val="24"/>
                <w:szCs w:val="24"/>
                <w:lang w:val="ro-RO"/>
              </w:rPr>
              <w:t>Avizat</w:t>
            </w:r>
          </w:p>
        </w:tc>
        <w:tc>
          <w:tcPr>
            <w:tcW w:w="2358" w:type="dxa"/>
            <w:shd w:val="clear" w:color="auto" w:fill="auto"/>
            <w:tcMar>
              <w:left w:w="108" w:type="dxa"/>
            </w:tcMar>
          </w:tcPr>
          <w:p w:rsidR="00243175" w:rsidRPr="00F51AB5" w:rsidRDefault="00243175" w:rsidP="003E0ED9">
            <w:pPr>
              <w:spacing w:after="0" w:line="240" w:lineRule="auto"/>
              <w:jc w:val="center"/>
              <w:rPr>
                <w:rFonts w:ascii="Times New Roman" w:eastAsia="Times New Roman" w:hAnsi="Times New Roman" w:cs="Times New Roman"/>
                <w:sz w:val="24"/>
                <w:szCs w:val="24"/>
                <w:lang w:val="ro-RO"/>
              </w:rPr>
            </w:pPr>
            <w:r w:rsidRPr="00F51AB5">
              <w:rPr>
                <w:rFonts w:ascii="Times New Roman" w:eastAsia="Times New Roman" w:hAnsi="Times New Roman" w:cs="Times New Roman"/>
                <w:sz w:val="24"/>
                <w:szCs w:val="24"/>
                <w:lang w:val="ro-RO"/>
              </w:rPr>
              <w:t>Roşca Marcel</w:t>
            </w:r>
          </w:p>
          <w:p w:rsidR="0006581F" w:rsidRPr="00F51AB5" w:rsidRDefault="0006581F" w:rsidP="003E0ED9">
            <w:pPr>
              <w:spacing w:after="0" w:line="240" w:lineRule="auto"/>
              <w:jc w:val="center"/>
              <w:rPr>
                <w:rFonts w:ascii="Times New Roman" w:eastAsia="Times New Roman" w:hAnsi="Times New Roman" w:cs="Times New Roman"/>
                <w:sz w:val="24"/>
                <w:szCs w:val="24"/>
                <w:lang w:val="ro-RO"/>
              </w:rPr>
            </w:pPr>
          </w:p>
        </w:tc>
        <w:tc>
          <w:tcPr>
            <w:tcW w:w="1996" w:type="dxa"/>
            <w:shd w:val="clear" w:color="auto" w:fill="auto"/>
            <w:tcMar>
              <w:left w:w="108" w:type="dxa"/>
            </w:tcMar>
          </w:tcPr>
          <w:p w:rsidR="00E96507" w:rsidRPr="00F51AB5" w:rsidRDefault="00243175" w:rsidP="003E0ED9">
            <w:pPr>
              <w:spacing w:after="0" w:line="240" w:lineRule="auto"/>
              <w:jc w:val="center"/>
              <w:rPr>
                <w:rFonts w:ascii="Times New Roman" w:eastAsia="Times New Roman" w:hAnsi="Times New Roman" w:cs="Times New Roman"/>
                <w:sz w:val="24"/>
                <w:szCs w:val="24"/>
                <w:lang w:val="ro-RO"/>
              </w:rPr>
            </w:pPr>
            <w:proofErr w:type="spellStart"/>
            <w:r w:rsidRPr="00F51AB5">
              <w:rPr>
                <w:rFonts w:ascii="Times New Roman" w:eastAsia="Times New Roman" w:hAnsi="Times New Roman" w:cs="Times New Roman"/>
                <w:sz w:val="24"/>
                <w:szCs w:val="24"/>
                <w:lang w:val="ro-RO"/>
              </w:rPr>
              <w:t>Vice-</w:t>
            </w:r>
            <w:r w:rsidR="00E96507" w:rsidRPr="00F51AB5">
              <w:rPr>
                <w:rFonts w:ascii="Times New Roman" w:eastAsia="Times New Roman" w:hAnsi="Times New Roman" w:cs="Times New Roman"/>
                <w:sz w:val="24"/>
                <w:szCs w:val="24"/>
                <w:lang w:val="ro-RO"/>
              </w:rPr>
              <w:t>Preşedinte</w:t>
            </w:r>
            <w:proofErr w:type="spellEnd"/>
          </w:p>
          <w:p w:rsidR="00560F60" w:rsidRPr="00F51AB5" w:rsidRDefault="00E96507" w:rsidP="003E0ED9">
            <w:pPr>
              <w:spacing w:after="0" w:line="240" w:lineRule="auto"/>
              <w:jc w:val="center"/>
              <w:rPr>
                <w:rFonts w:ascii="Times New Roman" w:eastAsia="Times New Roman" w:hAnsi="Times New Roman" w:cs="Times New Roman"/>
                <w:sz w:val="24"/>
                <w:szCs w:val="24"/>
                <w:lang w:val="ro-RO"/>
              </w:rPr>
            </w:pPr>
            <w:r w:rsidRPr="00F51AB5">
              <w:rPr>
                <w:rFonts w:ascii="Times New Roman" w:eastAsia="Times New Roman" w:hAnsi="Times New Roman" w:cs="Times New Roman"/>
                <w:sz w:val="24"/>
                <w:szCs w:val="24"/>
                <w:lang w:val="ro-RO"/>
              </w:rPr>
              <w:t>C-SCMI</w:t>
            </w:r>
          </w:p>
        </w:tc>
        <w:tc>
          <w:tcPr>
            <w:tcW w:w="1417" w:type="dxa"/>
            <w:shd w:val="clear" w:color="auto" w:fill="auto"/>
            <w:tcMar>
              <w:left w:w="108" w:type="dxa"/>
            </w:tcMar>
          </w:tcPr>
          <w:p w:rsidR="007C3381" w:rsidRPr="00F51AB5" w:rsidRDefault="000628A3" w:rsidP="000C2AC0">
            <w:pPr>
              <w:spacing w:after="0" w:line="240" w:lineRule="auto"/>
              <w:jc w:val="center"/>
              <w:rPr>
                <w:rFonts w:ascii="Times New Roman" w:eastAsia="Times New Roman" w:hAnsi="Times New Roman" w:cs="Times New Roman"/>
                <w:sz w:val="24"/>
                <w:szCs w:val="24"/>
                <w:lang w:val="ro-RO"/>
              </w:rPr>
            </w:pPr>
            <w:r w:rsidRPr="00F51AB5">
              <w:rPr>
                <w:rFonts w:ascii="Times New Roman" w:eastAsia="Times New Roman" w:hAnsi="Times New Roman" w:cs="Times New Roman"/>
                <w:sz w:val="24"/>
                <w:szCs w:val="24"/>
                <w:lang w:val="ro-RO"/>
              </w:rPr>
              <w:t>24.0</w:t>
            </w:r>
            <w:r w:rsidR="000C2AC0" w:rsidRPr="00F51AB5">
              <w:rPr>
                <w:rFonts w:ascii="Times New Roman" w:eastAsia="Times New Roman" w:hAnsi="Times New Roman" w:cs="Times New Roman"/>
                <w:sz w:val="24"/>
                <w:szCs w:val="24"/>
                <w:lang w:val="ro-RO"/>
              </w:rPr>
              <w:t>4</w:t>
            </w:r>
            <w:r w:rsidR="00560F60" w:rsidRPr="00F51AB5">
              <w:rPr>
                <w:rFonts w:ascii="Times New Roman" w:eastAsia="Times New Roman" w:hAnsi="Times New Roman" w:cs="Times New Roman"/>
                <w:sz w:val="24"/>
                <w:szCs w:val="24"/>
                <w:lang w:val="ro-RO"/>
              </w:rPr>
              <w:t>.201</w:t>
            </w:r>
            <w:r w:rsidR="00E96507" w:rsidRPr="00F51AB5">
              <w:rPr>
                <w:rFonts w:ascii="Times New Roman" w:eastAsia="Times New Roman" w:hAnsi="Times New Roman" w:cs="Times New Roman"/>
                <w:sz w:val="24"/>
                <w:szCs w:val="24"/>
                <w:lang w:val="ro-RO"/>
              </w:rPr>
              <w:t>7</w:t>
            </w:r>
          </w:p>
        </w:tc>
        <w:tc>
          <w:tcPr>
            <w:tcW w:w="1276" w:type="dxa"/>
            <w:shd w:val="clear" w:color="auto" w:fill="auto"/>
            <w:tcMar>
              <w:left w:w="108" w:type="dxa"/>
            </w:tcMar>
          </w:tcPr>
          <w:p w:rsidR="007C3381" w:rsidRPr="00F51AB5" w:rsidRDefault="007C3381">
            <w:pPr>
              <w:spacing w:after="0" w:line="240" w:lineRule="auto"/>
              <w:rPr>
                <w:rFonts w:ascii="Times New Roman" w:eastAsia="Times New Roman" w:hAnsi="Times New Roman" w:cs="Times New Roman"/>
                <w:sz w:val="24"/>
                <w:szCs w:val="24"/>
                <w:lang w:val="ro-RO"/>
              </w:rPr>
            </w:pPr>
          </w:p>
        </w:tc>
      </w:tr>
      <w:tr w:rsidR="00E96507" w:rsidRPr="00BA7712" w:rsidTr="00E96507">
        <w:tc>
          <w:tcPr>
            <w:tcW w:w="708" w:type="dxa"/>
            <w:shd w:val="clear" w:color="auto" w:fill="auto"/>
            <w:tcMar>
              <w:left w:w="108" w:type="dxa"/>
            </w:tcMar>
          </w:tcPr>
          <w:p w:rsidR="00E96507" w:rsidRPr="00BA7712" w:rsidRDefault="003E0ED9"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4</w:t>
            </w:r>
          </w:p>
        </w:tc>
        <w:tc>
          <w:tcPr>
            <w:tcW w:w="2735" w:type="dxa"/>
            <w:shd w:val="clear" w:color="auto" w:fill="auto"/>
            <w:tcMar>
              <w:left w:w="108" w:type="dxa"/>
            </w:tcMar>
          </w:tcPr>
          <w:p w:rsidR="00E96507" w:rsidRPr="00BA7712" w:rsidRDefault="00E96507"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Avizat</w:t>
            </w:r>
          </w:p>
        </w:tc>
        <w:tc>
          <w:tcPr>
            <w:tcW w:w="2358" w:type="dxa"/>
            <w:shd w:val="clear" w:color="auto" w:fill="auto"/>
            <w:tcMar>
              <w:left w:w="108" w:type="dxa"/>
            </w:tcMar>
          </w:tcPr>
          <w:p w:rsidR="00E96507" w:rsidRPr="00BA7712" w:rsidRDefault="00E96507" w:rsidP="003E0ED9">
            <w:pPr>
              <w:spacing w:after="0" w:line="240" w:lineRule="auto"/>
              <w:jc w:val="center"/>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Bungău</w:t>
            </w:r>
            <w:proofErr w:type="spellEnd"/>
            <w:r w:rsidRPr="00BA7712">
              <w:rPr>
                <w:rFonts w:ascii="Times New Roman" w:eastAsia="Times New Roman" w:hAnsi="Times New Roman" w:cs="Times New Roman"/>
                <w:sz w:val="24"/>
                <w:szCs w:val="24"/>
                <w:lang w:val="ro-RO"/>
              </w:rPr>
              <w:t xml:space="preserve"> Constantin</w:t>
            </w:r>
          </w:p>
        </w:tc>
        <w:tc>
          <w:tcPr>
            <w:tcW w:w="1996" w:type="dxa"/>
            <w:shd w:val="clear" w:color="auto" w:fill="auto"/>
            <w:tcMar>
              <w:left w:w="108" w:type="dxa"/>
            </w:tcMar>
          </w:tcPr>
          <w:p w:rsidR="00E96507" w:rsidRPr="00BA7712" w:rsidRDefault="00E96507"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Preşedinte CA</w:t>
            </w:r>
          </w:p>
        </w:tc>
        <w:tc>
          <w:tcPr>
            <w:tcW w:w="1417" w:type="dxa"/>
            <w:shd w:val="clear" w:color="auto" w:fill="auto"/>
            <w:tcMar>
              <w:left w:w="108" w:type="dxa"/>
            </w:tcMar>
          </w:tcPr>
          <w:p w:rsidR="00E96507" w:rsidRPr="00BA7712" w:rsidRDefault="008E5A12" w:rsidP="003E0ED9">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22</w:t>
            </w:r>
            <w:r w:rsidR="001038E8">
              <w:rPr>
                <w:rFonts w:ascii="Times New Roman" w:eastAsia="Times New Roman" w:hAnsi="Times New Roman" w:cs="Times New Roman"/>
                <w:sz w:val="24"/>
                <w:szCs w:val="24"/>
                <w:lang w:val="ro-RO"/>
              </w:rPr>
              <w:t>.05</w:t>
            </w:r>
            <w:r w:rsidR="00E96507" w:rsidRPr="00BA7712">
              <w:rPr>
                <w:rFonts w:ascii="Times New Roman" w:eastAsia="Times New Roman" w:hAnsi="Times New Roman" w:cs="Times New Roman"/>
                <w:sz w:val="24"/>
                <w:szCs w:val="24"/>
                <w:lang w:val="ro-RO"/>
              </w:rPr>
              <w:t>.2017</w:t>
            </w:r>
          </w:p>
        </w:tc>
        <w:tc>
          <w:tcPr>
            <w:tcW w:w="1276" w:type="dxa"/>
            <w:shd w:val="clear" w:color="auto" w:fill="auto"/>
            <w:tcMar>
              <w:left w:w="108" w:type="dxa"/>
            </w:tcMar>
          </w:tcPr>
          <w:p w:rsidR="00E96507" w:rsidRPr="00BA7712" w:rsidRDefault="00E96507">
            <w:pPr>
              <w:spacing w:after="0" w:line="240" w:lineRule="auto"/>
              <w:rPr>
                <w:rFonts w:ascii="Times New Roman" w:eastAsia="Times New Roman" w:hAnsi="Times New Roman" w:cs="Times New Roman"/>
                <w:sz w:val="24"/>
                <w:szCs w:val="24"/>
                <w:lang w:val="ro-RO"/>
              </w:rPr>
            </w:pPr>
          </w:p>
          <w:p w:rsidR="000D5A16" w:rsidRPr="00BA7712" w:rsidRDefault="000D5A16">
            <w:pPr>
              <w:spacing w:after="0" w:line="240" w:lineRule="auto"/>
              <w:rPr>
                <w:rFonts w:ascii="Times New Roman" w:eastAsia="Times New Roman" w:hAnsi="Times New Roman" w:cs="Times New Roman"/>
                <w:sz w:val="24"/>
                <w:szCs w:val="24"/>
                <w:lang w:val="ro-RO"/>
              </w:rPr>
            </w:pPr>
          </w:p>
        </w:tc>
      </w:tr>
      <w:tr w:rsidR="001B1C6E" w:rsidRPr="00BA7712" w:rsidTr="00E96507">
        <w:tc>
          <w:tcPr>
            <w:tcW w:w="708" w:type="dxa"/>
            <w:shd w:val="clear" w:color="auto" w:fill="auto"/>
            <w:tcMar>
              <w:left w:w="108" w:type="dxa"/>
            </w:tcMar>
          </w:tcPr>
          <w:p w:rsidR="001B1C6E" w:rsidRPr="00BA7712" w:rsidRDefault="003E0ED9" w:rsidP="003E0ED9">
            <w:pPr>
              <w:spacing w:after="0" w:line="240" w:lineRule="auto"/>
              <w:jc w:val="center"/>
              <w:rPr>
                <w:rFonts w:ascii="Times New Roman" w:eastAsia="Times New Roman" w:hAnsi="Times New Roman" w:cs="Times New Roman"/>
                <w:lang w:val="ro-RO"/>
              </w:rPr>
            </w:pPr>
            <w:r w:rsidRPr="00BA7712">
              <w:rPr>
                <w:rFonts w:ascii="Times New Roman" w:eastAsia="Times New Roman" w:hAnsi="Times New Roman" w:cs="Times New Roman"/>
                <w:sz w:val="24"/>
                <w:szCs w:val="24"/>
                <w:lang w:val="ro-RO"/>
              </w:rPr>
              <w:t>5</w:t>
            </w:r>
          </w:p>
        </w:tc>
        <w:tc>
          <w:tcPr>
            <w:tcW w:w="2735" w:type="dxa"/>
            <w:shd w:val="clear" w:color="auto" w:fill="auto"/>
            <w:tcMar>
              <w:left w:w="108" w:type="dxa"/>
            </w:tcMar>
          </w:tcPr>
          <w:p w:rsidR="001B1C6E" w:rsidRPr="00BA7712" w:rsidRDefault="00145908" w:rsidP="003E0ED9">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Aprobat</w:t>
            </w:r>
          </w:p>
        </w:tc>
        <w:tc>
          <w:tcPr>
            <w:tcW w:w="2358" w:type="dxa"/>
            <w:shd w:val="clear" w:color="auto" w:fill="auto"/>
            <w:tcMar>
              <w:left w:w="108" w:type="dxa"/>
            </w:tcMar>
          </w:tcPr>
          <w:p w:rsidR="001B1C6E" w:rsidRPr="00BA7712" w:rsidRDefault="00E96507" w:rsidP="003E0ED9">
            <w:pPr>
              <w:spacing w:after="0" w:line="240" w:lineRule="auto"/>
              <w:jc w:val="center"/>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Curilă</w:t>
            </w:r>
            <w:proofErr w:type="spellEnd"/>
            <w:r w:rsidRPr="00BA7712">
              <w:rPr>
                <w:rFonts w:ascii="Times New Roman" w:eastAsia="Times New Roman" w:hAnsi="Times New Roman" w:cs="Times New Roman"/>
                <w:sz w:val="24"/>
                <w:szCs w:val="24"/>
                <w:lang w:val="ro-RO"/>
              </w:rPr>
              <w:t xml:space="preserve"> Sorin</w:t>
            </w:r>
          </w:p>
        </w:tc>
        <w:tc>
          <w:tcPr>
            <w:tcW w:w="1996" w:type="dxa"/>
            <w:shd w:val="clear" w:color="auto" w:fill="auto"/>
            <w:tcMar>
              <w:left w:w="108" w:type="dxa"/>
            </w:tcMar>
          </w:tcPr>
          <w:p w:rsidR="001B1C6E" w:rsidRPr="00BA7712" w:rsidRDefault="00E96507"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Preş</w:t>
            </w:r>
            <w:r w:rsidR="000D5A16" w:rsidRPr="00BA7712">
              <w:rPr>
                <w:rFonts w:ascii="Times New Roman" w:eastAsia="Times New Roman" w:hAnsi="Times New Roman" w:cs="Times New Roman"/>
                <w:sz w:val="24"/>
                <w:szCs w:val="24"/>
                <w:lang w:val="ro-RO"/>
              </w:rPr>
              <w:t>e</w:t>
            </w:r>
            <w:r w:rsidRPr="00BA7712">
              <w:rPr>
                <w:rFonts w:ascii="Times New Roman" w:eastAsia="Times New Roman" w:hAnsi="Times New Roman" w:cs="Times New Roman"/>
                <w:sz w:val="24"/>
                <w:szCs w:val="24"/>
                <w:lang w:val="ro-RO"/>
              </w:rPr>
              <w:t>dinte SUO</w:t>
            </w:r>
          </w:p>
        </w:tc>
        <w:tc>
          <w:tcPr>
            <w:tcW w:w="1417" w:type="dxa"/>
            <w:shd w:val="clear" w:color="auto" w:fill="auto"/>
            <w:tcMar>
              <w:left w:w="108" w:type="dxa"/>
            </w:tcMar>
          </w:tcPr>
          <w:p w:rsidR="001B1C6E" w:rsidRPr="00BA7712" w:rsidRDefault="008E5A12" w:rsidP="003E0ED9">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29</w:t>
            </w:r>
            <w:r w:rsidR="001038E8">
              <w:rPr>
                <w:rFonts w:ascii="Times New Roman" w:eastAsia="Times New Roman" w:hAnsi="Times New Roman" w:cs="Times New Roman"/>
                <w:sz w:val="24"/>
                <w:szCs w:val="24"/>
                <w:lang w:val="ro-RO"/>
              </w:rPr>
              <w:t>.05</w:t>
            </w:r>
            <w:r w:rsidR="00560F60" w:rsidRPr="00BA7712">
              <w:rPr>
                <w:rFonts w:ascii="Times New Roman" w:eastAsia="Times New Roman" w:hAnsi="Times New Roman" w:cs="Times New Roman"/>
                <w:sz w:val="24"/>
                <w:szCs w:val="24"/>
                <w:lang w:val="ro-RO"/>
              </w:rPr>
              <w:t>.201</w:t>
            </w:r>
            <w:r w:rsidR="00E96507" w:rsidRPr="00BA7712">
              <w:rPr>
                <w:rFonts w:ascii="Times New Roman" w:eastAsia="Times New Roman" w:hAnsi="Times New Roman" w:cs="Times New Roman"/>
                <w:sz w:val="24"/>
                <w:szCs w:val="24"/>
                <w:lang w:val="ro-RO"/>
              </w:rPr>
              <w:t>7</w:t>
            </w:r>
          </w:p>
        </w:tc>
        <w:tc>
          <w:tcPr>
            <w:tcW w:w="1276" w:type="dxa"/>
            <w:shd w:val="clear" w:color="auto" w:fill="auto"/>
            <w:tcMar>
              <w:left w:w="108" w:type="dxa"/>
            </w:tcMar>
          </w:tcPr>
          <w:p w:rsidR="001B1C6E" w:rsidRPr="00BA7712" w:rsidRDefault="001B1C6E">
            <w:pPr>
              <w:spacing w:after="0" w:line="240" w:lineRule="auto"/>
              <w:rPr>
                <w:rFonts w:ascii="Times New Roman" w:eastAsia="Times New Roman" w:hAnsi="Times New Roman" w:cs="Times New Roman"/>
                <w:sz w:val="24"/>
                <w:szCs w:val="24"/>
                <w:lang w:val="ro-RO"/>
              </w:rPr>
            </w:pPr>
          </w:p>
          <w:p w:rsidR="000D5A16" w:rsidRPr="00BA7712" w:rsidRDefault="000D5A16">
            <w:pPr>
              <w:spacing w:after="0" w:line="240" w:lineRule="auto"/>
              <w:rPr>
                <w:rFonts w:ascii="Times New Roman" w:eastAsia="Times New Roman" w:hAnsi="Times New Roman" w:cs="Times New Roman"/>
                <w:sz w:val="24"/>
                <w:szCs w:val="24"/>
                <w:lang w:val="ro-RO"/>
              </w:rPr>
            </w:pPr>
          </w:p>
        </w:tc>
      </w:tr>
    </w:tbl>
    <w:p w:rsidR="001B1C6E" w:rsidRPr="00BA7712" w:rsidRDefault="001B1C6E">
      <w:pPr>
        <w:spacing w:after="0" w:line="240" w:lineRule="auto"/>
        <w:rPr>
          <w:rFonts w:ascii="Times New Roman" w:hAnsi="Times New Roman" w:cs="Times New Roman"/>
          <w:sz w:val="24"/>
          <w:szCs w:val="24"/>
          <w:lang w:val="ro-RO"/>
        </w:rPr>
      </w:pPr>
    </w:p>
    <w:p w:rsidR="001B1C6E" w:rsidRPr="00BA7712" w:rsidRDefault="001B1C6E">
      <w:pPr>
        <w:spacing w:after="0" w:line="240" w:lineRule="auto"/>
        <w:rPr>
          <w:rFonts w:ascii="Times New Roman" w:hAnsi="Times New Roman" w:cs="Times New Roman"/>
          <w:sz w:val="24"/>
          <w:szCs w:val="24"/>
          <w:lang w:val="ro-RO"/>
        </w:rPr>
      </w:pPr>
    </w:p>
    <w:p w:rsidR="00841BAE" w:rsidRPr="00BA7712" w:rsidRDefault="00841BAE">
      <w:pPr>
        <w:spacing w:after="0" w:line="240" w:lineRule="auto"/>
        <w:rPr>
          <w:rFonts w:ascii="Times New Roman" w:hAnsi="Times New Roman" w:cs="Times New Roman"/>
          <w:sz w:val="24"/>
          <w:szCs w:val="24"/>
          <w:lang w:val="ro-RO"/>
        </w:rPr>
      </w:pPr>
    </w:p>
    <w:p w:rsidR="00841BAE" w:rsidRPr="00BA7712" w:rsidRDefault="00841BAE">
      <w:pPr>
        <w:spacing w:after="0" w:line="240" w:lineRule="auto"/>
        <w:rPr>
          <w:rFonts w:ascii="Times New Roman" w:hAnsi="Times New Roman" w:cs="Times New Roman"/>
          <w:sz w:val="24"/>
          <w:szCs w:val="24"/>
          <w:lang w:val="ro-RO"/>
        </w:rPr>
      </w:pPr>
    </w:p>
    <w:p w:rsidR="00841BAE" w:rsidRPr="00BA7712" w:rsidRDefault="00841BAE">
      <w:pPr>
        <w:spacing w:after="0" w:line="240" w:lineRule="auto"/>
        <w:rPr>
          <w:rFonts w:ascii="Times New Roman" w:hAnsi="Times New Roman" w:cs="Times New Roman"/>
          <w:sz w:val="24"/>
          <w:szCs w:val="24"/>
          <w:lang w:val="ro-RO"/>
        </w:rPr>
      </w:pPr>
    </w:p>
    <w:p w:rsidR="00664698" w:rsidRPr="00BA7712" w:rsidRDefault="00664698">
      <w:pPr>
        <w:spacing w:after="0" w:line="240" w:lineRule="auto"/>
        <w:rPr>
          <w:rFonts w:ascii="Times New Roman" w:hAnsi="Times New Roman" w:cs="Times New Roman"/>
          <w:sz w:val="24"/>
          <w:szCs w:val="24"/>
          <w:lang w:val="ro-RO"/>
        </w:rPr>
      </w:pPr>
    </w:p>
    <w:p w:rsidR="001B1C6E" w:rsidRPr="00BA7712" w:rsidRDefault="00145908">
      <w:pPr>
        <w:spacing w:after="0" w:line="240" w:lineRule="auto"/>
        <w:rPr>
          <w:rFonts w:ascii="Times New Roman" w:hAnsi="Times New Roman" w:cs="Times New Roman"/>
          <w:b/>
          <w:sz w:val="24"/>
          <w:szCs w:val="24"/>
          <w:lang w:val="ro-RO"/>
        </w:rPr>
      </w:pPr>
      <w:r w:rsidRPr="00BA7712">
        <w:rPr>
          <w:rFonts w:ascii="Times New Roman" w:hAnsi="Times New Roman" w:cs="Times New Roman"/>
          <w:b/>
          <w:sz w:val="24"/>
          <w:szCs w:val="24"/>
          <w:lang w:val="ro-RO"/>
        </w:rPr>
        <w:t>2. Evidența edițiilor și a reviziilor</w:t>
      </w:r>
    </w:p>
    <w:tbl>
      <w:tblPr>
        <w:tblStyle w:val="TableGrid"/>
        <w:tblW w:w="0" w:type="auto"/>
        <w:tblInd w:w="108" w:type="dxa"/>
        <w:tblLook w:val="04A0" w:firstRow="1" w:lastRow="0" w:firstColumn="1" w:lastColumn="0" w:noHBand="0" w:noVBand="1"/>
      </w:tblPr>
      <w:tblGrid>
        <w:gridCol w:w="569"/>
        <w:gridCol w:w="2085"/>
        <w:gridCol w:w="1968"/>
        <w:gridCol w:w="4167"/>
        <w:gridCol w:w="1701"/>
      </w:tblGrid>
      <w:tr w:rsidR="003B0E5E" w:rsidRPr="00BA7712" w:rsidTr="00974CD5">
        <w:tc>
          <w:tcPr>
            <w:tcW w:w="569" w:type="dxa"/>
          </w:tcPr>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Nr. crt.</w:t>
            </w:r>
          </w:p>
        </w:tc>
        <w:tc>
          <w:tcPr>
            <w:tcW w:w="2085" w:type="dxa"/>
          </w:tcPr>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Ediția /Revizia în cadrul ediției</w:t>
            </w:r>
          </w:p>
        </w:tc>
        <w:tc>
          <w:tcPr>
            <w:tcW w:w="1968" w:type="dxa"/>
          </w:tcPr>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Componenta revizuită</w:t>
            </w:r>
          </w:p>
        </w:tc>
        <w:tc>
          <w:tcPr>
            <w:tcW w:w="4167" w:type="dxa"/>
          </w:tcPr>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Modalitatea reviziei</w:t>
            </w:r>
          </w:p>
        </w:tc>
        <w:tc>
          <w:tcPr>
            <w:tcW w:w="1701" w:type="dxa"/>
          </w:tcPr>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Data Ediției/</w:t>
            </w:r>
          </w:p>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Data Reviziei</w:t>
            </w:r>
          </w:p>
        </w:tc>
      </w:tr>
      <w:tr w:rsidR="003B0E5E" w:rsidRPr="00BA7712" w:rsidTr="00974CD5">
        <w:tc>
          <w:tcPr>
            <w:tcW w:w="569" w:type="dxa"/>
          </w:tcPr>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0</w:t>
            </w:r>
          </w:p>
        </w:tc>
        <w:tc>
          <w:tcPr>
            <w:tcW w:w="2085" w:type="dxa"/>
          </w:tcPr>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1</w:t>
            </w:r>
          </w:p>
        </w:tc>
        <w:tc>
          <w:tcPr>
            <w:tcW w:w="1968" w:type="dxa"/>
          </w:tcPr>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2</w:t>
            </w:r>
          </w:p>
        </w:tc>
        <w:tc>
          <w:tcPr>
            <w:tcW w:w="4167" w:type="dxa"/>
          </w:tcPr>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3</w:t>
            </w:r>
          </w:p>
        </w:tc>
        <w:tc>
          <w:tcPr>
            <w:tcW w:w="1701" w:type="dxa"/>
          </w:tcPr>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4</w:t>
            </w:r>
          </w:p>
        </w:tc>
      </w:tr>
      <w:tr w:rsidR="003B0E5E" w:rsidRPr="00BA7712" w:rsidTr="00974CD5">
        <w:tc>
          <w:tcPr>
            <w:tcW w:w="569" w:type="dxa"/>
          </w:tcPr>
          <w:p w:rsidR="003B0E5E" w:rsidRPr="00BA7712" w:rsidRDefault="003B0E5E">
            <w:pPr>
              <w:spacing w:after="0" w:line="240" w:lineRule="auto"/>
              <w:rPr>
                <w:rFonts w:ascii="Times New Roman" w:hAnsi="Times New Roman" w:cs="Times New Roman"/>
                <w:sz w:val="24"/>
                <w:szCs w:val="24"/>
                <w:lang w:val="ro-RO"/>
              </w:rPr>
            </w:pPr>
            <w:r w:rsidRPr="00BA7712">
              <w:rPr>
                <w:rFonts w:ascii="Times New Roman" w:hAnsi="Times New Roman" w:cs="Times New Roman"/>
                <w:sz w:val="24"/>
                <w:szCs w:val="24"/>
                <w:lang w:val="ro-RO"/>
              </w:rPr>
              <w:t>1</w:t>
            </w:r>
          </w:p>
        </w:tc>
        <w:tc>
          <w:tcPr>
            <w:tcW w:w="2085" w:type="dxa"/>
          </w:tcPr>
          <w:p w:rsidR="003B0E5E" w:rsidRPr="00BA7712" w:rsidRDefault="003B0E5E">
            <w:pPr>
              <w:spacing w:after="0" w:line="240" w:lineRule="auto"/>
              <w:rPr>
                <w:rFonts w:ascii="Times New Roman" w:hAnsi="Times New Roman" w:cs="Times New Roman"/>
                <w:sz w:val="24"/>
                <w:szCs w:val="24"/>
                <w:lang w:val="ro-RO"/>
              </w:rPr>
            </w:pPr>
            <w:r w:rsidRPr="00BA7712">
              <w:rPr>
                <w:rFonts w:ascii="Times New Roman" w:hAnsi="Times New Roman" w:cs="Times New Roman"/>
                <w:sz w:val="24"/>
                <w:szCs w:val="24"/>
                <w:lang w:val="ro-RO"/>
              </w:rPr>
              <w:t>Ediția I</w:t>
            </w:r>
            <w:r w:rsidR="000C2AC0">
              <w:rPr>
                <w:rFonts w:ascii="Times New Roman" w:hAnsi="Times New Roman" w:cs="Times New Roman"/>
                <w:sz w:val="24"/>
                <w:szCs w:val="24"/>
                <w:lang w:val="ro-RO"/>
              </w:rPr>
              <w:t xml:space="preserve">  </w:t>
            </w:r>
          </w:p>
        </w:tc>
        <w:tc>
          <w:tcPr>
            <w:tcW w:w="1968" w:type="dxa"/>
          </w:tcPr>
          <w:p w:rsidR="003B0E5E" w:rsidRPr="00BA7712" w:rsidRDefault="000C2AC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Elaborare </w:t>
            </w:r>
            <w:r w:rsidR="003B0E5E" w:rsidRPr="00BA7712">
              <w:rPr>
                <w:rFonts w:ascii="Times New Roman" w:hAnsi="Times New Roman" w:cs="Times New Roman"/>
                <w:sz w:val="24"/>
                <w:szCs w:val="24"/>
                <w:lang w:val="ro-RO"/>
              </w:rPr>
              <w:t>Integral</w:t>
            </w:r>
            <w:r>
              <w:rPr>
                <w:rFonts w:ascii="Times New Roman" w:hAnsi="Times New Roman" w:cs="Times New Roman"/>
                <w:sz w:val="24"/>
                <w:szCs w:val="24"/>
                <w:lang w:val="ro-RO"/>
              </w:rPr>
              <w:t>ă</w:t>
            </w:r>
          </w:p>
        </w:tc>
        <w:tc>
          <w:tcPr>
            <w:tcW w:w="4167" w:type="dxa"/>
          </w:tcPr>
          <w:p w:rsidR="003B0E5E" w:rsidRPr="00BA7712" w:rsidRDefault="00D57F8E" w:rsidP="00D57F8E">
            <w:pPr>
              <w:pStyle w:val="Corptext11"/>
              <w:shd w:val="clear" w:color="auto" w:fill="auto"/>
              <w:tabs>
                <w:tab w:val="left" w:pos="1136"/>
              </w:tabs>
              <w:spacing w:before="0" w:line="240" w:lineRule="auto"/>
              <w:ind w:firstLine="0"/>
              <w:jc w:val="both"/>
              <w:rPr>
                <w:rFonts w:ascii="Times New Roman" w:hAnsi="Times New Roman" w:cs="Times New Roman"/>
                <w:sz w:val="24"/>
                <w:szCs w:val="24"/>
                <w:shd w:val="clear" w:color="auto" w:fill="FFFFFF"/>
                <w:lang w:val="ro-RO"/>
              </w:rPr>
            </w:pPr>
            <w:r w:rsidRPr="00BA7712">
              <w:rPr>
                <w:rFonts w:ascii="Times New Roman" w:hAnsi="Times New Roman" w:cs="Times New Roman"/>
                <w:sz w:val="24"/>
                <w:szCs w:val="24"/>
                <w:lang w:val="ro-RO"/>
              </w:rPr>
              <w:t>OSGG nr. 400/2015 cu modificările ulterioare;</w:t>
            </w:r>
          </w:p>
        </w:tc>
        <w:tc>
          <w:tcPr>
            <w:tcW w:w="1701" w:type="dxa"/>
          </w:tcPr>
          <w:p w:rsidR="003B0E5E" w:rsidRPr="00BA7712" w:rsidRDefault="008E5A12" w:rsidP="000C2AC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29</w:t>
            </w:r>
            <w:r w:rsidR="00E96507" w:rsidRPr="00BA7712">
              <w:rPr>
                <w:rFonts w:ascii="Times New Roman" w:hAnsi="Times New Roman" w:cs="Times New Roman"/>
                <w:sz w:val="24"/>
                <w:szCs w:val="24"/>
                <w:lang w:val="ro-RO"/>
              </w:rPr>
              <w:t>.0</w:t>
            </w:r>
            <w:r w:rsidR="000C2AC0">
              <w:rPr>
                <w:rFonts w:ascii="Times New Roman" w:hAnsi="Times New Roman" w:cs="Times New Roman"/>
                <w:sz w:val="24"/>
                <w:szCs w:val="24"/>
                <w:lang w:val="ro-RO"/>
              </w:rPr>
              <w:t>5</w:t>
            </w:r>
            <w:r w:rsidR="00E96507" w:rsidRPr="00BA7712">
              <w:rPr>
                <w:rFonts w:ascii="Times New Roman" w:hAnsi="Times New Roman" w:cs="Times New Roman"/>
                <w:sz w:val="24"/>
                <w:szCs w:val="24"/>
                <w:lang w:val="ro-RO"/>
              </w:rPr>
              <w:t>.2017</w:t>
            </w:r>
          </w:p>
        </w:tc>
      </w:tr>
    </w:tbl>
    <w:p w:rsidR="003B0E5E" w:rsidRPr="00BA7712" w:rsidRDefault="003B0E5E">
      <w:pPr>
        <w:spacing w:after="0" w:line="240" w:lineRule="auto"/>
        <w:rPr>
          <w:rFonts w:ascii="Times New Roman" w:hAnsi="Times New Roman" w:cs="Times New Roman"/>
          <w:b/>
          <w:sz w:val="24"/>
          <w:szCs w:val="24"/>
          <w:lang w:val="ro-RO"/>
        </w:rPr>
      </w:pPr>
    </w:p>
    <w:p w:rsidR="003B0E5E" w:rsidRPr="00BA7712" w:rsidRDefault="003B0E5E">
      <w:pPr>
        <w:spacing w:after="0" w:line="240" w:lineRule="auto"/>
        <w:rPr>
          <w:rFonts w:ascii="Times New Roman" w:hAnsi="Times New Roman" w:cs="Times New Roman"/>
          <w:b/>
          <w:sz w:val="24"/>
          <w:szCs w:val="24"/>
          <w:lang w:val="ro-RO"/>
        </w:rPr>
      </w:pPr>
    </w:p>
    <w:p w:rsidR="00841BAE" w:rsidRPr="00BA7712" w:rsidRDefault="00841BAE">
      <w:pPr>
        <w:spacing w:after="0" w:line="240" w:lineRule="auto"/>
        <w:rPr>
          <w:rFonts w:ascii="Times New Roman" w:hAnsi="Times New Roman" w:cs="Times New Roman"/>
          <w:b/>
          <w:sz w:val="24"/>
          <w:szCs w:val="24"/>
          <w:lang w:val="ro-RO"/>
        </w:rPr>
      </w:pPr>
    </w:p>
    <w:p w:rsidR="00841BAE" w:rsidRPr="00BA7712" w:rsidRDefault="00841BAE">
      <w:pPr>
        <w:spacing w:after="0" w:line="240" w:lineRule="auto"/>
        <w:rPr>
          <w:rFonts w:ascii="Times New Roman" w:hAnsi="Times New Roman" w:cs="Times New Roman"/>
          <w:b/>
          <w:sz w:val="24"/>
          <w:szCs w:val="24"/>
          <w:lang w:val="ro-RO"/>
        </w:rPr>
      </w:pPr>
    </w:p>
    <w:p w:rsidR="00841BAE" w:rsidRPr="00BA7712" w:rsidRDefault="00841BAE">
      <w:pPr>
        <w:spacing w:after="0" w:line="240" w:lineRule="auto"/>
        <w:rPr>
          <w:rFonts w:ascii="Times New Roman" w:hAnsi="Times New Roman" w:cs="Times New Roman"/>
          <w:b/>
          <w:sz w:val="24"/>
          <w:szCs w:val="24"/>
          <w:lang w:val="ro-RO"/>
        </w:rPr>
      </w:pPr>
    </w:p>
    <w:p w:rsidR="00841BAE" w:rsidRPr="00BA7712" w:rsidRDefault="00841BAE">
      <w:pPr>
        <w:spacing w:after="0" w:line="240" w:lineRule="auto"/>
        <w:rPr>
          <w:rFonts w:ascii="Times New Roman" w:hAnsi="Times New Roman" w:cs="Times New Roman"/>
          <w:b/>
          <w:sz w:val="24"/>
          <w:szCs w:val="24"/>
          <w:lang w:val="ro-RO"/>
        </w:rPr>
      </w:pPr>
    </w:p>
    <w:p w:rsidR="00841BAE" w:rsidRPr="00BA7712" w:rsidRDefault="00841BAE">
      <w:pPr>
        <w:spacing w:after="0" w:line="240" w:lineRule="auto"/>
        <w:rPr>
          <w:rFonts w:ascii="Times New Roman" w:hAnsi="Times New Roman" w:cs="Times New Roman"/>
          <w:b/>
          <w:sz w:val="24"/>
          <w:szCs w:val="24"/>
          <w:lang w:val="ro-RO"/>
        </w:rPr>
      </w:pPr>
    </w:p>
    <w:p w:rsidR="00841BAE" w:rsidRPr="00BA7712" w:rsidRDefault="00841BAE">
      <w:pPr>
        <w:spacing w:after="0" w:line="240" w:lineRule="auto"/>
        <w:rPr>
          <w:rFonts w:ascii="Times New Roman" w:hAnsi="Times New Roman" w:cs="Times New Roman"/>
          <w:b/>
          <w:sz w:val="24"/>
          <w:szCs w:val="24"/>
          <w:lang w:val="ro-RO"/>
        </w:rPr>
      </w:pPr>
    </w:p>
    <w:p w:rsidR="00841BAE" w:rsidRPr="00BA7712" w:rsidRDefault="00465B91" w:rsidP="003E0ED9">
      <w:pPr>
        <w:suppressAutoHyphens w:val="0"/>
        <w:spacing w:after="0" w:line="259" w:lineRule="auto"/>
        <w:rPr>
          <w:rFonts w:ascii="Times New Roman" w:hAnsi="Times New Roman" w:cs="Times New Roman"/>
          <w:b/>
          <w:sz w:val="24"/>
          <w:szCs w:val="24"/>
          <w:lang w:val="ro-RO"/>
        </w:rPr>
      </w:pPr>
      <w:r w:rsidRPr="00BA7712">
        <w:rPr>
          <w:rFonts w:ascii="Times New Roman" w:hAnsi="Times New Roman" w:cs="Times New Roman"/>
          <w:b/>
          <w:sz w:val="24"/>
          <w:szCs w:val="24"/>
          <w:lang w:val="ro-RO"/>
        </w:rPr>
        <w:br w:type="page"/>
      </w:r>
    </w:p>
    <w:p w:rsidR="000B500B" w:rsidRPr="00BA7712" w:rsidRDefault="000B500B" w:rsidP="000B500B">
      <w:pPr>
        <w:spacing w:after="0" w:line="240" w:lineRule="auto"/>
        <w:jc w:val="right"/>
        <w:rPr>
          <w:rFonts w:ascii="Times New Roman" w:hAnsi="Times New Roman" w:cs="Times New Roman"/>
          <w:b/>
          <w:sz w:val="24"/>
          <w:szCs w:val="24"/>
          <w:lang w:val="ro-RO"/>
        </w:rPr>
      </w:pPr>
      <w:r w:rsidRPr="00BA7712">
        <w:rPr>
          <w:rStyle w:val="BodyTextChar"/>
          <w:rFonts w:ascii="Times New Roman" w:hAnsi="Times New Roman" w:cs="Times New Roman"/>
          <w:b/>
          <w:sz w:val="24"/>
          <w:szCs w:val="24"/>
          <w:lang w:val="ro-RO"/>
        </w:rPr>
        <w:lastRenderedPageBreak/>
        <w:t>SEAQ_PS_DAC</w:t>
      </w:r>
      <w:r w:rsidR="002438BF">
        <w:rPr>
          <w:rStyle w:val="BodyTextChar"/>
          <w:rFonts w:ascii="Times New Roman" w:hAnsi="Times New Roman" w:cs="Times New Roman"/>
          <w:b/>
          <w:sz w:val="24"/>
          <w:szCs w:val="24"/>
          <w:lang w:val="ro-RO"/>
        </w:rPr>
        <w:t>_05</w:t>
      </w:r>
      <w:r w:rsidRPr="00BA7712">
        <w:rPr>
          <w:rStyle w:val="BodyTextChar"/>
          <w:rFonts w:ascii="Times New Roman" w:hAnsi="Times New Roman" w:cs="Times New Roman"/>
          <w:b/>
          <w:sz w:val="24"/>
          <w:szCs w:val="24"/>
          <w:lang w:val="ro-RO"/>
        </w:rPr>
        <w:t>_F.01</w:t>
      </w:r>
    </w:p>
    <w:p w:rsidR="001B1C6E" w:rsidRPr="00BA7712" w:rsidRDefault="00145908">
      <w:pPr>
        <w:spacing w:after="0" w:line="240" w:lineRule="auto"/>
        <w:rPr>
          <w:rFonts w:ascii="Times New Roman" w:hAnsi="Times New Roman" w:cs="Times New Roman"/>
          <w:b/>
          <w:sz w:val="24"/>
          <w:szCs w:val="24"/>
          <w:lang w:val="ro-RO"/>
        </w:rPr>
      </w:pPr>
      <w:r w:rsidRPr="00BA7712">
        <w:rPr>
          <w:rFonts w:ascii="Times New Roman" w:hAnsi="Times New Roman" w:cs="Times New Roman"/>
          <w:b/>
          <w:sz w:val="24"/>
          <w:szCs w:val="24"/>
          <w:lang w:val="ro-RO"/>
        </w:rPr>
        <w:t>3. Lista de difuzare</w:t>
      </w:r>
    </w:p>
    <w:tbl>
      <w:tblPr>
        <w:tblStyle w:val="TableGrid1"/>
        <w:tblW w:w="10490" w:type="dxa"/>
        <w:tblInd w:w="108" w:type="dxa"/>
        <w:tblCellMar>
          <w:left w:w="107" w:type="dxa"/>
        </w:tblCellMar>
        <w:tblLook w:val="04A0" w:firstRow="1" w:lastRow="0" w:firstColumn="1" w:lastColumn="0" w:noHBand="0" w:noVBand="1"/>
      </w:tblPr>
      <w:tblGrid>
        <w:gridCol w:w="568"/>
        <w:gridCol w:w="1273"/>
        <w:gridCol w:w="3678"/>
        <w:gridCol w:w="2321"/>
        <w:gridCol w:w="1105"/>
        <w:gridCol w:w="1545"/>
      </w:tblGrid>
      <w:tr w:rsidR="001B1C6E" w:rsidRPr="00BA7712" w:rsidTr="00D57F8E">
        <w:trPr>
          <w:tblHeader/>
        </w:trPr>
        <w:tc>
          <w:tcPr>
            <w:tcW w:w="568" w:type="dxa"/>
            <w:vMerge w:val="restart"/>
            <w:tcBorders>
              <w:top w:val="single" w:sz="12" w:space="0" w:color="00000A"/>
              <w:left w:val="single" w:sz="12" w:space="0" w:color="00000A"/>
            </w:tcBorders>
            <w:shd w:val="clear" w:color="auto" w:fill="auto"/>
            <w:tcMar>
              <w:left w:w="107" w:type="dxa"/>
            </w:tcMar>
            <w:vAlign w:val="center"/>
          </w:tcPr>
          <w:p w:rsidR="001B1C6E" w:rsidRPr="00BA7712" w:rsidRDefault="00145908">
            <w:pPr>
              <w:tabs>
                <w:tab w:val="left" w:pos="567"/>
              </w:tabs>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Nr.</w:t>
            </w:r>
          </w:p>
          <w:p w:rsidR="001B1C6E" w:rsidRPr="00BA7712" w:rsidRDefault="00145908">
            <w:pPr>
              <w:tabs>
                <w:tab w:val="left" w:pos="567"/>
              </w:tabs>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crt.</w:t>
            </w:r>
          </w:p>
        </w:tc>
        <w:tc>
          <w:tcPr>
            <w:tcW w:w="1273" w:type="dxa"/>
            <w:vMerge w:val="restart"/>
            <w:tcBorders>
              <w:top w:val="single" w:sz="12" w:space="0" w:color="00000A"/>
            </w:tcBorders>
            <w:shd w:val="clear" w:color="auto" w:fill="auto"/>
            <w:tcMar>
              <w:left w:w="117" w:type="dxa"/>
            </w:tcMar>
            <w:vAlign w:val="center"/>
          </w:tcPr>
          <w:p w:rsidR="001B1C6E" w:rsidRPr="00BA7712" w:rsidRDefault="00145908">
            <w:pPr>
              <w:tabs>
                <w:tab w:val="left" w:pos="567"/>
              </w:tabs>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Scopul difuzării*</w:t>
            </w:r>
          </w:p>
        </w:tc>
        <w:tc>
          <w:tcPr>
            <w:tcW w:w="3678" w:type="dxa"/>
            <w:vMerge w:val="restart"/>
            <w:tcBorders>
              <w:top w:val="single" w:sz="12" w:space="0" w:color="00000A"/>
            </w:tcBorders>
            <w:shd w:val="clear" w:color="auto" w:fill="auto"/>
            <w:tcMar>
              <w:left w:w="117" w:type="dxa"/>
            </w:tcMar>
            <w:vAlign w:val="center"/>
          </w:tcPr>
          <w:p w:rsidR="001B1C6E" w:rsidRPr="00BA7712" w:rsidRDefault="00145908">
            <w:pPr>
              <w:tabs>
                <w:tab w:val="left" w:pos="567"/>
              </w:tabs>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Structură/Facultate/Departament</w:t>
            </w:r>
          </w:p>
        </w:tc>
        <w:tc>
          <w:tcPr>
            <w:tcW w:w="4971" w:type="dxa"/>
            <w:gridSpan w:val="3"/>
            <w:tcBorders>
              <w:top w:val="single" w:sz="12" w:space="0" w:color="00000A"/>
              <w:right w:val="single" w:sz="12" w:space="0" w:color="00000A"/>
            </w:tcBorders>
            <w:shd w:val="clear" w:color="auto" w:fill="auto"/>
            <w:tcMar>
              <w:left w:w="117" w:type="dxa"/>
            </w:tcMar>
            <w:vAlign w:val="center"/>
          </w:tcPr>
          <w:p w:rsidR="001B1C6E" w:rsidRPr="00BA7712" w:rsidRDefault="00145908">
            <w:pPr>
              <w:tabs>
                <w:tab w:val="left" w:pos="567"/>
              </w:tabs>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Difuzare</w:t>
            </w:r>
          </w:p>
        </w:tc>
      </w:tr>
      <w:tr w:rsidR="001B1C6E" w:rsidRPr="00BA7712" w:rsidTr="00D57F8E">
        <w:trPr>
          <w:tblHeader/>
        </w:trPr>
        <w:tc>
          <w:tcPr>
            <w:tcW w:w="568" w:type="dxa"/>
            <w:vMerge/>
            <w:tcBorders>
              <w:left w:val="single" w:sz="12" w:space="0" w:color="00000A"/>
              <w:bottom w:val="single" w:sz="12" w:space="0" w:color="00000A"/>
            </w:tcBorders>
            <w:shd w:val="clear" w:color="auto" w:fill="auto"/>
            <w:tcMar>
              <w:left w:w="107" w:type="dxa"/>
            </w:tcMar>
          </w:tcPr>
          <w:p w:rsidR="001B1C6E" w:rsidRPr="00BA7712" w:rsidRDefault="001B1C6E">
            <w:pPr>
              <w:tabs>
                <w:tab w:val="left" w:pos="567"/>
              </w:tabs>
              <w:spacing w:after="0" w:line="288" w:lineRule="auto"/>
              <w:rPr>
                <w:rFonts w:ascii="Times New Roman" w:eastAsia="Times New Roman" w:hAnsi="Times New Roman" w:cs="Times New Roman"/>
                <w:sz w:val="24"/>
                <w:szCs w:val="24"/>
                <w:lang w:val="ro-RO"/>
              </w:rPr>
            </w:pPr>
          </w:p>
        </w:tc>
        <w:tc>
          <w:tcPr>
            <w:tcW w:w="1273" w:type="dxa"/>
            <w:vMerge/>
            <w:tcBorders>
              <w:bottom w:val="single" w:sz="12" w:space="0" w:color="00000A"/>
            </w:tcBorders>
            <w:shd w:val="clear" w:color="auto" w:fill="auto"/>
            <w:tcMar>
              <w:left w:w="117" w:type="dxa"/>
            </w:tcMar>
          </w:tcPr>
          <w:p w:rsidR="001B1C6E" w:rsidRPr="00BA7712" w:rsidRDefault="001B1C6E">
            <w:pPr>
              <w:tabs>
                <w:tab w:val="left" w:pos="567"/>
              </w:tabs>
              <w:spacing w:after="0" w:line="288" w:lineRule="auto"/>
              <w:jc w:val="center"/>
              <w:rPr>
                <w:rFonts w:ascii="Times New Roman" w:eastAsia="Times New Roman" w:hAnsi="Times New Roman" w:cs="Times New Roman"/>
                <w:b/>
                <w:sz w:val="24"/>
                <w:szCs w:val="24"/>
                <w:lang w:val="ro-RO"/>
              </w:rPr>
            </w:pPr>
          </w:p>
        </w:tc>
        <w:tc>
          <w:tcPr>
            <w:tcW w:w="3678" w:type="dxa"/>
            <w:vMerge/>
            <w:tcBorders>
              <w:bottom w:val="single" w:sz="12" w:space="0" w:color="00000A"/>
            </w:tcBorders>
            <w:shd w:val="clear" w:color="auto" w:fill="auto"/>
            <w:tcMar>
              <w:left w:w="117" w:type="dxa"/>
            </w:tcMar>
          </w:tcPr>
          <w:p w:rsidR="001B1C6E" w:rsidRPr="00BA7712" w:rsidRDefault="001B1C6E">
            <w:pPr>
              <w:tabs>
                <w:tab w:val="left" w:pos="567"/>
              </w:tabs>
              <w:spacing w:after="0" w:line="288" w:lineRule="auto"/>
              <w:jc w:val="center"/>
              <w:rPr>
                <w:rFonts w:ascii="Times New Roman" w:eastAsia="Times New Roman" w:hAnsi="Times New Roman" w:cs="Times New Roman"/>
                <w:b/>
                <w:sz w:val="24"/>
                <w:szCs w:val="24"/>
                <w:lang w:val="ro-RO"/>
              </w:rPr>
            </w:pPr>
          </w:p>
        </w:tc>
        <w:tc>
          <w:tcPr>
            <w:tcW w:w="2321" w:type="dxa"/>
            <w:tcBorders>
              <w:bottom w:val="single" w:sz="12" w:space="0" w:color="00000A"/>
            </w:tcBorders>
            <w:shd w:val="clear" w:color="auto" w:fill="auto"/>
            <w:tcMar>
              <w:left w:w="117" w:type="dxa"/>
            </w:tcMar>
            <w:vAlign w:val="center"/>
          </w:tcPr>
          <w:p w:rsidR="001B1C6E" w:rsidRPr="00BA7712" w:rsidRDefault="00145908">
            <w:pPr>
              <w:tabs>
                <w:tab w:val="left" w:pos="567"/>
              </w:tabs>
              <w:spacing w:after="0" w:line="288"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Nume și prenume</w:t>
            </w:r>
          </w:p>
        </w:tc>
        <w:tc>
          <w:tcPr>
            <w:tcW w:w="1105" w:type="dxa"/>
            <w:tcBorders>
              <w:bottom w:val="single" w:sz="12" w:space="0" w:color="00000A"/>
            </w:tcBorders>
            <w:shd w:val="clear" w:color="auto" w:fill="auto"/>
            <w:tcMar>
              <w:left w:w="117" w:type="dxa"/>
            </w:tcMar>
            <w:vAlign w:val="center"/>
          </w:tcPr>
          <w:p w:rsidR="001B1C6E" w:rsidRPr="00BA7712" w:rsidRDefault="00145908">
            <w:pPr>
              <w:tabs>
                <w:tab w:val="left" w:pos="567"/>
              </w:tabs>
              <w:spacing w:after="0" w:line="288"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Data</w:t>
            </w:r>
          </w:p>
        </w:tc>
        <w:tc>
          <w:tcPr>
            <w:tcW w:w="1545" w:type="dxa"/>
            <w:tcBorders>
              <w:bottom w:val="single" w:sz="12" w:space="0" w:color="00000A"/>
              <w:right w:val="single" w:sz="12" w:space="0" w:color="00000A"/>
            </w:tcBorders>
            <w:shd w:val="clear" w:color="auto" w:fill="auto"/>
            <w:tcMar>
              <w:left w:w="117" w:type="dxa"/>
            </w:tcMar>
            <w:vAlign w:val="center"/>
          </w:tcPr>
          <w:p w:rsidR="001B1C6E" w:rsidRPr="00BA7712" w:rsidRDefault="00145908">
            <w:pPr>
              <w:tabs>
                <w:tab w:val="left" w:pos="567"/>
              </w:tabs>
              <w:spacing w:after="0" w:line="288"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Semnătura</w:t>
            </w:r>
          </w:p>
        </w:tc>
      </w:tr>
      <w:tr w:rsidR="001B1C6E" w:rsidRPr="00BA7712" w:rsidTr="00D57F8E">
        <w:trPr>
          <w:trHeight w:val="369"/>
        </w:trPr>
        <w:tc>
          <w:tcPr>
            <w:tcW w:w="568" w:type="dxa"/>
            <w:tcBorders>
              <w:top w:val="single" w:sz="12" w:space="0" w:color="00000A"/>
              <w:left w:val="single" w:sz="12" w:space="0" w:color="00000A"/>
            </w:tcBorders>
            <w:shd w:val="clear" w:color="auto" w:fill="auto"/>
            <w:tcMar>
              <w:left w:w="107" w:type="dxa"/>
            </w:tcMar>
            <w:vAlign w:val="center"/>
          </w:tcPr>
          <w:p w:rsidR="001B1C6E" w:rsidRPr="00BA7712" w:rsidRDefault="00145908">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w:t>
            </w:r>
          </w:p>
        </w:tc>
        <w:tc>
          <w:tcPr>
            <w:tcW w:w="1273" w:type="dxa"/>
            <w:tcBorders>
              <w:top w:val="single" w:sz="12" w:space="0" w:color="00000A"/>
            </w:tcBorders>
            <w:shd w:val="clear" w:color="auto" w:fill="auto"/>
            <w:tcMar>
              <w:left w:w="117" w:type="dxa"/>
            </w:tcMar>
            <w:vAlign w:val="center"/>
          </w:tcPr>
          <w:p w:rsidR="00D57F8E" w:rsidRPr="00BA7712" w:rsidRDefault="00145908">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r w:rsidR="00D57F8E" w:rsidRPr="00BA7712">
              <w:rPr>
                <w:rFonts w:ascii="Times New Roman" w:eastAsia="Times New Roman" w:hAnsi="Times New Roman" w:cs="Times New Roman"/>
                <w:sz w:val="24"/>
                <w:szCs w:val="24"/>
                <w:lang w:val="ro-RO"/>
              </w:rPr>
              <w:t>/</w:t>
            </w:r>
          </w:p>
          <w:p w:rsidR="001B1C6E" w:rsidRPr="00BA7712" w:rsidRDefault="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tcBorders>
              <w:top w:val="single" w:sz="12" w:space="0" w:color="00000A"/>
            </w:tcBorders>
            <w:shd w:val="clear" w:color="auto" w:fill="auto"/>
            <w:tcMar>
              <w:left w:w="117" w:type="dxa"/>
            </w:tcMar>
            <w:vAlign w:val="center"/>
          </w:tcPr>
          <w:p w:rsidR="001B1C6E" w:rsidRPr="00BA7712" w:rsidRDefault="00145908">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Prorector Management Academic</w:t>
            </w:r>
          </w:p>
        </w:tc>
        <w:tc>
          <w:tcPr>
            <w:tcW w:w="2321" w:type="dxa"/>
            <w:tcBorders>
              <w:top w:val="single" w:sz="12" w:space="0" w:color="00000A"/>
            </w:tcBorders>
            <w:shd w:val="clear" w:color="auto" w:fill="auto"/>
            <w:tcMar>
              <w:left w:w="117" w:type="dxa"/>
            </w:tcMar>
            <w:vAlign w:val="center"/>
          </w:tcPr>
          <w:p w:rsidR="001B1C6E" w:rsidRPr="00BA7712" w:rsidRDefault="006D6B70">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Roşca Marcel</w:t>
            </w:r>
          </w:p>
        </w:tc>
        <w:tc>
          <w:tcPr>
            <w:tcW w:w="1105" w:type="dxa"/>
            <w:tcBorders>
              <w:top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top w:val="single" w:sz="12" w:space="0" w:color="00000A"/>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BA7712" w:rsidTr="00D57F8E">
        <w:trPr>
          <w:trHeight w:val="369"/>
        </w:trPr>
        <w:tc>
          <w:tcPr>
            <w:tcW w:w="568" w:type="dxa"/>
            <w:tcBorders>
              <w:left w:val="single" w:sz="12" w:space="0" w:color="00000A"/>
            </w:tcBorders>
            <w:shd w:val="clear" w:color="auto" w:fill="auto"/>
            <w:tcMar>
              <w:left w:w="107" w:type="dxa"/>
            </w:tcMar>
            <w:vAlign w:val="center"/>
          </w:tcPr>
          <w:p w:rsidR="001B1C6E" w:rsidRPr="00BA7712" w:rsidRDefault="0096462E">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w:t>
            </w:r>
          </w:p>
        </w:tc>
        <w:tc>
          <w:tcPr>
            <w:tcW w:w="1273" w:type="dxa"/>
            <w:shd w:val="clear" w:color="auto" w:fill="auto"/>
            <w:tcMar>
              <w:left w:w="117" w:type="dxa"/>
            </w:tcMar>
            <w:vAlign w:val="center"/>
          </w:tcPr>
          <w:p w:rsidR="00D57F8E" w:rsidRPr="00BA7712"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B1C6E" w:rsidRPr="00BA7712" w:rsidRDefault="00D57F8E"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BA7712" w:rsidRDefault="00145908">
            <w:pPr>
              <w:tabs>
                <w:tab w:val="left" w:pos="567"/>
              </w:tabs>
              <w:spacing w:after="0" w:line="240" w:lineRule="auto"/>
              <w:rPr>
                <w:rFonts w:ascii="Times New Roman" w:hAnsi="Times New Roman" w:cs="Times New Roman"/>
                <w:b/>
                <w:sz w:val="24"/>
                <w:szCs w:val="24"/>
                <w:lang w:val="ro-RO"/>
              </w:rPr>
            </w:pPr>
            <w:r w:rsidRPr="00BA7712">
              <w:rPr>
                <w:rStyle w:val="Strong"/>
                <w:rFonts w:ascii="Times New Roman" w:eastAsia="Times New Roman" w:hAnsi="Times New Roman" w:cs="Times New Roman"/>
                <w:b w:val="0"/>
                <w:sz w:val="24"/>
                <w:szCs w:val="24"/>
                <w:lang w:val="ro-RO"/>
              </w:rPr>
              <w:t>Prorector Managementul cercetării și relații internaționale</w:t>
            </w:r>
          </w:p>
        </w:tc>
        <w:tc>
          <w:tcPr>
            <w:tcW w:w="2321" w:type="dxa"/>
            <w:shd w:val="clear" w:color="auto" w:fill="auto"/>
            <w:tcMar>
              <w:left w:w="117" w:type="dxa"/>
            </w:tcMar>
            <w:vAlign w:val="center"/>
          </w:tcPr>
          <w:p w:rsidR="001B1C6E" w:rsidRPr="00BA7712" w:rsidRDefault="006D6B70">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Macocian</w:t>
            </w:r>
            <w:proofErr w:type="spellEnd"/>
            <w:r w:rsidRPr="00BA7712">
              <w:rPr>
                <w:rFonts w:ascii="Times New Roman" w:eastAsia="Times New Roman" w:hAnsi="Times New Roman" w:cs="Times New Roman"/>
                <w:sz w:val="24"/>
                <w:szCs w:val="24"/>
                <w:lang w:val="ro-RO"/>
              </w:rPr>
              <w:t xml:space="preserve"> Eugen</w:t>
            </w:r>
          </w:p>
        </w:tc>
        <w:tc>
          <w:tcPr>
            <w:tcW w:w="1105" w:type="dxa"/>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BA7712" w:rsidTr="00D57F8E">
        <w:trPr>
          <w:trHeight w:val="369"/>
        </w:trPr>
        <w:tc>
          <w:tcPr>
            <w:tcW w:w="568" w:type="dxa"/>
            <w:tcBorders>
              <w:left w:val="single" w:sz="12" w:space="0" w:color="00000A"/>
            </w:tcBorders>
            <w:shd w:val="clear" w:color="auto" w:fill="auto"/>
            <w:tcMar>
              <w:left w:w="107" w:type="dxa"/>
            </w:tcMar>
            <w:vAlign w:val="center"/>
          </w:tcPr>
          <w:p w:rsidR="001B1C6E" w:rsidRPr="00BA7712" w:rsidRDefault="0096462E">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3</w:t>
            </w:r>
          </w:p>
        </w:tc>
        <w:tc>
          <w:tcPr>
            <w:tcW w:w="1273" w:type="dxa"/>
            <w:shd w:val="clear" w:color="auto" w:fill="auto"/>
            <w:tcMar>
              <w:left w:w="117" w:type="dxa"/>
            </w:tcMar>
            <w:vAlign w:val="center"/>
          </w:tcPr>
          <w:p w:rsidR="00D57F8E" w:rsidRPr="00BA7712"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B1C6E" w:rsidRPr="00BA7712" w:rsidRDefault="00D57F8E"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BA7712" w:rsidRDefault="00145908">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Prorector Managementul resurselor materiale şi patrimoniu</w:t>
            </w:r>
          </w:p>
        </w:tc>
        <w:tc>
          <w:tcPr>
            <w:tcW w:w="2321" w:type="dxa"/>
            <w:shd w:val="clear" w:color="auto" w:fill="auto"/>
            <w:tcMar>
              <w:left w:w="117" w:type="dxa"/>
            </w:tcMar>
            <w:vAlign w:val="center"/>
          </w:tcPr>
          <w:p w:rsidR="001B1C6E" w:rsidRPr="00BA7712" w:rsidRDefault="006D6B70">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Prada Marcela</w:t>
            </w:r>
          </w:p>
        </w:tc>
        <w:tc>
          <w:tcPr>
            <w:tcW w:w="1105" w:type="dxa"/>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BA7712" w:rsidTr="00D57F8E">
        <w:trPr>
          <w:trHeight w:val="369"/>
        </w:trPr>
        <w:tc>
          <w:tcPr>
            <w:tcW w:w="568" w:type="dxa"/>
            <w:tcBorders>
              <w:left w:val="single" w:sz="12" w:space="0" w:color="00000A"/>
            </w:tcBorders>
            <w:shd w:val="clear" w:color="auto" w:fill="auto"/>
            <w:tcMar>
              <w:left w:w="107" w:type="dxa"/>
            </w:tcMar>
            <w:vAlign w:val="center"/>
          </w:tcPr>
          <w:p w:rsidR="001B1C6E" w:rsidRPr="00BA7712" w:rsidRDefault="0096462E">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4</w:t>
            </w:r>
          </w:p>
        </w:tc>
        <w:tc>
          <w:tcPr>
            <w:tcW w:w="1273" w:type="dxa"/>
            <w:shd w:val="clear" w:color="auto" w:fill="auto"/>
            <w:tcMar>
              <w:left w:w="117" w:type="dxa"/>
            </w:tcMar>
            <w:vAlign w:val="center"/>
          </w:tcPr>
          <w:p w:rsidR="00D57F8E" w:rsidRPr="00BA7712"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B1C6E" w:rsidRPr="00BA7712" w:rsidRDefault="00D57F8E"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BA7712" w:rsidRDefault="00145908">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Prorector Servicii studenţeşti şi vizibilitate</w:t>
            </w:r>
          </w:p>
        </w:tc>
        <w:tc>
          <w:tcPr>
            <w:tcW w:w="2321" w:type="dxa"/>
            <w:shd w:val="clear" w:color="auto" w:fill="auto"/>
            <w:tcMar>
              <w:left w:w="117" w:type="dxa"/>
            </w:tcMar>
            <w:vAlign w:val="center"/>
          </w:tcPr>
          <w:p w:rsidR="001B1C6E" w:rsidRPr="00BA7712" w:rsidRDefault="006D6B70">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Burtă Ligia</w:t>
            </w:r>
          </w:p>
        </w:tc>
        <w:tc>
          <w:tcPr>
            <w:tcW w:w="1105" w:type="dxa"/>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7E76E4" w:rsidRPr="00BA7712" w:rsidTr="00D57F8E">
        <w:trPr>
          <w:trHeight w:val="369"/>
        </w:trPr>
        <w:tc>
          <w:tcPr>
            <w:tcW w:w="568" w:type="dxa"/>
            <w:tcBorders>
              <w:left w:val="single" w:sz="12" w:space="0" w:color="00000A"/>
            </w:tcBorders>
            <w:shd w:val="clear" w:color="auto" w:fill="auto"/>
            <w:tcMar>
              <w:left w:w="107" w:type="dxa"/>
            </w:tcMar>
            <w:vAlign w:val="center"/>
          </w:tcPr>
          <w:p w:rsidR="007E76E4" w:rsidRPr="00BA7712" w:rsidRDefault="0096462E">
            <w:pPr>
              <w:tabs>
                <w:tab w:val="left" w:pos="567"/>
              </w:tabs>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5</w:t>
            </w:r>
          </w:p>
        </w:tc>
        <w:tc>
          <w:tcPr>
            <w:tcW w:w="1273" w:type="dxa"/>
            <w:shd w:val="clear" w:color="auto" w:fill="auto"/>
            <w:tcMar>
              <w:left w:w="117" w:type="dxa"/>
            </w:tcMar>
            <w:vAlign w:val="center"/>
          </w:tcPr>
          <w:p w:rsidR="00243175" w:rsidRPr="00BA7712" w:rsidRDefault="00243175" w:rsidP="0024317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7E76E4" w:rsidRPr="00BA7712" w:rsidRDefault="00243175" w:rsidP="0024317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7E76E4" w:rsidRPr="00BA7712" w:rsidRDefault="007E76E4">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Director CSUD – Univ. din Oradea</w:t>
            </w:r>
          </w:p>
        </w:tc>
        <w:tc>
          <w:tcPr>
            <w:tcW w:w="2321" w:type="dxa"/>
            <w:shd w:val="clear" w:color="auto" w:fill="auto"/>
            <w:tcMar>
              <w:left w:w="117" w:type="dxa"/>
            </w:tcMar>
            <w:vAlign w:val="center"/>
          </w:tcPr>
          <w:p w:rsidR="007E76E4" w:rsidRPr="00BA7712" w:rsidRDefault="000563F2">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Țarcă Radu</w:t>
            </w:r>
          </w:p>
        </w:tc>
        <w:tc>
          <w:tcPr>
            <w:tcW w:w="1105" w:type="dxa"/>
            <w:shd w:val="clear" w:color="auto" w:fill="auto"/>
            <w:tcMar>
              <w:left w:w="117" w:type="dxa"/>
            </w:tcMar>
            <w:vAlign w:val="center"/>
          </w:tcPr>
          <w:p w:rsidR="007E76E4" w:rsidRPr="00BA7712" w:rsidRDefault="007E76E4">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7E76E4" w:rsidRPr="00BA7712" w:rsidRDefault="007E76E4">
            <w:pPr>
              <w:tabs>
                <w:tab w:val="left" w:pos="567"/>
              </w:tabs>
              <w:spacing w:after="0" w:line="240" w:lineRule="auto"/>
              <w:rPr>
                <w:rFonts w:ascii="Times New Roman" w:eastAsia="Times New Roman" w:hAnsi="Times New Roman" w:cs="Times New Roman"/>
                <w:sz w:val="24"/>
                <w:szCs w:val="24"/>
                <w:lang w:val="ro-RO"/>
              </w:rPr>
            </w:pPr>
          </w:p>
        </w:tc>
      </w:tr>
      <w:tr w:rsidR="001B1C6E" w:rsidRPr="00BA7712" w:rsidTr="00D57F8E">
        <w:trPr>
          <w:trHeight w:val="369"/>
        </w:trPr>
        <w:tc>
          <w:tcPr>
            <w:tcW w:w="568" w:type="dxa"/>
            <w:tcBorders>
              <w:left w:val="single" w:sz="12" w:space="0" w:color="00000A"/>
            </w:tcBorders>
            <w:shd w:val="clear" w:color="auto" w:fill="auto"/>
            <w:tcMar>
              <w:left w:w="107" w:type="dxa"/>
            </w:tcMar>
            <w:vAlign w:val="center"/>
          </w:tcPr>
          <w:p w:rsidR="001B1C6E" w:rsidRPr="00BA7712" w:rsidRDefault="0096462E">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6</w:t>
            </w:r>
          </w:p>
        </w:tc>
        <w:tc>
          <w:tcPr>
            <w:tcW w:w="1273" w:type="dxa"/>
            <w:shd w:val="clear" w:color="auto" w:fill="auto"/>
            <w:tcMar>
              <w:left w:w="117" w:type="dxa"/>
            </w:tcMar>
            <w:vAlign w:val="center"/>
          </w:tcPr>
          <w:p w:rsidR="00D57F8E" w:rsidRPr="00BA7712"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B1C6E" w:rsidRPr="00BA7712" w:rsidRDefault="00D57F8E"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BA7712" w:rsidRDefault="00145908">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Arte</w:t>
            </w:r>
          </w:p>
        </w:tc>
        <w:tc>
          <w:tcPr>
            <w:tcW w:w="2321" w:type="dxa"/>
            <w:shd w:val="clear" w:color="auto" w:fill="auto"/>
            <w:tcMar>
              <w:left w:w="117" w:type="dxa"/>
            </w:tcMar>
            <w:vAlign w:val="center"/>
          </w:tcPr>
          <w:p w:rsidR="001B1C6E" w:rsidRPr="00BA7712" w:rsidRDefault="00FB4B1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 xml:space="preserve">Andor Corina </w:t>
            </w:r>
          </w:p>
        </w:tc>
        <w:tc>
          <w:tcPr>
            <w:tcW w:w="1105" w:type="dxa"/>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BA7712" w:rsidTr="00D57F8E">
        <w:trPr>
          <w:trHeight w:val="369"/>
        </w:trPr>
        <w:tc>
          <w:tcPr>
            <w:tcW w:w="568" w:type="dxa"/>
            <w:tcBorders>
              <w:left w:val="single" w:sz="12" w:space="0" w:color="00000A"/>
            </w:tcBorders>
            <w:shd w:val="clear" w:color="auto" w:fill="auto"/>
            <w:tcMar>
              <w:left w:w="107" w:type="dxa"/>
            </w:tcMar>
            <w:vAlign w:val="center"/>
          </w:tcPr>
          <w:p w:rsidR="001B1C6E" w:rsidRPr="00BA7712" w:rsidRDefault="0096462E">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7</w:t>
            </w:r>
          </w:p>
        </w:tc>
        <w:tc>
          <w:tcPr>
            <w:tcW w:w="1273" w:type="dxa"/>
            <w:shd w:val="clear" w:color="auto" w:fill="auto"/>
            <w:tcMar>
              <w:left w:w="117" w:type="dxa"/>
            </w:tcMar>
            <w:vAlign w:val="center"/>
          </w:tcPr>
          <w:p w:rsidR="00D57F8E" w:rsidRPr="00BA7712"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B1C6E" w:rsidRPr="00BA7712" w:rsidRDefault="00D57F8E"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BA7712" w:rsidRDefault="00145908">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Construcții, Cadastru și Arhitectură</w:t>
            </w:r>
          </w:p>
        </w:tc>
        <w:tc>
          <w:tcPr>
            <w:tcW w:w="2321" w:type="dxa"/>
            <w:shd w:val="clear" w:color="auto" w:fill="auto"/>
            <w:tcMar>
              <w:left w:w="117" w:type="dxa"/>
            </w:tcMar>
            <w:vAlign w:val="center"/>
          </w:tcPr>
          <w:p w:rsidR="001B1C6E" w:rsidRPr="00BA7712" w:rsidRDefault="00FB4B1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Gomboş Dan</w:t>
            </w:r>
          </w:p>
        </w:tc>
        <w:tc>
          <w:tcPr>
            <w:tcW w:w="1105" w:type="dxa"/>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BA7712" w:rsidTr="00D57F8E">
        <w:trPr>
          <w:trHeight w:val="369"/>
        </w:trPr>
        <w:tc>
          <w:tcPr>
            <w:tcW w:w="568" w:type="dxa"/>
            <w:tcBorders>
              <w:left w:val="single" w:sz="12" w:space="0" w:color="00000A"/>
            </w:tcBorders>
            <w:shd w:val="clear" w:color="auto" w:fill="auto"/>
            <w:tcMar>
              <w:left w:w="107" w:type="dxa"/>
            </w:tcMar>
            <w:vAlign w:val="center"/>
          </w:tcPr>
          <w:p w:rsidR="001B1C6E" w:rsidRPr="00BA7712" w:rsidRDefault="0096462E">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8</w:t>
            </w:r>
          </w:p>
        </w:tc>
        <w:tc>
          <w:tcPr>
            <w:tcW w:w="1273" w:type="dxa"/>
            <w:shd w:val="clear" w:color="auto" w:fill="auto"/>
            <w:tcMar>
              <w:left w:w="117" w:type="dxa"/>
            </w:tcMar>
            <w:vAlign w:val="center"/>
          </w:tcPr>
          <w:p w:rsidR="00D57F8E" w:rsidRPr="00BA7712"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B1C6E" w:rsidRPr="00BA7712" w:rsidRDefault="00D57F8E"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BA7712" w:rsidRDefault="00145908">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Drept</w:t>
            </w:r>
          </w:p>
        </w:tc>
        <w:tc>
          <w:tcPr>
            <w:tcW w:w="2321" w:type="dxa"/>
            <w:shd w:val="clear" w:color="auto" w:fill="auto"/>
            <w:tcMar>
              <w:left w:w="117" w:type="dxa"/>
            </w:tcMar>
            <w:vAlign w:val="center"/>
          </w:tcPr>
          <w:p w:rsidR="001B1C6E" w:rsidRPr="00BA7712" w:rsidRDefault="00FB4B1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Mirişan</w:t>
            </w:r>
            <w:proofErr w:type="spellEnd"/>
            <w:r w:rsidRPr="00BA7712">
              <w:rPr>
                <w:rFonts w:ascii="Times New Roman" w:eastAsia="Times New Roman" w:hAnsi="Times New Roman" w:cs="Times New Roman"/>
                <w:sz w:val="24"/>
                <w:szCs w:val="24"/>
                <w:lang w:val="ro-RO"/>
              </w:rPr>
              <w:t xml:space="preserve"> Valentin</w:t>
            </w:r>
          </w:p>
        </w:tc>
        <w:tc>
          <w:tcPr>
            <w:tcW w:w="1105" w:type="dxa"/>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BA7712" w:rsidTr="00D57F8E">
        <w:trPr>
          <w:trHeight w:val="369"/>
        </w:trPr>
        <w:tc>
          <w:tcPr>
            <w:tcW w:w="568" w:type="dxa"/>
            <w:tcBorders>
              <w:left w:val="single" w:sz="12" w:space="0" w:color="00000A"/>
            </w:tcBorders>
            <w:shd w:val="clear" w:color="auto" w:fill="auto"/>
            <w:tcMar>
              <w:left w:w="107" w:type="dxa"/>
            </w:tcMar>
            <w:vAlign w:val="center"/>
          </w:tcPr>
          <w:p w:rsidR="001B1C6E" w:rsidRPr="00BA7712" w:rsidRDefault="0096462E">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9</w:t>
            </w:r>
          </w:p>
        </w:tc>
        <w:tc>
          <w:tcPr>
            <w:tcW w:w="1273" w:type="dxa"/>
            <w:shd w:val="clear" w:color="auto" w:fill="auto"/>
            <w:tcMar>
              <w:left w:w="117" w:type="dxa"/>
            </w:tcMar>
            <w:vAlign w:val="center"/>
          </w:tcPr>
          <w:p w:rsidR="00D57F8E" w:rsidRPr="00BA7712"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B1C6E" w:rsidRPr="00BA7712" w:rsidRDefault="00D57F8E"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BA7712" w:rsidRDefault="00145908">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Geografie, Turism și Sport</w:t>
            </w:r>
          </w:p>
        </w:tc>
        <w:tc>
          <w:tcPr>
            <w:tcW w:w="2321" w:type="dxa"/>
            <w:shd w:val="clear" w:color="auto" w:fill="auto"/>
            <w:tcMar>
              <w:left w:w="117" w:type="dxa"/>
            </w:tcMar>
            <w:vAlign w:val="center"/>
          </w:tcPr>
          <w:p w:rsidR="001B1C6E" w:rsidRPr="00BA7712" w:rsidRDefault="00FB4B1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Ilieş Alexandru</w:t>
            </w:r>
          </w:p>
        </w:tc>
        <w:tc>
          <w:tcPr>
            <w:tcW w:w="1105" w:type="dxa"/>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BA7712" w:rsidTr="00D57F8E">
        <w:trPr>
          <w:trHeight w:val="369"/>
        </w:trPr>
        <w:tc>
          <w:tcPr>
            <w:tcW w:w="568" w:type="dxa"/>
            <w:tcBorders>
              <w:left w:val="single" w:sz="12" w:space="0" w:color="00000A"/>
            </w:tcBorders>
            <w:shd w:val="clear" w:color="auto" w:fill="auto"/>
            <w:tcMar>
              <w:left w:w="107" w:type="dxa"/>
            </w:tcMar>
            <w:vAlign w:val="center"/>
          </w:tcPr>
          <w:p w:rsidR="001B1C6E" w:rsidRPr="00BA7712" w:rsidRDefault="00145908">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w:t>
            </w:r>
            <w:r w:rsidR="0096462E" w:rsidRPr="00BA7712">
              <w:rPr>
                <w:rFonts w:ascii="Times New Roman" w:eastAsia="Times New Roman" w:hAnsi="Times New Roman" w:cs="Times New Roman"/>
                <w:sz w:val="24"/>
                <w:szCs w:val="24"/>
                <w:lang w:val="ro-RO"/>
              </w:rPr>
              <w:t>0</w:t>
            </w:r>
          </w:p>
        </w:tc>
        <w:tc>
          <w:tcPr>
            <w:tcW w:w="1273" w:type="dxa"/>
            <w:shd w:val="clear" w:color="auto" w:fill="auto"/>
            <w:tcMar>
              <w:left w:w="117" w:type="dxa"/>
            </w:tcMar>
            <w:vAlign w:val="center"/>
          </w:tcPr>
          <w:p w:rsidR="00D57F8E" w:rsidRPr="00BA7712"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B1C6E" w:rsidRPr="00BA7712" w:rsidRDefault="00D57F8E"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BA7712" w:rsidRDefault="00145908">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Inginerie Electrică și Tehnologia Informației</w:t>
            </w:r>
          </w:p>
        </w:tc>
        <w:tc>
          <w:tcPr>
            <w:tcW w:w="2321" w:type="dxa"/>
            <w:shd w:val="clear" w:color="auto" w:fill="auto"/>
            <w:tcMar>
              <w:left w:w="117" w:type="dxa"/>
            </w:tcMar>
            <w:vAlign w:val="center"/>
          </w:tcPr>
          <w:p w:rsidR="001B1C6E" w:rsidRPr="00BA7712" w:rsidRDefault="00FB4B1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Gordan</w:t>
            </w:r>
            <w:proofErr w:type="spellEnd"/>
            <w:r w:rsidRPr="00BA7712">
              <w:rPr>
                <w:rFonts w:ascii="Times New Roman" w:eastAsia="Times New Roman" w:hAnsi="Times New Roman" w:cs="Times New Roman"/>
                <w:sz w:val="24"/>
                <w:szCs w:val="24"/>
                <w:lang w:val="ro-RO"/>
              </w:rPr>
              <w:t xml:space="preserve"> Mi</w:t>
            </w:r>
            <w:r w:rsidR="00FF33EE">
              <w:rPr>
                <w:rFonts w:ascii="Times New Roman" w:eastAsia="Times New Roman" w:hAnsi="Times New Roman" w:cs="Times New Roman"/>
                <w:sz w:val="24"/>
                <w:szCs w:val="24"/>
                <w:lang w:val="ro-RO"/>
              </w:rPr>
              <w:t>r</w:t>
            </w:r>
            <w:r w:rsidRPr="00BA7712">
              <w:rPr>
                <w:rFonts w:ascii="Times New Roman" w:eastAsia="Times New Roman" w:hAnsi="Times New Roman" w:cs="Times New Roman"/>
                <w:sz w:val="24"/>
                <w:szCs w:val="24"/>
                <w:lang w:val="ro-RO"/>
              </w:rPr>
              <w:t>cea</w:t>
            </w:r>
          </w:p>
        </w:tc>
        <w:tc>
          <w:tcPr>
            <w:tcW w:w="1105" w:type="dxa"/>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BA7712" w:rsidTr="00D57F8E">
        <w:trPr>
          <w:trHeight w:val="369"/>
        </w:trPr>
        <w:tc>
          <w:tcPr>
            <w:tcW w:w="568" w:type="dxa"/>
            <w:tcBorders>
              <w:left w:val="single" w:sz="12" w:space="0" w:color="00000A"/>
            </w:tcBorders>
            <w:shd w:val="clear" w:color="auto" w:fill="auto"/>
            <w:tcMar>
              <w:left w:w="107" w:type="dxa"/>
            </w:tcMar>
            <w:vAlign w:val="center"/>
          </w:tcPr>
          <w:p w:rsidR="001B1C6E" w:rsidRPr="00BA7712" w:rsidRDefault="00145908">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w:t>
            </w:r>
            <w:r w:rsidR="0096462E" w:rsidRPr="00BA7712">
              <w:rPr>
                <w:rFonts w:ascii="Times New Roman" w:eastAsia="Times New Roman" w:hAnsi="Times New Roman" w:cs="Times New Roman"/>
                <w:sz w:val="24"/>
                <w:szCs w:val="24"/>
                <w:lang w:val="ro-RO"/>
              </w:rPr>
              <w:t>1</w:t>
            </w:r>
          </w:p>
        </w:tc>
        <w:tc>
          <w:tcPr>
            <w:tcW w:w="1273" w:type="dxa"/>
            <w:shd w:val="clear" w:color="auto" w:fill="auto"/>
            <w:tcMar>
              <w:left w:w="117" w:type="dxa"/>
            </w:tcMar>
            <w:vAlign w:val="center"/>
          </w:tcPr>
          <w:p w:rsidR="00D57F8E" w:rsidRPr="00BA7712"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B1C6E" w:rsidRPr="00BA7712" w:rsidRDefault="00D57F8E"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BA7712" w:rsidRDefault="00145908">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Inginerie Energetică și Management industrial</w:t>
            </w:r>
          </w:p>
        </w:tc>
        <w:tc>
          <w:tcPr>
            <w:tcW w:w="2321" w:type="dxa"/>
            <w:shd w:val="clear" w:color="auto" w:fill="auto"/>
            <w:tcMar>
              <w:left w:w="117" w:type="dxa"/>
            </w:tcMar>
            <w:vAlign w:val="center"/>
          </w:tcPr>
          <w:p w:rsidR="001B1C6E" w:rsidRPr="00BA7712" w:rsidRDefault="00FB4B1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Bendea</w:t>
            </w:r>
            <w:proofErr w:type="spellEnd"/>
            <w:r w:rsidRPr="00BA7712">
              <w:rPr>
                <w:rFonts w:ascii="Times New Roman" w:eastAsia="Times New Roman" w:hAnsi="Times New Roman" w:cs="Times New Roman"/>
                <w:sz w:val="24"/>
                <w:szCs w:val="24"/>
                <w:lang w:val="ro-RO"/>
              </w:rPr>
              <w:t xml:space="preserve"> </w:t>
            </w:r>
            <w:r w:rsidR="0000784B" w:rsidRPr="00BA7712">
              <w:rPr>
                <w:rFonts w:ascii="Times New Roman" w:eastAsia="Times New Roman" w:hAnsi="Times New Roman" w:cs="Times New Roman"/>
                <w:sz w:val="24"/>
                <w:szCs w:val="24"/>
                <w:lang w:val="ro-RO"/>
              </w:rPr>
              <w:t>G</w:t>
            </w:r>
            <w:r w:rsidRPr="00BA7712">
              <w:rPr>
                <w:rFonts w:ascii="Times New Roman" w:eastAsia="Times New Roman" w:hAnsi="Times New Roman" w:cs="Times New Roman"/>
                <w:sz w:val="24"/>
                <w:szCs w:val="24"/>
                <w:lang w:val="ro-RO"/>
              </w:rPr>
              <w:t>abriel</w:t>
            </w:r>
          </w:p>
        </w:tc>
        <w:tc>
          <w:tcPr>
            <w:tcW w:w="1105" w:type="dxa"/>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BA7712" w:rsidTr="00D57F8E">
        <w:trPr>
          <w:trHeight w:val="369"/>
        </w:trPr>
        <w:tc>
          <w:tcPr>
            <w:tcW w:w="568" w:type="dxa"/>
            <w:tcBorders>
              <w:left w:val="single" w:sz="12" w:space="0" w:color="00000A"/>
            </w:tcBorders>
            <w:shd w:val="clear" w:color="auto" w:fill="auto"/>
            <w:tcMar>
              <w:left w:w="107" w:type="dxa"/>
            </w:tcMar>
            <w:vAlign w:val="center"/>
          </w:tcPr>
          <w:p w:rsidR="001B1C6E" w:rsidRPr="00BA7712" w:rsidRDefault="00145908">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w:t>
            </w:r>
            <w:r w:rsidR="0096462E" w:rsidRPr="00BA7712">
              <w:rPr>
                <w:rFonts w:ascii="Times New Roman" w:eastAsia="Times New Roman" w:hAnsi="Times New Roman" w:cs="Times New Roman"/>
                <w:sz w:val="24"/>
                <w:szCs w:val="24"/>
                <w:lang w:val="ro-RO"/>
              </w:rPr>
              <w:t>2</w:t>
            </w:r>
          </w:p>
        </w:tc>
        <w:tc>
          <w:tcPr>
            <w:tcW w:w="1273" w:type="dxa"/>
            <w:shd w:val="clear" w:color="auto" w:fill="auto"/>
            <w:tcMar>
              <w:left w:w="117" w:type="dxa"/>
            </w:tcMar>
            <w:vAlign w:val="center"/>
          </w:tcPr>
          <w:p w:rsidR="00D57F8E" w:rsidRPr="00BA7712"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B1C6E" w:rsidRPr="00BA7712" w:rsidRDefault="00D57F8E"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BA7712" w:rsidRDefault="00145908">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Inginerie Managerială și Tehnologică</w:t>
            </w:r>
          </w:p>
        </w:tc>
        <w:tc>
          <w:tcPr>
            <w:tcW w:w="2321" w:type="dxa"/>
            <w:shd w:val="clear" w:color="auto" w:fill="auto"/>
            <w:tcMar>
              <w:left w:w="117" w:type="dxa"/>
            </w:tcMar>
            <w:vAlign w:val="center"/>
          </w:tcPr>
          <w:p w:rsidR="001B1C6E" w:rsidRPr="00BA7712" w:rsidRDefault="00FB4B1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Pele Alexandru</w:t>
            </w:r>
          </w:p>
        </w:tc>
        <w:tc>
          <w:tcPr>
            <w:tcW w:w="1105" w:type="dxa"/>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BA7712" w:rsidTr="00D57F8E">
        <w:trPr>
          <w:trHeight w:val="369"/>
        </w:trPr>
        <w:tc>
          <w:tcPr>
            <w:tcW w:w="568" w:type="dxa"/>
            <w:tcBorders>
              <w:left w:val="single" w:sz="12" w:space="0" w:color="00000A"/>
            </w:tcBorders>
            <w:shd w:val="clear" w:color="auto" w:fill="auto"/>
            <w:tcMar>
              <w:left w:w="107" w:type="dxa"/>
            </w:tcMar>
            <w:vAlign w:val="center"/>
          </w:tcPr>
          <w:p w:rsidR="001B1C6E" w:rsidRPr="00BA7712" w:rsidRDefault="00145908">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w:t>
            </w:r>
            <w:r w:rsidR="0096462E" w:rsidRPr="00BA7712">
              <w:rPr>
                <w:rFonts w:ascii="Times New Roman" w:eastAsia="Times New Roman" w:hAnsi="Times New Roman" w:cs="Times New Roman"/>
                <w:sz w:val="24"/>
                <w:szCs w:val="24"/>
                <w:lang w:val="ro-RO"/>
              </w:rPr>
              <w:t>3</w:t>
            </w:r>
          </w:p>
        </w:tc>
        <w:tc>
          <w:tcPr>
            <w:tcW w:w="1273" w:type="dxa"/>
            <w:shd w:val="clear" w:color="auto" w:fill="auto"/>
            <w:tcMar>
              <w:left w:w="117" w:type="dxa"/>
            </w:tcMar>
            <w:vAlign w:val="center"/>
          </w:tcPr>
          <w:p w:rsidR="00D57F8E" w:rsidRPr="00BA7712"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B1C6E" w:rsidRPr="00BA7712" w:rsidRDefault="00D57F8E"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BA7712" w:rsidRDefault="00145908">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Is</w:t>
            </w:r>
            <w:r w:rsidR="0000784B" w:rsidRPr="00BA7712">
              <w:rPr>
                <w:rFonts w:ascii="Times New Roman" w:eastAsia="Times New Roman" w:hAnsi="Times New Roman" w:cs="Times New Roman"/>
                <w:sz w:val="24"/>
                <w:szCs w:val="24"/>
                <w:lang w:val="ro-RO"/>
              </w:rPr>
              <w:t>torie, Relații Internaționale, Științe politice și Ș</w:t>
            </w:r>
            <w:r w:rsidRPr="00BA7712">
              <w:rPr>
                <w:rFonts w:ascii="Times New Roman" w:eastAsia="Times New Roman" w:hAnsi="Times New Roman" w:cs="Times New Roman"/>
                <w:sz w:val="24"/>
                <w:szCs w:val="24"/>
                <w:lang w:val="ro-RO"/>
              </w:rPr>
              <w:t>tiințele Comunicării</w:t>
            </w:r>
          </w:p>
        </w:tc>
        <w:tc>
          <w:tcPr>
            <w:tcW w:w="2321" w:type="dxa"/>
            <w:shd w:val="clear" w:color="auto" w:fill="auto"/>
            <w:tcMar>
              <w:left w:w="117" w:type="dxa"/>
            </w:tcMar>
            <w:vAlign w:val="center"/>
          </w:tcPr>
          <w:p w:rsidR="001B1C6E" w:rsidRPr="00BA7712" w:rsidRDefault="00FB4B1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Horga Ioan</w:t>
            </w:r>
          </w:p>
        </w:tc>
        <w:tc>
          <w:tcPr>
            <w:tcW w:w="1105" w:type="dxa"/>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BA7712" w:rsidTr="00D57F8E">
        <w:trPr>
          <w:trHeight w:val="369"/>
        </w:trPr>
        <w:tc>
          <w:tcPr>
            <w:tcW w:w="568" w:type="dxa"/>
            <w:tcBorders>
              <w:left w:val="single" w:sz="12" w:space="0" w:color="00000A"/>
            </w:tcBorders>
            <w:shd w:val="clear" w:color="auto" w:fill="auto"/>
            <w:tcMar>
              <w:left w:w="107" w:type="dxa"/>
            </w:tcMar>
            <w:vAlign w:val="center"/>
          </w:tcPr>
          <w:p w:rsidR="001B1C6E" w:rsidRPr="00BA7712" w:rsidRDefault="00145908">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w:t>
            </w:r>
            <w:r w:rsidR="0096462E" w:rsidRPr="00BA7712">
              <w:rPr>
                <w:rFonts w:ascii="Times New Roman" w:eastAsia="Times New Roman" w:hAnsi="Times New Roman" w:cs="Times New Roman"/>
                <w:sz w:val="24"/>
                <w:szCs w:val="24"/>
                <w:lang w:val="ro-RO"/>
              </w:rPr>
              <w:t>4</w:t>
            </w:r>
          </w:p>
        </w:tc>
        <w:tc>
          <w:tcPr>
            <w:tcW w:w="1273" w:type="dxa"/>
            <w:shd w:val="clear" w:color="auto" w:fill="auto"/>
            <w:tcMar>
              <w:left w:w="117" w:type="dxa"/>
            </w:tcMar>
            <w:vAlign w:val="center"/>
          </w:tcPr>
          <w:p w:rsidR="00D57F8E" w:rsidRPr="00BA7712"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B1C6E" w:rsidRPr="00BA7712" w:rsidRDefault="00D57F8E"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BA7712" w:rsidRDefault="00145908">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Litere</w:t>
            </w:r>
          </w:p>
        </w:tc>
        <w:tc>
          <w:tcPr>
            <w:tcW w:w="2321" w:type="dxa"/>
            <w:shd w:val="clear" w:color="auto" w:fill="auto"/>
            <w:tcMar>
              <w:left w:w="117" w:type="dxa"/>
            </w:tcMar>
            <w:vAlign w:val="center"/>
          </w:tcPr>
          <w:p w:rsidR="001B1C6E" w:rsidRPr="00BA7712" w:rsidRDefault="00FB4B1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Mateoc</w:t>
            </w:r>
            <w:proofErr w:type="spellEnd"/>
            <w:r w:rsidRPr="00BA7712">
              <w:rPr>
                <w:rFonts w:ascii="Times New Roman" w:eastAsia="Times New Roman" w:hAnsi="Times New Roman" w:cs="Times New Roman"/>
                <w:sz w:val="24"/>
                <w:szCs w:val="24"/>
                <w:lang w:val="ro-RO"/>
              </w:rPr>
              <w:t xml:space="preserve"> Teodor</w:t>
            </w:r>
          </w:p>
        </w:tc>
        <w:tc>
          <w:tcPr>
            <w:tcW w:w="1105" w:type="dxa"/>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BA7712" w:rsidTr="00D57F8E">
        <w:trPr>
          <w:trHeight w:val="369"/>
        </w:trPr>
        <w:tc>
          <w:tcPr>
            <w:tcW w:w="568" w:type="dxa"/>
            <w:tcBorders>
              <w:left w:val="single" w:sz="12" w:space="0" w:color="00000A"/>
            </w:tcBorders>
            <w:shd w:val="clear" w:color="auto" w:fill="auto"/>
            <w:tcMar>
              <w:left w:w="107" w:type="dxa"/>
            </w:tcMar>
            <w:vAlign w:val="center"/>
          </w:tcPr>
          <w:p w:rsidR="001B1C6E" w:rsidRPr="00BA7712" w:rsidRDefault="00145908">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w:t>
            </w:r>
            <w:r w:rsidR="0096462E" w:rsidRPr="00BA7712">
              <w:rPr>
                <w:rFonts w:ascii="Times New Roman" w:eastAsia="Times New Roman" w:hAnsi="Times New Roman" w:cs="Times New Roman"/>
                <w:sz w:val="24"/>
                <w:szCs w:val="24"/>
                <w:lang w:val="ro-RO"/>
              </w:rPr>
              <w:t>5</w:t>
            </w:r>
          </w:p>
        </w:tc>
        <w:tc>
          <w:tcPr>
            <w:tcW w:w="1273" w:type="dxa"/>
            <w:shd w:val="clear" w:color="auto" w:fill="auto"/>
            <w:tcMar>
              <w:left w:w="117" w:type="dxa"/>
            </w:tcMar>
            <w:vAlign w:val="center"/>
          </w:tcPr>
          <w:p w:rsidR="00D57F8E" w:rsidRPr="00BA7712"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B1C6E" w:rsidRPr="00BA7712" w:rsidRDefault="00D57F8E"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BA7712" w:rsidRDefault="00145908">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Medicină și Farmacie</w:t>
            </w:r>
          </w:p>
        </w:tc>
        <w:tc>
          <w:tcPr>
            <w:tcW w:w="2321" w:type="dxa"/>
            <w:shd w:val="clear" w:color="auto" w:fill="auto"/>
            <w:tcMar>
              <w:left w:w="117" w:type="dxa"/>
            </w:tcMar>
            <w:vAlign w:val="center"/>
          </w:tcPr>
          <w:p w:rsidR="001B1C6E" w:rsidRPr="00BA7712" w:rsidRDefault="00FB4B1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Maghiar Adrian</w:t>
            </w:r>
          </w:p>
        </w:tc>
        <w:tc>
          <w:tcPr>
            <w:tcW w:w="1105" w:type="dxa"/>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BA7712" w:rsidTr="00D57F8E">
        <w:trPr>
          <w:trHeight w:val="369"/>
        </w:trPr>
        <w:tc>
          <w:tcPr>
            <w:tcW w:w="568" w:type="dxa"/>
            <w:tcBorders>
              <w:left w:val="single" w:sz="12" w:space="0" w:color="00000A"/>
            </w:tcBorders>
            <w:shd w:val="clear" w:color="auto" w:fill="auto"/>
            <w:tcMar>
              <w:left w:w="107" w:type="dxa"/>
            </w:tcMar>
            <w:vAlign w:val="center"/>
          </w:tcPr>
          <w:p w:rsidR="001B1C6E" w:rsidRPr="00BA7712" w:rsidRDefault="00145908">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w:t>
            </w:r>
            <w:r w:rsidR="0096462E" w:rsidRPr="00BA7712">
              <w:rPr>
                <w:rFonts w:ascii="Times New Roman" w:eastAsia="Times New Roman" w:hAnsi="Times New Roman" w:cs="Times New Roman"/>
                <w:sz w:val="24"/>
                <w:szCs w:val="24"/>
                <w:lang w:val="ro-RO"/>
              </w:rPr>
              <w:t>6</w:t>
            </w:r>
          </w:p>
        </w:tc>
        <w:tc>
          <w:tcPr>
            <w:tcW w:w="1273" w:type="dxa"/>
            <w:shd w:val="clear" w:color="auto" w:fill="auto"/>
            <w:tcMar>
              <w:left w:w="117" w:type="dxa"/>
            </w:tcMar>
            <w:vAlign w:val="center"/>
          </w:tcPr>
          <w:p w:rsidR="00D57F8E" w:rsidRPr="00BA7712"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B1C6E" w:rsidRPr="00BA7712" w:rsidRDefault="00D57F8E"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BA7712" w:rsidRDefault="00145908">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Protecția mediului</w:t>
            </w:r>
          </w:p>
        </w:tc>
        <w:tc>
          <w:tcPr>
            <w:tcW w:w="2321" w:type="dxa"/>
            <w:shd w:val="clear" w:color="auto" w:fill="auto"/>
            <w:tcMar>
              <w:left w:w="117" w:type="dxa"/>
            </w:tcMar>
            <w:vAlign w:val="center"/>
          </w:tcPr>
          <w:p w:rsidR="001B1C6E" w:rsidRPr="00BA7712" w:rsidRDefault="00FB4B1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Chereji</w:t>
            </w:r>
            <w:proofErr w:type="spellEnd"/>
            <w:r w:rsidRPr="00BA7712">
              <w:rPr>
                <w:rFonts w:ascii="Times New Roman" w:eastAsia="Times New Roman" w:hAnsi="Times New Roman" w:cs="Times New Roman"/>
                <w:sz w:val="24"/>
                <w:szCs w:val="24"/>
                <w:lang w:val="ro-RO"/>
              </w:rPr>
              <w:t xml:space="preserve"> Ioan</w:t>
            </w:r>
          </w:p>
        </w:tc>
        <w:tc>
          <w:tcPr>
            <w:tcW w:w="1105" w:type="dxa"/>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BA7712" w:rsidTr="00D57F8E">
        <w:trPr>
          <w:trHeight w:val="369"/>
        </w:trPr>
        <w:tc>
          <w:tcPr>
            <w:tcW w:w="568" w:type="dxa"/>
            <w:tcBorders>
              <w:left w:val="single" w:sz="12" w:space="0" w:color="00000A"/>
            </w:tcBorders>
            <w:shd w:val="clear" w:color="auto" w:fill="auto"/>
            <w:tcMar>
              <w:left w:w="107" w:type="dxa"/>
            </w:tcMar>
            <w:vAlign w:val="center"/>
          </w:tcPr>
          <w:p w:rsidR="001B1C6E" w:rsidRPr="00BA7712" w:rsidRDefault="00145908">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w:t>
            </w:r>
            <w:r w:rsidR="0096462E" w:rsidRPr="00BA7712">
              <w:rPr>
                <w:rFonts w:ascii="Times New Roman" w:eastAsia="Times New Roman" w:hAnsi="Times New Roman" w:cs="Times New Roman"/>
                <w:sz w:val="24"/>
                <w:szCs w:val="24"/>
                <w:lang w:val="ro-RO"/>
              </w:rPr>
              <w:t>7</w:t>
            </w:r>
          </w:p>
        </w:tc>
        <w:tc>
          <w:tcPr>
            <w:tcW w:w="1273" w:type="dxa"/>
            <w:shd w:val="clear" w:color="auto" w:fill="auto"/>
            <w:tcMar>
              <w:left w:w="117" w:type="dxa"/>
            </w:tcMar>
            <w:vAlign w:val="center"/>
          </w:tcPr>
          <w:p w:rsidR="00D57F8E" w:rsidRPr="00BA7712"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B1C6E" w:rsidRPr="00BA7712" w:rsidRDefault="00D57F8E"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BA7712" w:rsidRDefault="00145908">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Științe</w:t>
            </w:r>
          </w:p>
        </w:tc>
        <w:tc>
          <w:tcPr>
            <w:tcW w:w="2321" w:type="dxa"/>
            <w:shd w:val="clear" w:color="auto" w:fill="auto"/>
            <w:tcMar>
              <w:left w:w="117" w:type="dxa"/>
            </w:tcMar>
            <w:vAlign w:val="center"/>
          </w:tcPr>
          <w:p w:rsidR="001B1C6E" w:rsidRPr="00BA7712" w:rsidRDefault="00FB4B1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Filip Sanda</w:t>
            </w:r>
          </w:p>
        </w:tc>
        <w:tc>
          <w:tcPr>
            <w:tcW w:w="1105" w:type="dxa"/>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BA7712" w:rsidTr="00D57F8E">
        <w:trPr>
          <w:trHeight w:val="369"/>
        </w:trPr>
        <w:tc>
          <w:tcPr>
            <w:tcW w:w="568" w:type="dxa"/>
            <w:tcBorders>
              <w:left w:val="single" w:sz="12" w:space="0" w:color="00000A"/>
            </w:tcBorders>
            <w:shd w:val="clear" w:color="auto" w:fill="auto"/>
            <w:tcMar>
              <w:left w:w="107" w:type="dxa"/>
            </w:tcMar>
            <w:vAlign w:val="center"/>
          </w:tcPr>
          <w:p w:rsidR="001B1C6E" w:rsidRPr="00BA7712" w:rsidRDefault="00145908">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w:t>
            </w:r>
            <w:r w:rsidR="0096462E" w:rsidRPr="00BA7712">
              <w:rPr>
                <w:rFonts w:ascii="Times New Roman" w:eastAsia="Times New Roman" w:hAnsi="Times New Roman" w:cs="Times New Roman"/>
                <w:sz w:val="24"/>
                <w:szCs w:val="24"/>
                <w:lang w:val="ro-RO"/>
              </w:rPr>
              <w:t>8</w:t>
            </w:r>
          </w:p>
        </w:tc>
        <w:tc>
          <w:tcPr>
            <w:tcW w:w="1273" w:type="dxa"/>
            <w:shd w:val="clear" w:color="auto" w:fill="auto"/>
            <w:tcMar>
              <w:left w:w="117" w:type="dxa"/>
            </w:tcMar>
            <w:vAlign w:val="center"/>
          </w:tcPr>
          <w:p w:rsidR="00D57F8E" w:rsidRPr="00BA7712"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B1C6E" w:rsidRPr="00BA7712" w:rsidRDefault="00D57F8E"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BA7712" w:rsidRDefault="00145908">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Științe Economice</w:t>
            </w:r>
          </w:p>
        </w:tc>
        <w:tc>
          <w:tcPr>
            <w:tcW w:w="2321" w:type="dxa"/>
            <w:shd w:val="clear" w:color="auto" w:fill="auto"/>
            <w:tcMar>
              <w:left w:w="117" w:type="dxa"/>
            </w:tcMar>
            <w:vAlign w:val="center"/>
          </w:tcPr>
          <w:p w:rsidR="001B1C6E" w:rsidRPr="00BA7712" w:rsidRDefault="00FB4B1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Bădulescu Alina</w:t>
            </w:r>
          </w:p>
        </w:tc>
        <w:tc>
          <w:tcPr>
            <w:tcW w:w="1105" w:type="dxa"/>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BA7712" w:rsidTr="00D57F8E">
        <w:trPr>
          <w:trHeight w:val="369"/>
        </w:trPr>
        <w:tc>
          <w:tcPr>
            <w:tcW w:w="568" w:type="dxa"/>
            <w:tcBorders>
              <w:left w:val="single" w:sz="12" w:space="0" w:color="00000A"/>
            </w:tcBorders>
            <w:shd w:val="clear" w:color="auto" w:fill="auto"/>
            <w:tcMar>
              <w:left w:w="107" w:type="dxa"/>
            </w:tcMar>
            <w:vAlign w:val="center"/>
          </w:tcPr>
          <w:p w:rsidR="001B1C6E" w:rsidRPr="00BA7712" w:rsidRDefault="0096462E">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19</w:t>
            </w:r>
          </w:p>
        </w:tc>
        <w:tc>
          <w:tcPr>
            <w:tcW w:w="1273" w:type="dxa"/>
            <w:shd w:val="clear" w:color="auto" w:fill="auto"/>
            <w:tcMar>
              <w:left w:w="117" w:type="dxa"/>
            </w:tcMar>
            <w:vAlign w:val="center"/>
          </w:tcPr>
          <w:p w:rsidR="00D57F8E" w:rsidRPr="00BA7712"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B1C6E" w:rsidRPr="00BA7712" w:rsidRDefault="00D57F8E"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BA7712" w:rsidRDefault="00145908">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 xml:space="preserve">Facultatea de Științe </w:t>
            </w:r>
            <w:proofErr w:type="spellStart"/>
            <w:r w:rsidRPr="00BA7712">
              <w:rPr>
                <w:rFonts w:ascii="Times New Roman" w:eastAsia="Times New Roman" w:hAnsi="Times New Roman" w:cs="Times New Roman"/>
                <w:sz w:val="24"/>
                <w:szCs w:val="24"/>
                <w:lang w:val="ro-RO"/>
              </w:rPr>
              <w:t>Socio-Umane</w:t>
            </w:r>
            <w:proofErr w:type="spellEnd"/>
          </w:p>
        </w:tc>
        <w:tc>
          <w:tcPr>
            <w:tcW w:w="2321" w:type="dxa"/>
            <w:shd w:val="clear" w:color="auto" w:fill="auto"/>
            <w:tcMar>
              <w:left w:w="117" w:type="dxa"/>
            </w:tcMar>
            <w:vAlign w:val="center"/>
          </w:tcPr>
          <w:p w:rsidR="001B1C6E" w:rsidRPr="00BA7712" w:rsidRDefault="00FB4B1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 xml:space="preserve">Barth </w:t>
            </w:r>
            <w:proofErr w:type="spellStart"/>
            <w:r w:rsidRPr="00BA7712">
              <w:rPr>
                <w:rFonts w:ascii="Times New Roman" w:eastAsia="Times New Roman" w:hAnsi="Times New Roman" w:cs="Times New Roman"/>
                <w:sz w:val="24"/>
                <w:szCs w:val="24"/>
                <w:lang w:val="ro-RO"/>
              </w:rPr>
              <w:t>Karla</w:t>
            </w:r>
            <w:proofErr w:type="spellEnd"/>
          </w:p>
        </w:tc>
        <w:tc>
          <w:tcPr>
            <w:tcW w:w="1105" w:type="dxa"/>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BA7712" w:rsidTr="00D57F8E">
        <w:trPr>
          <w:trHeight w:val="369"/>
        </w:trPr>
        <w:tc>
          <w:tcPr>
            <w:tcW w:w="568" w:type="dxa"/>
            <w:tcBorders>
              <w:left w:val="single" w:sz="12" w:space="0" w:color="00000A"/>
            </w:tcBorders>
            <w:shd w:val="clear" w:color="auto" w:fill="auto"/>
            <w:tcMar>
              <w:left w:w="107" w:type="dxa"/>
            </w:tcMar>
            <w:vAlign w:val="center"/>
          </w:tcPr>
          <w:p w:rsidR="001B1C6E" w:rsidRPr="00BA7712" w:rsidRDefault="00145908">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w:t>
            </w:r>
            <w:r w:rsidR="0096462E" w:rsidRPr="00BA7712">
              <w:rPr>
                <w:rFonts w:ascii="Times New Roman" w:eastAsia="Times New Roman" w:hAnsi="Times New Roman" w:cs="Times New Roman"/>
                <w:sz w:val="24"/>
                <w:szCs w:val="24"/>
                <w:lang w:val="ro-RO"/>
              </w:rPr>
              <w:t>0</w:t>
            </w:r>
          </w:p>
        </w:tc>
        <w:tc>
          <w:tcPr>
            <w:tcW w:w="1273" w:type="dxa"/>
            <w:shd w:val="clear" w:color="auto" w:fill="auto"/>
            <w:tcMar>
              <w:left w:w="117" w:type="dxa"/>
            </w:tcMar>
            <w:vAlign w:val="center"/>
          </w:tcPr>
          <w:p w:rsidR="00D57F8E" w:rsidRPr="00BA7712"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B1C6E" w:rsidRPr="00BA7712" w:rsidRDefault="00D57F8E"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BA7712" w:rsidRDefault="00145908">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Teologie Ortodoxă “Episcop Dr. Vasile Coman”</w:t>
            </w:r>
          </w:p>
        </w:tc>
        <w:tc>
          <w:tcPr>
            <w:tcW w:w="2321" w:type="dxa"/>
            <w:shd w:val="clear" w:color="auto" w:fill="auto"/>
            <w:tcMar>
              <w:left w:w="117" w:type="dxa"/>
            </w:tcMar>
            <w:vAlign w:val="center"/>
          </w:tcPr>
          <w:p w:rsidR="001B1C6E" w:rsidRPr="00BA7712" w:rsidRDefault="00FB4B1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Megheşan</w:t>
            </w:r>
            <w:proofErr w:type="spellEnd"/>
            <w:r w:rsidRPr="00BA7712">
              <w:rPr>
                <w:rFonts w:ascii="Times New Roman" w:eastAsia="Times New Roman" w:hAnsi="Times New Roman" w:cs="Times New Roman"/>
                <w:sz w:val="24"/>
                <w:szCs w:val="24"/>
                <w:lang w:val="ro-RO"/>
              </w:rPr>
              <w:t xml:space="preserve"> Dumitru</w:t>
            </w:r>
          </w:p>
        </w:tc>
        <w:tc>
          <w:tcPr>
            <w:tcW w:w="1105" w:type="dxa"/>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BA7712" w:rsidTr="00D57F8E">
        <w:trPr>
          <w:trHeight w:val="369"/>
        </w:trPr>
        <w:tc>
          <w:tcPr>
            <w:tcW w:w="568" w:type="dxa"/>
            <w:tcBorders>
              <w:left w:val="single" w:sz="12" w:space="0" w:color="00000A"/>
            </w:tcBorders>
            <w:shd w:val="clear" w:color="auto" w:fill="auto"/>
            <w:tcMar>
              <w:left w:w="107" w:type="dxa"/>
            </w:tcMar>
            <w:vAlign w:val="center"/>
          </w:tcPr>
          <w:p w:rsidR="001B1C6E" w:rsidRPr="00BA7712" w:rsidRDefault="00145908">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lastRenderedPageBreak/>
              <w:t>2</w:t>
            </w:r>
            <w:r w:rsidR="0096462E" w:rsidRPr="00BA7712">
              <w:rPr>
                <w:rFonts w:ascii="Times New Roman" w:eastAsia="Times New Roman" w:hAnsi="Times New Roman" w:cs="Times New Roman"/>
                <w:sz w:val="24"/>
                <w:szCs w:val="24"/>
                <w:lang w:val="ro-RO"/>
              </w:rPr>
              <w:t>1</w:t>
            </w:r>
          </w:p>
        </w:tc>
        <w:tc>
          <w:tcPr>
            <w:tcW w:w="1273" w:type="dxa"/>
            <w:shd w:val="clear" w:color="auto" w:fill="auto"/>
            <w:tcMar>
              <w:left w:w="117" w:type="dxa"/>
            </w:tcMar>
            <w:vAlign w:val="center"/>
          </w:tcPr>
          <w:p w:rsidR="00D57F8E" w:rsidRPr="00BA7712"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B1C6E" w:rsidRPr="00BA7712" w:rsidRDefault="00D57F8E"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BA7712" w:rsidRDefault="00145908">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Direcția General Administrativă</w:t>
            </w:r>
          </w:p>
        </w:tc>
        <w:tc>
          <w:tcPr>
            <w:tcW w:w="2321" w:type="dxa"/>
            <w:shd w:val="clear" w:color="auto" w:fill="auto"/>
            <w:tcMar>
              <w:left w:w="117" w:type="dxa"/>
            </w:tcMar>
            <w:vAlign w:val="center"/>
          </w:tcPr>
          <w:p w:rsidR="001B1C6E" w:rsidRPr="00BA7712" w:rsidRDefault="00FB4B1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Nicula Adrian</w:t>
            </w:r>
          </w:p>
        </w:tc>
        <w:tc>
          <w:tcPr>
            <w:tcW w:w="1105" w:type="dxa"/>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BA7712" w:rsidTr="00D57F8E">
        <w:trPr>
          <w:trHeight w:val="369"/>
        </w:trPr>
        <w:tc>
          <w:tcPr>
            <w:tcW w:w="568" w:type="dxa"/>
            <w:tcBorders>
              <w:left w:val="single" w:sz="12" w:space="0" w:color="00000A"/>
            </w:tcBorders>
            <w:shd w:val="clear" w:color="auto" w:fill="auto"/>
            <w:tcMar>
              <w:left w:w="107" w:type="dxa"/>
            </w:tcMar>
            <w:vAlign w:val="center"/>
          </w:tcPr>
          <w:p w:rsidR="001B1C6E" w:rsidRPr="00BA7712" w:rsidRDefault="00145908">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w:t>
            </w:r>
            <w:r w:rsidR="0096462E" w:rsidRPr="00BA7712">
              <w:rPr>
                <w:rFonts w:ascii="Times New Roman" w:eastAsia="Times New Roman" w:hAnsi="Times New Roman" w:cs="Times New Roman"/>
                <w:sz w:val="24"/>
                <w:szCs w:val="24"/>
                <w:lang w:val="ro-RO"/>
              </w:rPr>
              <w:t>2</w:t>
            </w:r>
          </w:p>
        </w:tc>
        <w:tc>
          <w:tcPr>
            <w:tcW w:w="1273" w:type="dxa"/>
            <w:shd w:val="clear" w:color="auto" w:fill="auto"/>
            <w:tcMar>
              <w:left w:w="117" w:type="dxa"/>
            </w:tcMar>
            <w:vAlign w:val="center"/>
          </w:tcPr>
          <w:p w:rsidR="00D57F8E" w:rsidRPr="00BA7712"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B1C6E" w:rsidRPr="00BA7712" w:rsidRDefault="00D57F8E"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BA7712" w:rsidRDefault="00145908">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Direcția Economică</w:t>
            </w:r>
          </w:p>
        </w:tc>
        <w:tc>
          <w:tcPr>
            <w:tcW w:w="2321" w:type="dxa"/>
            <w:shd w:val="clear" w:color="auto" w:fill="auto"/>
            <w:tcMar>
              <w:left w:w="117" w:type="dxa"/>
            </w:tcMar>
            <w:vAlign w:val="center"/>
          </w:tcPr>
          <w:p w:rsidR="001B1C6E" w:rsidRPr="00BA7712" w:rsidRDefault="007D7A59">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Gherlea</w:t>
            </w:r>
            <w:proofErr w:type="spellEnd"/>
            <w:r w:rsidRPr="00BA7712">
              <w:rPr>
                <w:rFonts w:ascii="Times New Roman" w:eastAsia="Times New Roman" w:hAnsi="Times New Roman" w:cs="Times New Roman"/>
                <w:sz w:val="24"/>
                <w:szCs w:val="24"/>
                <w:lang w:val="ro-RO"/>
              </w:rPr>
              <w:t xml:space="preserve"> Crina</w:t>
            </w:r>
          </w:p>
        </w:tc>
        <w:tc>
          <w:tcPr>
            <w:tcW w:w="1105" w:type="dxa"/>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BA7712" w:rsidTr="00D57F8E">
        <w:trPr>
          <w:trHeight w:val="369"/>
        </w:trPr>
        <w:tc>
          <w:tcPr>
            <w:tcW w:w="568" w:type="dxa"/>
            <w:tcBorders>
              <w:left w:val="single" w:sz="12" w:space="0" w:color="00000A"/>
            </w:tcBorders>
            <w:shd w:val="clear" w:color="auto" w:fill="auto"/>
            <w:tcMar>
              <w:left w:w="107" w:type="dxa"/>
            </w:tcMar>
            <w:vAlign w:val="center"/>
          </w:tcPr>
          <w:p w:rsidR="001B1C6E" w:rsidRPr="00BA7712" w:rsidRDefault="00145908">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w:t>
            </w:r>
            <w:r w:rsidR="0096462E" w:rsidRPr="00BA7712">
              <w:rPr>
                <w:rFonts w:ascii="Times New Roman" w:eastAsia="Times New Roman" w:hAnsi="Times New Roman" w:cs="Times New Roman"/>
                <w:sz w:val="24"/>
                <w:szCs w:val="24"/>
                <w:lang w:val="ro-RO"/>
              </w:rPr>
              <w:t>3</w:t>
            </w:r>
          </w:p>
        </w:tc>
        <w:tc>
          <w:tcPr>
            <w:tcW w:w="1273" w:type="dxa"/>
            <w:shd w:val="clear" w:color="auto" w:fill="auto"/>
            <w:tcMar>
              <w:left w:w="117" w:type="dxa"/>
            </w:tcMar>
            <w:vAlign w:val="center"/>
          </w:tcPr>
          <w:p w:rsidR="00D57F8E" w:rsidRPr="00BA7712"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B1C6E" w:rsidRPr="00BA7712" w:rsidRDefault="00D57F8E"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BA7712" w:rsidRDefault="00145908">
            <w:pPr>
              <w:pStyle w:val="NormalWeb"/>
              <w:shd w:val="clear" w:color="auto" w:fill="FFFFFF"/>
              <w:spacing w:beforeAutospacing="0" w:after="0" w:afterAutospacing="0"/>
              <w:jc w:val="both"/>
            </w:pPr>
            <w:r w:rsidRPr="00BA7712">
              <w:rPr>
                <w:rStyle w:val="LegturInternet"/>
                <w:bCs/>
                <w:color w:val="00000A"/>
              </w:rPr>
              <w:t>Biroul Juridic</w:t>
            </w:r>
          </w:p>
        </w:tc>
        <w:tc>
          <w:tcPr>
            <w:tcW w:w="2321" w:type="dxa"/>
            <w:shd w:val="clear" w:color="auto" w:fill="auto"/>
            <w:tcMar>
              <w:left w:w="117" w:type="dxa"/>
            </w:tcMar>
            <w:vAlign w:val="center"/>
          </w:tcPr>
          <w:p w:rsidR="001B1C6E" w:rsidRPr="00BA7712" w:rsidRDefault="007D7A59">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Indrieş Romulus</w:t>
            </w:r>
          </w:p>
        </w:tc>
        <w:tc>
          <w:tcPr>
            <w:tcW w:w="1105" w:type="dxa"/>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BA7712" w:rsidTr="00D57F8E">
        <w:trPr>
          <w:trHeight w:val="369"/>
        </w:trPr>
        <w:tc>
          <w:tcPr>
            <w:tcW w:w="568" w:type="dxa"/>
            <w:tcBorders>
              <w:left w:val="single" w:sz="12" w:space="0" w:color="00000A"/>
            </w:tcBorders>
            <w:shd w:val="clear" w:color="auto" w:fill="auto"/>
            <w:tcMar>
              <w:left w:w="107" w:type="dxa"/>
            </w:tcMar>
            <w:vAlign w:val="center"/>
          </w:tcPr>
          <w:p w:rsidR="001B1C6E" w:rsidRPr="00BA7712" w:rsidRDefault="00145908">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w:t>
            </w:r>
            <w:r w:rsidR="0096462E" w:rsidRPr="00BA7712">
              <w:rPr>
                <w:rFonts w:ascii="Times New Roman" w:eastAsia="Times New Roman" w:hAnsi="Times New Roman" w:cs="Times New Roman"/>
                <w:sz w:val="24"/>
                <w:szCs w:val="24"/>
                <w:lang w:val="ro-RO"/>
              </w:rPr>
              <w:t>4</w:t>
            </w:r>
          </w:p>
        </w:tc>
        <w:tc>
          <w:tcPr>
            <w:tcW w:w="1273" w:type="dxa"/>
            <w:shd w:val="clear" w:color="auto" w:fill="auto"/>
            <w:tcMar>
              <w:left w:w="117" w:type="dxa"/>
            </w:tcMar>
            <w:vAlign w:val="center"/>
          </w:tcPr>
          <w:p w:rsidR="00D57F8E" w:rsidRPr="00BA7712"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B1C6E" w:rsidRPr="00BA7712" w:rsidRDefault="00D57F8E"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BA7712" w:rsidRDefault="00145908">
            <w:pPr>
              <w:pStyle w:val="NormalWeb"/>
              <w:shd w:val="clear" w:color="auto" w:fill="FFFFFF"/>
              <w:spacing w:beforeAutospacing="0" w:after="0" w:afterAutospacing="0"/>
              <w:jc w:val="both"/>
            </w:pPr>
            <w:r w:rsidRPr="00BA7712">
              <w:rPr>
                <w:rStyle w:val="LegturInternet"/>
                <w:bCs/>
                <w:color w:val="00000A"/>
              </w:rPr>
              <w:t>Serviciul Management Integrat IT</w:t>
            </w:r>
          </w:p>
        </w:tc>
        <w:tc>
          <w:tcPr>
            <w:tcW w:w="2321" w:type="dxa"/>
            <w:shd w:val="clear" w:color="auto" w:fill="auto"/>
            <w:tcMar>
              <w:left w:w="117" w:type="dxa"/>
            </w:tcMar>
            <w:vAlign w:val="center"/>
          </w:tcPr>
          <w:p w:rsidR="001B1C6E" w:rsidRPr="00BA7712" w:rsidRDefault="006D6B70">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Popescu Daniela</w:t>
            </w:r>
          </w:p>
        </w:tc>
        <w:tc>
          <w:tcPr>
            <w:tcW w:w="1105" w:type="dxa"/>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BA7712" w:rsidTr="00D57F8E">
        <w:trPr>
          <w:trHeight w:val="369"/>
        </w:trPr>
        <w:tc>
          <w:tcPr>
            <w:tcW w:w="568" w:type="dxa"/>
            <w:tcBorders>
              <w:left w:val="single" w:sz="12" w:space="0" w:color="00000A"/>
            </w:tcBorders>
            <w:shd w:val="clear" w:color="auto" w:fill="auto"/>
            <w:tcMar>
              <w:left w:w="107" w:type="dxa"/>
            </w:tcMar>
            <w:vAlign w:val="center"/>
          </w:tcPr>
          <w:p w:rsidR="001B1C6E" w:rsidRPr="00BA7712" w:rsidRDefault="00145908">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w:t>
            </w:r>
            <w:r w:rsidR="0096462E" w:rsidRPr="00BA7712">
              <w:rPr>
                <w:rFonts w:ascii="Times New Roman" w:eastAsia="Times New Roman" w:hAnsi="Times New Roman" w:cs="Times New Roman"/>
                <w:sz w:val="24"/>
                <w:szCs w:val="24"/>
                <w:lang w:val="ro-RO"/>
              </w:rPr>
              <w:t>5</w:t>
            </w:r>
          </w:p>
        </w:tc>
        <w:tc>
          <w:tcPr>
            <w:tcW w:w="1273" w:type="dxa"/>
            <w:shd w:val="clear" w:color="auto" w:fill="auto"/>
            <w:tcMar>
              <w:left w:w="117" w:type="dxa"/>
            </w:tcMar>
            <w:vAlign w:val="center"/>
          </w:tcPr>
          <w:p w:rsidR="00D57F8E" w:rsidRPr="00BA7712"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B1C6E" w:rsidRPr="00BA7712" w:rsidRDefault="00D57F8E"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BA7712" w:rsidRDefault="00145908">
            <w:pPr>
              <w:pStyle w:val="NormalWeb"/>
              <w:shd w:val="clear" w:color="auto" w:fill="FFFFFF"/>
              <w:spacing w:beforeAutospacing="0" w:after="0" w:afterAutospacing="0"/>
              <w:jc w:val="both"/>
            </w:pPr>
            <w:r w:rsidRPr="00BA7712">
              <w:rPr>
                <w:rStyle w:val="LegturInternet"/>
                <w:bCs/>
                <w:color w:val="00000A"/>
              </w:rPr>
              <w:t>Biroul Audit Public Intern</w:t>
            </w:r>
          </w:p>
        </w:tc>
        <w:tc>
          <w:tcPr>
            <w:tcW w:w="2321" w:type="dxa"/>
            <w:shd w:val="clear" w:color="auto" w:fill="auto"/>
            <w:tcMar>
              <w:left w:w="117" w:type="dxa"/>
            </w:tcMar>
            <w:vAlign w:val="center"/>
          </w:tcPr>
          <w:p w:rsidR="001B1C6E" w:rsidRPr="00BA7712" w:rsidRDefault="006D6B70">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Danciu</w:t>
            </w:r>
            <w:r w:rsidR="007D7A59" w:rsidRPr="00BA7712">
              <w:rPr>
                <w:rFonts w:ascii="Times New Roman" w:eastAsia="Times New Roman" w:hAnsi="Times New Roman" w:cs="Times New Roman"/>
                <w:sz w:val="24"/>
                <w:szCs w:val="24"/>
                <w:lang w:val="ro-RO"/>
              </w:rPr>
              <w:t xml:space="preserve"> Lucia</w:t>
            </w:r>
          </w:p>
        </w:tc>
        <w:tc>
          <w:tcPr>
            <w:tcW w:w="1105" w:type="dxa"/>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BA7712" w:rsidTr="00D57F8E">
        <w:trPr>
          <w:trHeight w:val="369"/>
        </w:trPr>
        <w:tc>
          <w:tcPr>
            <w:tcW w:w="568" w:type="dxa"/>
            <w:tcBorders>
              <w:left w:val="single" w:sz="12" w:space="0" w:color="00000A"/>
            </w:tcBorders>
            <w:shd w:val="clear" w:color="auto" w:fill="auto"/>
            <w:tcMar>
              <w:left w:w="107" w:type="dxa"/>
            </w:tcMar>
            <w:vAlign w:val="center"/>
          </w:tcPr>
          <w:p w:rsidR="001B1C6E" w:rsidRPr="00BA7712" w:rsidRDefault="00145908">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w:t>
            </w:r>
            <w:r w:rsidR="0096462E" w:rsidRPr="00BA7712">
              <w:rPr>
                <w:rFonts w:ascii="Times New Roman" w:eastAsia="Times New Roman" w:hAnsi="Times New Roman" w:cs="Times New Roman"/>
                <w:sz w:val="24"/>
                <w:szCs w:val="24"/>
                <w:lang w:val="ro-RO"/>
              </w:rPr>
              <w:t>6</w:t>
            </w:r>
          </w:p>
        </w:tc>
        <w:tc>
          <w:tcPr>
            <w:tcW w:w="1273" w:type="dxa"/>
            <w:shd w:val="clear" w:color="auto" w:fill="auto"/>
            <w:tcMar>
              <w:left w:w="117" w:type="dxa"/>
            </w:tcMar>
            <w:vAlign w:val="center"/>
          </w:tcPr>
          <w:p w:rsidR="00D57F8E" w:rsidRPr="00BA7712"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B1C6E" w:rsidRPr="00BA7712" w:rsidRDefault="00D57F8E"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BA7712" w:rsidRDefault="00633B3D">
            <w:pPr>
              <w:pStyle w:val="NormalWeb"/>
              <w:shd w:val="clear" w:color="auto" w:fill="FFFFFF"/>
              <w:spacing w:beforeAutospacing="0" w:after="0" w:afterAutospacing="0"/>
              <w:jc w:val="both"/>
            </w:pPr>
            <w:hyperlink>
              <w:r w:rsidR="00145908" w:rsidRPr="00BA7712">
                <w:rPr>
                  <w:rStyle w:val="LegturInternet"/>
                  <w:bCs/>
                  <w:color w:val="00000A"/>
                </w:rPr>
                <w:t>Biroul de Comunicare</w:t>
              </w:r>
            </w:hyperlink>
          </w:p>
        </w:tc>
        <w:tc>
          <w:tcPr>
            <w:tcW w:w="2321" w:type="dxa"/>
            <w:shd w:val="clear" w:color="auto" w:fill="auto"/>
            <w:tcMar>
              <w:left w:w="117" w:type="dxa"/>
            </w:tcMar>
            <w:vAlign w:val="center"/>
          </w:tcPr>
          <w:p w:rsidR="001B1C6E" w:rsidRPr="00BA7712" w:rsidRDefault="007D7A59">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Mucea Adela</w:t>
            </w:r>
          </w:p>
        </w:tc>
        <w:tc>
          <w:tcPr>
            <w:tcW w:w="1105" w:type="dxa"/>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BA7712" w:rsidTr="00D57F8E">
        <w:trPr>
          <w:trHeight w:val="369"/>
        </w:trPr>
        <w:tc>
          <w:tcPr>
            <w:tcW w:w="568" w:type="dxa"/>
            <w:tcBorders>
              <w:left w:val="single" w:sz="12" w:space="0" w:color="00000A"/>
            </w:tcBorders>
            <w:shd w:val="clear" w:color="auto" w:fill="auto"/>
            <w:tcMar>
              <w:left w:w="107" w:type="dxa"/>
            </w:tcMar>
            <w:vAlign w:val="center"/>
          </w:tcPr>
          <w:p w:rsidR="001B1C6E" w:rsidRPr="00BA7712" w:rsidRDefault="00145908">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w:t>
            </w:r>
            <w:r w:rsidR="0096462E" w:rsidRPr="00BA7712">
              <w:rPr>
                <w:rFonts w:ascii="Times New Roman" w:eastAsia="Times New Roman" w:hAnsi="Times New Roman" w:cs="Times New Roman"/>
                <w:sz w:val="24"/>
                <w:szCs w:val="24"/>
                <w:lang w:val="ro-RO"/>
              </w:rPr>
              <w:t>7</w:t>
            </w:r>
          </w:p>
        </w:tc>
        <w:tc>
          <w:tcPr>
            <w:tcW w:w="1273" w:type="dxa"/>
            <w:shd w:val="clear" w:color="auto" w:fill="auto"/>
            <w:tcMar>
              <w:left w:w="117" w:type="dxa"/>
            </w:tcMar>
            <w:vAlign w:val="center"/>
          </w:tcPr>
          <w:p w:rsidR="00D57F8E" w:rsidRPr="00BA7712"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B1C6E" w:rsidRPr="00BA7712" w:rsidRDefault="00D57F8E"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BA7712" w:rsidRDefault="00F30D50">
            <w:pPr>
              <w:pStyle w:val="NormalWeb"/>
              <w:shd w:val="clear" w:color="auto" w:fill="FFFFFF"/>
              <w:spacing w:beforeAutospacing="0" w:after="0" w:afterAutospacing="0"/>
              <w:jc w:val="both"/>
            </w:pPr>
            <w:r w:rsidRPr="00BA7712">
              <w:t>Secretariat Universitate</w:t>
            </w:r>
          </w:p>
        </w:tc>
        <w:tc>
          <w:tcPr>
            <w:tcW w:w="2321" w:type="dxa"/>
            <w:shd w:val="clear" w:color="auto" w:fill="auto"/>
            <w:tcMar>
              <w:left w:w="117" w:type="dxa"/>
            </w:tcMar>
            <w:vAlign w:val="center"/>
          </w:tcPr>
          <w:p w:rsidR="001B1C6E" w:rsidRPr="00BA7712" w:rsidRDefault="007D7A59">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Sava Monica</w:t>
            </w:r>
          </w:p>
        </w:tc>
        <w:tc>
          <w:tcPr>
            <w:tcW w:w="1105" w:type="dxa"/>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BA7712" w:rsidTr="00D57F8E">
        <w:trPr>
          <w:trHeight w:val="369"/>
        </w:trPr>
        <w:tc>
          <w:tcPr>
            <w:tcW w:w="568" w:type="dxa"/>
            <w:tcBorders>
              <w:left w:val="single" w:sz="12" w:space="0" w:color="00000A"/>
            </w:tcBorders>
            <w:shd w:val="clear" w:color="auto" w:fill="auto"/>
            <w:tcMar>
              <w:left w:w="107" w:type="dxa"/>
            </w:tcMar>
            <w:vAlign w:val="center"/>
          </w:tcPr>
          <w:p w:rsidR="001B1C6E" w:rsidRPr="00BA7712" w:rsidRDefault="005157F3">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w:t>
            </w:r>
            <w:r w:rsidR="0096462E" w:rsidRPr="00BA7712">
              <w:rPr>
                <w:rFonts w:ascii="Times New Roman" w:eastAsia="Times New Roman" w:hAnsi="Times New Roman" w:cs="Times New Roman"/>
                <w:sz w:val="24"/>
                <w:szCs w:val="24"/>
                <w:lang w:val="ro-RO"/>
              </w:rPr>
              <w:t>8</w:t>
            </w:r>
          </w:p>
        </w:tc>
        <w:tc>
          <w:tcPr>
            <w:tcW w:w="1273" w:type="dxa"/>
            <w:shd w:val="clear" w:color="auto" w:fill="auto"/>
            <w:tcMar>
              <w:left w:w="117" w:type="dxa"/>
            </w:tcMar>
            <w:vAlign w:val="center"/>
          </w:tcPr>
          <w:p w:rsidR="00D57F8E" w:rsidRPr="00BA7712"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B1C6E" w:rsidRPr="00BA7712" w:rsidRDefault="00D57F8E"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BA7712" w:rsidRDefault="00145908">
            <w:pPr>
              <w:pStyle w:val="NormalWeb"/>
              <w:shd w:val="clear" w:color="auto" w:fill="FFFFFF"/>
              <w:spacing w:beforeAutospacing="0" w:after="0" w:afterAutospacing="0"/>
              <w:jc w:val="both"/>
            </w:pPr>
            <w:r w:rsidRPr="00BA7712">
              <w:t>Centrul de Consiliere si Servicii privind Cariera</w:t>
            </w:r>
          </w:p>
        </w:tc>
        <w:tc>
          <w:tcPr>
            <w:tcW w:w="2321" w:type="dxa"/>
            <w:shd w:val="clear" w:color="auto" w:fill="auto"/>
            <w:tcMar>
              <w:left w:w="117" w:type="dxa"/>
            </w:tcMar>
            <w:vAlign w:val="center"/>
          </w:tcPr>
          <w:p w:rsidR="001B1C6E" w:rsidRPr="00BA7712" w:rsidRDefault="007D7A59">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Borza Adriana</w:t>
            </w:r>
          </w:p>
        </w:tc>
        <w:tc>
          <w:tcPr>
            <w:tcW w:w="1105" w:type="dxa"/>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BA7712" w:rsidTr="00D57F8E">
        <w:trPr>
          <w:trHeight w:val="369"/>
        </w:trPr>
        <w:tc>
          <w:tcPr>
            <w:tcW w:w="568" w:type="dxa"/>
            <w:tcBorders>
              <w:left w:val="single" w:sz="12" w:space="0" w:color="00000A"/>
            </w:tcBorders>
            <w:shd w:val="clear" w:color="auto" w:fill="auto"/>
            <w:tcMar>
              <w:left w:w="107" w:type="dxa"/>
            </w:tcMar>
            <w:vAlign w:val="center"/>
          </w:tcPr>
          <w:p w:rsidR="001B1C6E" w:rsidRPr="00BA7712" w:rsidRDefault="0096462E">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29</w:t>
            </w:r>
          </w:p>
        </w:tc>
        <w:tc>
          <w:tcPr>
            <w:tcW w:w="1273" w:type="dxa"/>
            <w:shd w:val="clear" w:color="auto" w:fill="auto"/>
            <w:tcMar>
              <w:left w:w="117" w:type="dxa"/>
            </w:tcMar>
            <w:vAlign w:val="center"/>
          </w:tcPr>
          <w:p w:rsidR="00D57F8E" w:rsidRPr="00BA7712"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B1C6E" w:rsidRPr="00BA7712" w:rsidRDefault="00D57F8E"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BA7712" w:rsidRDefault="00145908">
            <w:pPr>
              <w:tabs>
                <w:tab w:val="left" w:pos="567"/>
              </w:tabs>
              <w:spacing w:after="0" w:line="240" w:lineRule="auto"/>
              <w:rPr>
                <w:rFonts w:ascii="Times New Roman" w:hAnsi="Times New Roman" w:cs="Times New Roman"/>
                <w:b/>
                <w:sz w:val="24"/>
                <w:szCs w:val="24"/>
                <w:lang w:val="ro-RO"/>
              </w:rPr>
            </w:pPr>
            <w:r w:rsidRPr="00BA7712">
              <w:rPr>
                <w:rStyle w:val="Strong"/>
                <w:rFonts w:ascii="Times New Roman" w:eastAsia="Times New Roman" w:hAnsi="Times New Roman" w:cs="Times New Roman"/>
                <w:b w:val="0"/>
                <w:sz w:val="24"/>
                <w:szCs w:val="24"/>
                <w:lang w:val="ro-RO"/>
              </w:rPr>
              <w:t>Departamentul pentru Pregătirea Personalului Didactic</w:t>
            </w:r>
          </w:p>
        </w:tc>
        <w:tc>
          <w:tcPr>
            <w:tcW w:w="2321" w:type="dxa"/>
            <w:shd w:val="clear" w:color="auto" w:fill="auto"/>
            <w:tcMar>
              <w:left w:w="117" w:type="dxa"/>
            </w:tcMar>
            <w:vAlign w:val="center"/>
          </w:tcPr>
          <w:p w:rsidR="001B1C6E" w:rsidRPr="00BA7712" w:rsidRDefault="007D7A59">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Orțan</w:t>
            </w:r>
            <w:proofErr w:type="spellEnd"/>
            <w:r w:rsidRPr="00BA7712">
              <w:rPr>
                <w:rFonts w:ascii="Times New Roman" w:eastAsia="Times New Roman" w:hAnsi="Times New Roman" w:cs="Times New Roman"/>
                <w:sz w:val="24"/>
                <w:szCs w:val="24"/>
                <w:lang w:val="ro-RO"/>
              </w:rPr>
              <w:t xml:space="preserve"> Florica</w:t>
            </w:r>
          </w:p>
        </w:tc>
        <w:tc>
          <w:tcPr>
            <w:tcW w:w="1105" w:type="dxa"/>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BA7712" w:rsidTr="00D57F8E">
        <w:trPr>
          <w:trHeight w:val="369"/>
        </w:trPr>
        <w:tc>
          <w:tcPr>
            <w:tcW w:w="568" w:type="dxa"/>
            <w:tcBorders>
              <w:left w:val="single" w:sz="12" w:space="0" w:color="00000A"/>
            </w:tcBorders>
            <w:shd w:val="clear" w:color="auto" w:fill="auto"/>
            <w:tcMar>
              <w:left w:w="107" w:type="dxa"/>
            </w:tcMar>
            <w:vAlign w:val="center"/>
          </w:tcPr>
          <w:p w:rsidR="001B1C6E" w:rsidRPr="00BA7712" w:rsidRDefault="00145908">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3</w:t>
            </w:r>
            <w:r w:rsidR="0096462E" w:rsidRPr="00BA7712">
              <w:rPr>
                <w:rFonts w:ascii="Times New Roman" w:eastAsia="Times New Roman" w:hAnsi="Times New Roman" w:cs="Times New Roman"/>
                <w:sz w:val="24"/>
                <w:szCs w:val="24"/>
                <w:lang w:val="ro-RO"/>
              </w:rPr>
              <w:t>0</w:t>
            </w:r>
          </w:p>
        </w:tc>
        <w:tc>
          <w:tcPr>
            <w:tcW w:w="1273" w:type="dxa"/>
            <w:shd w:val="clear" w:color="auto" w:fill="auto"/>
            <w:tcMar>
              <w:left w:w="117" w:type="dxa"/>
            </w:tcMar>
            <w:vAlign w:val="center"/>
          </w:tcPr>
          <w:p w:rsidR="00D57F8E" w:rsidRPr="00BA7712"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B1C6E" w:rsidRPr="00BA7712" w:rsidRDefault="00D57F8E"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BA7712" w:rsidRDefault="00145908">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Centru de Educaţie Continuă şi Dezvoltare a Resurselor Umane</w:t>
            </w:r>
          </w:p>
        </w:tc>
        <w:tc>
          <w:tcPr>
            <w:tcW w:w="2321" w:type="dxa"/>
            <w:shd w:val="clear" w:color="auto" w:fill="auto"/>
            <w:tcMar>
              <w:left w:w="117" w:type="dxa"/>
            </w:tcMar>
            <w:vAlign w:val="center"/>
          </w:tcPr>
          <w:p w:rsidR="001B1C6E" w:rsidRPr="00BA7712" w:rsidRDefault="00C70F0C">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Curilă</w:t>
            </w:r>
            <w:proofErr w:type="spellEnd"/>
            <w:r w:rsidRPr="00BA7712">
              <w:rPr>
                <w:rFonts w:ascii="Times New Roman" w:eastAsia="Times New Roman" w:hAnsi="Times New Roman" w:cs="Times New Roman"/>
                <w:sz w:val="24"/>
                <w:szCs w:val="24"/>
                <w:lang w:val="ro-RO"/>
              </w:rPr>
              <w:t xml:space="preserve"> Mircea</w:t>
            </w:r>
          </w:p>
        </w:tc>
        <w:tc>
          <w:tcPr>
            <w:tcW w:w="1105" w:type="dxa"/>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BA7712" w:rsidTr="00D57F8E">
        <w:trPr>
          <w:trHeight w:val="369"/>
        </w:trPr>
        <w:tc>
          <w:tcPr>
            <w:tcW w:w="568" w:type="dxa"/>
            <w:tcBorders>
              <w:left w:val="single" w:sz="12" w:space="0" w:color="00000A"/>
            </w:tcBorders>
            <w:shd w:val="clear" w:color="auto" w:fill="auto"/>
            <w:tcMar>
              <w:left w:w="107" w:type="dxa"/>
            </w:tcMar>
            <w:vAlign w:val="center"/>
          </w:tcPr>
          <w:p w:rsidR="001B1C6E" w:rsidRPr="00BA7712" w:rsidRDefault="00145908">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3</w:t>
            </w:r>
            <w:r w:rsidR="0096462E" w:rsidRPr="00BA7712">
              <w:rPr>
                <w:rFonts w:ascii="Times New Roman" w:eastAsia="Times New Roman" w:hAnsi="Times New Roman" w:cs="Times New Roman"/>
                <w:sz w:val="24"/>
                <w:szCs w:val="24"/>
                <w:lang w:val="ro-RO"/>
              </w:rPr>
              <w:t>1</w:t>
            </w:r>
          </w:p>
        </w:tc>
        <w:tc>
          <w:tcPr>
            <w:tcW w:w="1273" w:type="dxa"/>
            <w:shd w:val="clear" w:color="auto" w:fill="auto"/>
            <w:tcMar>
              <w:left w:w="117" w:type="dxa"/>
            </w:tcMar>
            <w:vAlign w:val="center"/>
          </w:tcPr>
          <w:p w:rsidR="00D57F8E" w:rsidRPr="00BA7712"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B1C6E" w:rsidRPr="00BA7712" w:rsidRDefault="00D57F8E"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BA7712" w:rsidRDefault="00633B3D">
            <w:pPr>
              <w:tabs>
                <w:tab w:val="left" w:pos="567"/>
              </w:tabs>
              <w:spacing w:after="0" w:line="240" w:lineRule="auto"/>
              <w:rPr>
                <w:rFonts w:ascii="Times New Roman" w:hAnsi="Times New Roman" w:cs="Times New Roman"/>
                <w:lang w:val="ro-RO"/>
              </w:rPr>
            </w:pPr>
            <w:hyperlink r:id="rId10">
              <w:r w:rsidR="00145908" w:rsidRPr="00BA7712">
                <w:rPr>
                  <w:rStyle w:val="LegturInternet"/>
                  <w:rFonts w:ascii="Times New Roman" w:eastAsia="Times New Roman" w:hAnsi="Times New Roman" w:cs="Times New Roman"/>
                  <w:color w:val="00000A"/>
                  <w:sz w:val="24"/>
                  <w:szCs w:val="24"/>
                  <w:lang w:val="ro-RO"/>
                </w:rPr>
                <w:t xml:space="preserve">Birou Programe și Proiecte CDI </w:t>
              </w:r>
            </w:hyperlink>
          </w:p>
        </w:tc>
        <w:tc>
          <w:tcPr>
            <w:tcW w:w="2321" w:type="dxa"/>
            <w:shd w:val="clear" w:color="auto" w:fill="auto"/>
            <w:tcMar>
              <w:left w:w="117" w:type="dxa"/>
            </w:tcMar>
            <w:vAlign w:val="center"/>
          </w:tcPr>
          <w:p w:rsidR="001B1C6E" w:rsidRPr="00BA7712" w:rsidRDefault="007D7A59" w:rsidP="00515827">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Bococ</w:t>
            </w:r>
            <w:r w:rsidR="00FF33EE">
              <w:rPr>
                <w:rFonts w:ascii="Times New Roman" w:eastAsia="Times New Roman" w:hAnsi="Times New Roman" w:cs="Times New Roman"/>
                <w:sz w:val="24"/>
                <w:szCs w:val="24"/>
                <w:lang w:val="ro-RO"/>
              </w:rPr>
              <w:t>i</w:t>
            </w:r>
            <w:proofErr w:type="spellEnd"/>
            <w:r w:rsidRPr="00BA7712">
              <w:rPr>
                <w:rFonts w:ascii="Times New Roman" w:eastAsia="Times New Roman" w:hAnsi="Times New Roman" w:cs="Times New Roman"/>
                <w:sz w:val="24"/>
                <w:szCs w:val="24"/>
                <w:lang w:val="ro-RO"/>
              </w:rPr>
              <w:t xml:space="preserve"> Dana</w:t>
            </w:r>
          </w:p>
        </w:tc>
        <w:tc>
          <w:tcPr>
            <w:tcW w:w="1105" w:type="dxa"/>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F30D50" w:rsidRPr="00BA7712" w:rsidTr="00D57F8E">
        <w:trPr>
          <w:trHeight w:val="369"/>
        </w:trPr>
        <w:tc>
          <w:tcPr>
            <w:tcW w:w="568" w:type="dxa"/>
            <w:tcBorders>
              <w:left w:val="single" w:sz="12" w:space="0" w:color="00000A"/>
            </w:tcBorders>
            <w:shd w:val="clear" w:color="auto" w:fill="auto"/>
            <w:tcMar>
              <w:left w:w="107" w:type="dxa"/>
            </w:tcMar>
            <w:vAlign w:val="center"/>
          </w:tcPr>
          <w:p w:rsidR="00F30D50" w:rsidRPr="00BA7712" w:rsidRDefault="007D7A59">
            <w:pPr>
              <w:tabs>
                <w:tab w:val="left" w:pos="567"/>
              </w:tabs>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3</w:t>
            </w:r>
            <w:r w:rsidR="0096462E" w:rsidRPr="00BA7712">
              <w:rPr>
                <w:rFonts w:ascii="Times New Roman" w:eastAsia="Times New Roman" w:hAnsi="Times New Roman" w:cs="Times New Roman"/>
                <w:sz w:val="24"/>
                <w:szCs w:val="24"/>
                <w:lang w:val="ro-RO"/>
              </w:rPr>
              <w:t>2</w:t>
            </w:r>
          </w:p>
        </w:tc>
        <w:tc>
          <w:tcPr>
            <w:tcW w:w="1273" w:type="dxa"/>
            <w:shd w:val="clear" w:color="auto" w:fill="auto"/>
            <w:tcMar>
              <w:left w:w="117" w:type="dxa"/>
            </w:tcMar>
            <w:vAlign w:val="center"/>
          </w:tcPr>
          <w:p w:rsidR="00F30D50" w:rsidRPr="00BA7712" w:rsidRDefault="00F30D50" w:rsidP="00F30D50">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F30D50" w:rsidRPr="00BA7712" w:rsidRDefault="00F30D50" w:rsidP="00F30D50">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30D50" w:rsidRPr="00BA7712" w:rsidRDefault="00F30D50">
            <w:pPr>
              <w:tabs>
                <w:tab w:val="left" w:pos="567"/>
              </w:tabs>
              <w:spacing w:after="0" w:line="240" w:lineRule="auto"/>
              <w:rPr>
                <w:rFonts w:ascii="Times New Roman" w:hAnsi="Times New Roman" w:cs="Times New Roman"/>
                <w:sz w:val="24"/>
                <w:szCs w:val="24"/>
                <w:lang w:val="ro-RO"/>
              </w:rPr>
            </w:pPr>
            <w:r w:rsidRPr="00BA7712">
              <w:rPr>
                <w:rFonts w:ascii="Times New Roman" w:hAnsi="Times New Roman" w:cs="Times New Roman"/>
                <w:sz w:val="24"/>
                <w:szCs w:val="24"/>
                <w:lang w:val="ro-RO"/>
              </w:rPr>
              <w:t>DAC</w:t>
            </w:r>
          </w:p>
        </w:tc>
        <w:tc>
          <w:tcPr>
            <w:tcW w:w="2321" w:type="dxa"/>
            <w:shd w:val="clear" w:color="auto" w:fill="auto"/>
            <w:tcMar>
              <w:left w:w="117" w:type="dxa"/>
            </w:tcMar>
            <w:vAlign w:val="center"/>
          </w:tcPr>
          <w:p w:rsidR="00F30D50" w:rsidRPr="00BA7712" w:rsidRDefault="007D7A59">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Nagy Stefan</w:t>
            </w:r>
          </w:p>
        </w:tc>
        <w:tc>
          <w:tcPr>
            <w:tcW w:w="1105" w:type="dxa"/>
            <w:shd w:val="clear" w:color="auto" w:fill="auto"/>
            <w:tcMar>
              <w:left w:w="117" w:type="dxa"/>
            </w:tcMar>
            <w:vAlign w:val="center"/>
          </w:tcPr>
          <w:p w:rsidR="00F30D50" w:rsidRPr="00BA7712" w:rsidRDefault="00F30D50">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30D50" w:rsidRPr="00BA7712" w:rsidRDefault="00F30D50">
            <w:pPr>
              <w:tabs>
                <w:tab w:val="left" w:pos="567"/>
              </w:tabs>
              <w:spacing w:after="0" w:line="240" w:lineRule="auto"/>
              <w:rPr>
                <w:rFonts w:ascii="Times New Roman" w:eastAsia="Times New Roman" w:hAnsi="Times New Roman" w:cs="Times New Roman"/>
                <w:sz w:val="24"/>
                <w:szCs w:val="24"/>
                <w:lang w:val="ro-RO"/>
              </w:rPr>
            </w:pPr>
          </w:p>
        </w:tc>
      </w:tr>
      <w:tr w:rsidR="00F30D50" w:rsidRPr="00BA7712" w:rsidTr="00D57F8E">
        <w:trPr>
          <w:trHeight w:val="369"/>
        </w:trPr>
        <w:tc>
          <w:tcPr>
            <w:tcW w:w="568" w:type="dxa"/>
            <w:tcBorders>
              <w:left w:val="single" w:sz="12" w:space="0" w:color="00000A"/>
            </w:tcBorders>
            <w:shd w:val="clear" w:color="auto" w:fill="auto"/>
            <w:tcMar>
              <w:left w:w="107" w:type="dxa"/>
            </w:tcMar>
            <w:vAlign w:val="center"/>
          </w:tcPr>
          <w:p w:rsidR="00F30D50" w:rsidRPr="00BA7712" w:rsidRDefault="007D7A59">
            <w:pPr>
              <w:tabs>
                <w:tab w:val="left" w:pos="567"/>
              </w:tabs>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3</w:t>
            </w:r>
            <w:r w:rsidR="0096462E" w:rsidRPr="00BA7712">
              <w:rPr>
                <w:rFonts w:ascii="Times New Roman" w:eastAsia="Times New Roman" w:hAnsi="Times New Roman" w:cs="Times New Roman"/>
                <w:sz w:val="24"/>
                <w:szCs w:val="24"/>
                <w:lang w:val="ro-RO"/>
              </w:rPr>
              <w:t>3</w:t>
            </w:r>
          </w:p>
        </w:tc>
        <w:tc>
          <w:tcPr>
            <w:tcW w:w="1273" w:type="dxa"/>
            <w:shd w:val="clear" w:color="auto" w:fill="auto"/>
            <w:tcMar>
              <w:left w:w="117" w:type="dxa"/>
            </w:tcMar>
            <w:vAlign w:val="center"/>
          </w:tcPr>
          <w:p w:rsidR="00243175" w:rsidRPr="00BA7712" w:rsidRDefault="00243175" w:rsidP="0024317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F30D50" w:rsidRPr="00BA7712" w:rsidRDefault="00243175" w:rsidP="0024317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30D50" w:rsidRPr="00BA7712" w:rsidRDefault="00F30D50">
            <w:pPr>
              <w:tabs>
                <w:tab w:val="left" w:pos="567"/>
              </w:tabs>
              <w:spacing w:after="0" w:line="240" w:lineRule="auto"/>
              <w:rPr>
                <w:rFonts w:ascii="Times New Roman" w:hAnsi="Times New Roman" w:cs="Times New Roman"/>
                <w:sz w:val="24"/>
                <w:szCs w:val="24"/>
                <w:lang w:val="ro-RO"/>
              </w:rPr>
            </w:pPr>
            <w:r w:rsidRPr="00BA7712">
              <w:rPr>
                <w:rFonts w:ascii="Times New Roman" w:hAnsi="Times New Roman" w:cs="Times New Roman"/>
                <w:sz w:val="24"/>
                <w:szCs w:val="24"/>
                <w:lang w:val="ro-RO"/>
              </w:rPr>
              <w:t>Departamentul de Relații Internaționale</w:t>
            </w:r>
          </w:p>
        </w:tc>
        <w:tc>
          <w:tcPr>
            <w:tcW w:w="2321" w:type="dxa"/>
            <w:shd w:val="clear" w:color="auto" w:fill="auto"/>
            <w:tcMar>
              <w:left w:w="117" w:type="dxa"/>
            </w:tcMar>
            <w:vAlign w:val="center"/>
          </w:tcPr>
          <w:p w:rsidR="00F30D50" w:rsidRPr="00BA7712" w:rsidRDefault="007D7A59">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Buran</w:t>
            </w:r>
            <w:proofErr w:type="spellEnd"/>
            <w:r w:rsidRPr="00BA7712">
              <w:rPr>
                <w:rFonts w:ascii="Times New Roman" w:eastAsia="Times New Roman" w:hAnsi="Times New Roman" w:cs="Times New Roman"/>
                <w:sz w:val="24"/>
                <w:szCs w:val="24"/>
                <w:lang w:val="ro-RO"/>
              </w:rPr>
              <w:t xml:space="preserve"> Carmen</w:t>
            </w:r>
          </w:p>
        </w:tc>
        <w:tc>
          <w:tcPr>
            <w:tcW w:w="1105" w:type="dxa"/>
            <w:shd w:val="clear" w:color="auto" w:fill="auto"/>
            <w:tcMar>
              <w:left w:w="117" w:type="dxa"/>
            </w:tcMar>
            <w:vAlign w:val="center"/>
          </w:tcPr>
          <w:p w:rsidR="00F30D50" w:rsidRPr="00BA7712" w:rsidRDefault="00F30D50">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30D50" w:rsidRPr="00BA7712" w:rsidRDefault="00F30D50">
            <w:pPr>
              <w:tabs>
                <w:tab w:val="left" w:pos="567"/>
              </w:tabs>
              <w:spacing w:after="0" w:line="240" w:lineRule="auto"/>
              <w:rPr>
                <w:rFonts w:ascii="Times New Roman" w:eastAsia="Times New Roman" w:hAnsi="Times New Roman" w:cs="Times New Roman"/>
                <w:sz w:val="24"/>
                <w:szCs w:val="24"/>
                <w:lang w:val="ro-RO"/>
              </w:rPr>
            </w:pPr>
          </w:p>
        </w:tc>
      </w:tr>
      <w:tr w:rsidR="008046E2" w:rsidRPr="00BA7712" w:rsidTr="00D57F8E">
        <w:trPr>
          <w:trHeight w:val="369"/>
        </w:trPr>
        <w:tc>
          <w:tcPr>
            <w:tcW w:w="568" w:type="dxa"/>
            <w:tcBorders>
              <w:left w:val="single" w:sz="12" w:space="0" w:color="00000A"/>
            </w:tcBorders>
            <w:shd w:val="clear" w:color="auto" w:fill="auto"/>
            <w:tcMar>
              <w:left w:w="107" w:type="dxa"/>
            </w:tcMar>
            <w:vAlign w:val="center"/>
          </w:tcPr>
          <w:p w:rsidR="008046E2" w:rsidRPr="00BA7712" w:rsidRDefault="008046E2">
            <w:pPr>
              <w:tabs>
                <w:tab w:val="left" w:pos="567"/>
              </w:tabs>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34</w:t>
            </w:r>
          </w:p>
        </w:tc>
        <w:tc>
          <w:tcPr>
            <w:tcW w:w="1273" w:type="dxa"/>
            <w:shd w:val="clear" w:color="auto" w:fill="auto"/>
            <w:tcMar>
              <w:left w:w="117" w:type="dxa"/>
            </w:tcMar>
            <w:vAlign w:val="center"/>
          </w:tcPr>
          <w:p w:rsidR="008046E2" w:rsidRPr="00BA7712" w:rsidRDefault="008046E2" w:rsidP="008046E2">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8046E2" w:rsidRPr="00BA7712" w:rsidRDefault="008046E2" w:rsidP="008046E2">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8046E2" w:rsidRPr="00C01CEA" w:rsidRDefault="008046E2" w:rsidP="00486902">
            <w:pPr>
              <w:spacing w:before="120"/>
              <w:rPr>
                <w:rFonts w:ascii="Times New Roman" w:hAnsi="Times New Roman" w:cs="Times New Roman"/>
                <w:lang w:val="ro-RO"/>
              </w:rPr>
            </w:pPr>
            <w:r w:rsidRPr="00C01CEA">
              <w:rPr>
                <w:rFonts w:ascii="Times New Roman" w:hAnsi="Times New Roman" w:cs="Times New Roman"/>
                <w:lang w:val="ro-RO"/>
              </w:rPr>
              <w:t>Direcţia General Administrativă</w:t>
            </w:r>
          </w:p>
        </w:tc>
        <w:tc>
          <w:tcPr>
            <w:tcW w:w="2321" w:type="dxa"/>
            <w:shd w:val="clear" w:color="auto" w:fill="auto"/>
            <w:tcMar>
              <w:left w:w="117" w:type="dxa"/>
            </w:tcMar>
            <w:vAlign w:val="center"/>
          </w:tcPr>
          <w:p w:rsidR="008046E2" w:rsidRPr="00C01CEA" w:rsidRDefault="008046E2" w:rsidP="00486902">
            <w:pPr>
              <w:pStyle w:val="Corptext2"/>
              <w:shd w:val="clear" w:color="auto" w:fill="auto"/>
              <w:tabs>
                <w:tab w:val="left" w:pos="360"/>
              </w:tabs>
              <w:spacing w:before="120" w:after="120" w:line="240" w:lineRule="auto"/>
              <w:ind w:firstLine="0"/>
              <w:jc w:val="left"/>
              <w:rPr>
                <w:b w:val="0"/>
                <w:sz w:val="24"/>
                <w:szCs w:val="24"/>
              </w:rPr>
            </w:pPr>
            <w:r>
              <w:rPr>
                <w:b w:val="0"/>
                <w:sz w:val="24"/>
                <w:szCs w:val="24"/>
              </w:rPr>
              <w:t>Nicula Adrian</w:t>
            </w:r>
          </w:p>
        </w:tc>
        <w:tc>
          <w:tcPr>
            <w:tcW w:w="1105" w:type="dxa"/>
            <w:shd w:val="clear" w:color="auto" w:fill="auto"/>
            <w:tcMar>
              <w:left w:w="117" w:type="dxa"/>
            </w:tcMar>
            <w:vAlign w:val="center"/>
          </w:tcPr>
          <w:p w:rsidR="008046E2" w:rsidRPr="00BA7712" w:rsidRDefault="008046E2">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8046E2" w:rsidRPr="00BA7712" w:rsidRDefault="008046E2">
            <w:pPr>
              <w:tabs>
                <w:tab w:val="left" w:pos="567"/>
              </w:tabs>
              <w:spacing w:after="0" w:line="240" w:lineRule="auto"/>
              <w:rPr>
                <w:rFonts w:ascii="Times New Roman" w:eastAsia="Times New Roman" w:hAnsi="Times New Roman" w:cs="Times New Roman"/>
                <w:sz w:val="24"/>
                <w:szCs w:val="24"/>
                <w:lang w:val="ro-RO"/>
              </w:rPr>
            </w:pPr>
          </w:p>
        </w:tc>
      </w:tr>
      <w:tr w:rsidR="008046E2" w:rsidRPr="00BA7712" w:rsidTr="00D57F8E">
        <w:trPr>
          <w:trHeight w:val="369"/>
        </w:trPr>
        <w:tc>
          <w:tcPr>
            <w:tcW w:w="568" w:type="dxa"/>
            <w:tcBorders>
              <w:left w:val="single" w:sz="12" w:space="0" w:color="00000A"/>
            </w:tcBorders>
            <w:shd w:val="clear" w:color="auto" w:fill="auto"/>
            <w:tcMar>
              <w:left w:w="107" w:type="dxa"/>
            </w:tcMar>
            <w:vAlign w:val="center"/>
          </w:tcPr>
          <w:p w:rsidR="008046E2" w:rsidRPr="00BA7712" w:rsidRDefault="008046E2">
            <w:pPr>
              <w:tabs>
                <w:tab w:val="left" w:pos="567"/>
              </w:tabs>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35</w:t>
            </w:r>
          </w:p>
        </w:tc>
        <w:tc>
          <w:tcPr>
            <w:tcW w:w="1273" w:type="dxa"/>
            <w:shd w:val="clear" w:color="auto" w:fill="auto"/>
            <w:tcMar>
              <w:left w:w="117" w:type="dxa"/>
            </w:tcMar>
            <w:vAlign w:val="center"/>
          </w:tcPr>
          <w:p w:rsidR="008046E2" w:rsidRPr="00BA7712" w:rsidRDefault="008046E2" w:rsidP="008046E2">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8046E2" w:rsidRPr="00BA7712" w:rsidRDefault="008046E2" w:rsidP="008046E2">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8046E2" w:rsidRPr="00C01CEA" w:rsidRDefault="008046E2" w:rsidP="00486902">
            <w:pPr>
              <w:spacing w:before="120"/>
              <w:rPr>
                <w:rFonts w:ascii="Times New Roman" w:hAnsi="Times New Roman" w:cs="Times New Roman"/>
                <w:lang w:val="ro-RO"/>
              </w:rPr>
            </w:pPr>
            <w:r w:rsidRPr="00C01CEA">
              <w:rPr>
                <w:rFonts w:ascii="Times New Roman" w:hAnsi="Times New Roman" w:cs="Times New Roman"/>
                <w:lang w:val="ro-RO"/>
              </w:rPr>
              <w:t xml:space="preserve">Birou </w:t>
            </w:r>
            <w:r w:rsidR="00CF418D" w:rsidRPr="00CF418D">
              <w:rPr>
                <w:rFonts w:ascii="Times New Roman" w:hAnsi="Times New Roman" w:cs="Times New Roman"/>
                <w:lang w:val="ro-RO"/>
              </w:rPr>
              <w:t>SSM-SU</w:t>
            </w:r>
          </w:p>
        </w:tc>
        <w:tc>
          <w:tcPr>
            <w:tcW w:w="2321" w:type="dxa"/>
            <w:shd w:val="clear" w:color="auto" w:fill="auto"/>
            <w:tcMar>
              <w:left w:w="117" w:type="dxa"/>
            </w:tcMar>
            <w:vAlign w:val="center"/>
          </w:tcPr>
          <w:p w:rsidR="008046E2" w:rsidRPr="00C01CEA" w:rsidRDefault="000717C8" w:rsidP="000717C8">
            <w:pPr>
              <w:spacing w:before="120"/>
              <w:rPr>
                <w:rFonts w:ascii="Times New Roman" w:hAnsi="Times New Roman" w:cs="Times New Roman"/>
                <w:lang w:val="ro-RO"/>
              </w:rPr>
            </w:pPr>
            <w:proofErr w:type="spellStart"/>
            <w:r>
              <w:rPr>
                <w:rFonts w:ascii="Times New Roman" w:hAnsi="Times New Roman" w:cs="Times New Roman"/>
                <w:lang w:val="ro-RO"/>
              </w:rPr>
              <w:t>Bagdi</w:t>
            </w:r>
            <w:proofErr w:type="spellEnd"/>
            <w:r>
              <w:rPr>
                <w:rFonts w:ascii="Times New Roman" w:hAnsi="Times New Roman" w:cs="Times New Roman"/>
                <w:lang w:val="ro-RO"/>
              </w:rPr>
              <w:t xml:space="preserve"> </w:t>
            </w:r>
            <w:r w:rsidR="008046E2">
              <w:rPr>
                <w:rFonts w:ascii="Times New Roman" w:hAnsi="Times New Roman" w:cs="Times New Roman"/>
                <w:lang w:val="ro-RO"/>
              </w:rPr>
              <w:t xml:space="preserve">Carmen </w:t>
            </w:r>
          </w:p>
        </w:tc>
        <w:tc>
          <w:tcPr>
            <w:tcW w:w="1105" w:type="dxa"/>
            <w:shd w:val="clear" w:color="auto" w:fill="auto"/>
            <w:tcMar>
              <w:left w:w="117" w:type="dxa"/>
            </w:tcMar>
            <w:vAlign w:val="center"/>
          </w:tcPr>
          <w:p w:rsidR="008046E2" w:rsidRPr="00BA7712" w:rsidRDefault="008046E2">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8046E2" w:rsidRPr="00BA7712" w:rsidRDefault="008046E2">
            <w:pPr>
              <w:tabs>
                <w:tab w:val="left" w:pos="567"/>
              </w:tabs>
              <w:spacing w:after="0" w:line="240" w:lineRule="auto"/>
              <w:rPr>
                <w:rFonts w:ascii="Times New Roman" w:eastAsia="Times New Roman" w:hAnsi="Times New Roman" w:cs="Times New Roman"/>
                <w:sz w:val="24"/>
                <w:szCs w:val="24"/>
                <w:lang w:val="ro-RO"/>
              </w:rPr>
            </w:pPr>
          </w:p>
        </w:tc>
      </w:tr>
      <w:tr w:rsidR="008046E2" w:rsidRPr="00BA7712" w:rsidTr="00D57F8E">
        <w:trPr>
          <w:trHeight w:val="369"/>
        </w:trPr>
        <w:tc>
          <w:tcPr>
            <w:tcW w:w="568" w:type="dxa"/>
            <w:tcBorders>
              <w:left w:val="single" w:sz="12" w:space="0" w:color="00000A"/>
            </w:tcBorders>
            <w:shd w:val="clear" w:color="auto" w:fill="auto"/>
            <w:tcMar>
              <w:left w:w="107" w:type="dxa"/>
            </w:tcMar>
            <w:vAlign w:val="center"/>
          </w:tcPr>
          <w:p w:rsidR="008046E2" w:rsidRPr="00BA7712" w:rsidRDefault="008046E2">
            <w:pPr>
              <w:tabs>
                <w:tab w:val="left" w:pos="567"/>
              </w:tabs>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35</w:t>
            </w:r>
          </w:p>
        </w:tc>
        <w:tc>
          <w:tcPr>
            <w:tcW w:w="1273" w:type="dxa"/>
            <w:shd w:val="clear" w:color="auto" w:fill="auto"/>
            <w:tcMar>
              <w:left w:w="117" w:type="dxa"/>
            </w:tcMar>
            <w:vAlign w:val="center"/>
          </w:tcPr>
          <w:p w:rsidR="008046E2" w:rsidRPr="00BA7712" w:rsidRDefault="008046E2" w:rsidP="008046E2">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8046E2" w:rsidRPr="00BA7712" w:rsidRDefault="008046E2" w:rsidP="008046E2">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8046E2" w:rsidRPr="00C01CEA" w:rsidRDefault="008046E2" w:rsidP="00486902">
            <w:pPr>
              <w:pStyle w:val="Default"/>
              <w:spacing w:before="120" w:after="120"/>
            </w:pPr>
            <w:r>
              <w:t>Biblioteca UO</w:t>
            </w:r>
          </w:p>
        </w:tc>
        <w:tc>
          <w:tcPr>
            <w:tcW w:w="2321" w:type="dxa"/>
            <w:shd w:val="clear" w:color="auto" w:fill="auto"/>
            <w:tcMar>
              <w:left w:w="117" w:type="dxa"/>
            </w:tcMar>
            <w:vAlign w:val="center"/>
          </w:tcPr>
          <w:p w:rsidR="008046E2" w:rsidRPr="00C01CEA" w:rsidRDefault="000717C8" w:rsidP="000717C8">
            <w:pPr>
              <w:spacing w:before="120"/>
              <w:rPr>
                <w:rFonts w:ascii="Times New Roman" w:hAnsi="Times New Roman" w:cs="Times New Roman"/>
                <w:lang w:val="ro-RO"/>
              </w:rPr>
            </w:pPr>
            <w:proofErr w:type="spellStart"/>
            <w:r>
              <w:rPr>
                <w:rFonts w:ascii="Times New Roman" w:hAnsi="Times New Roman" w:cs="Times New Roman"/>
                <w:lang w:val="ro-RO"/>
              </w:rPr>
              <w:t>Ujoc</w:t>
            </w:r>
            <w:proofErr w:type="spellEnd"/>
            <w:r>
              <w:rPr>
                <w:rFonts w:ascii="Times New Roman" w:hAnsi="Times New Roman" w:cs="Times New Roman"/>
                <w:lang w:val="ro-RO"/>
              </w:rPr>
              <w:t xml:space="preserve"> </w:t>
            </w:r>
            <w:r w:rsidR="008046E2">
              <w:rPr>
                <w:rFonts w:ascii="Times New Roman" w:hAnsi="Times New Roman" w:cs="Times New Roman"/>
                <w:lang w:val="ro-RO"/>
              </w:rPr>
              <w:t xml:space="preserve">Florica </w:t>
            </w:r>
          </w:p>
        </w:tc>
        <w:tc>
          <w:tcPr>
            <w:tcW w:w="1105" w:type="dxa"/>
            <w:shd w:val="clear" w:color="auto" w:fill="auto"/>
            <w:tcMar>
              <w:left w:w="117" w:type="dxa"/>
            </w:tcMar>
            <w:vAlign w:val="center"/>
          </w:tcPr>
          <w:p w:rsidR="008046E2" w:rsidRPr="00BA7712" w:rsidRDefault="008046E2">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8046E2" w:rsidRPr="00BA7712" w:rsidRDefault="008046E2">
            <w:pPr>
              <w:tabs>
                <w:tab w:val="left" w:pos="567"/>
              </w:tabs>
              <w:spacing w:after="0" w:line="240" w:lineRule="auto"/>
              <w:rPr>
                <w:rFonts w:ascii="Times New Roman" w:eastAsia="Times New Roman" w:hAnsi="Times New Roman" w:cs="Times New Roman"/>
                <w:sz w:val="24"/>
                <w:szCs w:val="24"/>
                <w:lang w:val="ro-RO"/>
              </w:rPr>
            </w:pPr>
          </w:p>
        </w:tc>
      </w:tr>
      <w:tr w:rsidR="000717C8" w:rsidRPr="00BA7712" w:rsidTr="00D57F8E">
        <w:trPr>
          <w:trHeight w:val="369"/>
        </w:trPr>
        <w:tc>
          <w:tcPr>
            <w:tcW w:w="568" w:type="dxa"/>
            <w:tcBorders>
              <w:left w:val="single" w:sz="12" w:space="0" w:color="00000A"/>
            </w:tcBorders>
            <w:shd w:val="clear" w:color="auto" w:fill="auto"/>
            <w:tcMar>
              <w:left w:w="107" w:type="dxa"/>
            </w:tcMar>
            <w:vAlign w:val="center"/>
          </w:tcPr>
          <w:p w:rsidR="000717C8" w:rsidRPr="00D57F8E" w:rsidRDefault="000717C8" w:rsidP="00486902">
            <w:pPr>
              <w:tabs>
                <w:tab w:val="left" w:pos="567"/>
              </w:tabs>
              <w:spacing w:after="0" w:line="240" w:lineRule="auto"/>
              <w:jc w:val="center"/>
              <w:rPr>
                <w:rFonts w:ascii="Times New Roman" w:eastAsia="Times New Roman" w:hAnsi="Times New Roman" w:cs="Times New Roman"/>
                <w:sz w:val="24"/>
                <w:szCs w:val="24"/>
                <w:lang w:val="ro-RO"/>
              </w:rPr>
            </w:pPr>
            <w:r w:rsidRPr="00D57F8E">
              <w:rPr>
                <w:rFonts w:ascii="Times New Roman" w:eastAsia="Times New Roman" w:hAnsi="Times New Roman" w:cs="Times New Roman"/>
                <w:sz w:val="24"/>
                <w:szCs w:val="24"/>
                <w:lang w:val="ro-RO"/>
              </w:rPr>
              <w:t>3</w:t>
            </w:r>
            <w:r>
              <w:rPr>
                <w:rFonts w:ascii="Times New Roman" w:eastAsia="Times New Roman" w:hAnsi="Times New Roman" w:cs="Times New Roman"/>
                <w:sz w:val="24"/>
                <w:szCs w:val="24"/>
                <w:lang w:val="ro-RO"/>
              </w:rPr>
              <w:t>6</w:t>
            </w:r>
          </w:p>
        </w:tc>
        <w:tc>
          <w:tcPr>
            <w:tcW w:w="1273" w:type="dxa"/>
            <w:shd w:val="clear" w:color="auto" w:fill="auto"/>
            <w:tcMar>
              <w:left w:w="117" w:type="dxa"/>
            </w:tcMar>
            <w:vAlign w:val="center"/>
          </w:tcPr>
          <w:p w:rsidR="000717C8" w:rsidRPr="00D57F8E" w:rsidRDefault="000717C8" w:rsidP="00486902">
            <w:pPr>
              <w:tabs>
                <w:tab w:val="left" w:pos="567"/>
              </w:tabs>
              <w:spacing w:after="0" w:line="240" w:lineRule="auto"/>
              <w:rPr>
                <w:rFonts w:ascii="Times New Roman" w:eastAsia="Times New Roman" w:hAnsi="Times New Roman" w:cs="Times New Roman"/>
                <w:sz w:val="24"/>
                <w:szCs w:val="24"/>
              </w:rPr>
            </w:pPr>
            <w:proofErr w:type="spellStart"/>
            <w:r w:rsidRPr="00D57F8E">
              <w:rPr>
                <w:rFonts w:ascii="Times New Roman" w:eastAsia="Times New Roman" w:hAnsi="Times New Roman" w:cs="Times New Roman"/>
                <w:sz w:val="24"/>
                <w:szCs w:val="24"/>
              </w:rPr>
              <w:t>Eviden</w:t>
            </w:r>
            <w:r>
              <w:rPr>
                <w:rFonts w:ascii="Times New Roman" w:eastAsia="Times New Roman" w:hAnsi="Times New Roman" w:cs="Times New Roman"/>
                <w:sz w:val="24"/>
                <w:szCs w:val="24"/>
              </w:rPr>
              <w:t>ță</w:t>
            </w:r>
            <w:proofErr w:type="spellEnd"/>
          </w:p>
        </w:tc>
        <w:tc>
          <w:tcPr>
            <w:tcW w:w="3678" w:type="dxa"/>
            <w:shd w:val="clear" w:color="auto" w:fill="auto"/>
            <w:tcMar>
              <w:left w:w="117" w:type="dxa"/>
            </w:tcMar>
            <w:vAlign w:val="center"/>
          </w:tcPr>
          <w:p w:rsidR="000717C8" w:rsidRPr="00D57F8E" w:rsidRDefault="000717C8" w:rsidP="00486902">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C-SCMI</w:t>
            </w:r>
          </w:p>
        </w:tc>
        <w:tc>
          <w:tcPr>
            <w:tcW w:w="2321" w:type="dxa"/>
            <w:shd w:val="clear" w:color="auto" w:fill="auto"/>
            <w:tcMar>
              <w:left w:w="117" w:type="dxa"/>
            </w:tcMar>
            <w:vAlign w:val="center"/>
          </w:tcPr>
          <w:p w:rsidR="000717C8" w:rsidRPr="007D7A59" w:rsidRDefault="000717C8" w:rsidP="00486902">
            <w:pPr>
              <w:tabs>
                <w:tab w:val="left" w:pos="567"/>
              </w:tabs>
              <w:spacing w:after="0" w:line="240" w:lineRule="auto"/>
              <w:rPr>
                <w:rFonts w:ascii="Times New Roman" w:eastAsia="Times New Roman" w:hAnsi="Times New Roman" w:cs="Times New Roman"/>
                <w:sz w:val="24"/>
                <w:szCs w:val="24"/>
                <w:lang w:val="ro-RO"/>
              </w:rPr>
            </w:pPr>
            <w:proofErr w:type="spellStart"/>
            <w:r>
              <w:rPr>
                <w:rFonts w:ascii="Times New Roman" w:eastAsia="Times New Roman" w:hAnsi="Times New Roman" w:cs="Times New Roman"/>
                <w:sz w:val="24"/>
                <w:szCs w:val="24"/>
                <w:lang w:val="ro-RO"/>
              </w:rPr>
              <w:t>Szucs</w:t>
            </w:r>
            <w:proofErr w:type="spellEnd"/>
            <w:r>
              <w:rPr>
                <w:rFonts w:ascii="Times New Roman" w:eastAsia="Times New Roman" w:hAnsi="Times New Roman" w:cs="Times New Roman"/>
                <w:sz w:val="24"/>
                <w:szCs w:val="24"/>
                <w:lang w:val="ro-RO"/>
              </w:rPr>
              <w:t xml:space="preserve"> Viorica</w:t>
            </w:r>
          </w:p>
        </w:tc>
        <w:tc>
          <w:tcPr>
            <w:tcW w:w="1105" w:type="dxa"/>
            <w:shd w:val="clear" w:color="auto" w:fill="auto"/>
            <w:tcMar>
              <w:left w:w="117" w:type="dxa"/>
            </w:tcMar>
            <w:vAlign w:val="center"/>
          </w:tcPr>
          <w:p w:rsidR="000717C8" w:rsidRPr="007D7A59" w:rsidRDefault="000717C8" w:rsidP="00486902">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0717C8" w:rsidRPr="007D7A59" w:rsidRDefault="000717C8" w:rsidP="00486902">
            <w:pPr>
              <w:tabs>
                <w:tab w:val="left" w:pos="567"/>
              </w:tabs>
              <w:spacing w:after="0" w:line="240" w:lineRule="auto"/>
              <w:rPr>
                <w:rFonts w:ascii="Times New Roman" w:eastAsia="Times New Roman" w:hAnsi="Times New Roman" w:cs="Times New Roman"/>
                <w:sz w:val="24"/>
                <w:szCs w:val="24"/>
                <w:lang w:val="ro-RO"/>
              </w:rPr>
            </w:pPr>
          </w:p>
        </w:tc>
      </w:tr>
      <w:tr w:rsidR="000717C8" w:rsidRPr="00BA7712" w:rsidTr="00D57F8E">
        <w:trPr>
          <w:trHeight w:val="369"/>
        </w:trPr>
        <w:tc>
          <w:tcPr>
            <w:tcW w:w="568" w:type="dxa"/>
            <w:tcBorders>
              <w:left w:val="single" w:sz="12" w:space="0" w:color="00000A"/>
            </w:tcBorders>
            <w:shd w:val="clear" w:color="auto" w:fill="auto"/>
            <w:tcMar>
              <w:left w:w="107" w:type="dxa"/>
            </w:tcMar>
            <w:vAlign w:val="center"/>
          </w:tcPr>
          <w:p w:rsidR="000717C8" w:rsidRPr="00D57F8E" w:rsidRDefault="000717C8" w:rsidP="00486902">
            <w:pPr>
              <w:tabs>
                <w:tab w:val="left" w:pos="567"/>
              </w:tabs>
              <w:spacing w:after="0" w:line="240" w:lineRule="auto"/>
              <w:jc w:val="center"/>
              <w:rPr>
                <w:rFonts w:ascii="Times New Roman" w:eastAsia="Times New Roman" w:hAnsi="Times New Roman" w:cs="Times New Roman"/>
                <w:sz w:val="24"/>
                <w:szCs w:val="24"/>
                <w:lang w:val="ro-RO"/>
              </w:rPr>
            </w:pPr>
            <w:r w:rsidRPr="00D57F8E">
              <w:rPr>
                <w:rFonts w:ascii="Times New Roman" w:eastAsia="Times New Roman" w:hAnsi="Times New Roman" w:cs="Times New Roman"/>
                <w:sz w:val="24"/>
                <w:szCs w:val="24"/>
                <w:lang w:val="ro-RO"/>
              </w:rPr>
              <w:t>3</w:t>
            </w:r>
            <w:r>
              <w:rPr>
                <w:rFonts w:ascii="Times New Roman" w:eastAsia="Times New Roman" w:hAnsi="Times New Roman" w:cs="Times New Roman"/>
                <w:sz w:val="24"/>
                <w:szCs w:val="24"/>
                <w:lang w:val="ro-RO"/>
              </w:rPr>
              <w:t>7</w:t>
            </w:r>
          </w:p>
        </w:tc>
        <w:tc>
          <w:tcPr>
            <w:tcW w:w="1273" w:type="dxa"/>
            <w:shd w:val="clear" w:color="auto" w:fill="auto"/>
            <w:tcMar>
              <w:left w:w="117" w:type="dxa"/>
            </w:tcMar>
            <w:vAlign w:val="center"/>
          </w:tcPr>
          <w:p w:rsidR="000717C8" w:rsidRPr="00D57F8E" w:rsidRDefault="000717C8" w:rsidP="00486902">
            <w:pPr>
              <w:tabs>
                <w:tab w:val="left" w:pos="567"/>
              </w:tabs>
              <w:spacing w:after="0" w:line="240" w:lineRule="auto"/>
              <w:rPr>
                <w:rFonts w:ascii="Times New Roman" w:eastAsia="Times New Roman" w:hAnsi="Times New Roman" w:cs="Times New Roman"/>
                <w:sz w:val="24"/>
                <w:szCs w:val="24"/>
              </w:rPr>
            </w:pPr>
            <w:proofErr w:type="spellStart"/>
            <w:r w:rsidRPr="00D57F8E">
              <w:rPr>
                <w:rFonts w:ascii="Times New Roman" w:eastAsia="Times New Roman" w:hAnsi="Times New Roman" w:cs="Times New Roman"/>
                <w:sz w:val="24"/>
                <w:szCs w:val="24"/>
              </w:rPr>
              <w:t>Arhivare</w:t>
            </w:r>
            <w:proofErr w:type="spellEnd"/>
          </w:p>
        </w:tc>
        <w:tc>
          <w:tcPr>
            <w:tcW w:w="3678" w:type="dxa"/>
            <w:shd w:val="clear" w:color="auto" w:fill="auto"/>
            <w:tcMar>
              <w:left w:w="117" w:type="dxa"/>
            </w:tcMar>
            <w:vAlign w:val="center"/>
          </w:tcPr>
          <w:p w:rsidR="000717C8" w:rsidRPr="00D57F8E" w:rsidRDefault="000717C8" w:rsidP="00486902">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C-SCMI</w:t>
            </w:r>
          </w:p>
        </w:tc>
        <w:tc>
          <w:tcPr>
            <w:tcW w:w="2321" w:type="dxa"/>
            <w:shd w:val="clear" w:color="auto" w:fill="auto"/>
            <w:tcMar>
              <w:left w:w="117" w:type="dxa"/>
            </w:tcMar>
            <w:vAlign w:val="center"/>
          </w:tcPr>
          <w:p w:rsidR="000717C8" w:rsidRPr="007D7A59" w:rsidRDefault="000717C8" w:rsidP="00486902">
            <w:pPr>
              <w:tabs>
                <w:tab w:val="left" w:pos="567"/>
              </w:tabs>
              <w:spacing w:after="0" w:line="240" w:lineRule="auto"/>
              <w:rPr>
                <w:rFonts w:ascii="Times New Roman" w:eastAsia="Times New Roman" w:hAnsi="Times New Roman" w:cs="Times New Roman"/>
                <w:sz w:val="24"/>
                <w:szCs w:val="24"/>
                <w:lang w:val="ro-RO"/>
              </w:rPr>
            </w:pPr>
            <w:proofErr w:type="spellStart"/>
            <w:r>
              <w:rPr>
                <w:rFonts w:ascii="Times New Roman" w:eastAsia="Times New Roman" w:hAnsi="Times New Roman" w:cs="Times New Roman"/>
                <w:sz w:val="24"/>
                <w:szCs w:val="24"/>
                <w:lang w:val="ro-RO"/>
              </w:rPr>
              <w:t>Szucs</w:t>
            </w:r>
            <w:proofErr w:type="spellEnd"/>
            <w:r>
              <w:rPr>
                <w:rFonts w:ascii="Times New Roman" w:eastAsia="Times New Roman" w:hAnsi="Times New Roman" w:cs="Times New Roman"/>
                <w:sz w:val="24"/>
                <w:szCs w:val="24"/>
                <w:lang w:val="ro-RO"/>
              </w:rPr>
              <w:t xml:space="preserve"> Viorica</w:t>
            </w:r>
          </w:p>
        </w:tc>
        <w:tc>
          <w:tcPr>
            <w:tcW w:w="1105" w:type="dxa"/>
            <w:shd w:val="clear" w:color="auto" w:fill="auto"/>
            <w:tcMar>
              <w:left w:w="117" w:type="dxa"/>
            </w:tcMar>
            <w:vAlign w:val="center"/>
          </w:tcPr>
          <w:p w:rsidR="000717C8" w:rsidRPr="007D7A59" w:rsidRDefault="000717C8" w:rsidP="00486902">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0717C8" w:rsidRPr="007D7A59" w:rsidRDefault="000717C8" w:rsidP="00486902">
            <w:pPr>
              <w:tabs>
                <w:tab w:val="left" w:pos="567"/>
              </w:tabs>
              <w:spacing w:after="0" w:line="240" w:lineRule="auto"/>
              <w:rPr>
                <w:rFonts w:ascii="Times New Roman" w:eastAsia="Times New Roman" w:hAnsi="Times New Roman" w:cs="Times New Roman"/>
                <w:sz w:val="24"/>
                <w:szCs w:val="24"/>
                <w:lang w:val="ro-RO"/>
              </w:rPr>
            </w:pPr>
          </w:p>
        </w:tc>
      </w:tr>
    </w:tbl>
    <w:p w:rsidR="001B1C6E" w:rsidRPr="00BA7712" w:rsidRDefault="001B1C6E">
      <w:pPr>
        <w:spacing w:after="160" w:line="259" w:lineRule="auto"/>
        <w:rPr>
          <w:rFonts w:ascii="Times New Roman" w:hAnsi="Times New Roman" w:cs="Times New Roman"/>
          <w:sz w:val="24"/>
          <w:szCs w:val="24"/>
          <w:lang w:val="ro-RO"/>
        </w:rPr>
      </w:pPr>
    </w:p>
    <w:p w:rsidR="00841BAE" w:rsidRPr="00BA7712" w:rsidRDefault="00841BAE">
      <w:pPr>
        <w:spacing w:after="160" w:line="259" w:lineRule="auto"/>
        <w:rPr>
          <w:rFonts w:ascii="Times New Roman" w:hAnsi="Times New Roman" w:cs="Times New Roman"/>
          <w:sz w:val="24"/>
          <w:szCs w:val="24"/>
          <w:lang w:val="ro-RO"/>
        </w:rPr>
      </w:pPr>
    </w:p>
    <w:p w:rsidR="00841BAE" w:rsidRPr="00BA7712" w:rsidRDefault="00841BAE">
      <w:pPr>
        <w:spacing w:after="160" w:line="259" w:lineRule="auto"/>
        <w:rPr>
          <w:rFonts w:ascii="Times New Roman" w:hAnsi="Times New Roman" w:cs="Times New Roman"/>
          <w:sz w:val="24"/>
          <w:szCs w:val="24"/>
          <w:lang w:val="ro-RO"/>
        </w:rPr>
      </w:pPr>
    </w:p>
    <w:p w:rsidR="00841BAE" w:rsidRPr="00BA7712" w:rsidRDefault="00465B91" w:rsidP="003E0ED9">
      <w:pPr>
        <w:suppressAutoHyphens w:val="0"/>
        <w:spacing w:after="0" w:line="259" w:lineRule="auto"/>
        <w:rPr>
          <w:rFonts w:ascii="Times New Roman" w:hAnsi="Times New Roman" w:cs="Times New Roman"/>
          <w:sz w:val="24"/>
          <w:szCs w:val="24"/>
          <w:lang w:val="ro-RO"/>
        </w:rPr>
      </w:pPr>
      <w:r w:rsidRPr="00BA7712">
        <w:rPr>
          <w:rFonts w:ascii="Times New Roman" w:hAnsi="Times New Roman" w:cs="Times New Roman"/>
          <w:sz w:val="24"/>
          <w:szCs w:val="24"/>
          <w:lang w:val="ro-RO"/>
        </w:rPr>
        <w:br w:type="page"/>
      </w:r>
    </w:p>
    <w:p w:rsidR="001B1C6E" w:rsidRPr="00BA7712" w:rsidRDefault="00145908" w:rsidP="00D02F9C">
      <w:pPr>
        <w:pStyle w:val="ListParagraph"/>
        <w:numPr>
          <w:ilvl w:val="0"/>
          <w:numId w:val="5"/>
        </w:numPr>
        <w:spacing w:after="0" w:line="240" w:lineRule="auto"/>
        <w:rPr>
          <w:rFonts w:ascii="Times New Roman" w:hAnsi="Times New Roman" w:cs="Times New Roman"/>
          <w:b/>
          <w:smallCaps/>
          <w:sz w:val="24"/>
          <w:szCs w:val="24"/>
          <w:lang w:val="ro-RO"/>
        </w:rPr>
      </w:pPr>
      <w:r w:rsidRPr="00BA7712">
        <w:rPr>
          <w:rStyle w:val="Heading6SmallCaps"/>
          <w:rFonts w:ascii="Times New Roman" w:hAnsi="Times New Roman" w:cs="Times New Roman"/>
          <w:b/>
          <w:color w:val="000000"/>
          <w:sz w:val="24"/>
          <w:szCs w:val="24"/>
          <w:lang w:val="ro-RO"/>
        </w:rPr>
        <w:lastRenderedPageBreak/>
        <w:t>SCOPUL PROCEDURII</w:t>
      </w:r>
    </w:p>
    <w:p w:rsidR="000D1434" w:rsidRPr="003F58CB" w:rsidRDefault="000D1434" w:rsidP="000D1434">
      <w:pPr>
        <w:pStyle w:val="Default"/>
      </w:pPr>
    </w:p>
    <w:p w:rsidR="003F58CB" w:rsidRPr="003F58CB" w:rsidRDefault="003F58CB" w:rsidP="003F58CB">
      <w:pPr>
        <w:tabs>
          <w:tab w:val="left" w:pos="426"/>
        </w:tabs>
        <w:spacing w:after="0" w:line="240" w:lineRule="auto"/>
        <w:jc w:val="both"/>
        <w:rPr>
          <w:rFonts w:ascii="Times New Roman" w:hAnsi="Times New Roman" w:cs="Times New Roman"/>
          <w:sz w:val="24"/>
          <w:szCs w:val="24"/>
          <w:lang w:val="ro-RO"/>
        </w:rPr>
      </w:pPr>
      <w:r w:rsidRPr="003F58CB">
        <w:rPr>
          <w:rFonts w:ascii="Times New Roman" w:hAnsi="Times New Roman" w:cs="Times New Roman"/>
          <w:b/>
          <w:sz w:val="24"/>
          <w:szCs w:val="24"/>
          <w:lang w:val="ro-RO"/>
        </w:rPr>
        <w:t>4.1.</w:t>
      </w:r>
      <w:r w:rsidRPr="003F58CB">
        <w:rPr>
          <w:rFonts w:ascii="Times New Roman" w:hAnsi="Times New Roman" w:cs="Times New Roman"/>
          <w:sz w:val="24"/>
          <w:szCs w:val="24"/>
          <w:lang w:val="ro-RO"/>
        </w:rPr>
        <w:t xml:space="preserve"> Stabileşte modul de realizare a activităţii, </w:t>
      </w:r>
      <w:r>
        <w:rPr>
          <w:rFonts w:ascii="Times New Roman" w:hAnsi="Times New Roman" w:cs="Times New Roman"/>
          <w:sz w:val="24"/>
          <w:szCs w:val="24"/>
          <w:lang w:val="ro-RO"/>
        </w:rPr>
        <w:t xml:space="preserve">structurile, </w:t>
      </w:r>
      <w:r w:rsidRPr="003F58CB">
        <w:rPr>
          <w:rFonts w:ascii="Times New Roman" w:hAnsi="Times New Roman" w:cs="Times New Roman"/>
          <w:sz w:val="24"/>
          <w:szCs w:val="24"/>
          <w:lang w:val="ro-RO"/>
        </w:rPr>
        <w:t>compartimentele şi persoanele implicate;</w:t>
      </w:r>
    </w:p>
    <w:p w:rsidR="003F58CB" w:rsidRPr="003F58CB" w:rsidRDefault="003F58CB" w:rsidP="003F58CB">
      <w:pPr>
        <w:tabs>
          <w:tab w:val="left" w:pos="426"/>
        </w:tabs>
        <w:spacing w:after="0" w:line="240" w:lineRule="auto"/>
        <w:jc w:val="both"/>
        <w:rPr>
          <w:rFonts w:ascii="Times New Roman" w:hAnsi="Times New Roman" w:cs="Times New Roman"/>
          <w:sz w:val="24"/>
          <w:szCs w:val="24"/>
          <w:lang w:val="ro-RO"/>
        </w:rPr>
      </w:pPr>
      <w:r w:rsidRPr="003F58CB">
        <w:rPr>
          <w:rFonts w:ascii="Times New Roman" w:hAnsi="Times New Roman" w:cs="Times New Roman"/>
          <w:b/>
          <w:sz w:val="24"/>
          <w:szCs w:val="24"/>
          <w:lang w:val="ro-RO"/>
        </w:rPr>
        <w:t>4.2</w:t>
      </w:r>
      <w:r w:rsidRPr="003F58CB">
        <w:rPr>
          <w:rFonts w:ascii="Times New Roman" w:hAnsi="Times New Roman" w:cs="Times New Roman"/>
          <w:sz w:val="24"/>
          <w:szCs w:val="24"/>
          <w:lang w:val="ro-RO"/>
        </w:rPr>
        <w:t>. Dă asigurări cu privire la existenţa documentaţiei adecvate derulării activităţii;</w:t>
      </w:r>
    </w:p>
    <w:p w:rsidR="003F58CB" w:rsidRPr="003F58CB" w:rsidRDefault="003F58CB" w:rsidP="003F58CB">
      <w:pPr>
        <w:tabs>
          <w:tab w:val="left" w:pos="426"/>
        </w:tabs>
        <w:spacing w:after="0" w:line="240" w:lineRule="auto"/>
        <w:jc w:val="both"/>
        <w:rPr>
          <w:rFonts w:ascii="Times New Roman" w:hAnsi="Times New Roman" w:cs="Times New Roman"/>
          <w:sz w:val="24"/>
          <w:szCs w:val="24"/>
          <w:lang w:val="ro-RO"/>
        </w:rPr>
      </w:pPr>
      <w:r w:rsidRPr="003F58CB">
        <w:rPr>
          <w:rFonts w:ascii="Times New Roman" w:hAnsi="Times New Roman" w:cs="Times New Roman"/>
          <w:b/>
          <w:sz w:val="24"/>
          <w:szCs w:val="24"/>
          <w:lang w:val="ro-RO"/>
        </w:rPr>
        <w:t>4.3.</w:t>
      </w:r>
      <w:r w:rsidRPr="003F58CB">
        <w:rPr>
          <w:rFonts w:ascii="Times New Roman" w:hAnsi="Times New Roman" w:cs="Times New Roman"/>
          <w:sz w:val="24"/>
          <w:szCs w:val="24"/>
          <w:lang w:val="ro-RO"/>
        </w:rPr>
        <w:t xml:space="preserve"> Asigură continuitatea activităţii, inclusiv în condiţii de fluctuaţie a personalului;</w:t>
      </w:r>
    </w:p>
    <w:p w:rsidR="003F58CB" w:rsidRPr="003F58CB" w:rsidRDefault="003F58CB" w:rsidP="003F58CB">
      <w:pPr>
        <w:tabs>
          <w:tab w:val="left" w:pos="426"/>
        </w:tabs>
        <w:spacing w:after="0" w:line="240" w:lineRule="auto"/>
        <w:jc w:val="both"/>
        <w:rPr>
          <w:rFonts w:ascii="Times New Roman" w:hAnsi="Times New Roman" w:cs="Times New Roman"/>
          <w:sz w:val="24"/>
          <w:szCs w:val="24"/>
          <w:lang w:val="ro-RO"/>
        </w:rPr>
      </w:pPr>
      <w:r w:rsidRPr="003F58CB">
        <w:rPr>
          <w:rFonts w:ascii="Times New Roman" w:hAnsi="Times New Roman" w:cs="Times New Roman"/>
          <w:b/>
          <w:sz w:val="24"/>
          <w:szCs w:val="24"/>
          <w:lang w:val="ro-RO"/>
        </w:rPr>
        <w:t>4.4.</w:t>
      </w:r>
      <w:r w:rsidRPr="003F58CB">
        <w:rPr>
          <w:rFonts w:ascii="Times New Roman" w:hAnsi="Times New Roman" w:cs="Times New Roman"/>
          <w:sz w:val="24"/>
          <w:szCs w:val="24"/>
          <w:lang w:val="ro-RO"/>
        </w:rPr>
        <w:t xml:space="preserve"> Sprijină auditul şi/sau alte organisme abilitate în acţiuni de auditare şi/sau control, iar pe manager, în luarea deciziei;</w:t>
      </w:r>
    </w:p>
    <w:p w:rsidR="003F58CB" w:rsidRPr="003F58CB" w:rsidRDefault="003F58CB" w:rsidP="003F58CB">
      <w:pPr>
        <w:shd w:val="clear" w:color="auto" w:fill="FFFFFF"/>
        <w:tabs>
          <w:tab w:val="right" w:pos="0"/>
          <w:tab w:val="left" w:pos="426"/>
        </w:tabs>
        <w:spacing w:after="0" w:line="240" w:lineRule="auto"/>
        <w:jc w:val="both"/>
        <w:rPr>
          <w:rFonts w:ascii="Times New Roman" w:hAnsi="Times New Roman" w:cs="Times New Roman"/>
          <w:sz w:val="24"/>
          <w:szCs w:val="24"/>
          <w:lang w:val="ro-RO"/>
        </w:rPr>
      </w:pPr>
      <w:r w:rsidRPr="003F58CB">
        <w:rPr>
          <w:rFonts w:ascii="Times New Roman" w:hAnsi="Times New Roman" w:cs="Times New Roman"/>
          <w:b/>
          <w:bCs/>
          <w:spacing w:val="-3"/>
          <w:sz w:val="24"/>
          <w:szCs w:val="24"/>
          <w:lang w:val="ro-RO"/>
        </w:rPr>
        <w:t>4.5.</w:t>
      </w:r>
      <w:r w:rsidRPr="003F58CB">
        <w:rPr>
          <w:rFonts w:ascii="Times New Roman" w:hAnsi="Times New Roman" w:cs="Times New Roman"/>
          <w:bCs/>
          <w:spacing w:val="-3"/>
          <w:sz w:val="24"/>
          <w:szCs w:val="24"/>
          <w:lang w:val="ro-RO"/>
        </w:rPr>
        <w:t xml:space="preserve"> Procedura descrie modalitatea în care entitatea îşi planifică activităţile şi resursele astfel încât obiectivele să fie atinse, resursele alocate să fie suficiente, iar riscurile neatingerii obiectivelor să fie minime</w:t>
      </w:r>
      <w:r w:rsidRPr="003F58CB">
        <w:rPr>
          <w:rFonts w:ascii="Times New Roman" w:hAnsi="Times New Roman" w:cs="Times New Roman"/>
          <w:sz w:val="24"/>
          <w:szCs w:val="24"/>
          <w:lang w:val="ro-RO"/>
        </w:rPr>
        <w:t>.</w:t>
      </w:r>
    </w:p>
    <w:p w:rsidR="003F58CB" w:rsidRPr="003F58CB" w:rsidRDefault="003F58CB" w:rsidP="003F58CB">
      <w:pPr>
        <w:shd w:val="clear" w:color="auto" w:fill="FFFFFF"/>
        <w:tabs>
          <w:tab w:val="right" w:pos="0"/>
          <w:tab w:val="left" w:pos="426"/>
        </w:tabs>
        <w:spacing w:after="0" w:line="240" w:lineRule="auto"/>
        <w:jc w:val="both"/>
        <w:rPr>
          <w:rFonts w:ascii="Times New Roman" w:hAnsi="Times New Roman" w:cs="Times New Roman"/>
          <w:sz w:val="24"/>
          <w:szCs w:val="24"/>
          <w:lang w:val="ro-RO"/>
        </w:rPr>
      </w:pPr>
      <w:r w:rsidRPr="003F58CB">
        <w:rPr>
          <w:rFonts w:ascii="Times New Roman" w:hAnsi="Times New Roman" w:cs="Times New Roman"/>
          <w:b/>
          <w:sz w:val="24"/>
          <w:szCs w:val="24"/>
          <w:lang w:val="ro-RO"/>
        </w:rPr>
        <w:t>4.6.</w:t>
      </w:r>
      <w:r w:rsidRPr="003F58CB">
        <w:rPr>
          <w:rFonts w:ascii="Times New Roman" w:hAnsi="Times New Roman" w:cs="Times New Roman"/>
          <w:sz w:val="24"/>
          <w:szCs w:val="24"/>
          <w:lang w:val="ro-RO"/>
        </w:rPr>
        <w:t xml:space="preserve"> Procedura se va aduce la îndeplinire prin Planul strategic al activităţilor (</w:t>
      </w:r>
      <w:r>
        <w:rPr>
          <w:rFonts w:ascii="Times New Roman" w:hAnsi="Times New Roman" w:cs="Times New Roman"/>
          <w:sz w:val="24"/>
          <w:szCs w:val="24"/>
          <w:lang w:val="ro-RO"/>
        </w:rPr>
        <w:t>SEAQ_PS_DAC_05_A.01</w:t>
      </w:r>
      <w:r w:rsidRPr="003F58CB">
        <w:rPr>
          <w:rFonts w:ascii="Times New Roman" w:hAnsi="Times New Roman" w:cs="Times New Roman"/>
          <w:sz w:val="24"/>
          <w:szCs w:val="24"/>
          <w:lang w:val="ro-RO"/>
        </w:rPr>
        <w:t>);</w:t>
      </w:r>
    </w:p>
    <w:p w:rsidR="003F58CB" w:rsidRPr="003F58CB" w:rsidRDefault="003F58CB" w:rsidP="003F58CB">
      <w:pPr>
        <w:shd w:val="clear" w:color="auto" w:fill="FFFFFF"/>
        <w:tabs>
          <w:tab w:val="right" w:pos="0"/>
          <w:tab w:val="left" w:pos="426"/>
        </w:tabs>
        <w:spacing w:after="0" w:line="240" w:lineRule="auto"/>
        <w:jc w:val="both"/>
        <w:rPr>
          <w:rFonts w:ascii="Times New Roman" w:hAnsi="Times New Roman" w:cs="Times New Roman"/>
          <w:sz w:val="24"/>
          <w:szCs w:val="24"/>
          <w:lang w:val="ro-RO"/>
        </w:rPr>
      </w:pPr>
      <w:r w:rsidRPr="003F58CB">
        <w:rPr>
          <w:rFonts w:ascii="Times New Roman" w:hAnsi="Times New Roman" w:cs="Times New Roman"/>
          <w:b/>
          <w:sz w:val="24"/>
          <w:szCs w:val="24"/>
          <w:lang w:val="ro-RO"/>
        </w:rPr>
        <w:t>4.7.</w:t>
      </w:r>
      <w:r w:rsidRPr="003F58CB">
        <w:rPr>
          <w:rFonts w:ascii="Times New Roman" w:hAnsi="Times New Roman" w:cs="Times New Roman"/>
          <w:sz w:val="24"/>
          <w:szCs w:val="24"/>
          <w:lang w:val="ro-RO"/>
        </w:rPr>
        <w:t xml:space="preserve"> Pentru asigurarea continuităţii activităţii în caz de modificare a ipotezelor/premiselor care au condus la stabilirea obiectivului, se va întocmi Fişa de analiză prezentată la </w:t>
      </w:r>
      <w:r>
        <w:rPr>
          <w:rFonts w:ascii="Times New Roman" w:hAnsi="Times New Roman" w:cs="Times New Roman"/>
          <w:sz w:val="24"/>
          <w:szCs w:val="24"/>
          <w:lang w:val="ro-RO"/>
        </w:rPr>
        <w:t>anexa SEAQ_PS_DAC_05_A.02</w:t>
      </w:r>
    </w:p>
    <w:p w:rsidR="000D1434" w:rsidRPr="00BA7712" w:rsidRDefault="000D1434" w:rsidP="000D1434">
      <w:pPr>
        <w:spacing w:after="0" w:line="240" w:lineRule="auto"/>
        <w:jc w:val="both"/>
        <w:rPr>
          <w:rFonts w:ascii="Times New Roman" w:hAnsi="Times New Roman" w:cs="Times New Roman"/>
          <w:sz w:val="24"/>
          <w:szCs w:val="24"/>
          <w:lang w:val="ro-RO"/>
        </w:rPr>
      </w:pPr>
    </w:p>
    <w:p w:rsidR="001B1C6E" w:rsidRPr="00AB4401" w:rsidRDefault="00AB4401" w:rsidP="00AB4401">
      <w:pPr>
        <w:pStyle w:val="Heading61"/>
        <w:shd w:val="clear" w:color="auto" w:fill="auto"/>
        <w:tabs>
          <w:tab w:val="left" w:pos="430"/>
          <w:tab w:val="left" w:pos="1134"/>
        </w:tabs>
        <w:spacing w:before="0" w:after="120" w:line="240" w:lineRule="auto"/>
        <w:ind w:left="709"/>
        <w:rPr>
          <w:rFonts w:ascii="Times New Roman" w:hAnsi="Times New Roman" w:cs="Times New Roman"/>
          <w:b w:val="0"/>
          <w:sz w:val="24"/>
          <w:szCs w:val="24"/>
          <w:lang w:val="ro-RO"/>
        </w:rPr>
      </w:pPr>
      <w:bookmarkStart w:id="0" w:name="bookmark1"/>
      <w:bookmarkEnd w:id="0"/>
      <w:r>
        <w:rPr>
          <w:rStyle w:val="Heading6SmallCaps"/>
          <w:rFonts w:ascii="Times New Roman" w:hAnsi="Times New Roman" w:cs="Times New Roman"/>
          <w:color w:val="000000"/>
          <w:sz w:val="24"/>
          <w:szCs w:val="24"/>
          <w:lang w:val="ro-RO"/>
        </w:rPr>
        <w:t xml:space="preserve">5. </w:t>
      </w:r>
      <w:r w:rsidR="00145908" w:rsidRPr="00AB4401">
        <w:rPr>
          <w:rStyle w:val="Heading6SmallCaps"/>
          <w:rFonts w:ascii="Times New Roman" w:hAnsi="Times New Roman" w:cs="Times New Roman"/>
          <w:color w:val="000000"/>
          <w:sz w:val="24"/>
          <w:szCs w:val="24"/>
          <w:lang w:val="ro-RO"/>
        </w:rPr>
        <w:t>DOMENIUL DE APLICARE</w:t>
      </w:r>
    </w:p>
    <w:p w:rsidR="00AB4401" w:rsidRPr="00AB4401" w:rsidRDefault="00AB4401" w:rsidP="00AB4401">
      <w:pPr>
        <w:spacing w:after="0"/>
        <w:ind w:firstLine="709"/>
        <w:jc w:val="both"/>
        <w:rPr>
          <w:rFonts w:ascii="Times New Roman" w:hAnsi="Times New Roman" w:cs="Times New Roman"/>
          <w:b/>
          <w:bCs/>
          <w:sz w:val="24"/>
          <w:szCs w:val="24"/>
          <w:lang w:val="ro-RO"/>
        </w:rPr>
      </w:pPr>
      <w:r w:rsidRPr="00AB4401">
        <w:rPr>
          <w:rFonts w:ascii="Times New Roman" w:hAnsi="Times New Roman" w:cs="Times New Roman"/>
          <w:bCs/>
          <w:sz w:val="24"/>
          <w:szCs w:val="24"/>
          <w:lang w:val="ro-RO"/>
        </w:rPr>
        <w:t xml:space="preserve">Procedura se aplică în cadrul </w:t>
      </w:r>
      <w:r>
        <w:rPr>
          <w:rFonts w:ascii="Times New Roman" w:hAnsi="Times New Roman" w:cs="Times New Roman"/>
          <w:bCs/>
          <w:sz w:val="24"/>
          <w:szCs w:val="24"/>
          <w:lang w:val="ro-RO"/>
        </w:rPr>
        <w:t>Universității din Oradea (</w:t>
      </w:r>
      <w:r>
        <w:rPr>
          <w:rFonts w:ascii="Times New Roman" w:eastAsia="Calibri" w:hAnsi="Times New Roman" w:cs="Times New Roman"/>
          <w:sz w:val="24"/>
          <w:szCs w:val="24"/>
          <w:lang w:val="ro-RO"/>
        </w:rPr>
        <w:t>INSTITUȚ</w:t>
      </w:r>
      <w:r w:rsidRPr="00AB4401">
        <w:rPr>
          <w:rFonts w:ascii="Times New Roman" w:eastAsia="Calibri" w:hAnsi="Times New Roman" w:cs="Times New Roman"/>
          <w:sz w:val="24"/>
          <w:szCs w:val="24"/>
          <w:lang w:val="ro-RO"/>
        </w:rPr>
        <w:t>IEI</w:t>
      </w:r>
      <w:r>
        <w:rPr>
          <w:rFonts w:ascii="Times New Roman" w:eastAsia="Calibri" w:hAnsi="Times New Roman" w:cs="Times New Roman"/>
          <w:sz w:val="24"/>
          <w:szCs w:val="24"/>
          <w:lang w:val="ro-RO"/>
        </w:rPr>
        <w:t>)</w:t>
      </w:r>
    </w:p>
    <w:p w:rsidR="003F58CB" w:rsidRPr="003F58CB" w:rsidRDefault="003F58CB" w:rsidP="003F58CB">
      <w:pPr>
        <w:tabs>
          <w:tab w:val="left" w:pos="284"/>
          <w:tab w:val="left" w:pos="426"/>
        </w:tabs>
        <w:spacing w:after="0" w:line="240" w:lineRule="auto"/>
        <w:jc w:val="both"/>
        <w:rPr>
          <w:rFonts w:ascii="Times New Roman" w:hAnsi="Times New Roman" w:cs="Times New Roman"/>
          <w:sz w:val="24"/>
          <w:szCs w:val="24"/>
          <w:lang w:val="ro-RO"/>
        </w:rPr>
      </w:pPr>
      <w:r w:rsidRPr="003F58CB">
        <w:rPr>
          <w:rFonts w:ascii="Times New Roman" w:hAnsi="Times New Roman" w:cs="Times New Roman"/>
          <w:b/>
          <w:bCs/>
          <w:sz w:val="24"/>
          <w:szCs w:val="24"/>
          <w:lang w:val="ro-RO"/>
        </w:rPr>
        <w:t>5.1.</w:t>
      </w:r>
      <w:r w:rsidRPr="003F58CB">
        <w:rPr>
          <w:rFonts w:ascii="Times New Roman" w:hAnsi="Times New Roman" w:cs="Times New Roman"/>
          <w:bCs/>
          <w:sz w:val="24"/>
          <w:szCs w:val="24"/>
          <w:lang w:val="ro-RO"/>
        </w:rPr>
        <w:t xml:space="preserve"> Procedura este destinată personalului de conducere şi de execuţie din </w:t>
      </w:r>
      <w:r w:rsidRPr="003F58CB">
        <w:rPr>
          <w:rFonts w:ascii="Times New Roman" w:eastAsia="Calibri" w:hAnsi="Times New Roman" w:cs="Times New Roman"/>
          <w:sz w:val="24"/>
          <w:szCs w:val="24"/>
          <w:lang w:val="ro-RO"/>
        </w:rPr>
        <w:t>cadrul universității</w:t>
      </w:r>
      <w:r w:rsidRPr="003F58CB">
        <w:rPr>
          <w:rFonts w:ascii="Times New Roman" w:hAnsi="Times New Roman" w:cs="Times New Roman"/>
          <w:bCs/>
          <w:sz w:val="24"/>
          <w:szCs w:val="24"/>
          <w:lang w:val="ro-RO"/>
        </w:rPr>
        <w:t>, în organizarea şi coordonarea activităţilor proprii</w:t>
      </w:r>
      <w:r w:rsidRPr="003F58CB">
        <w:rPr>
          <w:rFonts w:ascii="Times New Roman" w:hAnsi="Times New Roman" w:cs="Times New Roman"/>
          <w:sz w:val="24"/>
          <w:szCs w:val="24"/>
          <w:lang w:val="ro-RO"/>
        </w:rPr>
        <w:t>;</w:t>
      </w:r>
    </w:p>
    <w:p w:rsidR="003F58CB" w:rsidRPr="003F58CB" w:rsidRDefault="003F58CB" w:rsidP="003F58CB">
      <w:pPr>
        <w:tabs>
          <w:tab w:val="left" w:pos="284"/>
          <w:tab w:val="left" w:pos="426"/>
        </w:tabs>
        <w:spacing w:after="0" w:line="240" w:lineRule="auto"/>
        <w:jc w:val="both"/>
        <w:rPr>
          <w:rFonts w:ascii="Times New Roman" w:hAnsi="Times New Roman" w:cs="Times New Roman"/>
          <w:sz w:val="24"/>
          <w:szCs w:val="24"/>
          <w:lang w:val="ro-RO"/>
        </w:rPr>
      </w:pPr>
      <w:r w:rsidRPr="003F58CB">
        <w:rPr>
          <w:rFonts w:ascii="Times New Roman" w:hAnsi="Times New Roman" w:cs="Times New Roman"/>
          <w:b/>
          <w:sz w:val="24"/>
          <w:szCs w:val="24"/>
          <w:lang w:val="ro-RO"/>
        </w:rPr>
        <w:t>5.2.</w:t>
      </w:r>
      <w:r w:rsidRPr="003F58CB">
        <w:rPr>
          <w:rFonts w:ascii="Times New Roman" w:hAnsi="Times New Roman" w:cs="Times New Roman"/>
          <w:sz w:val="24"/>
          <w:szCs w:val="24"/>
          <w:lang w:val="ro-RO"/>
        </w:rPr>
        <w:t xml:space="preserve"> Procedura priveşte planificarea activităţilor universității, repartizarea resurselor pentru aducerea la îndeplinire a obiectivelor precum şi monitorizarea nivelului de atingere a obiectivelor;</w:t>
      </w:r>
    </w:p>
    <w:p w:rsidR="003F58CB" w:rsidRPr="003F58CB" w:rsidRDefault="003F58CB" w:rsidP="003F58CB">
      <w:pPr>
        <w:tabs>
          <w:tab w:val="left" w:pos="284"/>
          <w:tab w:val="left" w:pos="426"/>
        </w:tabs>
        <w:spacing w:after="0" w:line="240" w:lineRule="auto"/>
        <w:jc w:val="both"/>
        <w:rPr>
          <w:rFonts w:ascii="Times New Roman" w:hAnsi="Times New Roman" w:cs="Times New Roman"/>
          <w:sz w:val="24"/>
          <w:szCs w:val="24"/>
          <w:lang w:val="ro-RO"/>
        </w:rPr>
      </w:pPr>
      <w:r w:rsidRPr="003F58CB">
        <w:rPr>
          <w:rFonts w:ascii="Times New Roman" w:hAnsi="Times New Roman" w:cs="Times New Roman"/>
          <w:b/>
          <w:sz w:val="24"/>
          <w:szCs w:val="24"/>
          <w:lang w:val="ro-RO"/>
        </w:rPr>
        <w:t>5.3.</w:t>
      </w:r>
      <w:r w:rsidRPr="003F58CB">
        <w:rPr>
          <w:rFonts w:ascii="Times New Roman" w:hAnsi="Times New Roman" w:cs="Times New Roman"/>
          <w:sz w:val="24"/>
          <w:szCs w:val="24"/>
          <w:lang w:val="ro-RO"/>
        </w:rPr>
        <w:t xml:space="preserve"> Planificarea este un proces care vizează în principal universitatea şi în subsidiar angajaţii acesteia, indiferent dacă exercită funcţii de conducere sau de execuţie.</w:t>
      </w:r>
    </w:p>
    <w:p w:rsidR="003F58CB" w:rsidRPr="003F58CB" w:rsidRDefault="003F58CB" w:rsidP="003F58CB">
      <w:pPr>
        <w:tabs>
          <w:tab w:val="left" w:pos="284"/>
          <w:tab w:val="left" w:pos="426"/>
        </w:tabs>
        <w:spacing w:after="0" w:line="240" w:lineRule="auto"/>
        <w:jc w:val="both"/>
        <w:rPr>
          <w:rFonts w:ascii="Times New Roman" w:hAnsi="Times New Roman" w:cs="Times New Roman"/>
          <w:sz w:val="24"/>
          <w:szCs w:val="24"/>
          <w:lang w:val="ro-RO"/>
        </w:rPr>
      </w:pPr>
      <w:r w:rsidRPr="003F58CB">
        <w:rPr>
          <w:rFonts w:ascii="Times New Roman" w:hAnsi="Times New Roman" w:cs="Times New Roman"/>
          <w:b/>
          <w:sz w:val="24"/>
          <w:szCs w:val="24"/>
          <w:lang w:val="ro-RO"/>
        </w:rPr>
        <w:t>5.4.</w:t>
      </w:r>
      <w:r w:rsidRPr="003F58CB">
        <w:rPr>
          <w:rFonts w:ascii="Times New Roman" w:hAnsi="Times New Roman" w:cs="Times New Roman"/>
          <w:sz w:val="24"/>
          <w:szCs w:val="24"/>
          <w:lang w:val="ro-RO"/>
        </w:rPr>
        <w:t xml:space="preserve"> Structurile/Compartimentele implicate ca furnizoare de date: toate compartimentele </w:t>
      </w:r>
      <w:r w:rsidRPr="003F58CB">
        <w:rPr>
          <w:rFonts w:ascii="Times New Roman" w:eastAsia="Calibri" w:hAnsi="Times New Roman" w:cs="Times New Roman"/>
          <w:sz w:val="24"/>
          <w:szCs w:val="24"/>
          <w:lang w:val="ro-RO"/>
        </w:rPr>
        <w:t>universității;</w:t>
      </w:r>
    </w:p>
    <w:p w:rsidR="003F58CB" w:rsidRPr="003F58CB" w:rsidRDefault="003F58CB" w:rsidP="003F58CB">
      <w:pPr>
        <w:tabs>
          <w:tab w:val="left" w:pos="284"/>
          <w:tab w:val="left" w:pos="426"/>
        </w:tabs>
        <w:spacing w:after="0" w:line="240" w:lineRule="auto"/>
        <w:jc w:val="both"/>
        <w:rPr>
          <w:rFonts w:ascii="Times New Roman" w:hAnsi="Times New Roman" w:cs="Times New Roman"/>
          <w:sz w:val="24"/>
          <w:szCs w:val="24"/>
          <w:lang w:val="ro-RO"/>
        </w:rPr>
      </w:pPr>
      <w:r w:rsidRPr="003F58CB">
        <w:rPr>
          <w:rFonts w:ascii="Times New Roman" w:hAnsi="Times New Roman" w:cs="Times New Roman"/>
          <w:b/>
          <w:sz w:val="24"/>
          <w:szCs w:val="24"/>
          <w:lang w:val="ro-RO"/>
        </w:rPr>
        <w:t>5.5.</w:t>
      </w:r>
      <w:r w:rsidRPr="003F58CB">
        <w:rPr>
          <w:rFonts w:ascii="Times New Roman" w:hAnsi="Times New Roman" w:cs="Times New Roman"/>
          <w:sz w:val="24"/>
          <w:szCs w:val="24"/>
          <w:lang w:val="ro-RO"/>
        </w:rPr>
        <w:t xml:space="preserve"> Structurile/Compartimente implicate ca beneficiare de rezultate ale activității procedurale: toate compartimentele </w:t>
      </w:r>
      <w:r w:rsidRPr="003F58CB">
        <w:rPr>
          <w:rFonts w:ascii="Times New Roman" w:eastAsia="Calibri" w:hAnsi="Times New Roman" w:cs="Times New Roman"/>
          <w:sz w:val="24"/>
          <w:szCs w:val="24"/>
          <w:lang w:val="ro-RO"/>
        </w:rPr>
        <w:t>universității.</w:t>
      </w:r>
    </w:p>
    <w:p w:rsidR="000D1434" w:rsidRPr="00BA7712" w:rsidRDefault="000D1434" w:rsidP="00AB4401">
      <w:pPr>
        <w:spacing w:after="0" w:line="240" w:lineRule="auto"/>
        <w:jc w:val="both"/>
        <w:rPr>
          <w:rFonts w:ascii="Times New Roman" w:hAnsi="Times New Roman" w:cs="Times New Roman"/>
          <w:sz w:val="24"/>
          <w:szCs w:val="24"/>
          <w:lang w:val="ro-RO"/>
        </w:rPr>
      </w:pPr>
    </w:p>
    <w:p w:rsidR="001B1C6E" w:rsidRPr="00BA7712" w:rsidRDefault="00145908" w:rsidP="00870214">
      <w:pPr>
        <w:pStyle w:val="Heading61"/>
        <w:numPr>
          <w:ilvl w:val="0"/>
          <w:numId w:val="25"/>
        </w:numPr>
        <w:shd w:val="clear" w:color="auto" w:fill="auto"/>
        <w:tabs>
          <w:tab w:val="left" w:pos="430"/>
        </w:tabs>
        <w:spacing w:before="0" w:after="120" w:line="240" w:lineRule="auto"/>
        <w:jc w:val="both"/>
        <w:rPr>
          <w:rFonts w:ascii="Times New Roman" w:hAnsi="Times New Roman" w:cs="Times New Roman"/>
          <w:b w:val="0"/>
          <w:sz w:val="24"/>
          <w:szCs w:val="24"/>
          <w:lang w:val="ro-RO"/>
        </w:rPr>
      </w:pPr>
      <w:r w:rsidRPr="00BA7712">
        <w:rPr>
          <w:rStyle w:val="Heading6SmallCaps"/>
          <w:rFonts w:ascii="Times New Roman" w:hAnsi="Times New Roman" w:cs="Times New Roman"/>
          <w:color w:val="000000"/>
          <w:sz w:val="24"/>
          <w:szCs w:val="24"/>
          <w:lang w:val="ro-RO"/>
        </w:rPr>
        <w:t>DOCUMENTE DE REFERINŢĂ</w:t>
      </w:r>
    </w:p>
    <w:p w:rsidR="00CC7A59" w:rsidRPr="00BA7712" w:rsidRDefault="00145908" w:rsidP="00324D9E">
      <w:pPr>
        <w:pStyle w:val="Corptext11"/>
        <w:numPr>
          <w:ilvl w:val="0"/>
          <w:numId w:val="3"/>
        </w:numPr>
        <w:shd w:val="clear" w:color="auto" w:fill="auto"/>
        <w:tabs>
          <w:tab w:val="left" w:pos="1079"/>
        </w:tabs>
        <w:spacing w:before="0" w:line="240" w:lineRule="auto"/>
        <w:ind w:left="1134" w:hanging="357"/>
        <w:jc w:val="both"/>
        <w:rPr>
          <w:rFonts w:ascii="Times New Roman" w:hAnsi="Times New Roman" w:cs="Times New Roman"/>
          <w:sz w:val="24"/>
          <w:szCs w:val="24"/>
          <w:shd w:val="clear" w:color="auto" w:fill="FFFFFF"/>
          <w:lang w:val="ro-RO"/>
        </w:rPr>
      </w:pPr>
      <w:r w:rsidRPr="00BA7712">
        <w:rPr>
          <w:rStyle w:val="Bodytext105pt"/>
          <w:rFonts w:ascii="Times New Roman" w:hAnsi="Times New Roman" w:cs="Times New Roman"/>
          <w:color w:val="000000"/>
          <w:sz w:val="24"/>
          <w:szCs w:val="24"/>
          <w:lang w:val="ro-RO"/>
        </w:rPr>
        <w:t xml:space="preserve">Legea Educaţiei Naţionale nr.1/2011 </w:t>
      </w:r>
      <w:r w:rsidRPr="00BA7712">
        <w:rPr>
          <w:rStyle w:val="Bodytext"/>
          <w:rFonts w:ascii="Times New Roman" w:hAnsi="Times New Roman" w:cs="Times New Roman"/>
          <w:color w:val="000000"/>
          <w:sz w:val="24"/>
          <w:szCs w:val="24"/>
          <w:lang w:val="ro-RO"/>
        </w:rPr>
        <w:t>cu modificările şi completările ulterioare;</w:t>
      </w:r>
    </w:p>
    <w:p w:rsidR="00CC7A59" w:rsidRDefault="00CC7A59" w:rsidP="00324D9E">
      <w:pPr>
        <w:pStyle w:val="Default"/>
        <w:numPr>
          <w:ilvl w:val="0"/>
          <w:numId w:val="3"/>
        </w:numPr>
        <w:ind w:left="1134" w:hanging="357"/>
        <w:rPr>
          <w:sz w:val="23"/>
          <w:szCs w:val="23"/>
        </w:rPr>
      </w:pPr>
      <w:r w:rsidRPr="00BA7712">
        <w:rPr>
          <w:sz w:val="23"/>
          <w:szCs w:val="23"/>
        </w:rPr>
        <w:t>Carta Universităţii din Oradea;</w:t>
      </w:r>
    </w:p>
    <w:p w:rsidR="00AB4401" w:rsidRPr="00BA7712" w:rsidRDefault="00AB4401" w:rsidP="00324D9E">
      <w:pPr>
        <w:pStyle w:val="Default"/>
        <w:numPr>
          <w:ilvl w:val="0"/>
          <w:numId w:val="3"/>
        </w:numPr>
        <w:ind w:left="1134" w:hanging="357"/>
        <w:rPr>
          <w:rStyle w:val="Bodytext"/>
          <w:rFonts w:ascii="Times New Roman" w:hAnsi="Times New Roman" w:cs="Times New Roman"/>
          <w:sz w:val="23"/>
          <w:szCs w:val="23"/>
          <w:shd w:val="clear" w:color="auto" w:fill="auto"/>
        </w:rPr>
      </w:pPr>
      <w:r>
        <w:rPr>
          <w:sz w:val="23"/>
          <w:szCs w:val="23"/>
        </w:rPr>
        <w:t>Regulamentul de organizare şi funcționare a Universității din Oradea</w:t>
      </w:r>
    </w:p>
    <w:p w:rsidR="005157F3" w:rsidRPr="00BA7712" w:rsidRDefault="005157F3" w:rsidP="00324D9E">
      <w:pPr>
        <w:pStyle w:val="Corptext11"/>
        <w:numPr>
          <w:ilvl w:val="0"/>
          <w:numId w:val="3"/>
        </w:numPr>
        <w:shd w:val="clear" w:color="auto" w:fill="auto"/>
        <w:tabs>
          <w:tab w:val="left" w:pos="1136"/>
        </w:tabs>
        <w:spacing w:before="0" w:line="240" w:lineRule="auto"/>
        <w:ind w:left="1134" w:hanging="357"/>
        <w:jc w:val="both"/>
        <w:rPr>
          <w:rStyle w:val="Bodytext"/>
          <w:rFonts w:ascii="Times New Roman" w:hAnsi="Times New Roman" w:cs="Times New Roman"/>
          <w:sz w:val="24"/>
          <w:szCs w:val="24"/>
          <w:lang w:val="ro-RO"/>
        </w:rPr>
      </w:pPr>
      <w:r w:rsidRPr="00BA7712">
        <w:rPr>
          <w:rFonts w:ascii="Times New Roman" w:hAnsi="Times New Roman" w:cs="Times New Roman"/>
          <w:sz w:val="24"/>
          <w:szCs w:val="24"/>
          <w:lang w:val="ro-RO"/>
        </w:rPr>
        <w:t>OSGG nr. 400/2015 cu modificările ulterioare;</w:t>
      </w:r>
    </w:p>
    <w:p w:rsidR="005157F3" w:rsidRPr="00BA7712" w:rsidRDefault="005157F3" w:rsidP="00324D9E">
      <w:pPr>
        <w:pStyle w:val="Corptext11"/>
        <w:numPr>
          <w:ilvl w:val="0"/>
          <w:numId w:val="3"/>
        </w:numPr>
        <w:shd w:val="clear" w:color="auto" w:fill="auto"/>
        <w:tabs>
          <w:tab w:val="left" w:pos="1136"/>
        </w:tabs>
        <w:spacing w:before="0" w:line="240" w:lineRule="auto"/>
        <w:ind w:left="1134" w:hanging="357"/>
        <w:jc w:val="both"/>
        <w:rPr>
          <w:rStyle w:val="Bodytext105pt"/>
          <w:rFonts w:ascii="Times New Roman" w:hAnsi="Times New Roman" w:cs="Times New Roman"/>
          <w:sz w:val="24"/>
          <w:szCs w:val="24"/>
          <w:lang w:val="ro-RO"/>
        </w:rPr>
      </w:pPr>
      <w:r w:rsidRPr="00BA7712">
        <w:rPr>
          <w:rStyle w:val="Bodytext105pt"/>
          <w:rFonts w:ascii="Times New Roman" w:hAnsi="Times New Roman" w:cs="Times New Roman"/>
          <w:color w:val="000000"/>
          <w:sz w:val="24"/>
          <w:szCs w:val="24"/>
          <w:lang w:val="ro-RO"/>
        </w:rPr>
        <w:t xml:space="preserve">Ordinul nr. 200/2016 privind modificarea şi completarea Ordinului Secretarului General al Guvernului </w:t>
      </w:r>
      <w:r w:rsidRPr="00BA7712">
        <w:rPr>
          <w:rStyle w:val="Bodytext105pt"/>
          <w:rFonts w:ascii="Times New Roman" w:hAnsi="Times New Roman" w:cs="Times New Roman"/>
          <w:sz w:val="24"/>
          <w:szCs w:val="24"/>
          <w:lang w:val="ro-RO"/>
        </w:rPr>
        <w:t>nr. 400/2015</w:t>
      </w:r>
      <w:r w:rsidRPr="00BA7712">
        <w:rPr>
          <w:rStyle w:val="Bodytext105pt"/>
          <w:rFonts w:ascii="Times New Roman" w:hAnsi="Times New Roman" w:cs="Times New Roman"/>
          <w:color w:val="000000"/>
          <w:sz w:val="24"/>
          <w:szCs w:val="24"/>
          <w:lang w:val="ro-RO"/>
        </w:rPr>
        <w:t xml:space="preserve"> pentru aprobarea Codului controlului intern/managerial al entităților publice;</w:t>
      </w:r>
    </w:p>
    <w:p w:rsidR="000D1434" w:rsidRPr="00BA7712" w:rsidRDefault="005157F3" w:rsidP="00324D9E">
      <w:pPr>
        <w:pStyle w:val="Corptext11"/>
        <w:numPr>
          <w:ilvl w:val="0"/>
          <w:numId w:val="3"/>
        </w:numPr>
        <w:shd w:val="clear" w:color="auto" w:fill="auto"/>
        <w:tabs>
          <w:tab w:val="left" w:pos="1136"/>
        </w:tabs>
        <w:spacing w:before="0" w:line="240" w:lineRule="auto"/>
        <w:ind w:left="1134" w:hanging="357"/>
        <w:jc w:val="both"/>
        <w:rPr>
          <w:rStyle w:val="Bodytext"/>
          <w:rFonts w:ascii="Times New Roman" w:hAnsi="Times New Roman" w:cs="Times New Roman"/>
          <w:sz w:val="24"/>
          <w:szCs w:val="24"/>
          <w:lang w:val="ro-RO"/>
        </w:rPr>
      </w:pPr>
      <w:r w:rsidRPr="00BA7712">
        <w:rPr>
          <w:rStyle w:val="Bodytext105pt"/>
          <w:rFonts w:ascii="Times New Roman" w:hAnsi="Times New Roman" w:cs="Times New Roman"/>
          <w:color w:val="000000"/>
          <w:sz w:val="24"/>
          <w:szCs w:val="24"/>
          <w:lang w:val="ro-RO"/>
        </w:rPr>
        <w:t>Ordinul nr. 201/2016 pentru aprobarea Normelor metodologice privind coordonarea, îndrumarea metodologică şi supravegherea stadiului implementării şi dezvoltării sistemului de control intern managerial la entitățile publice;</w:t>
      </w:r>
    </w:p>
    <w:p w:rsidR="001B1C6E" w:rsidRPr="00BA7712" w:rsidRDefault="001B1C6E">
      <w:pPr>
        <w:spacing w:after="0" w:line="240" w:lineRule="auto"/>
        <w:jc w:val="both"/>
        <w:rPr>
          <w:rFonts w:ascii="Times New Roman" w:hAnsi="Times New Roman" w:cs="Times New Roman"/>
          <w:sz w:val="24"/>
          <w:szCs w:val="24"/>
          <w:lang w:val="ro-RO"/>
        </w:rPr>
      </w:pPr>
    </w:p>
    <w:p w:rsidR="001B1C6E" w:rsidRPr="00BA7712" w:rsidRDefault="00CA69AA" w:rsidP="00324D9E">
      <w:pPr>
        <w:pStyle w:val="Heading61"/>
        <w:shd w:val="clear" w:color="auto" w:fill="auto"/>
        <w:tabs>
          <w:tab w:val="left" w:pos="430"/>
        </w:tabs>
        <w:spacing w:before="0" w:after="120" w:line="240" w:lineRule="auto"/>
        <w:rPr>
          <w:rStyle w:val="Heading6SmallCaps"/>
          <w:rFonts w:ascii="Times New Roman" w:hAnsi="Times New Roman" w:cs="Times New Roman"/>
          <w:smallCaps w:val="0"/>
          <w:sz w:val="24"/>
          <w:szCs w:val="24"/>
          <w:lang w:val="ro-RO"/>
        </w:rPr>
      </w:pPr>
      <w:r>
        <w:rPr>
          <w:rStyle w:val="Heading6SmallCaps"/>
          <w:rFonts w:ascii="Times New Roman" w:hAnsi="Times New Roman" w:cs="Times New Roman"/>
          <w:color w:val="000000"/>
          <w:sz w:val="24"/>
          <w:szCs w:val="24"/>
          <w:lang w:val="ro-RO"/>
        </w:rPr>
        <w:tab/>
      </w:r>
      <w:r>
        <w:rPr>
          <w:rStyle w:val="Heading6SmallCaps"/>
          <w:rFonts w:ascii="Times New Roman" w:hAnsi="Times New Roman" w:cs="Times New Roman"/>
          <w:color w:val="000000"/>
          <w:sz w:val="24"/>
          <w:szCs w:val="24"/>
          <w:lang w:val="ro-RO"/>
        </w:rPr>
        <w:tab/>
      </w:r>
      <w:r w:rsidR="00324D9E">
        <w:rPr>
          <w:rStyle w:val="Heading6SmallCaps"/>
          <w:rFonts w:ascii="Times New Roman" w:hAnsi="Times New Roman" w:cs="Times New Roman"/>
          <w:color w:val="000000"/>
          <w:sz w:val="24"/>
          <w:szCs w:val="24"/>
          <w:lang w:val="ro-RO"/>
        </w:rPr>
        <w:t>7.</w:t>
      </w:r>
      <w:r w:rsidR="00870214">
        <w:rPr>
          <w:rStyle w:val="Heading6SmallCaps"/>
          <w:rFonts w:ascii="Times New Roman" w:hAnsi="Times New Roman" w:cs="Times New Roman"/>
          <w:color w:val="000000"/>
          <w:sz w:val="24"/>
          <w:szCs w:val="24"/>
          <w:lang w:val="ro-RO"/>
        </w:rPr>
        <w:t xml:space="preserve"> </w:t>
      </w:r>
      <w:r w:rsidR="00145908" w:rsidRPr="00BA7712">
        <w:rPr>
          <w:rStyle w:val="Heading6SmallCaps"/>
          <w:rFonts w:ascii="Times New Roman" w:hAnsi="Times New Roman" w:cs="Times New Roman"/>
          <w:color w:val="000000"/>
          <w:sz w:val="24"/>
          <w:szCs w:val="24"/>
          <w:lang w:val="ro-RO"/>
        </w:rPr>
        <w:t>DEFINIŢII ŞI ABREVIERI</w:t>
      </w:r>
    </w:p>
    <w:p w:rsidR="001B1C6E" w:rsidRPr="00BA7712" w:rsidRDefault="00145908" w:rsidP="007B5BC8">
      <w:pPr>
        <w:pStyle w:val="Heading61"/>
        <w:shd w:val="clear" w:color="auto" w:fill="auto"/>
        <w:tabs>
          <w:tab w:val="left" w:pos="1475"/>
        </w:tabs>
        <w:spacing w:before="0" w:line="240" w:lineRule="auto"/>
        <w:ind w:left="1134" w:hanging="425"/>
        <w:rPr>
          <w:rFonts w:ascii="Times New Roman" w:hAnsi="Times New Roman" w:cs="Times New Roman"/>
          <w:sz w:val="24"/>
          <w:szCs w:val="24"/>
          <w:lang w:val="ro-RO"/>
        </w:rPr>
      </w:pPr>
      <w:r w:rsidRPr="00BA7712">
        <w:rPr>
          <w:rStyle w:val="Heading60"/>
          <w:rFonts w:ascii="Times New Roman" w:hAnsi="Times New Roman" w:cs="Times New Roman"/>
          <w:color w:val="000000"/>
          <w:sz w:val="24"/>
          <w:szCs w:val="24"/>
          <w:lang w:val="ro-RO"/>
        </w:rPr>
        <w:t>7.1. Definiţii</w:t>
      </w:r>
    </w:p>
    <w:p w:rsidR="00E21409" w:rsidRPr="00BA7712" w:rsidRDefault="00E21409" w:rsidP="007B5BC8">
      <w:pPr>
        <w:spacing w:after="0" w:line="240" w:lineRule="auto"/>
        <w:ind w:firstLine="640"/>
        <w:jc w:val="both"/>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i/>
          <w:color w:val="000000"/>
          <w:sz w:val="24"/>
          <w:szCs w:val="24"/>
          <w:lang w:val="ro-RO"/>
        </w:rPr>
        <w:t xml:space="preserve">Facultate – </w:t>
      </w:r>
      <w:r w:rsidR="00CC5E7D">
        <w:rPr>
          <w:rStyle w:val="Bodytext"/>
          <w:rFonts w:ascii="Times New Roman" w:hAnsi="Times New Roman" w:cs="Times New Roman"/>
          <w:color w:val="000000"/>
          <w:sz w:val="24"/>
          <w:szCs w:val="24"/>
          <w:lang w:val="ro-RO"/>
        </w:rPr>
        <w:t>u</w:t>
      </w:r>
      <w:r w:rsidR="005157F3" w:rsidRPr="00BA7712">
        <w:rPr>
          <w:rStyle w:val="Bodytext"/>
          <w:rFonts w:ascii="Times New Roman" w:hAnsi="Times New Roman" w:cs="Times New Roman"/>
          <w:color w:val="000000"/>
          <w:sz w:val="24"/>
          <w:szCs w:val="24"/>
          <w:lang w:val="ro-RO"/>
        </w:rPr>
        <w:t xml:space="preserve">nitate </w:t>
      </w:r>
      <w:r w:rsidRPr="00BA7712">
        <w:rPr>
          <w:rStyle w:val="Bodytext"/>
          <w:rFonts w:ascii="Times New Roman" w:hAnsi="Times New Roman" w:cs="Times New Roman"/>
          <w:color w:val="000000"/>
          <w:sz w:val="24"/>
          <w:szCs w:val="24"/>
          <w:lang w:val="ro-RO"/>
        </w:rPr>
        <w:t xml:space="preserve">academică </w:t>
      </w:r>
      <w:r w:rsidR="003D2094" w:rsidRPr="00BA7712">
        <w:rPr>
          <w:rStyle w:val="Bodytext"/>
          <w:rFonts w:ascii="Times New Roman" w:hAnsi="Times New Roman" w:cs="Times New Roman"/>
          <w:color w:val="000000"/>
          <w:sz w:val="24"/>
          <w:szCs w:val="24"/>
          <w:lang w:val="ro-RO"/>
        </w:rPr>
        <w:t>f</w:t>
      </w:r>
      <w:r w:rsidRPr="00BA7712">
        <w:rPr>
          <w:rStyle w:val="Bodytext"/>
          <w:rFonts w:ascii="Times New Roman" w:hAnsi="Times New Roman" w:cs="Times New Roman"/>
          <w:color w:val="000000"/>
          <w:sz w:val="24"/>
          <w:szCs w:val="24"/>
          <w:lang w:val="ro-RO"/>
        </w:rPr>
        <w:t>uncțională care elaborează şi gestionează programele de studii;</w:t>
      </w:r>
    </w:p>
    <w:p w:rsidR="00E21409" w:rsidRPr="00BA7712" w:rsidRDefault="00E21409" w:rsidP="007B5BC8">
      <w:pPr>
        <w:spacing w:after="0" w:line="240" w:lineRule="auto"/>
        <w:ind w:firstLine="640"/>
        <w:jc w:val="both"/>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i/>
          <w:color w:val="000000"/>
          <w:sz w:val="24"/>
          <w:szCs w:val="24"/>
          <w:lang w:val="ro-RO"/>
        </w:rPr>
        <w:t xml:space="preserve">Departamentul </w:t>
      </w:r>
      <w:r w:rsidR="00CC5E7D">
        <w:rPr>
          <w:rStyle w:val="Bodytext"/>
          <w:rFonts w:ascii="Times New Roman" w:hAnsi="Times New Roman" w:cs="Times New Roman"/>
          <w:color w:val="000000"/>
          <w:sz w:val="24"/>
          <w:szCs w:val="24"/>
          <w:lang w:val="ro-RO"/>
        </w:rPr>
        <w:t>– u</w:t>
      </w:r>
      <w:r w:rsidRPr="00BA7712">
        <w:rPr>
          <w:rStyle w:val="Bodytext"/>
          <w:rFonts w:ascii="Times New Roman" w:hAnsi="Times New Roman" w:cs="Times New Roman"/>
          <w:color w:val="000000"/>
          <w:sz w:val="24"/>
          <w:szCs w:val="24"/>
          <w:lang w:val="ro-RO"/>
        </w:rPr>
        <w:t>nitate academic</w:t>
      </w:r>
      <w:r w:rsidR="005157F3" w:rsidRPr="00BA7712">
        <w:rPr>
          <w:rStyle w:val="Bodytext"/>
          <w:rFonts w:ascii="Times New Roman" w:hAnsi="Times New Roman" w:cs="Times New Roman"/>
          <w:color w:val="000000"/>
          <w:sz w:val="24"/>
          <w:szCs w:val="24"/>
          <w:lang w:val="ro-RO"/>
        </w:rPr>
        <w:t>ă</w:t>
      </w:r>
      <w:r w:rsidRPr="00BA7712">
        <w:rPr>
          <w:rStyle w:val="Bodytext"/>
          <w:rFonts w:ascii="Times New Roman" w:hAnsi="Times New Roman" w:cs="Times New Roman"/>
          <w:color w:val="000000"/>
          <w:sz w:val="24"/>
          <w:szCs w:val="24"/>
          <w:lang w:val="ro-RO"/>
        </w:rPr>
        <w:t xml:space="preserve"> funcțională care asigură producerea, tra</w:t>
      </w:r>
      <w:r w:rsidR="005157F3" w:rsidRPr="00BA7712">
        <w:rPr>
          <w:rStyle w:val="Bodytext"/>
          <w:rFonts w:ascii="Times New Roman" w:hAnsi="Times New Roman" w:cs="Times New Roman"/>
          <w:color w:val="000000"/>
          <w:sz w:val="24"/>
          <w:szCs w:val="24"/>
          <w:lang w:val="ro-RO"/>
        </w:rPr>
        <w:t>n</w:t>
      </w:r>
      <w:r w:rsidRPr="00BA7712">
        <w:rPr>
          <w:rStyle w:val="Bodytext"/>
          <w:rFonts w:ascii="Times New Roman" w:hAnsi="Times New Roman" w:cs="Times New Roman"/>
          <w:color w:val="000000"/>
          <w:sz w:val="24"/>
          <w:szCs w:val="24"/>
          <w:lang w:val="ro-RO"/>
        </w:rPr>
        <w:t>smiterea şi valorificarea cunoaşterii în unul sau mai multe domenii de specialitate;</w:t>
      </w:r>
    </w:p>
    <w:p w:rsidR="00D24CDD" w:rsidRPr="00BA7712" w:rsidRDefault="00D24CDD" w:rsidP="007B5BC8">
      <w:pPr>
        <w:spacing w:after="0" w:line="240" w:lineRule="auto"/>
        <w:ind w:firstLine="640"/>
        <w:jc w:val="both"/>
        <w:rPr>
          <w:rStyle w:val="Bodytext"/>
          <w:rFonts w:ascii="Times New Roman" w:hAnsi="Times New Roman" w:cs="Times New Roman"/>
          <w:sz w:val="24"/>
          <w:szCs w:val="24"/>
          <w:lang w:val="ro-RO"/>
        </w:rPr>
      </w:pPr>
      <w:r w:rsidRPr="00BA7712">
        <w:rPr>
          <w:rStyle w:val="Bodytext"/>
          <w:rFonts w:ascii="Times New Roman" w:hAnsi="Times New Roman" w:cs="Times New Roman"/>
          <w:b/>
          <w:i/>
          <w:color w:val="000000"/>
          <w:sz w:val="24"/>
          <w:szCs w:val="24"/>
          <w:lang w:val="ro-RO"/>
        </w:rPr>
        <w:t>Structură academică</w:t>
      </w:r>
      <w:r w:rsidRPr="00BA7712">
        <w:rPr>
          <w:rStyle w:val="Bodytext"/>
          <w:rFonts w:ascii="Times New Roman" w:hAnsi="Times New Roman" w:cs="Times New Roman"/>
          <w:color w:val="000000"/>
          <w:sz w:val="24"/>
          <w:szCs w:val="24"/>
          <w:lang w:val="ro-RO"/>
        </w:rPr>
        <w:t xml:space="preserve"> – </w:t>
      </w:r>
      <w:r w:rsidR="00974CD5" w:rsidRPr="00BA7712">
        <w:rPr>
          <w:rStyle w:val="Bodytext"/>
          <w:rFonts w:ascii="Times New Roman" w:hAnsi="Times New Roman" w:cs="Times New Roman"/>
          <w:color w:val="000000"/>
          <w:sz w:val="24"/>
          <w:szCs w:val="24"/>
          <w:lang w:val="ro-RO"/>
        </w:rPr>
        <w:t xml:space="preserve">universitate, </w:t>
      </w:r>
      <w:r w:rsidRPr="00BA7712">
        <w:rPr>
          <w:rStyle w:val="Bodytext"/>
          <w:rFonts w:ascii="Times New Roman" w:hAnsi="Times New Roman" w:cs="Times New Roman"/>
          <w:color w:val="000000"/>
          <w:sz w:val="24"/>
          <w:szCs w:val="24"/>
          <w:lang w:val="ro-RO"/>
        </w:rPr>
        <w:t>facultate, depart</w:t>
      </w:r>
      <w:r w:rsidR="00974CD5" w:rsidRPr="00BA7712">
        <w:rPr>
          <w:rStyle w:val="Bodytext"/>
          <w:rFonts w:ascii="Times New Roman" w:hAnsi="Times New Roman" w:cs="Times New Roman"/>
          <w:color w:val="000000"/>
          <w:sz w:val="24"/>
          <w:szCs w:val="24"/>
          <w:lang w:val="ro-RO"/>
        </w:rPr>
        <w:t>a</w:t>
      </w:r>
      <w:r w:rsidRPr="00BA7712">
        <w:rPr>
          <w:rStyle w:val="Bodytext"/>
          <w:rFonts w:ascii="Times New Roman" w:hAnsi="Times New Roman" w:cs="Times New Roman"/>
          <w:color w:val="000000"/>
          <w:sz w:val="24"/>
          <w:szCs w:val="24"/>
          <w:lang w:val="ro-RO"/>
        </w:rPr>
        <w:t xml:space="preserve">ment, centre de </w:t>
      </w:r>
      <w:r w:rsidRPr="00BA7712">
        <w:rPr>
          <w:rStyle w:val="Bodytext"/>
          <w:rFonts w:ascii="Times New Roman" w:hAnsi="Times New Roman" w:cs="Times New Roman"/>
          <w:sz w:val="24"/>
          <w:szCs w:val="24"/>
          <w:lang w:val="ro-RO"/>
        </w:rPr>
        <w:t>cercetare;</w:t>
      </w:r>
    </w:p>
    <w:p w:rsidR="005157F3" w:rsidRPr="00BA7712" w:rsidRDefault="005157F3" w:rsidP="007B5BC8">
      <w:pPr>
        <w:spacing w:after="0" w:line="240" w:lineRule="auto"/>
        <w:ind w:firstLine="640"/>
        <w:jc w:val="both"/>
        <w:rPr>
          <w:rStyle w:val="Bodytext"/>
          <w:rFonts w:ascii="Times New Roman" w:hAnsi="Times New Roman" w:cs="Times New Roman"/>
          <w:color w:val="000000"/>
          <w:sz w:val="24"/>
          <w:szCs w:val="24"/>
          <w:lang w:val="ro-RO"/>
        </w:rPr>
      </w:pPr>
      <w:r w:rsidRPr="00BA7712">
        <w:rPr>
          <w:rFonts w:ascii="Times New Roman" w:hAnsi="Times New Roman" w:cs="Times New Roman"/>
          <w:b/>
          <w:bCs/>
          <w:i/>
          <w:sz w:val="24"/>
          <w:szCs w:val="24"/>
          <w:lang w:val="ro-RO"/>
        </w:rPr>
        <w:t>Conducătorul structurii academic</w:t>
      </w:r>
      <w:r w:rsidR="00844F65" w:rsidRPr="00BA7712">
        <w:rPr>
          <w:rFonts w:ascii="Times New Roman" w:hAnsi="Times New Roman" w:cs="Times New Roman"/>
          <w:b/>
          <w:bCs/>
          <w:i/>
          <w:sz w:val="24"/>
          <w:szCs w:val="24"/>
          <w:lang w:val="ro-RO"/>
        </w:rPr>
        <w:t>e</w:t>
      </w:r>
      <w:r w:rsidRPr="00BA7712">
        <w:rPr>
          <w:rFonts w:ascii="Times New Roman" w:hAnsi="Times New Roman" w:cs="Times New Roman"/>
          <w:b/>
          <w:bCs/>
          <w:i/>
          <w:sz w:val="24"/>
          <w:szCs w:val="24"/>
          <w:lang w:val="ro-RO"/>
        </w:rPr>
        <w:t xml:space="preserve"> – </w:t>
      </w:r>
      <w:r w:rsidRPr="00BA7712">
        <w:rPr>
          <w:rFonts w:ascii="Times New Roman" w:hAnsi="Times New Roman" w:cs="Times New Roman"/>
          <w:bCs/>
          <w:sz w:val="24"/>
          <w:szCs w:val="24"/>
          <w:lang w:val="ro-RO"/>
        </w:rPr>
        <w:t>decan/prodecan/director departament/ director centru cercetare;</w:t>
      </w:r>
    </w:p>
    <w:p w:rsidR="003D2094" w:rsidRPr="00BA7712" w:rsidRDefault="003D2094" w:rsidP="007B5BC8">
      <w:pPr>
        <w:spacing w:after="0" w:line="240" w:lineRule="auto"/>
        <w:ind w:firstLine="640"/>
        <w:jc w:val="both"/>
        <w:rPr>
          <w:rFonts w:ascii="Times New Roman" w:hAnsi="Times New Roman" w:cs="Times New Roman"/>
          <w:color w:val="000000"/>
          <w:sz w:val="24"/>
          <w:szCs w:val="24"/>
          <w:shd w:val="clear" w:color="auto" w:fill="FFFFFF"/>
          <w:lang w:val="ro-RO"/>
        </w:rPr>
      </w:pPr>
      <w:r w:rsidRPr="00BA7712">
        <w:rPr>
          <w:rStyle w:val="Bodytext"/>
          <w:rFonts w:ascii="Times New Roman" w:hAnsi="Times New Roman" w:cs="Times New Roman"/>
          <w:b/>
          <w:i/>
          <w:color w:val="000000"/>
          <w:sz w:val="24"/>
          <w:szCs w:val="24"/>
          <w:lang w:val="ro-RO"/>
        </w:rPr>
        <w:lastRenderedPageBreak/>
        <w:t>Structură/Compartiment operațional</w:t>
      </w:r>
      <w:r w:rsidRPr="00BA7712">
        <w:rPr>
          <w:rFonts w:ascii="Times New Roman" w:hAnsi="Times New Roman" w:cs="Times New Roman"/>
          <w:bCs/>
          <w:sz w:val="24"/>
          <w:szCs w:val="24"/>
          <w:lang w:val="ro-RO"/>
        </w:rPr>
        <w:t xml:space="preserve"> - direcţie generală/direcţie/serviciu/birou/compartiment cu coordonator;</w:t>
      </w:r>
    </w:p>
    <w:p w:rsidR="003D2094" w:rsidRPr="00BA7712" w:rsidRDefault="003D2094" w:rsidP="007B5BC8">
      <w:pPr>
        <w:spacing w:after="0" w:line="240" w:lineRule="auto"/>
        <w:ind w:left="567"/>
        <w:jc w:val="both"/>
        <w:rPr>
          <w:rFonts w:ascii="Times New Roman" w:hAnsi="Times New Roman" w:cs="Times New Roman"/>
          <w:sz w:val="24"/>
          <w:szCs w:val="24"/>
          <w:lang w:val="ro-RO"/>
        </w:rPr>
      </w:pPr>
      <w:r w:rsidRPr="00BA7712">
        <w:rPr>
          <w:rFonts w:ascii="Times New Roman" w:hAnsi="Times New Roman" w:cs="Times New Roman"/>
          <w:b/>
          <w:bCs/>
          <w:i/>
          <w:sz w:val="24"/>
          <w:szCs w:val="24"/>
          <w:lang w:val="ro-RO"/>
        </w:rPr>
        <w:t>Conducătorul structurii/compartimentului</w:t>
      </w:r>
      <w:r w:rsidRPr="00BA7712">
        <w:rPr>
          <w:rFonts w:ascii="Times New Roman" w:hAnsi="Times New Roman" w:cs="Times New Roman"/>
          <w:bCs/>
          <w:sz w:val="24"/>
          <w:szCs w:val="24"/>
          <w:lang w:val="ro-RO"/>
        </w:rPr>
        <w:t xml:space="preserve"> - </w:t>
      </w:r>
      <w:r w:rsidRPr="00BA7712">
        <w:rPr>
          <w:rFonts w:ascii="Times New Roman" w:hAnsi="Times New Roman" w:cs="Times New Roman"/>
          <w:sz w:val="24"/>
          <w:szCs w:val="24"/>
          <w:lang w:val="ro-RO"/>
        </w:rPr>
        <w:t>director general/ director/ şef de serviciu;</w:t>
      </w:r>
    </w:p>
    <w:p w:rsidR="001B1C6E" w:rsidRPr="00BA7712" w:rsidRDefault="00145908" w:rsidP="007B5BC8">
      <w:pPr>
        <w:spacing w:after="0" w:line="240" w:lineRule="auto"/>
        <w:ind w:firstLine="640"/>
        <w:jc w:val="both"/>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i/>
          <w:color w:val="000000"/>
          <w:sz w:val="24"/>
          <w:szCs w:val="24"/>
          <w:lang w:val="ro-RO"/>
        </w:rPr>
        <w:t>Procedură</w:t>
      </w:r>
      <w:r w:rsidRPr="00BA7712">
        <w:rPr>
          <w:rStyle w:val="Bodytext"/>
          <w:rFonts w:ascii="Times New Roman" w:hAnsi="Times New Roman" w:cs="Times New Roman"/>
          <w:color w:val="000000"/>
          <w:sz w:val="24"/>
          <w:szCs w:val="24"/>
          <w:lang w:val="ro-RO"/>
        </w:rPr>
        <w:t xml:space="preserve"> - </w:t>
      </w:r>
      <w:r w:rsidR="00CC5E7D">
        <w:rPr>
          <w:rFonts w:ascii="Times New Roman" w:hAnsi="Times New Roman" w:cs="Times New Roman"/>
          <w:color w:val="000000"/>
          <w:sz w:val="24"/>
          <w:szCs w:val="24"/>
          <w:shd w:val="clear" w:color="auto" w:fill="FFFFFF"/>
          <w:lang w:val="ro-RO"/>
        </w:rPr>
        <w:t>a</w:t>
      </w:r>
      <w:r w:rsidRPr="00BA7712">
        <w:rPr>
          <w:rFonts w:ascii="Times New Roman" w:hAnsi="Times New Roman" w:cs="Times New Roman"/>
          <w:color w:val="000000"/>
          <w:sz w:val="24"/>
          <w:szCs w:val="24"/>
          <w:shd w:val="clear" w:color="auto" w:fill="FFFFFF"/>
          <w:lang w:val="ro-RO"/>
        </w:rPr>
        <w:t>nsamblu de reguli de organizare a unei instituții/structuri academice, executive şi administrative, folosite în vederea atingerii unui anumit rezultat.</w:t>
      </w:r>
      <w:r w:rsidRPr="00BA7712">
        <w:rPr>
          <w:rStyle w:val="Bodytext"/>
          <w:rFonts w:ascii="Times New Roman" w:hAnsi="Times New Roman" w:cs="Times New Roman"/>
          <w:color w:val="000000"/>
          <w:sz w:val="24"/>
          <w:szCs w:val="24"/>
          <w:lang w:val="ro-RO"/>
        </w:rPr>
        <w:t xml:space="preserve"> Mod specificat de efectuare a unui proces sau a unei activităţi.</w:t>
      </w:r>
    </w:p>
    <w:p w:rsidR="001B1C6E" w:rsidRPr="00BA7712" w:rsidRDefault="00145908" w:rsidP="007B5BC8">
      <w:pPr>
        <w:spacing w:after="0" w:line="240" w:lineRule="auto"/>
        <w:ind w:firstLine="640"/>
        <w:jc w:val="both"/>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i/>
          <w:color w:val="000000"/>
          <w:sz w:val="24"/>
          <w:szCs w:val="24"/>
          <w:lang w:val="ro-RO"/>
        </w:rPr>
        <w:t>Procedură formalizată</w:t>
      </w:r>
      <w:r w:rsidR="00CC5E7D">
        <w:rPr>
          <w:rStyle w:val="Bodytext"/>
          <w:rFonts w:ascii="Times New Roman" w:hAnsi="Times New Roman" w:cs="Times New Roman"/>
          <w:color w:val="000000"/>
          <w:sz w:val="24"/>
          <w:szCs w:val="24"/>
          <w:lang w:val="ro-RO"/>
        </w:rPr>
        <w:t xml:space="preserve"> – p</w:t>
      </w:r>
      <w:r w:rsidRPr="00BA7712">
        <w:rPr>
          <w:rStyle w:val="Bodytext"/>
          <w:rFonts w:ascii="Times New Roman" w:hAnsi="Times New Roman" w:cs="Times New Roman"/>
          <w:color w:val="000000"/>
          <w:sz w:val="24"/>
          <w:szCs w:val="24"/>
          <w:lang w:val="ro-RO"/>
        </w:rPr>
        <w:t>rezentarea detaliată, în scris, a tuturor pașilor ce trebuiesc urmați, modalitățile de lucru și regulile de aplicat pentru</w:t>
      </w:r>
      <w:r w:rsidR="0000784B" w:rsidRPr="00BA7712">
        <w:rPr>
          <w:rStyle w:val="Bodytext"/>
          <w:rFonts w:ascii="Times New Roman" w:hAnsi="Times New Roman" w:cs="Times New Roman"/>
          <w:color w:val="000000"/>
          <w:sz w:val="24"/>
          <w:szCs w:val="24"/>
          <w:lang w:val="ro-RO"/>
        </w:rPr>
        <w:t xml:space="preserve"> realizarea activităților și acț</w:t>
      </w:r>
      <w:r w:rsidRPr="00BA7712">
        <w:rPr>
          <w:rStyle w:val="Bodytext"/>
          <w:rFonts w:ascii="Times New Roman" w:hAnsi="Times New Roman" w:cs="Times New Roman"/>
          <w:color w:val="000000"/>
          <w:sz w:val="24"/>
          <w:szCs w:val="24"/>
          <w:lang w:val="ro-RO"/>
        </w:rPr>
        <w:t>iunilor, respectiv activitățile de control implementate, responsabilitățile și atribuțiile personalului de conducere și de execuție.</w:t>
      </w:r>
    </w:p>
    <w:p w:rsidR="001B1C6E" w:rsidRPr="00BA7712" w:rsidRDefault="00CC7A59" w:rsidP="007B5BC8">
      <w:pPr>
        <w:spacing w:after="0" w:line="240" w:lineRule="auto"/>
        <w:ind w:firstLine="640"/>
        <w:jc w:val="both"/>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i/>
          <w:color w:val="000000"/>
          <w:sz w:val="24"/>
          <w:szCs w:val="24"/>
          <w:lang w:val="ro-RO"/>
        </w:rPr>
        <w:t>Ediție a unei proceduri</w:t>
      </w:r>
      <w:r w:rsidR="00145908" w:rsidRPr="00BA7712">
        <w:rPr>
          <w:rStyle w:val="Bodytext"/>
          <w:rFonts w:ascii="Times New Roman" w:hAnsi="Times New Roman" w:cs="Times New Roman"/>
          <w:b/>
          <w:i/>
          <w:color w:val="000000"/>
          <w:sz w:val="24"/>
          <w:szCs w:val="24"/>
          <w:lang w:val="ro-RO"/>
        </w:rPr>
        <w:t xml:space="preserve"> </w:t>
      </w:r>
      <w:r w:rsidR="00CC5E7D">
        <w:rPr>
          <w:rStyle w:val="Bodytext"/>
          <w:rFonts w:ascii="Times New Roman" w:hAnsi="Times New Roman" w:cs="Times New Roman"/>
          <w:color w:val="000000"/>
          <w:sz w:val="24"/>
          <w:szCs w:val="24"/>
          <w:lang w:val="ro-RO"/>
        </w:rPr>
        <w:t xml:space="preserve"> – f</w:t>
      </w:r>
      <w:r w:rsidR="00145908" w:rsidRPr="00BA7712">
        <w:rPr>
          <w:rStyle w:val="Bodytext"/>
          <w:rFonts w:ascii="Times New Roman" w:hAnsi="Times New Roman" w:cs="Times New Roman"/>
          <w:color w:val="000000"/>
          <w:sz w:val="24"/>
          <w:szCs w:val="24"/>
          <w:lang w:val="ro-RO"/>
        </w:rPr>
        <w:t>orma inițială sau actuali</w:t>
      </w:r>
      <w:r w:rsidRPr="00BA7712">
        <w:rPr>
          <w:rStyle w:val="Bodytext"/>
          <w:rFonts w:ascii="Times New Roman" w:hAnsi="Times New Roman" w:cs="Times New Roman"/>
          <w:color w:val="000000"/>
          <w:sz w:val="24"/>
          <w:szCs w:val="24"/>
          <w:lang w:val="ro-RO"/>
        </w:rPr>
        <w:t>zată, după caz, a unei proceduri</w:t>
      </w:r>
      <w:r w:rsidR="00145908" w:rsidRPr="00BA7712">
        <w:rPr>
          <w:rStyle w:val="Bodytext"/>
          <w:rFonts w:ascii="Times New Roman" w:hAnsi="Times New Roman" w:cs="Times New Roman"/>
          <w:color w:val="000000"/>
          <w:sz w:val="24"/>
          <w:szCs w:val="24"/>
          <w:lang w:val="ro-RO"/>
        </w:rPr>
        <w:t>, aprobată și difuzată.</w:t>
      </w:r>
    </w:p>
    <w:p w:rsidR="001B1C6E" w:rsidRPr="00BA7712" w:rsidRDefault="00145908" w:rsidP="007B5BC8">
      <w:pPr>
        <w:spacing w:after="0" w:line="240" w:lineRule="auto"/>
        <w:ind w:firstLine="640"/>
        <w:jc w:val="both"/>
        <w:rPr>
          <w:rFonts w:ascii="Times New Roman" w:hAnsi="Times New Roman" w:cs="Times New Roman"/>
          <w:color w:val="000000"/>
          <w:shd w:val="clear" w:color="auto" w:fill="FFFFFF"/>
          <w:lang w:val="ro-RO"/>
        </w:rPr>
      </w:pPr>
      <w:r w:rsidRPr="00BA7712">
        <w:rPr>
          <w:rStyle w:val="Bodytext"/>
          <w:rFonts w:ascii="Times New Roman" w:hAnsi="Times New Roman" w:cs="Times New Roman"/>
          <w:b/>
          <w:i/>
          <w:color w:val="000000"/>
          <w:sz w:val="24"/>
          <w:szCs w:val="24"/>
          <w:lang w:val="ro-RO"/>
        </w:rPr>
        <w:t>Revizia în cadrul unei ediții</w:t>
      </w:r>
      <w:r w:rsidR="00CC5E7D">
        <w:rPr>
          <w:rStyle w:val="Bodytext"/>
          <w:rFonts w:ascii="Times New Roman" w:hAnsi="Times New Roman" w:cs="Times New Roman"/>
          <w:color w:val="000000"/>
          <w:sz w:val="24"/>
          <w:szCs w:val="24"/>
          <w:lang w:val="ro-RO"/>
        </w:rPr>
        <w:t xml:space="preserve"> – a</w:t>
      </w:r>
      <w:r w:rsidRPr="00BA7712">
        <w:rPr>
          <w:rStyle w:val="Bodytext"/>
          <w:rFonts w:ascii="Times New Roman" w:hAnsi="Times New Roman" w:cs="Times New Roman"/>
          <w:color w:val="000000"/>
          <w:sz w:val="24"/>
          <w:szCs w:val="24"/>
          <w:lang w:val="ro-RO"/>
        </w:rPr>
        <w:t xml:space="preserve">cțiunile de modificare, </w:t>
      </w:r>
      <w:r w:rsidR="0000784B" w:rsidRPr="00BA7712">
        <w:rPr>
          <w:rStyle w:val="Bodytext"/>
          <w:rFonts w:ascii="Times New Roman" w:hAnsi="Times New Roman" w:cs="Times New Roman"/>
          <w:color w:val="000000"/>
          <w:sz w:val="24"/>
          <w:szCs w:val="24"/>
          <w:lang w:val="ro-RO"/>
        </w:rPr>
        <w:t>ad</w:t>
      </w:r>
      <w:r w:rsidRPr="00BA7712">
        <w:rPr>
          <w:rStyle w:val="Bodytext"/>
          <w:rFonts w:ascii="Times New Roman" w:hAnsi="Times New Roman" w:cs="Times New Roman"/>
          <w:color w:val="000000"/>
          <w:sz w:val="24"/>
          <w:szCs w:val="24"/>
          <w:lang w:val="ro-RO"/>
        </w:rPr>
        <w:t>ăugare, suprimare sau altele asemenea, după caz, a uneia sau a mai multor componente ale unei ediții a procedurii formalizate, acțiuni care au fost aprobate și difuzate.</w:t>
      </w:r>
    </w:p>
    <w:p w:rsidR="001B1C6E" w:rsidRDefault="00145908" w:rsidP="007B5BC8">
      <w:pPr>
        <w:pStyle w:val="Corptext11"/>
        <w:shd w:val="clear" w:color="auto" w:fill="auto"/>
        <w:spacing w:before="0" w:line="240" w:lineRule="auto"/>
        <w:ind w:left="20" w:firstLine="620"/>
        <w:jc w:val="both"/>
        <w:rPr>
          <w:rStyle w:val="Bodytext"/>
          <w:rFonts w:ascii="Times New Roman" w:hAnsi="Times New Roman" w:cs="Times New Roman"/>
          <w:sz w:val="24"/>
          <w:szCs w:val="24"/>
          <w:lang w:val="ro-RO"/>
        </w:rPr>
      </w:pPr>
      <w:r w:rsidRPr="00BA7712">
        <w:rPr>
          <w:rStyle w:val="Bodytext"/>
          <w:rFonts w:ascii="Times New Roman" w:hAnsi="Times New Roman" w:cs="Times New Roman"/>
          <w:b/>
          <w:i/>
          <w:sz w:val="24"/>
          <w:szCs w:val="24"/>
          <w:lang w:val="ro-RO"/>
        </w:rPr>
        <w:t>Procedură de sistem</w:t>
      </w:r>
      <w:r w:rsidRPr="00BA7712">
        <w:rPr>
          <w:rStyle w:val="Bodytext"/>
          <w:rFonts w:ascii="Times New Roman" w:hAnsi="Times New Roman" w:cs="Times New Roman"/>
          <w:sz w:val="24"/>
          <w:szCs w:val="24"/>
          <w:lang w:val="ro-RO"/>
        </w:rPr>
        <w:t xml:space="preserve"> - procedură care descrie un proces sau o activitate care se desfăşoară la nivelul tuturor structurilor academice, executive și administrative ale Universităţii din Oradea</w:t>
      </w:r>
      <w:r w:rsidR="007B5BC8" w:rsidRPr="00BA7712">
        <w:rPr>
          <w:rStyle w:val="Bodytext"/>
          <w:rFonts w:ascii="Times New Roman" w:hAnsi="Times New Roman" w:cs="Times New Roman"/>
          <w:sz w:val="24"/>
          <w:szCs w:val="24"/>
          <w:lang w:val="ro-RO"/>
        </w:rPr>
        <w:t>;</w:t>
      </w:r>
    </w:p>
    <w:p w:rsidR="00AB4401" w:rsidRPr="00324D9E" w:rsidRDefault="00AB4401" w:rsidP="007B5BC8">
      <w:pPr>
        <w:pStyle w:val="Corptext11"/>
        <w:shd w:val="clear" w:color="auto" w:fill="auto"/>
        <w:spacing w:before="0" w:line="240" w:lineRule="auto"/>
        <w:ind w:left="20" w:firstLine="620"/>
        <w:jc w:val="both"/>
        <w:rPr>
          <w:rStyle w:val="Bodytext"/>
          <w:rFonts w:ascii="Times New Roman" w:hAnsi="Times New Roman" w:cs="Times New Roman"/>
          <w:sz w:val="24"/>
          <w:szCs w:val="24"/>
          <w:lang w:val="ro-RO"/>
        </w:rPr>
      </w:pPr>
      <w:r w:rsidRPr="00324D9E">
        <w:rPr>
          <w:rFonts w:ascii="Times New Roman" w:hAnsi="Times New Roman" w:cs="Times New Roman"/>
          <w:b/>
          <w:i/>
          <w:sz w:val="24"/>
          <w:szCs w:val="24"/>
          <w:lang w:val="ro-RO"/>
        </w:rPr>
        <w:t>Procedură operaţională</w:t>
      </w:r>
      <w:r w:rsidR="00324D9E" w:rsidRPr="00324D9E">
        <w:rPr>
          <w:rFonts w:ascii="Times New Roman" w:hAnsi="Times New Roman" w:cs="Times New Roman"/>
          <w:sz w:val="24"/>
          <w:szCs w:val="24"/>
          <w:lang w:val="ro-RO"/>
        </w:rPr>
        <w:t xml:space="preserve"> -</w:t>
      </w:r>
      <w:r w:rsidRPr="00324D9E">
        <w:rPr>
          <w:rFonts w:ascii="Times New Roman" w:hAnsi="Times New Roman" w:cs="Times New Roman"/>
          <w:sz w:val="24"/>
          <w:szCs w:val="24"/>
          <w:lang w:val="ro-RO"/>
        </w:rPr>
        <w:t xml:space="preserve"> procedură care descrie o activitate sau un proces care se desfăşoară la nivelul unuia sau mai multor compartimente</w:t>
      </w:r>
      <w:r w:rsidR="00324D9E" w:rsidRPr="00324D9E">
        <w:rPr>
          <w:rFonts w:ascii="Times New Roman" w:hAnsi="Times New Roman" w:cs="Times New Roman"/>
          <w:sz w:val="24"/>
          <w:szCs w:val="24"/>
          <w:lang w:val="ro-RO"/>
        </w:rPr>
        <w:t xml:space="preserve"> </w:t>
      </w:r>
      <w:r w:rsidR="00324D9E" w:rsidRPr="00324D9E">
        <w:rPr>
          <w:rStyle w:val="Bodytext"/>
          <w:rFonts w:ascii="Times New Roman" w:hAnsi="Times New Roman" w:cs="Times New Roman"/>
          <w:sz w:val="24"/>
          <w:szCs w:val="24"/>
          <w:lang w:val="ro-RO"/>
        </w:rPr>
        <w:t>ale Universităţii din Oradea;</w:t>
      </w:r>
    </w:p>
    <w:p w:rsidR="007E0102" w:rsidRPr="00BA7712" w:rsidRDefault="007E0102" w:rsidP="007E0102">
      <w:pPr>
        <w:pStyle w:val="Default"/>
        <w:ind w:firstLine="640"/>
        <w:jc w:val="both"/>
      </w:pPr>
      <w:r w:rsidRPr="00BA7712">
        <w:rPr>
          <w:b/>
          <w:bCs/>
          <w:i/>
        </w:rPr>
        <w:t>Control intern</w:t>
      </w:r>
      <w:r w:rsidR="00CD4B09" w:rsidRPr="00BA7712">
        <w:rPr>
          <w:b/>
          <w:bCs/>
          <w:i/>
        </w:rPr>
        <w:t>/managerial</w:t>
      </w:r>
      <w:r w:rsidRPr="00BA7712">
        <w:rPr>
          <w:b/>
          <w:bCs/>
        </w:rPr>
        <w:t xml:space="preserve"> </w:t>
      </w:r>
      <w:r w:rsidRPr="00BA7712">
        <w:t>- ansamblul formelor de control exercitate la nivelul entităţii publice, inclusiv auditul intern, stabilita de conducere în concordanţă cu obiectivele acesteia şi cu reglementările legale, în vederea asigurării administrării fondurilor în mod economic, eficient şi eficace; acesta include, de asemenea, structurile organizatorice, metodele şi procedurile;</w:t>
      </w:r>
    </w:p>
    <w:p w:rsidR="007E0102" w:rsidRPr="00BA7712" w:rsidRDefault="007E0102" w:rsidP="007E0102">
      <w:pPr>
        <w:pStyle w:val="Default"/>
        <w:ind w:firstLine="640"/>
        <w:jc w:val="both"/>
      </w:pPr>
      <w:r w:rsidRPr="00BA7712">
        <w:rPr>
          <w:b/>
          <w:bCs/>
          <w:i/>
        </w:rPr>
        <w:t xml:space="preserve">SCMI </w:t>
      </w:r>
      <w:r w:rsidRPr="00BA7712">
        <w:t>– sistemul de control managerial intern;</w:t>
      </w:r>
    </w:p>
    <w:p w:rsidR="007E0102" w:rsidRPr="00BA7712" w:rsidRDefault="007E0102" w:rsidP="007E0102">
      <w:pPr>
        <w:pStyle w:val="Default"/>
        <w:ind w:firstLine="709"/>
        <w:jc w:val="both"/>
      </w:pPr>
      <w:r w:rsidRPr="00BA7712">
        <w:rPr>
          <w:b/>
          <w:i/>
          <w:iCs/>
        </w:rPr>
        <w:t>Monitorizarea</w:t>
      </w:r>
      <w:r w:rsidRPr="00BA7712">
        <w:rPr>
          <w:i/>
          <w:iCs/>
        </w:rPr>
        <w:t xml:space="preserve"> </w:t>
      </w:r>
      <w:r w:rsidRPr="00BA7712">
        <w:t xml:space="preserve">- tip de răspuns la risc care constă în acceptarea riscului cu condiţia menţinerii sale sub o permanentă supraveghere, parametrul supravegheat cu precădere fiind probabilitatea; </w:t>
      </w:r>
    </w:p>
    <w:p w:rsidR="007B5BC8" w:rsidRPr="00324D9E" w:rsidRDefault="00324D9E" w:rsidP="00324D9E">
      <w:pPr>
        <w:pStyle w:val="Corptext11"/>
        <w:shd w:val="clear" w:color="auto" w:fill="auto"/>
        <w:spacing w:before="0" w:line="240" w:lineRule="auto"/>
        <w:ind w:firstLine="641"/>
        <w:jc w:val="both"/>
        <w:rPr>
          <w:rFonts w:ascii="Times New Roman" w:hAnsi="Times New Roman" w:cs="Times New Roman"/>
          <w:spacing w:val="-1"/>
          <w:sz w:val="24"/>
          <w:szCs w:val="24"/>
          <w:lang w:val="ro-RO"/>
        </w:rPr>
      </w:pPr>
      <w:r w:rsidRPr="00324D9E">
        <w:rPr>
          <w:rFonts w:ascii="Times New Roman" w:hAnsi="Times New Roman" w:cs="Times New Roman"/>
          <w:b/>
          <w:i/>
          <w:spacing w:val="-1"/>
          <w:sz w:val="24"/>
          <w:szCs w:val="24"/>
          <w:lang w:val="ro-RO"/>
        </w:rPr>
        <w:t xml:space="preserve">Analiză </w:t>
      </w:r>
      <w:r>
        <w:rPr>
          <w:rFonts w:ascii="Times New Roman" w:hAnsi="Times New Roman" w:cs="Times New Roman"/>
          <w:spacing w:val="-1"/>
          <w:sz w:val="24"/>
          <w:szCs w:val="24"/>
          <w:lang w:val="ro-RO"/>
        </w:rPr>
        <w:t xml:space="preserve">- </w:t>
      </w:r>
      <w:r w:rsidRPr="00324D9E">
        <w:rPr>
          <w:rFonts w:ascii="Times New Roman" w:hAnsi="Times New Roman" w:cs="Times New Roman"/>
          <w:spacing w:val="-1"/>
          <w:sz w:val="24"/>
          <w:szCs w:val="24"/>
          <w:lang w:val="ro-RO"/>
        </w:rPr>
        <w:t>Activitate de a determina potrivirea, adecvarea şi eficacitatea subiectului în cauză, în ceea ce priveşte îndeplinirea obiectivelor stabilite;</w:t>
      </w:r>
    </w:p>
    <w:p w:rsidR="00324D9E" w:rsidRDefault="00324D9E" w:rsidP="00324D9E">
      <w:pPr>
        <w:pStyle w:val="Corptext11"/>
        <w:shd w:val="clear" w:color="auto" w:fill="auto"/>
        <w:spacing w:before="0" w:line="240" w:lineRule="auto"/>
        <w:ind w:firstLine="641"/>
        <w:jc w:val="both"/>
        <w:rPr>
          <w:rFonts w:ascii="Times New Roman" w:hAnsi="Times New Roman" w:cs="Times New Roman"/>
          <w:spacing w:val="-1"/>
          <w:sz w:val="24"/>
          <w:szCs w:val="24"/>
          <w:lang w:val="ro-RO"/>
        </w:rPr>
      </w:pPr>
      <w:r w:rsidRPr="00324D9E">
        <w:rPr>
          <w:rFonts w:ascii="Times New Roman" w:hAnsi="Times New Roman" w:cs="Times New Roman"/>
          <w:b/>
          <w:i/>
          <w:sz w:val="24"/>
          <w:szCs w:val="24"/>
          <w:lang w:val="ro-RO"/>
        </w:rPr>
        <w:t>Sistem de control managerial</w:t>
      </w:r>
      <w:r w:rsidRPr="00324D9E">
        <w:rPr>
          <w:rFonts w:ascii="Times New Roman" w:hAnsi="Times New Roman" w:cs="Times New Roman"/>
          <w:sz w:val="24"/>
          <w:szCs w:val="24"/>
          <w:lang w:val="ro-RO"/>
        </w:rPr>
        <w:t xml:space="preserve"> - </w:t>
      </w:r>
      <w:r w:rsidRPr="00324D9E">
        <w:rPr>
          <w:rFonts w:ascii="Times New Roman" w:hAnsi="Times New Roman" w:cs="Times New Roman"/>
          <w:spacing w:val="-1"/>
          <w:sz w:val="24"/>
          <w:szCs w:val="24"/>
          <w:lang w:val="ro-RO"/>
        </w:rPr>
        <w:t>Ansamblu de structuri organizatorice, responsabilităţi, proceduri, procese şi resurse ce are ca scop implementarea controlului managerial</w:t>
      </w:r>
      <w:r>
        <w:rPr>
          <w:rFonts w:ascii="Times New Roman" w:hAnsi="Times New Roman" w:cs="Times New Roman"/>
          <w:spacing w:val="-1"/>
          <w:sz w:val="24"/>
          <w:szCs w:val="24"/>
          <w:lang w:val="ro-RO"/>
        </w:rPr>
        <w:t>;</w:t>
      </w:r>
    </w:p>
    <w:p w:rsidR="00324D9E" w:rsidRDefault="00324D9E" w:rsidP="00324D9E">
      <w:pPr>
        <w:pStyle w:val="Corptext11"/>
        <w:shd w:val="clear" w:color="auto" w:fill="auto"/>
        <w:spacing w:before="0" w:line="240" w:lineRule="auto"/>
        <w:ind w:firstLine="641"/>
        <w:jc w:val="both"/>
        <w:rPr>
          <w:rFonts w:ascii="Times New Roman" w:hAnsi="Times New Roman" w:cs="Times New Roman"/>
          <w:spacing w:val="-1"/>
          <w:sz w:val="24"/>
          <w:szCs w:val="24"/>
          <w:lang w:val="ro-RO"/>
        </w:rPr>
      </w:pPr>
      <w:r w:rsidRPr="00324D9E">
        <w:rPr>
          <w:rFonts w:ascii="Times New Roman" w:hAnsi="Times New Roman" w:cs="Times New Roman"/>
          <w:b/>
          <w:i/>
          <w:sz w:val="24"/>
          <w:szCs w:val="24"/>
          <w:lang w:val="ro-RO"/>
        </w:rPr>
        <w:t>Consiliu</w:t>
      </w:r>
      <w:r w:rsidRPr="00324D9E">
        <w:rPr>
          <w:rFonts w:ascii="Times New Roman" w:hAnsi="Times New Roman" w:cs="Times New Roman"/>
          <w:sz w:val="24"/>
          <w:szCs w:val="24"/>
          <w:lang w:val="ro-RO"/>
        </w:rPr>
        <w:t xml:space="preserve"> - </w:t>
      </w:r>
      <w:r>
        <w:rPr>
          <w:rFonts w:ascii="Times New Roman" w:hAnsi="Times New Roman" w:cs="Times New Roman"/>
          <w:spacing w:val="-1"/>
          <w:sz w:val="24"/>
          <w:szCs w:val="24"/>
          <w:lang w:val="ro-RO"/>
        </w:rPr>
        <w:t>Consiliul</w:t>
      </w:r>
      <w:r w:rsidRPr="00324D9E">
        <w:rPr>
          <w:rFonts w:ascii="Times New Roman" w:hAnsi="Times New Roman" w:cs="Times New Roman"/>
          <w:spacing w:val="-1"/>
          <w:sz w:val="24"/>
          <w:szCs w:val="24"/>
          <w:lang w:val="ro-RO"/>
        </w:rPr>
        <w:t xml:space="preserve"> de monitorizare, coordonare şi îndrumare metodologică a dezvoltării sistemului de control managerial</w:t>
      </w:r>
      <w:r>
        <w:rPr>
          <w:rFonts w:ascii="Times New Roman" w:hAnsi="Times New Roman" w:cs="Times New Roman"/>
          <w:spacing w:val="-1"/>
          <w:sz w:val="24"/>
          <w:szCs w:val="24"/>
          <w:lang w:val="ro-RO"/>
        </w:rPr>
        <w:t xml:space="preserve"> intern</w:t>
      </w:r>
      <w:r w:rsidR="003F58CB">
        <w:rPr>
          <w:rFonts w:ascii="Times New Roman" w:hAnsi="Times New Roman" w:cs="Times New Roman"/>
          <w:spacing w:val="-1"/>
          <w:sz w:val="24"/>
          <w:szCs w:val="24"/>
          <w:lang w:val="ro-RO"/>
        </w:rPr>
        <w:t>;</w:t>
      </w:r>
    </w:p>
    <w:p w:rsidR="003F58CB" w:rsidRDefault="003F58CB" w:rsidP="00324D9E">
      <w:pPr>
        <w:pStyle w:val="Corptext11"/>
        <w:shd w:val="clear" w:color="auto" w:fill="auto"/>
        <w:spacing w:before="0" w:line="240" w:lineRule="auto"/>
        <w:ind w:firstLine="641"/>
        <w:jc w:val="both"/>
        <w:rPr>
          <w:rFonts w:ascii="Times New Roman" w:hAnsi="Times New Roman" w:cs="Times New Roman"/>
          <w:spacing w:val="-1"/>
          <w:sz w:val="24"/>
          <w:szCs w:val="24"/>
          <w:lang w:val="ro-RO"/>
        </w:rPr>
      </w:pPr>
      <w:r w:rsidRPr="003F58CB">
        <w:rPr>
          <w:rFonts w:ascii="Times New Roman" w:hAnsi="Times New Roman" w:cs="Times New Roman"/>
          <w:b/>
          <w:i/>
          <w:spacing w:val="-1"/>
          <w:sz w:val="24"/>
          <w:szCs w:val="24"/>
          <w:lang w:val="ro-RO"/>
        </w:rPr>
        <w:t xml:space="preserve">Planificare </w:t>
      </w:r>
      <w:r w:rsidRPr="003F58CB">
        <w:rPr>
          <w:rFonts w:ascii="Times New Roman" w:hAnsi="Times New Roman" w:cs="Times New Roman"/>
          <w:spacing w:val="-1"/>
          <w:sz w:val="24"/>
          <w:szCs w:val="24"/>
          <w:lang w:val="ro-RO"/>
        </w:rPr>
        <w:t>- Procesul prin care se stabilesc şi se evidenţiază în scris obiective, modalitatea de realizare a acestora, măsurile ce urmează a fi angajate în realizarea obiectivelor, termenele intermediare sau finale</w:t>
      </w:r>
      <w:r>
        <w:rPr>
          <w:rFonts w:ascii="Times New Roman" w:hAnsi="Times New Roman" w:cs="Times New Roman"/>
          <w:spacing w:val="-1"/>
          <w:sz w:val="24"/>
          <w:szCs w:val="24"/>
          <w:lang w:val="ro-RO"/>
        </w:rPr>
        <w:t>;</w:t>
      </w:r>
    </w:p>
    <w:p w:rsidR="003F58CB" w:rsidRDefault="003F58CB" w:rsidP="00324D9E">
      <w:pPr>
        <w:pStyle w:val="Corptext11"/>
        <w:shd w:val="clear" w:color="auto" w:fill="auto"/>
        <w:spacing w:before="0" w:line="240" w:lineRule="auto"/>
        <w:ind w:firstLine="641"/>
        <w:jc w:val="both"/>
        <w:rPr>
          <w:rFonts w:ascii="Times New Roman" w:hAnsi="Times New Roman" w:cs="Times New Roman"/>
          <w:spacing w:val="-1"/>
          <w:sz w:val="24"/>
          <w:szCs w:val="24"/>
          <w:lang w:val="ro-RO"/>
        </w:rPr>
      </w:pPr>
      <w:r w:rsidRPr="003F58CB">
        <w:rPr>
          <w:rFonts w:ascii="Times New Roman" w:hAnsi="Times New Roman" w:cs="Times New Roman"/>
          <w:b/>
          <w:i/>
          <w:spacing w:val="-1"/>
          <w:sz w:val="24"/>
          <w:szCs w:val="24"/>
          <w:lang w:val="ro-RO"/>
        </w:rPr>
        <w:t xml:space="preserve">Plan </w:t>
      </w:r>
      <w:r>
        <w:rPr>
          <w:rFonts w:ascii="Times New Roman" w:hAnsi="Times New Roman" w:cs="Times New Roman"/>
          <w:spacing w:val="-1"/>
          <w:sz w:val="24"/>
          <w:szCs w:val="24"/>
          <w:lang w:val="ro-RO"/>
        </w:rPr>
        <w:t xml:space="preserve">- </w:t>
      </w:r>
      <w:r w:rsidRPr="003F58CB">
        <w:rPr>
          <w:rFonts w:ascii="Times New Roman" w:hAnsi="Times New Roman" w:cs="Times New Roman"/>
          <w:spacing w:val="-1"/>
          <w:sz w:val="24"/>
          <w:szCs w:val="24"/>
          <w:lang w:val="ro-RO"/>
        </w:rPr>
        <w:t>Concretizarea activităţii de planificare, de regulă în formă tabelară şi constituie un instrument util în procesul de organizare şi coordonare;</w:t>
      </w:r>
    </w:p>
    <w:p w:rsidR="003F58CB" w:rsidRDefault="003F58CB" w:rsidP="00324D9E">
      <w:pPr>
        <w:pStyle w:val="Corptext11"/>
        <w:shd w:val="clear" w:color="auto" w:fill="auto"/>
        <w:spacing w:before="0" w:line="240" w:lineRule="auto"/>
        <w:ind w:firstLine="641"/>
        <w:jc w:val="both"/>
        <w:rPr>
          <w:rFonts w:ascii="Times New Roman" w:hAnsi="Times New Roman" w:cs="Times New Roman"/>
          <w:spacing w:val="-1"/>
          <w:sz w:val="24"/>
          <w:szCs w:val="24"/>
          <w:lang w:val="ro-RO"/>
        </w:rPr>
      </w:pPr>
      <w:r w:rsidRPr="003F58CB">
        <w:rPr>
          <w:rFonts w:ascii="Times New Roman" w:hAnsi="Times New Roman" w:cs="Times New Roman"/>
          <w:b/>
          <w:i/>
          <w:sz w:val="24"/>
          <w:szCs w:val="24"/>
          <w:lang w:val="ro-RO"/>
        </w:rPr>
        <w:t xml:space="preserve">Prognoză </w:t>
      </w:r>
      <w:r w:rsidRPr="003F58CB">
        <w:rPr>
          <w:rFonts w:ascii="Times New Roman" w:hAnsi="Times New Roman" w:cs="Times New Roman"/>
          <w:sz w:val="24"/>
          <w:szCs w:val="24"/>
          <w:lang w:val="ro-RO"/>
        </w:rPr>
        <w:t xml:space="preserve">- </w:t>
      </w:r>
      <w:r w:rsidRPr="003F58CB">
        <w:rPr>
          <w:rFonts w:ascii="Times New Roman" w:hAnsi="Times New Roman" w:cs="Times New Roman"/>
          <w:spacing w:val="-1"/>
          <w:sz w:val="24"/>
          <w:szCs w:val="24"/>
          <w:lang w:val="ro-RO"/>
        </w:rPr>
        <w:t>Anticiparea desfăşurării unor fenomene şi procese plecând de la experienţa anterioară şi folosind metode şi tehnici accesibile;</w:t>
      </w:r>
    </w:p>
    <w:p w:rsidR="003F58CB" w:rsidRPr="003F58CB" w:rsidRDefault="003F58CB" w:rsidP="00324D9E">
      <w:pPr>
        <w:pStyle w:val="Corptext11"/>
        <w:shd w:val="clear" w:color="auto" w:fill="auto"/>
        <w:spacing w:before="0" w:line="240" w:lineRule="auto"/>
        <w:ind w:firstLine="641"/>
        <w:jc w:val="both"/>
        <w:rPr>
          <w:rFonts w:ascii="Times New Roman" w:hAnsi="Times New Roman" w:cs="Times New Roman"/>
          <w:spacing w:val="-1"/>
          <w:sz w:val="24"/>
          <w:szCs w:val="24"/>
          <w:lang w:val="ro-RO"/>
        </w:rPr>
      </w:pPr>
      <w:r w:rsidRPr="003F58CB">
        <w:rPr>
          <w:rFonts w:ascii="Times New Roman" w:hAnsi="Times New Roman" w:cs="Times New Roman"/>
          <w:b/>
          <w:i/>
          <w:spacing w:val="-1"/>
          <w:sz w:val="24"/>
          <w:szCs w:val="24"/>
          <w:lang w:val="ro-RO"/>
        </w:rPr>
        <w:t xml:space="preserve">Strategie </w:t>
      </w:r>
      <w:r w:rsidRPr="003F58CB">
        <w:rPr>
          <w:rFonts w:ascii="Times New Roman" w:hAnsi="Times New Roman" w:cs="Times New Roman"/>
          <w:spacing w:val="-1"/>
          <w:sz w:val="24"/>
          <w:szCs w:val="24"/>
          <w:lang w:val="ro-RO"/>
        </w:rPr>
        <w:t>- Programul general de acţiune şi desfăşurare a forţelor şi resurselor unei organizaţii vizând realizarea integrală a obiectivelor;</w:t>
      </w:r>
    </w:p>
    <w:p w:rsidR="003F58CB" w:rsidRPr="003F58CB" w:rsidRDefault="003F58CB" w:rsidP="00324D9E">
      <w:pPr>
        <w:pStyle w:val="Corptext11"/>
        <w:shd w:val="clear" w:color="auto" w:fill="auto"/>
        <w:spacing w:before="0" w:line="240" w:lineRule="auto"/>
        <w:ind w:firstLine="641"/>
        <w:jc w:val="both"/>
        <w:rPr>
          <w:rFonts w:ascii="Times New Roman" w:hAnsi="Times New Roman" w:cs="Times New Roman"/>
          <w:spacing w:val="-1"/>
          <w:sz w:val="24"/>
          <w:szCs w:val="24"/>
          <w:lang w:val="ro-RO"/>
        </w:rPr>
      </w:pPr>
      <w:r w:rsidRPr="003F58CB">
        <w:rPr>
          <w:rFonts w:ascii="Times New Roman" w:hAnsi="Times New Roman" w:cs="Times New Roman"/>
          <w:b/>
          <w:i/>
          <w:sz w:val="24"/>
          <w:szCs w:val="24"/>
          <w:lang w:val="ro-RO"/>
        </w:rPr>
        <w:t xml:space="preserve">Program </w:t>
      </w:r>
      <w:r w:rsidRPr="003F58CB">
        <w:rPr>
          <w:rFonts w:ascii="Times New Roman" w:hAnsi="Times New Roman" w:cs="Times New Roman"/>
          <w:sz w:val="24"/>
          <w:szCs w:val="24"/>
          <w:lang w:val="ro-RO"/>
        </w:rPr>
        <w:t xml:space="preserve">- </w:t>
      </w:r>
      <w:r w:rsidRPr="003F58CB">
        <w:rPr>
          <w:rFonts w:ascii="Times New Roman" w:hAnsi="Times New Roman" w:cs="Times New Roman"/>
          <w:spacing w:val="-1"/>
          <w:sz w:val="24"/>
          <w:szCs w:val="24"/>
          <w:lang w:val="ro-RO"/>
        </w:rPr>
        <w:t>Document care conţine o serie de proiecte cu obiective distincte şi etapele propuse pentru o anumită perioadă de timp;</w:t>
      </w:r>
    </w:p>
    <w:p w:rsidR="003F58CB" w:rsidRPr="003F58CB" w:rsidRDefault="003F58CB" w:rsidP="00324D9E">
      <w:pPr>
        <w:pStyle w:val="Corptext11"/>
        <w:shd w:val="clear" w:color="auto" w:fill="auto"/>
        <w:spacing w:before="0" w:line="240" w:lineRule="auto"/>
        <w:ind w:firstLine="641"/>
        <w:jc w:val="both"/>
        <w:rPr>
          <w:rFonts w:ascii="Times New Roman" w:hAnsi="Times New Roman" w:cs="Times New Roman"/>
          <w:spacing w:val="-1"/>
          <w:sz w:val="24"/>
          <w:szCs w:val="24"/>
          <w:lang w:val="ro-RO"/>
        </w:rPr>
      </w:pPr>
      <w:r w:rsidRPr="003F58CB">
        <w:rPr>
          <w:rFonts w:ascii="Times New Roman" w:hAnsi="Times New Roman" w:cs="Times New Roman"/>
          <w:b/>
          <w:i/>
          <w:sz w:val="24"/>
          <w:szCs w:val="24"/>
          <w:lang w:val="ro-RO"/>
        </w:rPr>
        <w:t>Proiect</w:t>
      </w:r>
      <w:r w:rsidRPr="003F58CB">
        <w:rPr>
          <w:rFonts w:ascii="Times New Roman" w:hAnsi="Times New Roman" w:cs="Times New Roman"/>
          <w:sz w:val="24"/>
          <w:szCs w:val="24"/>
          <w:lang w:val="ro-RO"/>
        </w:rPr>
        <w:t xml:space="preserve"> - </w:t>
      </w:r>
      <w:r w:rsidRPr="003F58CB">
        <w:rPr>
          <w:rFonts w:ascii="Times New Roman" w:hAnsi="Times New Roman" w:cs="Times New Roman"/>
          <w:spacing w:val="-1"/>
          <w:sz w:val="24"/>
          <w:szCs w:val="24"/>
          <w:lang w:val="ro-RO"/>
        </w:rPr>
        <w:t>Efortul concret şi practic, limitat de timp şi resurse şi orientat spre soluţionarea unei probleme relativ complexe;</w:t>
      </w:r>
    </w:p>
    <w:p w:rsidR="003F58CB" w:rsidRPr="003F58CB" w:rsidRDefault="003F58CB" w:rsidP="00324D9E">
      <w:pPr>
        <w:pStyle w:val="Corptext11"/>
        <w:shd w:val="clear" w:color="auto" w:fill="auto"/>
        <w:spacing w:before="0" w:line="240" w:lineRule="auto"/>
        <w:ind w:firstLine="641"/>
        <w:jc w:val="both"/>
        <w:rPr>
          <w:rFonts w:ascii="Times New Roman" w:hAnsi="Times New Roman" w:cs="Times New Roman"/>
          <w:spacing w:val="-1"/>
          <w:sz w:val="24"/>
          <w:szCs w:val="24"/>
          <w:lang w:val="ro-RO"/>
        </w:rPr>
      </w:pPr>
      <w:r w:rsidRPr="003F58CB">
        <w:rPr>
          <w:rFonts w:ascii="Times New Roman" w:hAnsi="Times New Roman" w:cs="Times New Roman"/>
          <w:b/>
          <w:i/>
          <w:spacing w:val="-1"/>
          <w:sz w:val="24"/>
          <w:szCs w:val="24"/>
          <w:lang w:val="ro-RO"/>
        </w:rPr>
        <w:t xml:space="preserve">Obiectiv </w:t>
      </w:r>
      <w:r w:rsidRPr="003F58CB">
        <w:rPr>
          <w:rFonts w:ascii="Times New Roman" w:hAnsi="Times New Roman" w:cs="Times New Roman"/>
          <w:spacing w:val="-1"/>
          <w:sz w:val="24"/>
          <w:szCs w:val="24"/>
          <w:lang w:val="ro-RO"/>
        </w:rPr>
        <w:t>- Finalitate pe care o organizaţie caută să o realizeze ca urmare a existenţei şi activităţii sale;</w:t>
      </w:r>
    </w:p>
    <w:p w:rsidR="003F58CB" w:rsidRPr="003F58CB" w:rsidRDefault="003F58CB" w:rsidP="00324D9E">
      <w:pPr>
        <w:pStyle w:val="Corptext11"/>
        <w:shd w:val="clear" w:color="auto" w:fill="auto"/>
        <w:spacing w:before="0" w:line="240" w:lineRule="auto"/>
        <w:ind w:firstLine="641"/>
        <w:jc w:val="both"/>
        <w:rPr>
          <w:rFonts w:ascii="Times New Roman" w:hAnsi="Times New Roman" w:cs="Times New Roman"/>
          <w:sz w:val="24"/>
          <w:szCs w:val="24"/>
          <w:lang w:val="ro-RO"/>
        </w:rPr>
      </w:pPr>
      <w:r w:rsidRPr="003F58CB">
        <w:rPr>
          <w:rFonts w:ascii="Times New Roman" w:hAnsi="Times New Roman" w:cs="Times New Roman"/>
          <w:b/>
          <w:i/>
          <w:sz w:val="24"/>
          <w:szCs w:val="24"/>
          <w:lang w:val="ro-RO"/>
        </w:rPr>
        <w:t>Acțiune/măsură</w:t>
      </w:r>
      <w:r w:rsidRPr="003F58CB">
        <w:rPr>
          <w:rFonts w:ascii="Times New Roman" w:hAnsi="Times New Roman" w:cs="Times New Roman"/>
          <w:sz w:val="24"/>
          <w:szCs w:val="24"/>
          <w:lang w:val="ro-RO"/>
        </w:rPr>
        <w:t xml:space="preserve"> - </w:t>
      </w:r>
      <w:r w:rsidRPr="003F58CB">
        <w:rPr>
          <w:rFonts w:ascii="Times New Roman" w:hAnsi="Times New Roman" w:cs="Times New Roman"/>
          <w:spacing w:val="-1"/>
          <w:sz w:val="24"/>
          <w:szCs w:val="24"/>
          <w:lang w:val="ro-RO"/>
        </w:rPr>
        <w:t>Modalitatea de intervenţie pentru atingerea obiectivelor.</w:t>
      </w:r>
    </w:p>
    <w:p w:rsidR="00324D9E" w:rsidRDefault="00324D9E">
      <w:pPr>
        <w:pStyle w:val="Corptext11"/>
        <w:shd w:val="clear" w:color="auto" w:fill="auto"/>
        <w:tabs>
          <w:tab w:val="left" w:pos="0"/>
        </w:tabs>
        <w:spacing w:before="0" w:after="120" w:line="240" w:lineRule="auto"/>
        <w:ind w:left="640" w:right="100" w:firstLine="0"/>
        <w:rPr>
          <w:rStyle w:val="Bodytext"/>
          <w:rFonts w:ascii="Times New Roman" w:hAnsi="Times New Roman" w:cs="Times New Roman"/>
          <w:b/>
          <w:color w:val="000000"/>
          <w:sz w:val="24"/>
          <w:szCs w:val="24"/>
          <w:lang w:val="ro-RO"/>
        </w:rPr>
      </w:pPr>
    </w:p>
    <w:p w:rsidR="001B1C6E" w:rsidRPr="00BA7712" w:rsidRDefault="00CA69AA" w:rsidP="00CA69AA">
      <w:pPr>
        <w:pStyle w:val="Corptext11"/>
        <w:shd w:val="clear" w:color="auto" w:fill="auto"/>
        <w:tabs>
          <w:tab w:val="left" w:pos="0"/>
        </w:tabs>
        <w:spacing w:before="0" w:after="120" w:line="240" w:lineRule="auto"/>
        <w:ind w:right="100" w:firstLine="0"/>
        <w:rPr>
          <w:rFonts w:ascii="Times New Roman" w:hAnsi="Times New Roman" w:cs="Times New Roman"/>
          <w:b/>
          <w:sz w:val="24"/>
          <w:szCs w:val="24"/>
          <w:lang w:val="ro-RO"/>
        </w:rPr>
      </w:pPr>
      <w:r>
        <w:rPr>
          <w:rStyle w:val="Bodytext"/>
          <w:rFonts w:ascii="Times New Roman" w:hAnsi="Times New Roman" w:cs="Times New Roman"/>
          <w:b/>
          <w:color w:val="000000"/>
          <w:sz w:val="24"/>
          <w:szCs w:val="24"/>
          <w:lang w:val="ro-RO"/>
        </w:rPr>
        <w:lastRenderedPageBreak/>
        <w:tab/>
      </w:r>
      <w:r w:rsidR="00145908" w:rsidRPr="00BA7712">
        <w:rPr>
          <w:rStyle w:val="Bodytext"/>
          <w:rFonts w:ascii="Times New Roman" w:hAnsi="Times New Roman" w:cs="Times New Roman"/>
          <w:b/>
          <w:color w:val="000000"/>
          <w:sz w:val="24"/>
          <w:szCs w:val="24"/>
          <w:lang w:val="ro-RO"/>
        </w:rPr>
        <w:t xml:space="preserve">7.2. </w:t>
      </w:r>
      <w:r w:rsidR="00145908" w:rsidRPr="00BA7712">
        <w:rPr>
          <w:rStyle w:val="Bodytext105pt"/>
          <w:rFonts w:ascii="Times New Roman" w:hAnsi="Times New Roman" w:cs="Times New Roman"/>
          <w:b/>
          <w:color w:val="000000"/>
          <w:sz w:val="24"/>
          <w:szCs w:val="24"/>
          <w:lang w:val="ro-RO"/>
        </w:rPr>
        <w:t>Abrevieri</w:t>
      </w:r>
    </w:p>
    <w:p w:rsidR="001B1C6E" w:rsidRPr="00BA7712"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color w:val="000000"/>
          <w:sz w:val="24"/>
          <w:szCs w:val="24"/>
          <w:lang w:val="ro-RO"/>
        </w:rPr>
        <w:t>UO</w:t>
      </w:r>
      <w:r w:rsidRPr="00BA7712">
        <w:rPr>
          <w:rStyle w:val="Bodytext"/>
          <w:rFonts w:ascii="Times New Roman" w:hAnsi="Times New Roman" w:cs="Times New Roman"/>
          <w:color w:val="000000"/>
          <w:sz w:val="24"/>
          <w:szCs w:val="24"/>
          <w:lang w:val="ro-RO"/>
        </w:rPr>
        <w:t xml:space="preserve"> – Universitatea din Oradea;</w:t>
      </w:r>
    </w:p>
    <w:p w:rsidR="001B1C6E" w:rsidRPr="00BA7712"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color w:val="000000"/>
          <w:sz w:val="24"/>
          <w:szCs w:val="24"/>
          <w:lang w:val="ro-RO"/>
        </w:rPr>
        <w:t>SUO</w:t>
      </w:r>
      <w:r w:rsidRPr="00BA7712">
        <w:rPr>
          <w:rStyle w:val="Bodytext"/>
          <w:rFonts w:ascii="Times New Roman" w:hAnsi="Times New Roman" w:cs="Times New Roman"/>
          <w:color w:val="000000"/>
          <w:sz w:val="24"/>
          <w:szCs w:val="24"/>
          <w:lang w:val="ro-RO"/>
        </w:rPr>
        <w:t xml:space="preserve"> – Senatul Universității din Oradea;</w:t>
      </w:r>
    </w:p>
    <w:p w:rsidR="001B1C6E" w:rsidRPr="00BA7712"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color w:val="000000"/>
          <w:sz w:val="24"/>
          <w:szCs w:val="24"/>
          <w:lang w:val="ro-RO"/>
        </w:rPr>
        <w:t>HS</w:t>
      </w:r>
      <w:r w:rsidRPr="00BA7712">
        <w:rPr>
          <w:rStyle w:val="Bodytext"/>
          <w:rFonts w:ascii="Times New Roman" w:hAnsi="Times New Roman" w:cs="Times New Roman"/>
          <w:color w:val="000000"/>
          <w:sz w:val="24"/>
          <w:szCs w:val="24"/>
          <w:lang w:val="ro-RO"/>
        </w:rPr>
        <w:t xml:space="preserve"> – Hotărâre a Senatului Universității din Oradea;</w:t>
      </w:r>
    </w:p>
    <w:p w:rsidR="001B1C6E" w:rsidRPr="00BA7712"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color w:val="000000"/>
          <w:sz w:val="24"/>
          <w:szCs w:val="24"/>
          <w:lang w:val="ro-RO"/>
        </w:rPr>
        <w:t xml:space="preserve">CA </w:t>
      </w:r>
      <w:r w:rsidRPr="00BA7712">
        <w:rPr>
          <w:rStyle w:val="Bodytext"/>
          <w:rFonts w:ascii="Times New Roman" w:hAnsi="Times New Roman" w:cs="Times New Roman"/>
          <w:color w:val="000000"/>
          <w:sz w:val="24"/>
          <w:szCs w:val="24"/>
          <w:lang w:val="ro-RO"/>
        </w:rPr>
        <w:t>– Consiliul de Administrație;</w:t>
      </w:r>
    </w:p>
    <w:p w:rsidR="001B1C6E" w:rsidRPr="00BA7712"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color w:val="000000"/>
          <w:sz w:val="24"/>
          <w:szCs w:val="24"/>
          <w:lang w:val="ro-RO"/>
        </w:rPr>
        <w:t>SEAQ</w:t>
      </w:r>
      <w:r w:rsidRPr="00BA7712">
        <w:rPr>
          <w:rStyle w:val="Bodytext"/>
          <w:rFonts w:ascii="Times New Roman" w:hAnsi="Times New Roman" w:cs="Times New Roman"/>
          <w:color w:val="000000"/>
          <w:sz w:val="24"/>
          <w:szCs w:val="24"/>
          <w:lang w:val="ro-RO"/>
        </w:rPr>
        <w:t xml:space="preserve"> – Sistem de Evaluare şi Asigurare a Calităţii</w:t>
      </w:r>
      <w:r w:rsidR="00D57F8E" w:rsidRPr="00BA7712">
        <w:rPr>
          <w:rStyle w:val="Bodytext"/>
          <w:rFonts w:ascii="Times New Roman" w:hAnsi="Times New Roman" w:cs="Times New Roman"/>
          <w:color w:val="000000"/>
          <w:sz w:val="24"/>
          <w:szCs w:val="24"/>
          <w:lang w:val="ro-RO"/>
        </w:rPr>
        <w:t>;</w:t>
      </w:r>
    </w:p>
    <w:p w:rsidR="00D57F8E" w:rsidRPr="00602B5E" w:rsidRDefault="00D57F8E" w:rsidP="00CA69AA">
      <w:pPr>
        <w:pStyle w:val="Corptext11"/>
        <w:numPr>
          <w:ilvl w:val="0"/>
          <w:numId w:val="2"/>
        </w:numPr>
        <w:shd w:val="clear" w:color="auto" w:fill="auto"/>
        <w:tabs>
          <w:tab w:val="left" w:pos="0"/>
        </w:tabs>
        <w:spacing w:before="0" w:line="240" w:lineRule="auto"/>
        <w:ind w:left="1134" w:right="100" w:hanging="357"/>
        <w:rPr>
          <w:rFonts w:ascii="Times New Roman" w:hAnsi="Times New Roman" w:cs="Times New Roman"/>
          <w:color w:val="000000"/>
          <w:sz w:val="24"/>
          <w:szCs w:val="24"/>
          <w:shd w:val="clear" w:color="auto" w:fill="FFFFFF"/>
          <w:lang w:val="ro-RO"/>
        </w:rPr>
      </w:pPr>
      <w:r w:rsidRPr="00BA7712">
        <w:rPr>
          <w:rFonts w:ascii="Times New Roman" w:eastAsia="Times New Roman" w:hAnsi="Times New Roman" w:cs="Times New Roman"/>
          <w:b/>
          <w:sz w:val="24"/>
          <w:szCs w:val="24"/>
          <w:lang w:val="ro-RO"/>
        </w:rPr>
        <w:t>C-SCMI</w:t>
      </w:r>
      <w:r w:rsidRPr="00BA7712">
        <w:rPr>
          <w:rFonts w:ascii="Times New Roman" w:eastAsia="Times New Roman" w:hAnsi="Times New Roman" w:cs="Times New Roman"/>
          <w:sz w:val="24"/>
          <w:szCs w:val="24"/>
          <w:lang w:val="ro-RO"/>
        </w:rPr>
        <w:t xml:space="preserve"> – Consiliul Sistemului de Control Managerial Intern;</w:t>
      </w:r>
    </w:p>
    <w:p w:rsidR="00602B5E" w:rsidRPr="00602B5E" w:rsidRDefault="00602B5E" w:rsidP="00602B5E">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Pr>
          <w:rFonts w:ascii="Times New Roman" w:eastAsia="Times New Roman" w:hAnsi="Times New Roman" w:cs="Times New Roman"/>
          <w:b/>
          <w:sz w:val="24"/>
          <w:szCs w:val="24"/>
          <w:lang w:val="ro-RO"/>
        </w:rPr>
        <w:t xml:space="preserve">S </w:t>
      </w:r>
      <w:r w:rsidRPr="00BA7712">
        <w:rPr>
          <w:rFonts w:ascii="Times New Roman" w:eastAsia="Times New Roman" w:hAnsi="Times New Roman" w:cs="Times New Roman"/>
          <w:b/>
          <w:sz w:val="24"/>
          <w:szCs w:val="24"/>
          <w:lang w:val="ro-RO"/>
        </w:rPr>
        <w:t>C-SCMI</w:t>
      </w:r>
      <w:r w:rsidRPr="00BA7712">
        <w:rPr>
          <w:rFonts w:ascii="Times New Roman" w:eastAsia="Times New Roman" w:hAnsi="Times New Roman" w:cs="Times New Roman"/>
          <w:sz w:val="24"/>
          <w:szCs w:val="24"/>
          <w:lang w:val="ro-RO"/>
        </w:rPr>
        <w:t xml:space="preserve"> – </w:t>
      </w:r>
      <w:r>
        <w:rPr>
          <w:rFonts w:ascii="Times New Roman" w:eastAsia="Times New Roman" w:hAnsi="Times New Roman" w:cs="Times New Roman"/>
          <w:sz w:val="24"/>
          <w:szCs w:val="24"/>
          <w:lang w:val="ro-RO"/>
        </w:rPr>
        <w:t>Secreta</w:t>
      </w:r>
      <w:r w:rsidR="00E66A38">
        <w:rPr>
          <w:rFonts w:ascii="Times New Roman" w:eastAsia="Times New Roman" w:hAnsi="Times New Roman" w:cs="Times New Roman"/>
          <w:sz w:val="24"/>
          <w:szCs w:val="24"/>
          <w:lang w:val="ro-RO"/>
        </w:rPr>
        <w:t>r</w:t>
      </w:r>
      <w:r>
        <w:rPr>
          <w:rFonts w:ascii="Times New Roman" w:eastAsia="Times New Roman" w:hAnsi="Times New Roman" w:cs="Times New Roman"/>
          <w:sz w:val="24"/>
          <w:szCs w:val="24"/>
          <w:lang w:val="ro-RO"/>
        </w:rPr>
        <w:t xml:space="preserve"> al </w:t>
      </w:r>
      <w:r w:rsidRPr="00BA7712">
        <w:rPr>
          <w:rFonts w:ascii="Times New Roman" w:eastAsia="Times New Roman" w:hAnsi="Times New Roman" w:cs="Times New Roman"/>
          <w:sz w:val="24"/>
          <w:szCs w:val="24"/>
          <w:lang w:val="ro-RO"/>
        </w:rPr>
        <w:t>Consiliul</w:t>
      </w:r>
      <w:r>
        <w:rPr>
          <w:rFonts w:ascii="Times New Roman" w:eastAsia="Times New Roman" w:hAnsi="Times New Roman" w:cs="Times New Roman"/>
          <w:sz w:val="24"/>
          <w:szCs w:val="24"/>
          <w:lang w:val="ro-RO"/>
        </w:rPr>
        <w:t>ui</w:t>
      </w:r>
      <w:r w:rsidRPr="00BA7712">
        <w:rPr>
          <w:rFonts w:ascii="Times New Roman" w:eastAsia="Times New Roman" w:hAnsi="Times New Roman" w:cs="Times New Roman"/>
          <w:sz w:val="24"/>
          <w:szCs w:val="24"/>
          <w:lang w:val="ro-RO"/>
        </w:rPr>
        <w:t xml:space="preserve"> Sistemului de Control Managerial Intern;</w:t>
      </w:r>
    </w:p>
    <w:p w:rsidR="001B1C6E"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color w:val="000000"/>
          <w:sz w:val="24"/>
          <w:szCs w:val="24"/>
          <w:lang w:val="ro-RO"/>
        </w:rPr>
        <w:t xml:space="preserve">DAC </w:t>
      </w:r>
      <w:r w:rsidRPr="00BA7712">
        <w:rPr>
          <w:rStyle w:val="Bodytext"/>
          <w:rFonts w:ascii="Times New Roman" w:hAnsi="Times New Roman" w:cs="Times New Roman"/>
          <w:color w:val="000000"/>
          <w:sz w:val="24"/>
          <w:szCs w:val="24"/>
          <w:lang w:val="ro-RO"/>
        </w:rPr>
        <w:t>– Departamentul pentru Asigurarea Calităţii;</w:t>
      </w:r>
    </w:p>
    <w:p w:rsidR="005C5D20" w:rsidRPr="00BA7712" w:rsidRDefault="005C5D20"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Pr>
          <w:rStyle w:val="Bodytext"/>
          <w:rFonts w:ascii="Times New Roman" w:hAnsi="Times New Roman" w:cs="Times New Roman"/>
          <w:b/>
          <w:color w:val="000000"/>
          <w:sz w:val="24"/>
          <w:szCs w:val="24"/>
          <w:lang w:val="ro-RO"/>
        </w:rPr>
        <w:t xml:space="preserve">BAPI </w:t>
      </w:r>
      <w:r>
        <w:rPr>
          <w:rStyle w:val="Bodytext"/>
          <w:rFonts w:ascii="Times New Roman" w:hAnsi="Times New Roman" w:cs="Times New Roman"/>
          <w:color w:val="000000"/>
          <w:sz w:val="24"/>
          <w:szCs w:val="24"/>
          <w:lang w:val="ro-RO"/>
        </w:rPr>
        <w:t>– Biroul de Audit public Intern;</w:t>
      </w:r>
    </w:p>
    <w:p w:rsidR="001B1C6E"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color w:val="000000"/>
          <w:sz w:val="24"/>
          <w:szCs w:val="24"/>
          <w:lang w:val="ro-RO"/>
        </w:rPr>
        <w:t>PS</w:t>
      </w:r>
      <w:r w:rsidRPr="00BA7712">
        <w:rPr>
          <w:rStyle w:val="Bodytext"/>
          <w:rFonts w:ascii="Times New Roman" w:hAnsi="Times New Roman" w:cs="Times New Roman"/>
          <w:color w:val="000000"/>
          <w:sz w:val="24"/>
          <w:szCs w:val="24"/>
          <w:lang w:val="ro-RO"/>
        </w:rPr>
        <w:t xml:space="preserve"> – Procedură de sistem;</w:t>
      </w:r>
    </w:p>
    <w:p w:rsidR="003F58CB" w:rsidRPr="00BA7712" w:rsidRDefault="003F58CB"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Pr>
          <w:rStyle w:val="Bodytext"/>
          <w:rFonts w:ascii="Times New Roman" w:hAnsi="Times New Roman" w:cs="Times New Roman"/>
          <w:b/>
          <w:color w:val="000000"/>
          <w:sz w:val="24"/>
          <w:szCs w:val="24"/>
          <w:lang w:val="ro-RO"/>
        </w:rPr>
        <w:t xml:space="preserve">PO </w:t>
      </w:r>
      <w:r>
        <w:rPr>
          <w:rStyle w:val="Bodytext"/>
          <w:rFonts w:ascii="Times New Roman" w:hAnsi="Times New Roman" w:cs="Times New Roman"/>
          <w:color w:val="000000"/>
          <w:sz w:val="24"/>
          <w:szCs w:val="24"/>
          <w:lang w:val="ro-RO"/>
        </w:rPr>
        <w:t>– Proce</w:t>
      </w:r>
      <w:r w:rsidR="009C54BE">
        <w:rPr>
          <w:rStyle w:val="Bodytext"/>
          <w:rFonts w:ascii="Times New Roman" w:hAnsi="Times New Roman" w:cs="Times New Roman"/>
          <w:color w:val="000000"/>
          <w:sz w:val="24"/>
          <w:szCs w:val="24"/>
          <w:lang w:val="ro-RO"/>
        </w:rPr>
        <w:t>d</w:t>
      </w:r>
      <w:r>
        <w:rPr>
          <w:rStyle w:val="Bodytext"/>
          <w:rFonts w:ascii="Times New Roman" w:hAnsi="Times New Roman" w:cs="Times New Roman"/>
          <w:color w:val="000000"/>
          <w:sz w:val="24"/>
          <w:szCs w:val="24"/>
          <w:lang w:val="ro-RO"/>
        </w:rPr>
        <w:t>ură operațională</w:t>
      </w:r>
    </w:p>
    <w:p w:rsidR="001B1C6E" w:rsidRPr="00602B5E"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sz w:val="24"/>
          <w:szCs w:val="24"/>
          <w:lang w:val="ro-RO"/>
        </w:rPr>
      </w:pPr>
      <w:r w:rsidRPr="00602B5E">
        <w:rPr>
          <w:rStyle w:val="Bodytext"/>
          <w:rFonts w:ascii="Times New Roman" w:hAnsi="Times New Roman" w:cs="Times New Roman"/>
          <w:b/>
          <w:sz w:val="24"/>
          <w:szCs w:val="24"/>
          <w:lang w:val="ro-RO"/>
        </w:rPr>
        <w:t>E</w:t>
      </w:r>
      <w:r w:rsidRPr="00602B5E">
        <w:rPr>
          <w:rStyle w:val="Bodytext"/>
          <w:rFonts w:ascii="Times New Roman" w:hAnsi="Times New Roman" w:cs="Times New Roman"/>
          <w:sz w:val="24"/>
          <w:szCs w:val="24"/>
          <w:lang w:val="ro-RO"/>
        </w:rPr>
        <w:t xml:space="preserve"> - Elaborare;</w:t>
      </w:r>
    </w:p>
    <w:p w:rsidR="001B1C6E" w:rsidRPr="00602B5E"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sz w:val="24"/>
          <w:szCs w:val="24"/>
          <w:lang w:val="ro-RO"/>
        </w:rPr>
      </w:pPr>
      <w:r w:rsidRPr="00602B5E">
        <w:rPr>
          <w:rStyle w:val="Bodytext"/>
          <w:rFonts w:ascii="Times New Roman" w:hAnsi="Times New Roman" w:cs="Times New Roman"/>
          <w:b/>
          <w:sz w:val="24"/>
          <w:szCs w:val="24"/>
          <w:lang w:val="ro-RO"/>
        </w:rPr>
        <w:t>V</w:t>
      </w:r>
      <w:r w:rsidRPr="00602B5E">
        <w:rPr>
          <w:rStyle w:val="Bodytext"/>
          <w:rFonts w:ascii="Times New Roman" w:hAnsi="Times New Roman" w:cs="Times New Roman"/>
          <w:sz w:val="24"/>
          <w:szCs w:val="24"/>
          <w:lang w:val="ro-RO"/>
        </w:rPr>
        <w:t xml:space="preserve"> – Verificare;</w:t>
      </w:r>
    </w:p>
    <w:p w:rsidR="007B5BC8" w:rsidRPr="00602B5E" w:rsidRDefault="007B5BC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sz w:val="24"/>
          <w:szCs w:val="24"/>
          <w:lang w:val="ro-RO"/>
        </w:rPr>
      </w:pPr>
      <w:r w:rsidRPr="00602B5E">
        <w:rPr>
          <w:rStyle w:val="Bodytext"/>
          <w:rFonts w:ascii="Times New Roman" w:hAnsi="Times New Roman" w:cs="Times New Roman"/>
          <w:b/>
          <w:sz w:val="24"/>
          <w:szCs w:val="24"/>
          <w:lang w:val="ro-RO"/>
        </w:rPr>
        <w:t xml:space="preserve">Av </w:t>
      </w:r>
      <w:r w:rsidRPr="00602B5E">
        <w:rPr>
          <w:rStyle w:val="Bodytext"/>
          <w:rFonts w:ascii="Times New Roman" w:hAnsi="Times New Roman" w:cs="Times New Roman"/>
          <w:sz w:val="24"/>
          <w:szCs w:val="24"/>
          <w:lang w:val="ro-RO"/>
        </w:rPr>
        <w:t>- Avizare</w:t>
      </w:r>
    </w:p>
    <w:p w:rsidR="001B1C6E" w:rsidRPr="00602B5E"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sz w:val="24"/>
          <w:szCs w:val="24"/>
          <w:lang w:val="ro-RO"/>
        </w:rPr>
      </w:pPr>
      <w:r w:rsidRPr="00602B5E">
        <w:rPr>
          <w:rStyle w:val="Bodytext"/>
          <w:rFonts w:ascii="Times New Roman" w:hAnsi="Times New Roman" w:cs="Times New Roman"/>
          <w:b/>
          <w:sz w:val="24"/>
          <w:szCs w:val="24"/>
          <w:lang w:val="ro-RO"/>
        </w:rPr>
        <w:t>A</w:t>
      </w:r>
      <w:r w:rsidRPr="00602B5E">
        <w:rPr>
          <w:rStyle w:val="Bodytext"/>
          <w:rFonts w:ascii="Times New Roman" w:hAnsi="Times New Roman" w:cs="Times New Roman"/>
          <w:sz w:val="24"/>
          <w:szCs w:val="24"/>
          <w:lang w:val="ro-RO"/>
        </w:rPr>
        <w:t xml:space="preserve"> – Aprobare;</w:t>
      </w:r>
    </w:p>
    <w:p w:rsidR="001B1C6E" w:rsidRPr="00602B5E" w:rsidRDefault="002F07BB"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sz w:val="24"/>
          <w:szCs w:val="24"/>
          <w:lang w:val="ro-RO"/>
        </w:rPr>
      </w:pPr>
      <w:r w:rsidRPr="00602B5E">
        <w:rPr>
          <w:rStyle w:val="Bodytext"/>
          <w:rFonts w:ascii="Times New Roman" w:hAnsi="Times New Roman" w:cs="Times New Roman"/>
          <w:b/>
          <w:sz w:val="24"/>
          <w:szCs w:val="24"/>
          <w:lang w:val="ro-RO"/>
        </w:rPr>
        <w:t>Ap</w:t>
      </w:r>
      <w:r w:rsidR="000563F2" w:rsidRPr="00602B5E">
        <w:rPr>
          <w:rStyle w:val="Bodytext"/>
          <w:rFonts w:ascii="Times New Roman" w:hAnsi="Times New Roman" w:cs="Times New Roman"/>
          <w:sz w:val="24"/>
          <w:szCs w:val="24"/>
          <w:lang w:val="ro-RO"/>
        </w:rPr>
        <w:t xml:space="preserve"> – Aplicare;</w:t>
      </w:r>
    </w:p>
    <w:p w:rsidR="002F07BB" w:rsidRPr="00602B5E" w:rsidRDefault="002F07BB" w:rsidP="00CA69AA">
      <w:pPr>
        <w:pStyle w:val="Corptext11"/>
        <w:numPr>
          <w:ilvl w:val="0"/>
          <w:numId w:val="2"/>
        </w:numPr>
        <w:shd w:val="clear" w:color="auto" w:fill="auto"/>
        <w:tabs>
          <w:tab w:val="left" w:pos="0"/>
        </w:tabs>
        <w:spacing w:before="0" w:line="240" w:lineRule="auto"/>
        <w:ind w:left="1134" w:right="100" w:hanging="357"/>
        <w:rPr>
          <w:rFonts w:ascii="Times New Roman" w:hAnsi="Times New Roman" w:cs="Times New Roman"/>
          <w:sz w:val="24"/>
          <w:szCs w:val="24"/>
          <w:shd w:val="clear" w:color="auto" w:fill="FFFFFF"/>
          <w:lang w:val="ro-RO"/>
        </w:rPr>
      </w:pPr>
      <w:r w:rsidRPr="00602B5E">
        <w:rPr>
          <w:rFonts w:ascii="Times New Roman" w:hAnsi="Times New Roman" w:cs="Times New Roman"/>
          <w:b/>
          <w:sz w:val="24"/>
          <w:szCs w:val="24"/>
          <w:lang w:val="ro-RO"/>
        </w:rPr>
        <w:t>F</w:t>
      </w:r>
      <w:r w:rsidRPr="00602B5E">
        <w:rPr>
          <w:rFonts w:ascii="Times New Roman" w:hAnsi="Times New Roman" w:cs="Times New Roman"/>
          <w:sz w:val="24"/>
          <w:szCs w:val="24"/>
          <w:lang w:val="ro-RO"/>
        </w:rPr>
        <w:t xml:space="preserve"> –</w:t>
      </w:r>
      <w:r w:rsidR="00974CD5" w:rsidRPr="00602B5E">
        <w:rPr>
          <w:rFonts w:ascii="Times New Roman" w:hAnsi="Times New Roman" w:cs="Times New Roman"/>
          <w:sz w:val="24"/>
          <w:szCs w:val="24"/>
          <w:lang w:val="ro-RO"/>
        </w:rPr>
        <w:t xml:space="preserve"> Formular;</w:t>
      </w:r>
    </w:p>
    <w:p w:rsidR="002F07BB" w:rsidRDefault="002F07BB">
      <w:pPr>
        <w:spacing w:after="0" w:line="240" w:lineRule="auto"/>
        <w:ind w:firstLine="720"/>
        <w:rPr>
          <w:rFonts w:ascii="Times New Roman" w:hAnsi="Times New Roman" w:cs="Times New Roman"/>
          <w:sz w:val="24"/>
          <w:szCs w:val="24"/>
          <w:lang w:val="ro-RO"/>
        </w:rPr>
      </w:pPr>
    </w:p>
    <w:p w:rsidR="00906650" w:rsidRDefault="00906650">
      <w:pPr>
        <w:spacing w:after="0" w:line="240" w:lineRule="auto"/>
        <w:ind w:firstLine="720"/>
        <w:rPr>
          <w:rFonts w:ascii="Times New Roman" w:hAnsi="Times New Roman" w:cs="Times New Roman"/>
          <w:sz w:val="24"/>
          <w:szCs w:val="24"/>
          <w:lang w:val="ro-RO"/>
        </w:rPr>
      </w:pPr>
    </w:p>
    <w:p w:rsidR="00906650" w:rsidRDefault="00906650">
      <w:pPr>
        <w:spacing w:after="0" w:line="240" w:lineRule="auto"/>
        <w:ind w:firstLine="720"/>
        <w:rPr>
          <w:rFonts w:ascii="Times New Roman" w:hAnsi="Times New Roman" w:cs="Times New Roman"/>
          <w:sz w:val="24"/>
          <w:szCs w:val="24"/>
          <w:lang w:val="ro-RO"/>
        </w:rPr>
      </w:pPr>
    </w:p>
    <w:p w:rsidR="00906650" w:rsidRDefault="00906650">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Pr="00BA7712" w:rsidRDefault="003F58CB">
      <w:pPr>
        <w:spacing w:after="0" w:line="240" w:lineRule="auto"/>
        <w:ind w:firstLine="720"/>
        <w:rPr>
          <w:rFonts w:ascii="Times New Roman" w:hAnsi="Times New Roman" w:cs="Times New Roman"/>
          <w:sz w:val="24"/>
          <w:szCs w:val="24"/>
          <w:lang w:val="ro-RO"/>
        </w:rPr>
      </w:pPr>
    </w:p>
    <w:p w:rsidR="001B1C6E" w:rsidRPr="00BA7712" w:rsidRDefault="00CA69AA" w:rsidP="00324D9E">
      <w:pPr>
        <w:pStyle w:val="Bodytext140"/>
        <w:shd w:val="clear" w:color="auto" w:fill="auto"/>
        <w:tabs>
          <w:tab w:val="left" w:pos="993"/>
        </w:tabs>
        <w:spacing w:before="0" w:after="0" w:line="240" w:lineRule="auto"/>
        <w:jc w:val="both"/>
        <w:rPr>
          <w:rFonts w:ascii="Times New Roman" w:hAnsi="Times New Roman" w:cs="Times New Roman"/>
          <w:b w:val="0"/>
          <w:sz w:val="24"/>
          <w:szCs w:val="24"/>
          <w:lang w:val="ro-RO"/>
        </w:rPr>
      </w:pPr>
      <w:r>
        <w:rPr>
          <w:rStyle w:val="Bodytext14SmallCaps"/>
          <w:rFonts w:ascii="Times New Roman" w:hAnsi="Times New Roman" w:cs="Times New Roman"/>
          <w:color w:val="000000"/>
          <w:sz w:val="24"/>
          <w:szCs w:val="24"/>
          <w:lang w:val="ro-RO"/>
        </w:rPr>
        <w:lastRenderedPageBreak/>
        <w:tab/>
      </w:r>
      <w:r w:rsidR="00324D9E">
        <w:rPr>
          <w:rStyle w:val="Bodytext14SmallCaps"/>
          <w:rFonts w:ascii="Times New Roman" w:hAnsi="Times New Roman" w:cs="Times New Roman"/>
          <w:color w:val="000000"/>
          <w:sz w:val="24"/>
          <w:szCs w:val="24"/>
          <w:lang w:val="ro-RO"/>
        </w:rPr>
        <w:t>8.</w:t>
      </w:r>
      <w:r>
        <w:rPr>
          <w:rStyle w:val="Bodytext14SmallCaps"/>
          <w:rFonts w:ascii="Times New Roman" w:hAnsi="Times New Roman" w:cs="Times New Roman"/>
          <w:color w:val="000000"/>
          <w:sz w:val="24"/>
          <w:szCs w:val="24"/>
          <w:lang w:val="ro-RO"/>
        </w:rPr>
        <w:t xml:space="preserve"> </w:t>
      </w:r>
      <w:r w:rsidR="00145908" w:rsidRPr="00BA7712">
        <w:rPr>
          <w:rStyle w:val="Bodytext14SmallCaps"/>
          <w:rFonts w:ascii="Times New Roman" w:hAnsi="Times New Roman" w:cs="Times New Roman"/>
          <w:color w:val="000000"/>
          <w:sz w:val="24"/>
          <w:szCs w:val="24"/>
          <w:lang w:val="ro-RO"/>
        </w:rPr>
        <w:t>DESCRIEREA PROCEDURII</w:t>
      </w:r>
    </w:p>
    <w:p w:rsidR="001B1C6E" w:rsidRPr="00BA7712" w:rsidRDefault="00145908" w:rsidP="00CA69AA">
      <w:pPr>
        <w:pStyle w:val="Bodytext140"/>
        <w:shd w:val="clear" w:color="auto" w:fill="auto"/>
        <w:spacing w:before="0" w:after="0" w:line="240" w:lineRule="auto"/>
        <w:jc w:val="both"/>
        <w:rPr>
          <w:rFonts w:ascii="Times New Roman" w:hAnsi="Times New Roman" w:cs="Times New Roman"/>
          <w:sz w:val="24"/>
          <w:szCs w:val="24"/>
          <w:lang w:val="ro-RO"/>
        </w:rPr>
      </w:pPr>
      <w:r w:rsidRPr="00BA7712">
        <w:rPr>
          <w:rStyle w:val="Bodytext14"/>
          <w:rFonts w:ascii="Times New Roman" w:hAnsi="Times New Roman" w:cs="Times New Roman"/>
          <w:color w:val="000000"/>
          <w:sz w:val="24"/>
          <w:szCs w:val="24"/>
          <w:lang w:val="ro-RO"/>
        </w:rPr>
        <w:t xml:space="preserve">8.1. </w:t>
      </w:r>
      <w:r w:rsidR="002F07BB" w:rsidRPr="00BA7712">
        <w:rPr>
          <w:rStyle w:val="Bodytext14"/>
          <w:rFonts w:ascii="Times New Roman" w:hAnsi="Times New Roman" w:cs="Times New Roman"/>
          <w:color w:val="000000"/>
          <w:sz w:val="24"/>
          <w:szCs w:val="24"/>
          <w:lang w:val="ro-RO"/>
        </w:rPr>
        <w:t>Et</w:t>
      </w:r>
      <w:r w:rsidR="002F07BB" w:rsidRPr="00BA7712">
        <w:rPr>
          <w:rFonts w:ascii="Times New Roman" w:hAnsi="Times New Roman" w:cs="Times New Roman"/>
          <w:sz w:val="24"/>
          <w:szCs w:val="24"/>
          <w:lang w:val="ro-RO"/>
        </w:rPr>
        <w:t xml:space="preserve">apele necesare realizării unei proceduri </w:t>
      </w:r>
      <w:r w:rsidR="00BA4DDF" w:rsidRPr="00BA7712">
        <w:rPr>
          <w:rFonts w:ascii="Times New Roman" w:hAnsi="Times New Roman" w:cs="Times New Roman"/>
          <w:sz w:val="24"/>
          <w:szCs w:val="24"/>
          <w:lang w:val="ro-RO"/>
        </w:rPr>
        <w:t>de sistem</w:t>
      </w:r>
      <w:r w:rsidR="002F07BB" w:rsidRPr="00BA7712">
        <w:rPr>
          <w:rFonts w:ascii="Times New Roman" w:hAnsi="Times New Roman" w:cs="Times New Roman"/>
          <w:sz w:val="24"/>
          <w:szCs w:val="24"/>
          <w:lang w:val="ro-RO"/>
        </w:rPr>
        <w:t xml:space="preserve"> sunt:</w:t>
      </w:r>
    </w:p>
    <w:p w:rsidR="00D24CDD" w:rsidRPr="00BA7712" w:rsidRDefault="00D24CDD" w:rsidP="00CA69AA">
      <w:pPr>
        <w:pStyle w:val="Bodytext140"/>
        <w:shd w:val="clear" w:color="auto" w:fill="auto"/>
        <w:spacing w:before="0" w:after="0" w:line="240" w:lineRule="auto"/>
        <w:jc w:val="both"/>
        <w:rPr>
          <w:rStyle w:val="Bodytext14"/>
          <w:rFonts w:ascii="Times New Roman" w:hAnsi="Times New Roman" w:cs="Times New Roman"/>
          <w:color w:val="000000"/>
          <w:sz w:val="24"/>
          <w:szCs w:val="24"/>
          <w:lang w:val="ro-RO"/>
        </w:rPr>
      </w:pPr>
      <w:r w:rsidRPr="00BA7712">
        <w:rPr>
          <w:rStyle w:val="Bodytext14"/>
          <w:rFonts w:ascii="Times New Roman" w:hAnsi="Times New Roman" w:cs="Times New Roman"/>
          <w:color w:val="000000"/>
          <w:sz w:val="24"/>
          <w:szCs w:val="24"/>
          <w:lang w:val="ro-RO"/>
        </w:rPr>
        <w:t>8.1.1. Inițierea</w:t>
      </w:r>
    </w:p>
    <w:p w:rsidR="00D24CDD" w:rsidRPr="00BA7712" w:rsidRDefault="00186264" w:rsidP="00D02F9C">
      <w:pPr>
        <w:pStyle w:val="ListParagraph"/>
        <w:numPr>
          <w:ilvl w:val="0"/>
          <w:numId w:val="6"/>
        </w:numPr>
        <w:spacing w:after="0" w:line="240" w:lineRule="auto"/>
        <w:jc w:val="both"/>
        <w:rPr>
          <w:rFonts w:ascii="Times New Roman" w:hAnsi="Times New Roman" w:cs="Times New Roman"/>
          <w:sz w:val="24"/>
          <w:szCs w:val="24"/>
          <w:lang w:val="ro-RO"/>
        </w:rPr>
      </w:pPr>
      <w:r w:rsidRPr="00BA7712">
        <w:rPr>
          <w:rFonts w:ascii="Times New Roman" w:hAnsi="Times New Roman" w:cs="Times New Roman"/>
          <w:i/>
          <w:sz w:val="24"/>
          <w:szCs w:val="24"/>
          <w:lang w:val="ro-RO"/>
        </w:rPr>
        <w:t>Procedura</w:t>
      </w:r>
      <w:r w:rsidR="00D24CDD" w:rsidRPr="00BA7712">
        <w:rPr>
          <w:rFonts w:ascii="Times New Roman" w:hAnsi="Times New Roman" w:cs="Times New Roman"/>
          <w:i/>
          <w:sz w:val="24"/>
          <w:szCs w:val="24"/>
          <w:lang w:val="ro-RO"/>
        </w:rPr>
        <w:t xml:space="preserve"> de sistem </w:t>
      </w:r>
      <w:r w:rsidR="00D24CDD" w:rsidRPr="00BA7712">
        <w:rPr>
          <w:rFonts w:ascii="Times New Roman" w:hAnsi="Times New Roman" w:cs="Times New Roman"/>
          <w:sz w:val="24"/>
          <w:szCs w:val="24"/>
          <w:lang w:val="ro-RO"/>
        </w:rPr>
        <w:t xml:space="preserve">se iniţiază la propunerea </w:t>
      </w:r>
      <w:r w:rsidR="007135CE" w:rsidRPr="00BA7712">
        <w:rPr>
          <w:rFonts w:ascii="Times New Roman" w:eastAsia="Times New Roman" w:hAnsi="Times New Roman" w:cs="Times New Roman"/>
          <w:sz w:val="24"/>
          <w:szCs w:val="24"/>
          <w:lang w:val="ro-RO"/>
        </w:rPr>
        <w:t>C-SCMI</w:t>
      </w:r>
      <w:r w:rsidR="00D24CDD" w:rsidRPr="00BA7712">
        <w:rPr>
          <w:rFonts w:ascii="Times New Roman" w:hAnsi="Times New Roman" w:cs="Times New Roman"/>
          <w:sz w:val="24"/>
          <w:szCs w:val="24"/>
          <w:lang w:val="ro-RO"/>
        </w:rPr>
        <w:t xml:space="preserve">, cu scopul de a gestiona </w:t>
      </w:r>
      <w:r w:rsidR="00CA69AA">
        <w:rPr>
          <w:rFonts w:ascii="Times New Roman" w:hAnsi="Times New Roman" w:cs="Times New Roman"/>
          <w:sz w:val="24"/>
          <w:szCs w:val="24"/>
          <w:lang w:val="ro-RO"/>
        </w:rPr>
        <w:t>activitățile</w:t>
      </w:r>
      <w:r w:rsidR="00D24CDD" w:rsidRPr="00BA7712">
        <w:rPr>
          <w:rFonts w:ascii="Times New Roman" w:hAnsi="Times New Roman" w:cs="Times New Roman"/>
          <w:sz w:val="24"/>
          <w:szCs w:val="24"/>
          <w:lang w:val="ro-RO"/>
        </w:rPr>
        <w:t xml:space="preserve"> ce pot pune în pericol funcţionarea de ansamblu şi/sau atingerea obiectivelor generale </w:t>
      </w:r>
      <w:r w:rsidR="00CA69AA">
        <w:rPr>
          <w:rFonts w:ascii="Times New Roman" w:hAnsi="Times New Roman" w:cs="Times New Roman"/>
          <w:sz w:val="24"/>
          <w:szCs w:val="24"/>
          <w:lang w:val="ro-RO"/>
        </w:rPr>
        <w:t xml:space="preserve">şi specifice </w:t>
      </w:r>
      <w:r w:rsidR="00D24CDD" w:rsidRPr="00BA7712">
        <w:rPr>
          <w:rFonts w:ascii="Times New Roman" w:hAnsi="Times New Roman" w:cs="Times New Roman"/>
          <w:sz w:val="24"/>
          <w:szCs w:val="24"/>
          <w:lang w:val="ro-RO"/>
        </w:rPr>
        <w:t xml:space="preserve">ale UO. În acest sens </w:t>
      </w:r>
      <w:r w:rsidR="007135CE" w:rsidRPr="00BA7712">
        <w:rPr>
          <w:rFonts w:ascii="Times New Roman" w:eastAsia="Times New Roman" w:hAnsi="Times New Roman" w:cs="Times New Roman"/>
          <w:sz w:val="24"/>
          <w:szCs w:val="24"/>
          <w:lang w:val="ro-RO"/>
        </w:rPr>
        <w:t>C-SCMI</w:t>
      </w:r>
      <w:r w:rsidR="007135CE" w:rsidRPr="00BA7712">
        <w:rPr>
          <w:rFonts w:ascii="Times New Roman" w:hAnsi="Times New Roman" w:cs="Times New Roman"/>
          <w:sz w:val="24"/>
          <w:szCs w:val="24"/>
          <w:lang w:val="ro-RO"/>
        </w:rPr>
        <w:t xml:space="preserve"> </w:t>
      </w:r>
      <w:r w:rsidR="00D24CDD" w:rsidRPr="00BA7712">
        <w:rPr>
          <w:rFonts w:ascii="Times New Roman" w:hAnsi="Times New Roman" w:cs="Times New Roman"/>
          <w:sz w:val="24"/>
          <w:szCs w:val="24"/>
          <w:lang w:val="ro-RO"/>
        </w:rPr>
        <w:t xml:space="preserve">identifică, evaluează şi </w:t>
      </w:r>
      <w:proofErr w:type="spellStart"/>
      <w:r w:rsidR="00D24CDD" w:rsidRPr="00BA7712">
        <w:rPr>
          <w:rFonts w:ascii="Times New Roman" w:hAnsi="Times New Roman" w:cs="Times New Roman"/>
          <w:sz w:val="24"/>
          <w:szCs w:val="24"/>
          <w:lang w:val="ro-RO"/>
        </w:rPr>
        <w:t>prioritizează</w:t>
      </w:r>
      <w:proofErr w:type="spellEnd"/>
      <w:r w:rsidR="00D24CDD" w:rsidRPr="00BA7712">
        <w:rPr>
          <w:rFonts w:ascii="Times New Roman" w:hAnsi="Times New Roman" w:cs="Times New Roman"/>
          <w:sz w:val="24"/>
          <w:szCs w:val="24"/>
          <w:lang w:val="ro-RO"/>
        </w:rPr>
        <w:t xml:space="preserve"> </w:t>
      </w:r>
      <w:r w:rsidR="003F58CB">
        <w:rPr>
          <w:rFonts w:ascii="Times New Roman" w:hAnsi="Times New Roman" w:cs="Times New Roman"/>
          <w:sz w:val="24"/>
          <w:szCs w:val="24"/>
          <w:lang w:val="ro-RO"/>
        </w:rPr>
        <w:t>ac</w:t>
      </w:r>
      <w:r w:rsidR="00CA69AA">
        <w:rPr>
          <w:rFonts w:ascii="Times New Roman" w:hAnsi="Times New Roman" w:cs="Times New Roman"/>
          <w:sz w:val="24"/>
          <w:szCs w:val="24"/>
          <w:lang w:val="ro-RO"/>
        </w:rPr>
        <w:t>tivitățile</w:t>
      </w:r>
      <w:r w:rsidR="00D24CDD" w:rsidRPr="00BA7712">
        <w:rPr>
          <w:rFonts w:ascii="Times New Roman" w:hAnsi="Times New Roman" w:cs="Times New Roman"/>
          <w:sz w:val="24"/>
          <w:szCs w:val="24"/>
          <w:lang w:val="ro-RO"/>
        </w:rPr>
        <w:t xml:space="preserve"> care pot afecta atingerea obiectivelor generale şi funcţionarea de ansamblu a UO având în vedere şi reglementările aplicabile (legi, hotărâri de guvern, ordine, standarde etc.) şi stabileşte lista procedurilor de sistem necesare, structurile academic</w:t>
      </w:r>
      <w:r w:rsidR="00CA69AA">
        <w:rPr>
          <w:rFonts w:ascii="Times New Roman" w:hAnsi="Times New Roman" w:cs="Times New Roman"/>
          <w:sz w:val="24"/>
          <w:szCs w:val="24"/>
          <w:lang w:val="ro-RO"/>
        </w:rPr>
        <w:t>e</w:t>
      </w:r>
      <w:r w:rsidR="00D24CDD" w:rsidRPr="00BA7712">
        <w:rPr>
          <w:rFonts w:ascii="Times New Roman" w:hAnsi="Times New Roman" w:cs="Times New Roman"/>
          <w:sz w:val="24"/>
          <w:szCs w:val="24"/>
          <w:lang w:val="ro-RO"/>
        </w:rPr>
        <w:t xml:space="preserve"> și </w:t>
      </w:r>
      <w:r w:rsidR="0000784B" w:rsidRPr="00BA7712">
        <w:rPr>
          <w:rFonts w:ascii="Times New Roman" w:hAnsi="Times New Roman" w:cs="Times New Roman"/>
          <w:sz w:val="24"/>
          <w:szCs w:val="24"/>
          <w:lang w:val="ro-RO"/>
        </w:rPr>
        <w:t>ope</w:t>
      </w:r>
      <w:r w:rsidR="00D24CDD" w:rsidRPr="00BA7712">
        <w:rPr>
          <w:rFonts w:ascii="Times New Roman" w:hAnsi="Times New Roman" w:cs="Times New Roman"/>
          <w:sz w:val="24"/>
          <w:szCs w:val="24"/>
          <w:lang w:val="ro-RO"/>
        </w:rPr>
        <w:t xml:space="preserve">raționale responsabile şi </w:t>
      </w:r>
      <w:r w:rsidR="00D24CDD" w:rsidRPr="00BA7712">
        <w:rPr>
          <w:rFonts w:ascii="Times New Roman" w:hAnsi="Times New Roman" w:cs="Times New Roman"/>
          <w:i/>
          <w:sz w:val="24"/>
          <w:szCs w:val="24"/>
          <w:lang w:val="ro-RO"/>
        </w:rPr>
        <w:t>termenele</w:t>
      </w:r>
      <w:r w:rsidR="00D24CDD" w:rsidRPr="00BA7712">
        <w:rPr>
          <w:rFonts w:ascii="Times New Roman" w:hAnsi="Times New Roman" w:cs="Times New Roman"/>
          <w:sz w:val="24"/>
          <w:szCs w:val="24"/>
          <w:lang w:val="ro-RO"/>
        </w:rPr>
        <w:t xml:space="preserve"> la care acestea vor finaliza realizarea PS;</w:t>
      </w:r>
    </w:p>
    <w:p w:rsidR="00186264" w:rsidRDefault="00156645" w:rsidP="00D02F9C">
      <w:pPr>
        <w:pStyle w:val="ListParagraph"/>
        <w:numPr>
          <w:ilvl w:val="0"/>
          <w:numId w:val="6"/>
        </w:numPr>
        <w:spacing w:after="0" w:line="240" w:lineRule="auto"/>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 xml:space="preserve">Președintele </w:t>
      </w:r>
      <w:r w:rsidR="00CA69AA">
        <w:rPr>
          <w:rFonts w:ascii="Times New Roman" w:hAnsi="Times New Roman" w:cs="Times New Roman"/>
          <w:sz w:val="24"/>
          <w:szCs w:val="24"/>
          <w:lang w:val="ro-RO"/>
        </w:rPr>
        <w:t>C-SCMI</w:t>
      </w:r>
      <w:r w:rsidR="00186264" w:rsidRPr="00BA7712">
        <w:rPr>
          <w:rFonts w:ascii="Times New Roman" w:hAnsi="Times New Roman" w:cs="Times New Roman"/>
          <w:sz w:val="24"/>
          <w:szCs w:val="24"/>
          <w:lang w:val="ro-RO"/>
        </w:rPr>
        <w:t xml:space="preserve"> inițiază elaborarea PS conform legislației şi regleme</w:t>
      </w:r>
      <w:r w:rsidR="0000784B" w:rsidRPr="00BA7712">
        <w:rPr>
          <w:rFonts w:ascii="Times New Roman" w:hAnsi="Times New Roman" w:cs="Times New Roman"/>
          <w:sz w:val="24"/>
          <w:szCs w:val="24"/>
          <w:lang w:val="ro-RO"/>
        </w:rPr>
        <w:t>n</w:t>
      </w:r>
      <w:r w:rsidR="00CA69AA">
        <w:rPr>
          <w:rFonts w:ascii="Times New Roman" w:hAnsi="Times New Roman" w:cs="Times New Roman"/>
          <w:sz w:val="24"/>
          <w:szCs w:val="24"/>
          <w:lang w:val="ro-RO"/>
        </w:rPr>
        <w:t>tărilor în vigoare la UO;</w:t>
      </w:r>
    </w:p>
    <w:p w:rsidR="00CA69AA" w:rsidRPr="00486902" w:rsidRDefault="00CA69AA" w:rsidP="00CA69AA">
      <w:pPr>
        <w:pStyle w:val="ListParagraph"/>
        <w:numPr>
          <w:ilvl w:val="0"/>
          <w:numId w:val="6"/>
        </w:numPr>
        <w:spacing w:after="0" w:line="240" w:lineRule="auto"/>
        <w:jc w:val="both"/>
        <w:rPr>
          <w:rFonts w:ascii="Times New Roman" w:hAnsi="Times New Roman" w:cs="Times New Roman"/>
          <w:sz w:val="24"/>
          <w:szCs w:val="24"/>
          <w:lang w:val="ro-RO"/>
        </w:rPr>
      </w:pPr>
      <w:r w:rsidRPr="00486902">
        <w:rPr>
          <w:rFonts w:ascii="Times New Roman" w:hAnsi="Times New Roman" w:cs="Times New Roman"/>
          <w:i/>
          <w:sz w:val="24"/>
          <w:szCs w:val="24"/>
          <w:lang w:val="ro-RO"/>
        </w:rPr>
        <w:t xml:space="preserve">Procedurile operaţionale </w:t>
      </w:r>
      <w:r w:rsidRPr="00486902">
        <w:rPr>
          <w:rFonts w:ascii="Times New Roman" w:hAnsi="Times New Roman" w:cs="Times New Roman"/>
          <w:sz w:val="24"/>
          <w:szCs w:val="24"/>
          <w:lang w:val="ro-RO"/>
        </w:rPr>
        <w:t xml:space="preserve">se iniţiază de către conducătorul oricărei structuri din cadrul UO pentru a descrie activităţile sau procesele, în vederea eficientizării şi standardizării acestora şi pentru a gestiona unul sau mai multe riscuri ce pot pune în pericol atingerea unui obiectiv specific stabilit. </w:t>
      </w:r>
    </w:p>
    <w:p w:rsidR="00156645" w:rsidRPr="00486902" w:rsidRDefault="00156645" w:rsidP="00156645">
      <w:pPr>
        <w:pStyle w:val="ListParagraph"/>
        <w:spacing w:after="0" w:line="240" w:lineRule="auto"/>
        <w:jc w:val="both"/>
        <w:rPr>
          <w:rFonts w:ascii="Times New Roman" w:hAnsi="Times New Roman" w:cs="Times New Roman"/>
          <w:sz w:val="24"/>
          <w:szCs w:val="24"/>
          <w:lang w:val="ro-RO"/>
        </w:rPr>
      </w:pPr>
    </w:p>
    <w:p w:rsidR="00D24CDD" w:rsidRPr="00BA7712" w:rsidRDefault="00D24CDD" w:rsidP="00CA69AA">
      <w:pPr>
        <w:pStyle w:val="Bodytext140"/>
        <w:shd w:val="clear" w:color="auto" w:fill="auto"/>
        <w:spacing w:before="0" w:after="0" w:line="240" w:lineRule="auto"/>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8.1.2.</w:t>
      </w:r>
      <w:r w:rsidR="00ED671A" w:rsidRPr="00BA7712">
        <w:rPr>
          <w:rFonts w:ascii="Times New Roman" w:hAnsi="Times New Roman" w:cs="Times New Roman"/>
          <w:sz w:val="24"/>
          <w:szCs w:val="24"/>
          <w:lang w:val="ro-RO"/>
        </w:rPr>
        <w:t xml:space="preserve"> Elaborare</w:t>
      </w:r>
    </w:p>
    <w:p w:rsidR="001B1C6E" w:rsidRPr="00BA7712" w:rsidRDefault="00186264">
      <w:pPr>
        <w:pStyle w:val="Corptext11"/>
        <w:shd w:val="clear" w:color="auto" w:fill="auto"/>
        <w:spacing w:before="0" w:after="120" w:line="240" w:lineRule="auto"/>
        <w:ind w:firstLine="720"/>
        <w:jc w:val="both"/>
        <w:rPr>
          <w:rFonts w:ascii="Times New Roman" w:hAnsi="Times New Roman" w:cs="Times New Roman"/>
          <w:sz w:val="24"/>
          <w:szCs w:val="24"/>
          <w:lang w:val="ro-RO"/>
        </w:rPr>
      </w:pPr>
      <w:r w:rsidRPr="00BA7712">
        <w:rPr>
          <w:rStyle w:val="Bodytext"/>
          <w:rFonts w:ascii="Times New Roman" w:hAnsi="Times New Roman" w:cs="Times New Roman"/>
          <w:color w:val="000000"/>
          <w:sz w:val="24"/>
          <w:szCs w:val="24"/>
          <w:lang w:val="ro-RO"/>
        </w:rPr>
        <w:t>Procedura stabileşte</w:t>
      </w:r>
      <w:r w:rsidR="00145908" w:rsidRPr="00BA7712">
        <w:rPr>
          <w:rStyle w:val="Bodytext"/>
          <w:rFonts w:ascii="Times New Roman" w:hAnsi="Times New Roman" w:cs="Times New Roman"/>
          <w:color w:val="000000"/>
          <w:sz w:val="24"/>
          <w:szCs w:val="24"/>
          <w:lang w:val="ro-RO"/>
        </w:rPr>
        <w:t xml:space="preserve"> modul de realizare a unei activităţi, structurile şi persoanele implicate. Acestea, pe baza documentaţiei adecvate derulării activităţii, asigură continuitatea proceselor în derulare, sprijinind totodată auditarea şi luarea deciziilor la nivel managerial.</w:t>
      </w:r>
    </w:p>
    <w:p w:rsidR="001B1C6E" w:rsidRPr="00BA7712" w:rsidRDefault="00145908">
      <w:pPr>
        <w:pStyle w:val="Corptext11"/>
        <w:shd w:val="clear" w:color="auto" w:fill="auto"/>
        <w:spacing w:before="0" w:after="120" w:line="240" w:lineRule="auto"/>
        <w:ind w:firstLine="720"/>
        <w:jc w:val="both"/>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color w:val="000000"/>
          <w:sz w:val="24"/>
          <w:szCs w:val="24"/>
          <w:lang w:val="ro-RO"/>
        </w:rPr>
        <w:t>După identificarea procesului/</w:t>
      </w:r>
      <w:r w:rsidR="00F949E8" w:rsidRPr="00BA7712">
        <w:rPr>
          <w:rStyle w:val="Bodytext"/>
          <w:rFonts w:ascii="Times New Roman" w:hAnsi="Times New Roman" w:cs="Times New Roman"/>
          <w:color w:val="000000"/>
          <w:sz w:val="24"/>
          <w:szCs w:val="24"/>
          <w:lang w:val="ro-RO"/>
        </w:rPr>
        <w:t>a</w:t>
      </w:r>
      <w:r w:rsidR="00C149C7">
        <w:rPr>
          <w:rStyle w:val="Bodytext"/>
          <w:rFonts w:ascii="Times New Roman" w:hAnsi="Times New Roman" w:cs="Times New Roman"/>
          <w:color w:val="000000"/>
          <w:sz w:val="24"/>
          <w:szCs w:val="24"/>
          <w:lang w:val="ro-RO"/>
        </w:rPr>
        <w:t xml:space="preserve">ctivităţii de </w:t>
      </w:r>
      <w:proofErr w:type="spellStart"/>
      <w:r w:rsidR="00C149C7">
        <w:rPr>
          <w:rStyle w:val="Bodytext"/>
          <w:rFonts w:ascii="Times New Roman" w:hAnsi="Times New Roman" w:cs="Times New Roman"/>
          <w:color w:val="000000"/>
          <w:sz w:val="24"/>
          <w:szCs w:val="24"/>
          <w:lang w:val="ro-RO"/>
        </w:rPr>
        <w:t>procedurat</w:t>
      </w:r>
      <w:proofErr w:type="spellEnd"/>
      <w:r w:rsidRPr="00BA7712">
        <w:rPr>
          <w:rStyle w:val="Bodytext"/>
          <w:rFonts w:ascii="Times New Roman" w:hAnsi="Times New Roman" w:cs="Times New Roman"/>
          <w:color w:val="000000"/>
          <w:sz w:val="24"/>
          <w:szCs w:val="24"/>
          <w:lang w:val="ro-RO"/>
        </w:rPr>
        <w:t xml:space="preserve">, </w:t>
      </w:r>
      <w:r w:rsidR="00156645" w:rsidRPr="00BA7712">
        <w:rPr>
          <w:rFonts w:ascii="Times New Roman" w:hAnsi="Times New Roman" w:cs="Times New Roman"/>
          <w:sz w:val="24"/>
          <w:szCs w:val="24"/>
          <w:lang w:val="ro-RO"/>
        </w:rPr>
        <w:t xml:space="preserve">Președintele </w:t>
      </w:r>
      <w:r w:rsidR="00CA69AA">
        <w:rPr>
          <w:rFonts w:ascii="Times New Roman" w:hAnsi="Times New Roman" w:cs="Times New Roman"/>
          <w:sz w:val="24"/>
          <w:szCs w:val="24"/>
          <w:lang w:val="ro-RO"/>
        </w:rPr>
        <w:t>C-SCMI</w:t>
      </w:r>
      <w:r w:rsidRPr="00BA7712">
        <w:rPr>
          <w:rStyle w:val="Bodytext"/>
          <w:rFonts w:ascii="Times New Roman" w:hAnsi="Times New Roman" w:cs="Times New Roman"/>
          <w:color w:val="000000"/>
          <w:sz w:val="24"/>
          <w:szCs w:val="24"/>
          <w:lang w:val="ro-RO"/>
        </w:rPr>
        <w:t>, prin funcţia responsabilă desemna</w:t>
      </w:r>
      <w:r w:rsidR="00156645" w:rsidRPr="00BA7712">
        <w:rPr>
          <w:rStyle w:val="Bodytext"/>
          <w:rFonts w:ascii="Times New Roman" w:hAnsi="Times New Roman" w:cs="Times New Roman"/>
          <w:color w:val="000000"/>
          <w:sz w:val="24"/>
          <w:szCs w:val="24"/>
          <w:lang w:val="ro-RO"/>
        </w:rPr>
        <w:t>tă</w:t>
      </w:r>
      <w:r w:rsidRPr="00BA7712">
        <w:rPr>
          <w:rStyle w:val="Bodytext"/>
          <w:rFonts w:ascii="Times New Roman" w:hAnsi="Times New Roman" w:cs="Times New Roman"/>
          <w:color w:val="000000"/>
          <w:sz w:val="24"/>
          <w:szCs w:val="24"/>
          <w:lang w:val="ro-RO"/>
        </w:rPr>
        <w:t>, se documentează cu privire la cerinţele specifice fiecărui proces. Fiecare proces se descrie în ordine logică, pe etape, cu realizarea diagramei-flux care se prezintă ca anexă</w:t>
      </w:r>
      <w:r w:rsidR="00186264" w:rsidRPr="00BA7712">
        <w:rPr>
          <w:rStyle w:val="Bodytext"/>
          <w:rFonts w:ascii="Times New Roman" w:hAnsi="Times New Roman" w:cs="Times New Roman"/>
          <w:color w:val="000000"/>
          <w:sz w:val="24"/>
          <w:szCs w:val="24"/>
          <w:lang w:val="ro-RO"/>
        </w:rPr>
        <w:t xml:space="preserve"> la PS</w:t>
      </w:r>
    </w:p>
    <w:p w:rsidR="002F07BB" w:rsidRPr="00BA7712" w:rsidRDefault="00F949E8" w:rsidP="00CA69AA">
      <w:pPr>
        <w:pStyle w:val="Corptext11"/>
        <w:shd w:val="clear" w:color="auto" w:fill="auto"/>
        <w:spacing w:before="0" w:after="120" w:line="240" w:lineRule="auto"/>
        <w:ind w:firstLine="0"/>
        <w:jc w:val="both"/>
        <w:rPr>
          <w:rStyle w:val="Bodytext"/>
          <w:rFonts w:ascii="Times New Roman" w:hAnsi="Times New Roman" w:cs="Times New Roman"/>
          <w:color w:val="000000"/>
          <w:sz w:val="24"/>
          <w:szCs w:val="24"/>
          <w:lang w:val="ro-RO"/>
        </w:rPr>
      </w:pPr>
      <w:r w:rsidRPr="00BA7712">
        <w:rPr>
          <w:rFonts w:ascii="Times New Roman" w:hAnsi="Times New Roman" w:cs="Times New Roman"/>
          <w:b/>
          <w:i/>
          <w:sz w:val="24"/>
          <w:szCs w:val="24"/>
          <w:lang w:val="ro-RO"/>
        </w:rPr>
        <w:t>8.1.2.1. Modul de redactare</w:t>
      </w:r>
      <w:r w:rsidRPr="00BA7712">
        <w:rPr>
          <w:rFonts w:ascii="Times New Roman" w:hAnsi="Times New Roman" w:cs="Times New Roman"/>
          <w:sz w:val="24"/>
          <w:szCs w:val="24"/>
          <w:lang w:val="ro-RO"/>
        </w:rPr>
        <w:t xml:space="preserve">: </w:t>
      </w:r>
    </w:p>
    <w:p w:rsidR="00186264" w:rsidRPr="00BA7712" w:rsidRDefault="00186264" w:rsidP="00D02F9C">
      <w:pPr>
        <w:pStyle w:val="ListParagraph"/>
        <w:numPr>
          <w:ilvl w:val="0"/>
          <w:numId w:val="7"/>
        </w:numPr>
        <w:spacing w:after="0" w:line="240" w:lineRule="auto"/>
        <w:ind w:left="714" w:hanging="357"/>
        <w:rPr>
          <w:rFonts w:ascii="Times New Roman" w:hAnsi="Times New Roman" w:cs="Times New Roman"/>
          <w:sz w:val="24"/>
          <w:szCs w:val="24"/>
          <w:lang w:val="ro-RO"/>
        </w:rPr>
      </w:pPr>
      <w:r w:rsidRPr="00BA7712">
        <w:rPr>
          <w:rFonts w:ascii="Times New Roman" w:hAnsi="Times New Roman" w:cs="Times New Roman"/>
          <w:sz w:val="24"/>
          <w:szCs w:val="24"/>
          <w:lang w:val="ro-RO"/>
        </w:rPr>
        <w:t>Modul de redactare a PS se desfăşoară conform instrucțiunilor enumerate la art. 8.1.2.1 din Procedura SEAQ_PS_DAC_01.</w:t>
      </w:r>
    </w:p>
    <w:p w:rsidR="00B464B7" w:rsidRPr="00BA7712" w:rsidRDefault="00B464B7" w:rsidP="00B464B7">
      <w:pPr>
        <w:spacing w:after="0" w:line="240" w:lineRule="auto"/>
        <w:jc w:val="both"/>
        <w:rPr>
          <w:rFonts w:ascii="Times New Roman" w:hAnsi="Times New Roman" w:cs="Times New Roman"/>
          <w:color w:val="000000"/>
          <w:sz w:val="16"/>
          <w:szCs w:val="16"/>
          <w:lang w:val="ro-RO"/>
        </w:rPr>
      </w:pPr>
    </w:p>
    <w:p w:rsidR="00966334" w:rsidRPr="00BA7712" w:rsidRDefault="00966334" w:rsidP="00CA69AA">
      <w:pPr>
        <w:pStyle w:val="Corptext11"/>
        <w:shd w:val="clear" w:color="auto" w:fill="auto"/>
        <w:spacing w:before="0" w:line="240" w:lineRule="auto"/>
        <w:ind w:left="23" w:hanging="23"/>
        <w:jc w:val="both"/>
        <w:rPr>
          <w:rStyle w:val="Picturecaption3"/>
          <w:rFonts w:ascii="Times New Roman" w:hAnsi="Times New Roman" w:cs="Times New Roman"/>
          <w:b/>
          <w:sz w:val="24"/>
          <w:szCs w:val="24"/>
          <w:lang w:val="ro-RO"/>
        </w:rPr>
      </w:pPr>
      <w:r w:rsidRPr="00BA7712">
        <w:rPr>
          <w:rStyle w:val="Picturecaption3"/>
          <w:rFonts w:ascii="Times New Roman" w:hAnsi="Times New Roman" w:cs="Times New Roman"/>
          <w:b/>
          <w:sz w:val="24"/>
          <w:szCs w:val="24"/>
          <w:lang w:val="ro-RO"/>
        </w:rPr>
        <w:t>8.2. Descrierea procedurii</w:t>
      </w:r>
    </w:p>
    <w:p w:rsidR="00966334" w:rsidRPr="00BA7712" w:rsidRDefault="00966334" w:rsidP="00401FDA">
      <w:pPr>
        <w:pStyle w:val="Corptext11"/>
        <w:shd w:val="clear" w:color="auto" w:fill="auto"/>
        <w:spacing w:before="0" w:line="240" w:lineRule="auto"/>
        <w:ind w:left="23" w:firstLine="697"/>
        <w:jc w:val="both"/>
        <w:rPr>
          <w:rStyle w:val="Picturecaption3"/>
          <w:rFonts w:ascii="Times New Roman" w:hAnsi="Times New Roman" w:cs="Times New Roman"/>
          <w:sz w:val="24"/>
          <w:szCs w:val="24"/>
          <w:lang w:val="ro-RO"/>
        </w:rPr>
      </w:pPr>
    </w:p>
    <w:p w:rsidR="00156645" w:rsidRPr="00BA7712" w:rsidRDefault="00966334" w:rsidP="00401FDA">
      <w:pPr>
        <w:spacing w:after="0" w:line="240" w:lineRule="auto"/>
        <w:jc w:val="both"/>
        <w:rPr>
          <w:rFonts w:ascii="Times New Roman" w:hAnsi="Times New Roman" w:cs="Times New Roman"/>
          <w:b/>
          <w:sz w:val="24"/>
          <w:szCs w:val="24"/>
          <w:lang w:val="ro-RO"/>
        </w:rPr>
      </w:pPr>
      <w:r w:rsidRPr="00BA7712">
        <w:rPr>
          <w:rFonts w:ascii="Times New Roman" w:hAnsi="Times New Roman" w:cs="Times New Roman"/>
          <w:b/>
          <w:sz w:val="24"/>
          <w:szCs w:val="24"/>
          <w:lang w:val="ro-RO"/>
        </w:rPr>
        <w:t xml:space="preserve">8.2.1. </w:t>
      </w:r>
      <w:r w:rsidR="00156645" w:rsidRPr="00BA7712">
        <w:rPr>
          <w:rFonts w:ascii="Times New Roman" w:hAnsi="Times New Roman" w:cs="Times New Roman"/>
          <w:b/>
          <w:sz w:val="24"/>
          <w:szCs w:val="24"/>
          <w:lang w:val="ro-RO"/>
        </w:rPr>
        <w:t>Generalități</w:t>
      </w:r>
    </w:p>
    <w:p w:rsidR="009C54BE" w:rsidRPr="0094075D" w:rsidRDefault="009C54BE" w:rsidP="009C54BE">
      <w:pPr>
        <w:pStyle w:val="CM106"/>
        <w:spacing w:line="276" w:lineRule="auto"/>
        <w:ind w:firstLine="720"/>
        <w:jc w:val="both"/>
        <w:rPr>
          <w:highlight w:val="cyan"/>
          <w:lang w:val="ro-RO"/>
        </w:rPr>
      </w:pPr>
      <w:r w:rsidRPr="0094075D">
        <w:rPr>
          <w:highlight w:val="cyan"/>
          <w:lang w:val="ro-RO"/>
        </w:rPr>
        <w:t>Planificarea este una din funcţiile esenţiale ale managementului. Planificarea se referă la repartizarea resurselor, pornind de la stabilirea nevoilor pentru realizarea obiectivelor. Având în vedere caracterul limitat al resurselor, repartizarea acestora necesita decizii cu privire la cel mai bun mod de alocare.</w:t>
      </w:r>
    </w:p>
    <w:p w:rsidR="009C54BE" w:rsidRPr="009C54BE" w:rsidRDefault="009C54BE" w:rsidP="009C54BE">
      <w:pPr>
        <w:pStyle w:val="CM106"/>
        <w:spacing w:line="276" w:lineRule="auto"/>
        <w:ind w:firstLine="720"/>
        <w:jc w:val="both"/>
        <w:rPr>
          <w:lang w:val="ro-RO"/>
        </w:rPr>
      </w:pPr>
      <w:r w:rsidRPr="0094075D">
        <w:rPr>
          <w:highlight w:val="cyan"/>
          <w:lang w:val="ro-RO"/>
        </w:rPr>
        <w:t>Planificarea este un proces continuu, ceea ce imprima documentelor de planificare un caracter dinamic. Schimbarea obiectivelor sau altor elemente ale procesului de fundamentare impune actualizarea documentelor de planificare, cu respectarea încadrării în resursele repartizate.</w:t>
      </w:r>
    </w:p>
    <w:p w:rsidR="009C54BE" w:rsidRPr="009C54BE" w:rsidRDefault="009C54BE" w:rsidP="009C54BE">
      <w:pPr>
        <w:pStyle w:val="CM106"/>
        <w:spacing w:line="276" w:lineRule="auto"/>
        <w:ind w:left="426" w:firstLine="294"/>
        <w:jc w:val="both"/>
        <w:rPr>
          <w:b/>
          <w:bCs/>
          <w:lang w:val="ro-RO"/>
        </w:rPr>
      </w:pPr>
      <w:r w:rsidRPr="009C54BE">
        <w:rPr>
          <w:b/>
          <w:bCs/>
          <w:lang w:val="ro-RO"/>
        </w:rPr>
        <w:t>Etape în cadrul procesului de planificare</w:t>
      </w:r>
    </w:p>
    <w:p w:rsidR="009C54BE" w:rsidRPr="009C54BE" w:rsidRDefault="009C54BE" w:rsidP="009C54BE">
      <w:pPr>
        <w:pStyle w:val="CM106"/>
        <w:numPr>
          <w:ilvl w:val="0"/>
          <w:numId w:val="7"/>
        </w:numPr>
        <w:spacing w:line="276" w:lineRule="auto"/>
        <w:jc w:val="both"/>
        <w:rPr>
          <w:lang w:val="ro-RO"/>
        </w:rPr>
      </w:pPr>
      <w:r w:rsidRPr="009C54BE">
        <w:rPr>
          <w:lang w:val="ro-RO"/>
        </w:rPr>
        <w:t>identificarea şi stabilirea obiectivelor;</w:t>
      </w:r>
    </w:p>
    <w:p w:rsidR="009C54BE" w:rsidRPr="009C54BE" w:rsidRDefault="009C54BE" w:rsidP="009C54BE">
      <w:pPr>
        <w:pStyle w:val="CM106"/>
        <w:numPr>
          <w:ilvl w:val="0"/>
          <w:numId w:val="7"/>
        </w:numPr>
        <w:spacing w:line="276" w:lineRule="auto"/>
        <w:jc w:val="both"/>
        <w:rPr>
          <w:lang w:val="ro-RO"/>
        </w:rPr>
      </w:pPr>
      <w:r w:rsidRPr="009C54BE">
        <w:rPr>
          <w:lang w:val="ro-RO"/>
        </w:rPr>
        <w:t>stabilirea modului de acţiune (analiza variantelor, stabilirea priorităţilor şi etapelor);</w:t>
      </w:r>
    </w:p>
    <w:p w:rsidR="009C54BE" w:rsidRPr="009C54BE" w:rsidRDefault="009C54BE" w:rsidP="009C54BE">
      <w:pPr>
        <w:pStyle w:val="CM106"/>
        <w:numPr>
          <w:ilvl w:val="0"/>
          <w:numId w:val="7"/>
        </w:numPr>
        <w:spacing w:line="276" w:lineRule="auto"/>
        <w:jc w:val="both"/>
        <w:rPr>
          <w:lang w:val="ro-RO"/>
        </w:rPr>
      </w:pPr>
      <w:r w:rsidRPr="009C54BE">
        <w:rPr>
          <w:lang w:val="ro-RO"/>
        </w:rPr>
        <w:t>estimarea termenelor de realizare (normarea şi programarea acţiunii);</w:t>
      </w:r>
    </w:p>
    <w:p w:rsidR="009C54BE" w:rsidRPr="009C54BE" w:rsidRDefault="009C54BE" w:rsidP="009C54BE">
      <w:pPr>
        <w:pStyle w:val="CM106"/>
        <w:numPr>
          <w:ilvl w:val="0"/>
          <w:numId w:val="7"/>
        </w:numPr>
        <w:spacing w:line="276" w:lineRule="auto"/>
        <w:jc w:val="both"/>
        <w:rPr>
          <w:lang w:val="ro-RO"/>
        </w:rPr>
      </w:pPr>
      <w:r w:rsidRPr="009C54BE">
        <w:rPr>
          <w:lang w:val="ro-RO"/>
        </w:rPr>
        <w:t>stabilirea tuturor categoriilor de resurse necesare derulării eficace a activităţilor şi modul de alocare a acestora.</w:t>
      </w:r>
    </w:p>
    <w:p w:rsidR="009C54BE" w:rsidRPr="009C54BE" w:rsidRDefault="009C54BE" w:rsidP="009C54BE">
      <w:pPr>
        <w:pStyle w:val="CM106"/>
        <w:spacing w:line="276" w:lineRule="auto"/>
        <w:ind w:left="426" w:firstLine="294"/>
        <w:jc w:val="both"/>
        <w:rPr>
          <w:b/>
          <w:bCs/>
          <w:lang w:val="ro-RO"/>
        </w:rPr>
      </w:pPr>
      <w:r w:rsidRPr="009C54BE">
        <w:rPr>
          <w:b/>
          <w:bCs/>
          <w:lang w:val="ro-RO"/>
        </w:rPr>
        <w:t>Barierele unei planificări eficiente</w:t>
      </w:r>
    </w:p>
    <w:p w:rsidR="009C54BE" w:rsidRPr="009C54BE" w:rsidRDefault="009C54BE" w:rsidP="009C54BE">
      <w:pPr>
        <w:pStyle w:val="CM106"/>
        <w:spacing w:line="276" w:lineRule="auto"/>
        <w:ind w:left="426" w:firstLine="294"/>
        <w:jc w:val="both"/>
        <w:rPr>
          <w:lang w:val="ro-RO"/>
        </w:rPr>
      </w:pPr>
      <w:r w:rsidRPr="009C54BE">
        <w:rPr>
          <w:lang w:val="ro-RO"/>
        </w:rPr>
        <w:t>Eficienţa planificării poate fi diminuată din următoarele cauze:</w:t>
      </w:r>
    </w:p>
    <w:p w:rsidR="009C54BE" w:rsidRPr="009C54BE" w:rsidRDefault="009C54BE" w:rsidP="009C54BE">
      <w:pPr>
        <w:pStyle w:val="CM106"/>
        <w:numPr>
          <w:ilvl w:val="0"/>
          <w:numId w:val="30"/>
        </w:numPr>
        <w:spacing w:line="276" w:lineRule="auto"/>
        <w:jc w:val="both"/>
        <w:rPr>
          <w:lang w:val="ro-RO"/>
        </w:rPr>
      </w:pPr>
      <w:r w:rsidRPr="009C54BE">
        <w:rPr>
          <w:lang w:val="ro-RO"/>
        </w:rPr>
        <w:lastRenderedPageBreak/>
        <w:t>planificarea nu este înglobată în sistemul de management;</w:t>
      </w:r>
    </w:p>
    <w:p w:rsidR="009C54BE" w:rsidRPr="009C54BE" w:rsidRDefault="009C54BE" w:rsidP="009C54BE">
      <w:pPr>
        <w:pStyle w:val="CM106"/>
        <w:numPr>
          <w:ilvl w:val="0"/>
          <w:numId w:val="30"/>
        </w:numPr>
        <w:spacing w:line="276" w:lineRule="auto"/>
        <w:jc w:val="both"/>
        <w:rPr>
          <w:lang w:val="ro-RO"/>
        </w:rPr>
      </w:pPr>
      <w:r w:rsidRPr="009C54BE">
        <w:rPr>
          <w:lang w:val="ro-RO"/>
        </w:rPr>
        <w:t>unele aspecte ale procesului formal de planificare nu sunt deplin înţelese de manageri;</w:t>
      </w:r>
    </w:p>
    <w:p w:rsidR="009C54BE" w:rsidRPr="009C54BE" w:rsidRDefault="009C54BE" w:rsidP="009C54BE">
      <w:pPr>
        <w:pStyle w:val="CM106"/>
        <w:numPr>
          <w:ilvl w:val="0"/>
          <w:numId w:val="30"/>
        </w:numPr>
        <w:spacing w:line="276" w:lineRule="auto"/>
        <w:jc w:val="both"/>
        <w:rPr>
          <w:lang w:val="ro-RO"/>
        </w:rPr>
      </w:pPr>
      <w:r w:rsidRPr="009C54BE">
        <w:rPr>
          <w:lang w:val="ro-RO"/>
        </w:rPr>
        <w:t>responsabilitatea principală pentru planificare a fost acordată unei singure structuri;</w:t>
      </w:r>
    </w:p>
    <w:p w:rsidR="009C54BE" w:rsidRPr="009C54BE" w:rsidRDefault="009C54BE" w:rsidP="009C54BE">
      <w:pPr>
        <w:pStyle w:val="CM106"/>
        <w:numPr>
          <w:ilvl w:val="0"/>
          <w:numId w:val="30"/>
        </w:numPr>
        <w:spacing w:line="276" w:lineRule="auto"/>
        <w:jc w:val="both"/>
        <w:rPr>
          <w:lang w:val="ro-RO"/>
        </w:rPr>
      </w:pPr>
      <w:r w:rsidRPr="009C54BE">
        <w:rPr>
          <w:lang w:val="ro-RO"/>
        </w:rPr>
        <w:t>concepţia că planurile pe termen lung nu pot fi schimbate.</w:t>
      </w:r>
    </w:p>
    <w:p w:rsidR="009C54BE" w:rsidRPr="009C54BE" w:rsidRDefault="009C54BE" w:rsidP="009C54BE">
      <w:pPr>
        <w:pStyle w:val="CM106"/>
        <w:spacing w:line="276" w:lineRule="auto"/>
        <w:ind w:firstLine="720"/>
        <w:jc w:val="both"/>
        <w:rPr>
          <w:lang w:val="ro-RO"/>
        </w:rPr>
      </w:pPr>
      <w:r w:rsidRPr="009C54BE">
        <w:rPr>
          <w:lang w:val="ro-RO"/>
        </w:rPr>
        <w:t>Procesul de planificare înglobează în ansamblul său planificarea strategică şi planificarea operaţională având drept scop atingerea obiectivelor cu resursele maxim posibil de alocat, astfel încât riscurile de a nu fi realizate sa fie minime.</w:t>
      </w:r>
    </w:p>
    <w:p w:rsidR="009C54BE" w:rsidRPr="009C54BE" w:rsidRDefault="009C54BE" w:rsidP="009C54BE">
      <w:pPr>
        <w:pStyle w:val="Default"/>
        <w:spacing w:line="276" w:lineRule="auto"/>
        <w:ind w:firstLine="720"/>
        <w:jc w:val="both"/>
      </w:pPr>
      <w:r w:rsidRPr="009C54BE">
        <w:t>Planificarea este necesară datorită:</w:t>
      </w:r>
    </w:p>
    <w:p w:rsidR="009C54BE" w:rsidRPr="009C54BE" w:rsidRDefault="009C54BE" w:rsidP="009C54BE">
      <w:pPr>
        <w:pStyle w:val="Default"/>
        <w:widowControl w:val="0"/>
        <w:numPr>
          <w:ilvl w:val="0"/>
          <w:numId w:val="31"/>
        </w:numPr>
        <w:spacing w:line="276" w:lineRule="auto"/>
        <w:jc w:val="both"/>
      </w:pPr>
      <w:r w:rsidRPr="009C54BE">
        <w:t>frecvenţei şi impactului schimbărilor apărute în mediul extern, asupra entităţii;</w:t>
      </w:r>
    </w:p>
    <w:p w:rsidR="009C54BE" w:rsidRPr="009C54BE" w:rsidRDefault="009C54BE" w:rsidP="009C54BE">
      <w:pPr>
        <w:pStyle w:val="Default"/>
        <w:widowControl w:val="0"/>
        <w:numPr>
          <w:ilvl w:val="0"/>
          <w:numId w:val="31"/>
        </w:numPr>
        <w:spacing w:line="276" w:lineRule="auto"/>
        <w:jc w:val="both"/>
      </w:pPr>
      <w:r w:rsidRPr="009C54BE">
        <w:t>creşterii intervalului dintre momentul adoptării deciziilor şi momentul obţinerii rezultatelor;</w:t>
      </w:r>
    </w:p>
    <w:p w:rsidR="009C54BE" w:rsidRDefault="009C54BE" w:rsidP="004A2A4B">
      <w:pPr>
        <w:pStyle w:val="Default"/>
        <w:widowControl w:val="0"/>
        <w:numPr>
          <w:ilvl w:val="0"/>
          <w:numId w:val="31"/>
        </w:numPr>
        <w:spacing w:line="276" w:lineRule="auto"/>
        <w:jc w:val="both"/>
      </w:pPr>
      <w:r w:rsidRPr="009C54BE">
        <w:t>condiţiilor necesare dezvoltării procesului de coordonare.</w:t>
      </w:r>
    </w:p>
    <w:p w:rsidR="00C82CB9" w:rsidRDefault="00C82CB9" w:rsidP="004A2A4B">
      <w:pPr>
        <w:pStyle w:val="Default"/>
        <w:rPr>
          <w:b/>
        </w:rPr>
      </w:pPr>
      <w:r>
        <w:rPr>
          <w:b/>
        </w:rPr>
        <w:t>8.2.2. Documente utilizate</w:t>
      </w:r>
    </w:p>
    <w:p w:rsidR="009C54BE" w:rsidRPr="009C54BE" w:rsidRDefault="009C54BE" w:rsidP="009C54BE">
      <w:pPr>
        <w:pStyle w:val="ListParagraph"/>
        <w:spacing w:after="0" w:line="240" w:lineRule="auto"/>
        <w:ind w:left="0" w:firstLine="720"/>
        <w:jc w:val="both"/>
        <w:rPr>
          <w:rFonts w:ascii="Times New Roman" w:hAnsi="Times New Roman" w:cs="Times New Roman"/>
          <w:i/>
          <w:sz w:val="24"/>
          <w:szCs w:val="24"/>
        </w:rPr>
      </w:pPr>
      <w:proofErr w:type="spellStart"/>
      <w:r w:rsidRPr="009C54BE">
        <w:rPr>
          <w:rFonts w:ascii="Times New Roman" w:hAnsi="Times New Roman" w:cs="Times New Roman"/>
          <w:i/>
          <w:sz w:val="24"/>
          <w:szCs w:val="24"/>
        </w:rPr>
        <w:t>Lista</w:t>
      </w:r>
      <w:proofErr w:type="spellEnd"/>
      <w:r w:rsidRPr="009C54BE">
        <w:rPr>
          <w:rFonts w:ascii="Times New Roman" w:hAnsi="Times New Roman" w:cs="Times New Roman"/>
          <w:i/>
          <w:sz w:val="24"/>
          <w:szCs w:val="24"/>
        </w:rPr>
        <w:t xml:space="preserve"> </w:t>
      </w:r>
      <w:proofErr w:type="spellStart"/>
      <w:r w:rsidRPr="009C54BE">
        <w:rPr>
          <w:rFonts w:ascii="Times New Roman" w:hAnsi="Times New Roman" w:cs="Times New Roman"/>
          <w:i/>
          <w:sz w:val="24"/>
          <w:szCs w:val="24"/>
        </w:rPr>
        <w:t>documentelor</w:t>
      </w:r>
      <w:proofErr w:type="spellEnd"/>
      <w:r w:rsidRPr="009C54BE">
        <w:rPr>
          <w:rFonts w:ascii="Times New Roman" w:hAnsi="Times New Roman" w:cs="Times New Roman"/>
          <w:i/>
          <w:sz w:val="24"/>
          <w:szCs w:val="24"/>
        </w:rPr>
        <w:t xml:space="preserve"> </w:t>
      </w:r>
      <w:proofErr w:type="spellStart"/>
      <w:r w:rsidRPr="009C54BE">
        <w:rPr>
          <w:rFonts w:ascii="Times New Roman" w:hAnsi="Times New Roman" w:cs="Times New Roman"/>
          <w:i/>
          <w:sz w:val="24"/>
          <w:szCs w:val="24"/>
        </w:rPr>
        <w:t>şi</w:t>
      </w:r>
      <w:proofErr w:type="spellEnd"/>
      <w:r w:rsidRPr="009C54BE">
        <w:rPr>
          <w:rFonts w:ascii="Times New Roman" w:hAnsi="Times New Roman" w:cs="Times New Roman"/>
          <w:i/>
          <w:sz w:val="24"/>
          <w:szCs w:val="24"/>
        </w:rPr>
        <w:t xml:space="preserve"> </w:t>
      </w:r>
      <w:proofErr w:type="spellStart"/>
      <w:r w:rsidRPr="009C54BE">
        <w:rPr>
          <w:rFonts w:ascii="Times New Roman" w:hAnsi="Times New Roman" w:cs="Times New Roman"/>
          <w:i/>
          <w:sz w:val="24"/>
          <w:szCs w:val="24"/>
        </w:rPr>
        <w:t>conţinutul</w:t>
      </w:r>
      <w:proofErr w:type="spellEnd"/>
      <w:r w:rsidRPr="009C54BE">
        <w:rPr>
          <w:rFonts w:ascii="Times New Roman" w:hAnsi="Times New Roman" w:cs="Times New Roman"/>
          <w:i/>
          <w:sz w:val="24"/>
          <w:szCs w:val="24"/>
        </w:rPr>
        <w:t xml:space="preserve"> </w:t>
      </w:r>
      <w:proofErr w:type="spellStart"/>
      <w:r w:rsidRPr="009C54BE">
        <w:rPr>
          <w:rFonts w:ascii="Times New Roman" w:hAnsi="Times New Roman" w:cs="Times New Roman"/>
          <w:i/>
          <w:sz w:val="24"/>
          <w:szCs w:val="24"/>
        </w:rPr>
        <w:t>acestora</w:t>
      </w:r>
      <w:proofErr w:type="spellEnd"/>
      <w:r w:rsidRPr="009C54BE">
        <w:rPr>
          <w:rFonts w:ascii="Times New Roman" w:hAnsi="Times New Roman" w:cs="Times New Roman"/>
          <w:i/>
          <w:sz w:val="24"/>
          <w:szCs w:val="24"/>
        </w:rPr>
        <w:t>:</w:t>
      </w:r>
    </w:p>
    <w:p w:rsidR="009C54BE" w:rsidRPr="009C54BE" w:rsidRDefault="009C54BE" w:rsidP="009C54BE">
      <w:pPr>
        <w:pStyle w:val="ListParagraph"/>
        <w:numPr>
          <w:ilvl w:val="0"/>
          <w:numId w:val="32"/>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SEAQ_PS_DAC_05_A.01</w:t>
      </w:r>
      <w:r w:rsidRPr="009C54BE">
        <w:rPr>
          <w:rFonts w:ascii="Times New Roman" w:hAnsi="Times New Roman" w:cs="Times New Roman"/>
          <w:sz w:val="24"/>
          <w:szCs w:val="24"/>
        </w:rPr>
        <w:t xml:space="preserve">- </w:t>
      </w:r>
      <w:r w:rsidRPr="009C54BE">
        <w:rPr>
          <w:rFonts w:ascii="Times New Roman" w:hAnsi="Times New Roman" w:cs="Times New Roman"/>
          <w:sz w:val="24"/>
          <w:szCs w:val="24"/>
          <w:lang w:val="ro-RO"/>
        </w:rPr>
        <w:t>Planul strategic al activităţilor;</w:t>
      </w:r>
    </w:p>
    <w:p w:rsidR="009C54BE" w:rsidRPr="009C54BE" w:rsidRDefault="009C54BE" w:rsidP="009C54BE">
      <w:pPr>
        <w:pStyle w:val="ListParagraph"/>
        <w:numPr>
          <w:ilvl w:val="0"/>
          <w:numId w:val="32"/>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SEAQ_PS_DAC_05_A.02</w:t>
      </w:r>
      <w:r w:rsidRPr="009C54BE">
        <w:rPr>
          <w:rFonts w:ascii="Times New Roman" w:hAnsi="Times New Roman" w:cs="Times New Roman"/>
          <w:sz w:val="24"/>
          <w:szCs w:val="24"/>
        </w:rPr>
        <w:t>-</w:t>
      </w:r>
      <w:r w:rsidRPr="009C54BE">
        <w:rPr>
          <w:rFonts w:ascii="Times New Roman" w:hAnsi="Times New Roman" w:cs="Times New Roman"/>
          <w:sz w:val="24"/>
          <w:szCs w:val="24"/>
          <w:lang w:val="ro-RO"/>
        </w:rPr>
        <w:t xml:space="preserve"> Fişa de analiză a modificării ipotezelor/premiselor care au condus la stabilirea obiectivelor.</w:t>
      </w:r>
    </w:p>
    <w:p w:rsidR="009C54BE" w:rsidRPr="009C54BE" w:rsidRDefault="009C54BE" w:rsidP="009C54BE">
      <w:pPr>
        <w:pStyle w:val="ListParagraph"/>
        <w:spacing w:after="0" w:line="240" w:lineRule="auto"/>
        <w:ind w:left="0" w:firstLine="720"/>
        <w:jc w:val="both"/>
        <w:rPr>
          <w:rFonts w:ascii="Times New Roman" w:hAnsi="Times New Roman" w:cs="Times New Roman"/>
          <w:i/>
          <w:sz w:val="24"/>
          <w:szCs w:val="24"/>
        </w:rPr>
      </w:pPr>
      <w:proofErr w:type="spellStart"/>
      <w:r w:rsidRPr="009C54BE">
        <w:rPr>
          <w:rFonts w:ascii="Times New Roman" w:hAnsi="Times New Roman" w:cs="Times New Roman"/>
          <w:i/>
          <w:sz w:val="24"/>
          <w:szCs w:val="24"/>
        </w:rPr>
        <w:t>Circuitul</w:t>
      </w:r>
      <w:proofErr w:type="spellEnd"/>
      <w:r w:rsidRPr="009C54BE">
        <w:rPr>
          <w:rFonts w:ascii="Times New Roman" w:hAnsi="Times New Roman" w:cs="Times New Roman"/>
          <w:i/>
          <w:sz w:val="24"/>
          <w:szCs w:val="24"/>
        </w:rPr>
        <w:t xml:space="preserve"> </w:t>
      </w:r>
      <w:proofErr w:type="spellStart"/>
      <w:r w:rsidRPr="009C54BE">
        <w:rPr>
          <w:rFonts w:ascii="Times New Roman" w:hAnsi="Times New Roman" w:cs="Times New Roman"/>
          <w:i/>
          <w:sz w:val="24"/>
          <w:szCs w:val="24"/>
        </w:rPr>
        <w:t>documentelor</w:t>
      </w:r>
      <w:proofErr w:type="spellEnd"/>
      <w:r w:rsidRPr="009C54BE">
        <w:rPr>
          <w:rFonts w:ascii="Times New Roman" w:hAnsi="Times New Roman" w:cs="Times New Roman"/>
          <w:i/>
          <w:sz w:val="24"/>
          <w:szCs w:val="24"/>
        </w:rPr>
        <w:t>:</w:t>
      </w:r>
    </w:p>
    <w:p w:rsidR="009C54BE" w:rsidRPr="00F51AB5" w:rsidRDefault="009C54BE" w:rsidP="009C54BE">
      <w:pPr>
        <w:pStyle w:val="ListParagraph"/>
        <w:spacing w:after="0" w:line="240" w:lineRule="auto"/>
        <w:ind w:left="0" w:firstLine="720"/>
        <w:jc w:val="both"/>
        <w:rPr>
          <w:rFonts w:ascii="Times New Roman" w:hAnsi="Times New Roman" w:cs="Times New Roman"/>
          <w:sz w:val="24"/>
          <w:szCs w:val="24"/>
          <w:lang w:val="ro-RO"/>
        </w:rPr>
      </w:pPr>
      <w:proofErr w:type="spellStart"/>
      <w:r w:rsidRPr="00F51AB5">
        <w:rPr>
          <w:rFonts w:ascii="Times New Roman" w:hAnsi="Times New Roman" w:cs="Times New Roman"/>
          <w:sz w:val="24"/>
          <w:szCs w:val="24"/>
        </w:rPr>
        <w:t>Conducerea</w:t>
      </w:r>
      <w:proofErr w:type="spellEnd"/>
      <w:r w:rsidRPr="00F51AB5">
        <w:rPr>
          <w:rFonts w:ascii="Times New Roman" w:hAnsi="Times New Roman" w:cs="Times New Roman"/>
          <w:sz w:val="24"/>
          <w:szCs w:val="24"/>
        </w:rPr>
        <w:t xml:space="preserve"> </w:t>
      </w:r>
      <w:proofErr w:type="spellStart"/>
      <w:r w:rsidRPr="00F51AB5">
        <w:rPr>
          <w:rFonts w:ascii="Times New Roman" w:hAnsi="Times New Roman" w:cs="Times New Roman"/>
          <w:sz w:val="24"/>
          <w:szCs w:val="24"/>
        </w:rPr>
        <w:t>executivă</w:t>
      </w:r>
      <w:proofErr w:type="spellEnd"/>
      <w:r w:rsidRPr="00F51AB5">
        <w:rPr>
          <w:rFonts w:ascii="Times New Roman" w:hAnsi="Times New Roman" w:cs="Times New Roman"/>
          <w:sz w:val="24"/>
          <w:szCs w:val="24"/>
        </w:rPr>
        <w:t xml:space="preserve"> </w:t>
      </w:r>
      <w:proofErr w:type="spellStart"/>
      <w:r w:rsidR="00F51AB5" w:rsidRPr="00F51AB5">
        <w:rPr>
          <w:rFonts w:ascii="Times New Roman" w:hAnsi="Times New Roman" w:cs="Times New Roman"/>
          <w:sz w:val="24"/>
          <w:szCs w:val="24"/>
        </w:rPr>
        <w:t>coordonată</w:t>
      </w:r>
      <w:proofErr w:type="spellEnd"/>
      <w:r w:rsidR="00F51AB5" w:rsidRPr="00F51AB5">
        <w:rPr>
          <w:rFonts w:ascii="Times New Roman" w:hAnsi="Times New Roman" w:cs="Times New Roman"/>
          <w:sz w:val="24"/>
          <w:szCs w:val="24"/>
        </w:rPr>
        <w:t xml:space="preserve"> de </w:t>
      </w:r>
      <w:r w:rsidRPr="00F51AB5">
        <w:rPr>
          <w:rFonts w:ascii="Times New Roman" w:hAnsi="Times New Roman" w:cs="Times New Roman"/>
          <w:sz w:val="24"/>
          <w:szCs w:val="24"/>
        </w:rPr>
        <w:t>R</w:t>
      </w:r>
      <w:r w:rsidR="00F51AB5" w:rsidRPr="00F51AB5">
        <w:rPr>
          <w:rFonts w:ascii="Times New Roman" w:hAnsi="Times New Roman" w:cs="Times New Roman"/>
          <w:sz w:val="24"/>
          <w:szCs w:val="24"/>
        </w:rPr>
        <w:t>ector</w:t>
      </w:r>
      <w:r w:rsidRPr="00F51AB5">
        <w:rPr>
          <w:rFonts w:ascii="Times New Roman" w:hAnsi="Times New Roman" w:cs="Times New Roman"/>
          <w:sz w:val="24"/>
          <w:szCs w:val="24"/>
          <w:lang w:val="ro-RO"/>
        </w:rPr>
        <w:t xml:space="preserve"> </w:t>
      </w:r>
      <w:proofErr w:type="gramStart"/>
      <w:r w:rsidRPr="00F51AB5">
        <w:rPr>
          <w:rFonts w:ascii="Times New Roman" w:hAnsi="Times New Roman" w:cs="Times New Roman"/>
          <w:sz w:val="24"/>
          <w:szCs w:val="24"/>
          <w:lang w:val="ro-RO"/>
        </w:rPr>
        <w:t>elaborează</w:t>
      </w:r>
      <w:proofErr w:type="gramEnd"/>
      <w:r w:rsidRPr="00F51AB5">
        <w:rPr>
          <w:rFonts w:ascii="Times New Roman" w:hAnsi="Times New Roman" w:cs="Times New Roman"/>
          <w:sz w:val="24"/>
          <w:szCs w:val="24"/>
          <w:lang w:val="ro-RO"/>
        </w:rPr>
        <w:t xml:space="preserve"> Planul strategic al activităţilor care îl aduc ulterior la cunoştinţă şefilor de structuri/compartimente. </w:t>
      </w:r>
      <w:r w:rsidRPr="00F51AB5">
        <w:rPr>
          <w:rFonts w:ascii="Times New Roman" w:hAnsi="Times New Roman" w:cs="Times New Roman"/>
          <w:sz w:val="24"/>
          <w:szCs w:val="24"/>
        </w:rPr>
        <w:t>Î</w:t>
      </w:r>
      <w:r w:rsidRPr="00F51AB5">
        <w:rPr>
          <w:rFonts w:ascii="Times New Roman" w:hAnsi="Times New Roman" w:cs="Times New Roman"/>
          <w:sz w:val="24"/>
          <w:szCs w:val="24"/>
          <w:lang w:val="ro-RO"/>
        </w:rPr>
        <w:t xml:space="preserve">n cazul modificării ipotezelor/premiselor care au condus la stabilirea obiectivului se </w:t>
      </w:r>
      <w:r w:rsidR="00F842BD" w:rsidRPr="00F51AB5">
        <w:rPr>
          <w:rFonts w:ascii="Times New Roman" w:hAnsi="Times New Roman" w:cs="Times New Roman"/>
          <w:sz w:val="24"/>
          <w:szCs w:val="24"/>
          <w:lang w:val="ro-RO"/>
        </w:rPr>
        <w:t>întocmeşte Fişa de analiză -</w:t>
      </w:r>
      <w:r w:rsidRPr="00F51AB5">
        <w:rPr>
          <w:rFonts w:ascii="Times New Roman" w:hAnsi="Times New Roman" w:cs="Times New Roman"/>
          <w:sz w:val="24"/>
          <w:szCs w:val="24"/>
          <w:lang w:val="ro-RO"/>
        </w:rPr>
        <w:t xml:space="preserve"> </w:t>
      </w:r>
      <w:r w:rsidR="00F842BD" w:rsidRPr="00F51AB5">
        <w:rPr>
          <w:rFonts w:ascii="Times New Roman" w:hAnsi="Times New Roman" w:cs="Times New Roman"/>
          <w:sz w:val="24"/>
          <w:szCs w:val="24"/>
          <w:lang w:val="ro-RO"/>
        </w:rPr>
        <w:t xml:space="preserve">SEAQ_PS_DAC_05_A.02 </w:t>
      </w:r>
      <w:r w:rsidRPr="00F51AB5">
        <w:rPr>
          <w:rFonts w:ascii="Times New Roman" w:hAnsi="Times New Roman" w:cs="Times New Roman"/>
          <w:sz w:val="24"/>
          <w:szCs w:val="24"/>
          <w:lang w:val="ro-RO"/>
        </w:rPr>
        <w:t>care este supusă aprobării</w:t>
      </w:r>
      <w:r w:rsidR="00F842BD" w:rsidRPr="00F51AB5">
        <w:rPr>
          <w:rFonts w:ascii="Times New Roman" w:hAnsi="Times New Roman" w:cs="Times New Roman"/>
          <w:sz w:val="24"/>
          <w:szCs w:val="24"/>
          <w:lang w:val="ro-RO"/>
        </w:rPr>
        <w:t xml:space="preserve"> Rectorului UO</w:t>
      </w:r>
      <w:r w:rsidRPr="00F51AB5">
        <w:rPr>
          <w:rFonts w:ascii="Times New Roman" w:hAnsi="Times New Roman" w:cs="Times New Roman"/>
          <w:sz w:val="24"/>
          <w:szCs w:val="24"/>
          <w:lang w:val="ro-RO"/>
        </w:rPr>
        <w:t>.</w:t>
      </w:r>
    </w:p>
    <w:p w:rsidR="009C54BE" w:rsidRPr="004137B5" w:rsidRDefault="009C54BE" w:rsidP="004A2A4B">
      <w:pPr>
        <w:pStyle w:val="Default"/>
        <w:rPr>
          <w:sz w:val="16"/>
          <w:szCs w:val="16"/>
        </w:rPr>
      </w:pPr>
    </w:p>
    <w:p w:rsidR="00C82CB9" w:rsidRPr="00870214" w:rsidRDefault="00C82CB9" w:rsidP="004A2A4B">
      <w:pPr>
        <w:pStyle w:val="Default"/>
        <w:rPr>
          <w:b/>
          <w:color w:val="auto"/>
        </w:rPr>
      </w:pPr>
      <w:r w:rsidRPr="00870214">
        <w:rPr>
          <w:b/>
          <w:color w:val="auto"/>
        </w:rPr>
        <w:t>8.2.3. Resurse utilizate</w:t>
      </w:r>
    </w:p>
    <w:p w:rsidR="00603B4A" w:rsidRPr="00F842BD" w:rsidRDefault="00C82CB9" w:rsidP="00603B4A">
      <w:pPr>
        <w:suppressAutoHyphens w:val="0"/>
        <w:spacing w:after="0" w:line="240" w:lineRule="auto"/>
        <w:ind w:firstLine="709"/>
        <w:jc w:val="both"/>
        <w:rPr>
          <w:rFonts w:cs="Arial"/>
          <w:color w:val="000000"/>
          <w:sz w:val="24"/>
          <w:szCs w:val="24"/>
          <w:lang w:val="ro-RO"/>
        </w:rPr>
      </w:pPr>
      <w:r w:rsidRPr="00603B4A">
        <w:rPr>
          <w:rStyle w:val="Bodytext"/>
          <w:rFonts w:ascii="Times New Roman" w:hAnsi="Times New Roman" w:cs="Times New Roman"/>
          <w:color w:val="000000"/>
          <w:sz w:val="24"/>
          <w:szCs w:val="24"/>
          <w:lang w:val="ro-RO"/>
        </w:rPr>
        <w:t xml:space="preserve">În vederea implementării obiectivelor structurile/compartimentele implicate vor folosi resurse </w:t>
      </w:r>
      <w:r w:rsidRPr="00F842BD">
        <w:rPr>
          <w:rStyle w:val="Bodytext"/>
          <w:rFonts w:ascii="Times New Roman" w:hAnsi="Times New Roman" w:cs="Times New Roman"/>
          <w:color w:val="000000"/>
          <w:sz w:val="24"/>
          <w:szCs w:val="24"/>
          <w:lang w:val="ro-RO"/>
        </w:rPr>
        <w:t xml:space="preserve">materiale, umane şi financiare </w:t>
      </w:r>
      <w:r w:rsidR="00603B4A" w:rsidRPr="00F842BD">
        <w:rPr>
          <w:rFonts w:ascii="Times New Roman" w:hAnsi="Times New Roman" w:cs="Times New Roman"/>
          <w:color w:val="000000"/>
          <w:sz w:val="24"/>
          <w:szCs w:val="24"/>
          <w:lang w:val="ro-RO"/>
        </w:rPr>
        <w:t>conform bugetului aprobat pentru anul în curs.</w:t>
      </w:r>
    </w:p>
    <w:p w:rsidR="005B77C2" w:rsidRPr="00F842BD" w:rsidRDefault="00603B4A" w:rsidP="005B77C2">
      <w:pPr>
        <w:pStyle w:val="Corptext11"/>
        <w:shd w:val="clear" w:color="auto" w:fill="auto"/>
        <w:spacing w:before="0" w:line="240" w:lineRule="auto"/>
        <w:ind w:firstLine="0"/>
        <w:jc w:val="both"/>
        <w:rPr>
          <w:rStyle w:val="Bodytext"/>
          <w:rFonts w:ascii="Times New Roman" w:hAnsi="Times New Roman" w:cs="Times New Roman"/>
          <w:color w:val="000000"/>
          <w:sz w:val="24"/>
          <w:szCs w:val="24"/>
          <w:lang w:val="ro-RO"/>
        </w:rPr>
      </w:pPr>
      <w:r w:rsidRPr="00F842BD">
        <w:rPr>
          <w:rStyle w:val="Bodytext"/>
          <w:rFonts w:ascii="Times New Roman" w:hAnsi="Times New Roman" w:cs="Times New Roman"/>
          <w:b/>
          <w:color w:val="000000"/>
          <w:sz w:val="24"/>
          <w:szCs w:val="24"/>
          <w:lang w:val="ro-RO"/>
        </w:rPr>
        <w:t>8.2.4.</w:t>
      </w:r>
      <w:r w:rsidRPr="00F842BD">
        <w:rPr>
          <w:rStyle w:val="Bodytext"/>
          <w:rFonts w:ascii="Times New Roman" w:hAnsi="Times New Roman" w:cs="Times New Roman"/>
          <w:color w:val="000000"/>
          <w:sz w:val="24"/>
          <w:szCs w:val="24"/>
          <w:lang w:val="ro-RO"/>
        </w:rPr>
        <w:t xml:space="preserve"> </w:t>
      </w:r>
      <w:r w:rsidRPr="00F842BD">
        <w:rPr>
          <w:rStyle w:val="Bodytext"/>
          <w:rFonts w:ascii="Times New Roman" w:hAnsi="Times New Roman" w:cs="Times New Roman"/>
          <w:b/>
          <w:color w:val="000000"/>
          <w:sz w:val="24"/>
          <w:szCs w:val="24"/>
          <w:lang w:val="ro-RO"/>
        </w:rPr>
        <w:t>Modul de lucru</w:t>
      </w:r>
    </w:p>
    <w:p w:rsidR="00F842BD" w:rsidRPr="00F842BD" w:rsidRDefault="00F842BD" w:rsidP="00F842BD">
      <w:pPr>
        <w:pStyle w:val="ListParagraph"/>
        <w:numPr>
          <w:ilvl w:val="0"/>
          <w:numId w:val="36"/>
        </w:numPr>
        <w:suppressAutoHyphens w:val="0"/>
        <w:spacing w:after="0" w:line="240" w:lineRule="auto"/>
        <w:jc w:val="both"/>
        <w:rPr>
          <w:rFonts w:ascii="Times New Roman" w:hAnsi="Times New Roman" w:cs="Times New Roman"/>
          <w:color w:val="000000"/>
          <w:sz w:val="24"/>
          <w:szCs w:val="24"/>
          <w:lang w:val="ro-RO"/>
        </w:rPr>
      </w:pPr>
      <w:r w:rsidRPr="0094075D">
        <w:rPr>
          <w:rFonts w:ascii="Times New Roman" w:hAnsi="Times New Roman" w:cs="Times New Roman"/>
          <w:color w:val="000000"/>
          <w:sz w:val="24"/>
          <w:szCs w:val="24"/>
          <w:highlight w:val="cyan"/>
          <w:lang w:val="ro-RO"/>
        </w:rPr>
        <w:t>Planificarea este una din funcţiile esenţiale ale managementului. Planificarea se referă la repartizarea resurselor, pornind de la stabilirea nevoilor pentru realizarea obiectivelor. Av</w:t>
      </w:r>
      <w:r w:rsidRPr="0094075D">
        <w:rPr>
          <w:rFonts w:ascii="Times New Roman" w:hAnsi="Times New Roman" w:cs="Times New Roman"/>
          <w:sz w:val="24"/>
          <w:szCs w:val="24"/>
          <w:highlight w:val="cyan"/>
          <w:lang w:val="ro-RO"/>
        </w:rPr>
        <w:t>â</w:t>
      </w:r>
      <w:r w:rsidRPr="0094075D">
        <w:rPr>
          <w:rFonts w:ascii="Times New Roman" w:hAnsi="Times New Roman" w:cs="Times New Roman"/>
          <w:color w:val="000000"/>
          <w:sz w:val="24"/>
          <w:szCs w:val="24"/>
          <w:highlight w:val="cyan"/>
          <w:lang w:val="ro-RO"/>
        </w:rPr>
        <w:t>nd în vedere caracterul limitat al resurselor, repartizarea acestora necesită decizii cu privire la cel mai bun mod de alocare.</w:t>
      </w:r>
      <w:r w:rsidRPr="00F842BD">
        <w:rPr>
          <w:rFonts w:ascii="Times New Roman" w:hAnsi="Times New Roman" w:cs="Times New Roman"/>
          <w:color w:val="000000"/>
          <w:sz w:val="24"/>
          <w:szCs w:val="24"/>
          <w:lang w:val="ro-RO"/>
        </w:rPr>
        <w:t xml:space="preserve"> </w:t>
      </w:r>
      <w:r w:rsidRPr="00F842BD">
        <w:rPr>
          <w:rFonts w:ascii="Times New Roman" w:hAnsi="Times New Roman" w:cs="Times New Roman"/>
          <w:sz w:val="24"/>
          <w:szCs w:val="24"/>
          <w:lang w:val="ro-RO"/>
        </w:rPr>
        <w:t>Î</w:t>
      </w:r>
      <w:r w:rsidRPr="00F842BD">
        <w:rPr>
          <w:rFonts w:ascii="Times New Roman" w:hAnsi="Times New Roman" w:cs="Times New Roman"/>
          <w:color w:val="000000"/>
          <w:sz w:val="24"/>
          <w:szCs w:val="24"/>
          <w:lang w:val="ro-RO"/>
        </w:rPr>
        <w:t xml:space="preserve">n aceste considerente se va întocmi un Plan strategic al activităţilor </w:t>
      </w:r>
      <w:r w:rsidRPr="00F842BD">
        <w:rPr>
          <w:rFonts w:ascii="Times New Roman" w:hAnsi="Times New Roman" w:cs="Times New Roman"/>
          <w:sz w:val="24"/>
          <w:szCs w:val="24"/>
          <w:lang w:val="ro-RO"/>
        </w:rPr>
        <w:t xml:space="preserve">(SEAQ_PS_DAC_05_A.01). </w:t>
      </w:r>
      <w:r w:rsidRPr="00F842BD">
        <w:rPr>
          <w:rFonts w:ascii="Times New Roman" w:hAnsi="Times New Roman" w:cs="Times New Roman"/>
          <w:color w:val="000000"/>
          <w:sz w:val="24"/>
          <w:szCs w:val="24"/>
          <w:lang w:val="ro-RO"/>
        </w:rPr>
        <w:t xml:space="preserve">Astfel conducerea universității trebuie să pornească de la trasarea unor obiective generale, la nivel de unitate, pentru ca mai apoi să le transpună în obiective specifice, la nivel de compartimente. Fiecărui compartiment îi vor reveni măsuri/acţiuni care vor trebui aplicate în vederea atingerii obiectivelor. Rolul Şefilor de Compartimente va fi cel de a asigura aducerea la îndeplinire a obiectivelor specifice şi de a monitoriza activităţile ce se desfăşoară sub tutela proprie. </w:t>
      </w:r>
    </w:p>
    <w:p w:rsidR="00F842BD" w:rsidRPr="00F51AB5" w:rsidRDefault="00F842BD" w:rsidP="004137B5">
      <w:pPr>
        <w:pStyle w:val="ListParagraph"/>
        <w:numPr>
          <w:ilvl w:val="0"/>
          <w:numId w:val="36"/>
        </w:numPr>
        <w:suppressAutoHyphens w:val="0"/>
        <w:spacing w:after="0" w:line="240" w:lineRule="auto"/>
        <w:jc w:val="both"/>
        <w:rPr>
          <w:rFonts w:ascii="Times New Roman" w:hAnsi="Times New Roman" w:cs="Times New Roman"/>
          <w:sz w:val="24"/>
          <w:szCs w:val="24"/>
          <w:lang w:val="ro-RO"/>
        </w:rPr>
      </w:pPr>
      <w:r w:rsidRPr="0094075D">
        <w:rPr>
          <w:rFonts w:ascii="Times New Roman" w:hAnsi="Times New Roman" w:cs="Times New Roman"/>
          <w:color w:val="000000"/>
          <w:sz w:val="24"/>
          <w:szCs w:val="24"/>
          <w:highlight w:val="cyan"/>
          <w:lang w:val="ro-RO"/>
        </w:rPr>
        <w:t>Planificarea este un proces continuu, ceea ce imprima planului un caracter dinamic. Schimbarea obiectivelor, resurselor sau altor elemente ale procesului de fundamentare impune actualizarea planului.</w:t>
      </w:r>
      <w:r w:rsidRPr="00F842BD">
        <w:rPr>
          <w:rFonts w:ascii="Times New Roman" w:hAnsi="Times New Roman" w:cs="Times New Roman"/>
          <w:color w:val="000000"/>
          <w:sz w:val="24"/>
          <w:szCs w:val="24"/>
          <w:lang w:val="ro-RO"/>
        </w:rPr>
        <w:t xml:space="preserve"> Astfel, ori de câte ori se identifică asemenea schimbări este necesar a se întocmi </w:t>
      </w:r>
      <w:r w:rsidRPr="00F842BD">
        <w:rPr>
          <w:rFonts w:ascii="Times New Roman" w:hAnsi="Times New Roman" w:cs="Times New Roman"/>
          <w:sz w:val="24"/>
          <w:szCs w:val="24"/>
          <w:lang w:val="ro-RO"/>
        </w:rPr>
        <w:t xml:space="preserve">Fişa de analiză a modificării ipotezelor/premiselor care au condus </w:t>
      </w:r>
      <w:r w:rsidRPr="00F51AB5">
        <w:rPr>
          <w:rFonts w:ascii="Times New Roman" w:hAnsi="Times New Roman" w:cs="Times New Roman"/>
          <w:sz w:val="24"/>
          <w:szCs w:val="24"/>
          <w:lang w:val="ro-RO"/>
        </w:rPr>
        <w:t>la stabilirea obiectivelor (SEAQ_PS_DAC_05_A.01) spre a se supune aprobării Rectorului</w:t>
      </w:r>
      <w:r w:rsidR="00F51AB5" w:rsidRPr="00F51AB5">
        <w:rPr>
          <w:rFonts w:ascii="Times New Roman" w:hAnsi="Times New Roman" w:cs="Times New Roman"/>
          <w:sz w:val="24"/>
          <w:szCs w:val="24"/>
          <w:lang w:val="ro-RO"/>
        </w:rPr>
        <w:t xml:space="preserve"> UO.</w:t>
      </w:r>
    </w:p>
    <w:p w:rsidR="00F842BD" w:rsidRPr="00F842BD" w:rsidRDefault="00F842BD" w:rsidP="00F842BD">
      <w:pPr>
        <w:pStyle w:val="Style8"/>
        <w:widowControl/>
        <w:spacing w:line="240" w:lineRule="auto"/>
        <w:ind w:right="3686" w:firstLine="720"/>
        <w:jc w:val="both"/>
        <w:rPr>
          <w:rStyle w:val="FontStyle26"/>
          <w:rFonts w:eastAsiaTheme="majorEastAsia"/>
        </w:rPr>
      </w:pPr>
      <w:r w:rsidRPr="00F842BD">
        <w:rPr>
          <w:rStyle w:val="FontStyle26"/>
          <w:rFonts w:eastAsiaTheme="majorEastAsia"/>
          <w:b/>
        </w:rPr>
        <w:t>Etapele procesului de planificare strategică sunt</w:t>
      </w:r>
      <w:r w:rsidRPr="00F842BD">
        <w:rPr>
          <w:rStyle w:val="FontStyle26"/>
          <w:rFonts w:eastAsiaTheme="majorEastAsia"/>
        </w:rPr>
        <w:t xml:space="preserve">: </w:t>
      </w:r>
    </w:p>
    <w:p w:rsidR="00F842BD" w:rsidRPr="00F842BD" w:rsidRDefault="00F842BD" w:rsidP="00F842BD">
      <w:pPr>
        <w:pStyle w:val="Style8"/>
        <w:widowControl/>
        <w:spacing w:line="240" w:lineRule="auto"/>
        <w:ind w:right="3686" w:firstLine="720"/>
        <w:jc w:val="both"/>
        <w:rPr>
          <w:rStyle w:val="FontStyle26"/>
          <w:rFonts w:eastAsiaTheme="majorEastAsia"/>
          <w:u w:val="single"/>
        </w:rPr>
      </w:pPr>
      <w:r w:rsidRPr="00F842BD">
        <w:rPr>
          <w:rStyle w:val="FontStyle26"/>
          <w:rFonts w:eastAsiaTheme="majorEastAsia"/>
          <w:u w:val="single"/>
        </w:rPr>
        <w:t>Etapa I - Analiza</w:t>
      </w:r>
    </w:p>
    <w:p w:rsidR="00F842BD" w:rsidRPr="00F842BD" w:rsidRDefault="00F842BD" w:rsidP="00F842BD">
      <w:pPr>
        <w:pStyle w:val="Style10"/>
        <w:widowControl/>
        <w:tabs>
          <w:tab w:val="left" w:pos="1073"/>
        </w:tabs>
        <w:spacing w:line="240" w:lineRule="auto"/>
        <w:ind w:left="709" w:firstLine="0"/>
        <w:jc w:val="both"/>
        <w:rPr>
          <w:rStyle w:val="FontStyle26"/>
          <w:rFonts w:eastAsiaTheme="majorEastAsia"/>
        </w:rPr>
      </w:pPr>
      <w:r w:rsidRPr="00F842BD">
        <w:rPr>
          <w:rStyle w:val="FontStyle26"/>
          <w:rFonts w:eastAsiaTheme="majorEastAsia"/>
        </w:rPr>
        <w:t>a.</w:t>
      </w:r>
      <w:r w:rsidRPr="00F842BD">
        <w:rPr>
          <w:rStyle w:val="FontStyle26"/>
          <w:rFonts w:eastAsiaTheme="majorEastAsia"/>
        </w:rPr>
        <w:tab/>
        <w:t>analiza mediului extern (politic, economic, social, tehnologic, legislativ, mediul înconjurător - PESTLE);</w:t>
      </w:r>
    </w:p>
    <w:p w:rsidR="00F842BD" w:rsidRPr="00F842BD" w:rsidRDefault="00F842BD" w:rsidP="00F842BD">
      <w:pPr>
        <w:pStyle w:val="Style10"/>
        <w:widowControl/>
        <w:tabs>
          <w:tab w:val="left" w:pos="871"/>
        </w:tabs>
        <w:spacing w:line="240" w:lineRule="auto"/>
        <w:ind w:left="709" w:firstLine="0"/>
        <w:jc w:val="both"/>
        <w:rPr>
          <w:rStyle w:val="FontStyle26"/>
          <w:rFonts w:eastAsiaTheme="majorEastAsia"/>
        </w:rPr>
      </w:pPr>
      <w:r w:rsidRPr="00F842BD">
        <w:rPr>
          <w:rStyle w:val="FontStyle26"/>
          <w:rFonts w:eastAsiaTheme="majorEastAsia"/>
        </w:rPr>
        <w:lastRenderedPageBreak/>
        <w:t>b.</w:t>
      </w:r>
      <w:r w:rsidRPr="00F842BD">
        <w:rPr>
          <w:rStyle w:val="FontStyle26"/>
          <w:rFonts w:eastAsiaTheme="majorEastAsia"/>
        </w:rPr>
        <w:tab/>
        <w:t>analiza factorilor interesaţi (pentru a se stabili care sunt elementele pro şi contra demersului strategic);</w:t>
      </w:r>
    </w:p>
    <w:p w:rsidR="00F842BD" w:rsidRPr="00F842BD" w:rsidRDefault="00F842BD" w:rsidP="00F842BD">
      <w:pPr>
        <w:pStyle w:val="Style10"/>
        <w:widowControl/>
        <w:tabs>
          <w:tab w:val="left" w:pos="871"/>
        </w:tabs>
        <w:spacing w:line="240" w:lineRule="auto"/>
        <w:ind w:left="709" w:firstLine="0"/>
        <w:jc w:val="both"/>
        <w:rPr>
          <w:rStyle w:val="FontStyle26"/>
          <w:rFonts w:eastAsiaTheme="majorEastAsia"/>
        </w:rPr>
      </w:pPr>
      <w:r w:rsidRPr="00F842BD">
        <w:rPr>
          <w:rStyle w:val="FontStyle26"/>
          <w:rFonts w:eastAsiaTheme="majorEastAsia"/>
        </w:rPr>
        <w:t>c.</w:t>
      </w:r>
      <w:r w:rsidRPr="00F842BD">
        <w:rPr>
          <w:rStyle w:val="FontStyle26"/>
          <w:rFonts w:eastAsiaTheme="majorEastAsia"/>
        </w:rPr>
        <w:tab/>
        <w:t>analiza mediului intern (bazat pe identificarea punctelor tari şi punctelor slabe din interior precum şi oportunităţile şi ameninţările din exterior - SWOT).</w:t>
      </w:r>
    </w:p>
    <w:p w:rsidR="00F842BD" w:rsidRPr="00F842BD" w:rsidRDefault="00F842BD" w:rsidP="00F842BD">
      <w:pPr>
        <w:pStyle w:val="Style8"/>
        <w:widowControl/>
        <w:spacing w:line="240" w:lineRule="auto"/>
        <w:ind w:left="709"/>
        <w:jc w:val="both"/>
        <w:rPr>
          <w:rStyle w:val="FontStyle26"/>
          <w:rFonts w:eastAsiaTheme="majorEastAsia"/>
        </w:rPr>
      </w:pPr>
      <w:r w:rsidRPr="00F842BD">
        <w:rPr>
          <w:rStyle w:val="FontStyle26"/>
          <w:rFonts w:eastAsiaTheme="majorEastAsia"/>
          <w:u w:val="single"/>
        </w:rPr>
        <w:t>Etapa II - Alegerea</w:t>
      </w:r>
      <w:r w:rsidRPr="00F842BD">
        <w:rPr>
          <w:rStyle w:val="FontStyle26"/>
          <w:rFonts w:eastAsiaTheme="majorEastAsia"/>
        </w:rPr>
        <w:t xml:space="preserve"> (în funcţie de specificul planului strategic):</w:t>
      </w:r>
    </w:p>
    <w:p w:rsidR="00F842BD" w:rsidRPr="00F842BD" w:rsidRDefault="00F842BD" w:rsidP="00F842BD">
      <w:pPr>
        <w:pStyle w:val="Style10"/>
        <w:widowControl/>
        <w:tabs>
          <w:tab w:val="left" w:pos="958"/>
        </w:tabs>
        <w:spacing w:line="240" w:lineRule="auto"/>
        <w:ind w:left="709" w:firstLine="0"/>
        <w:jc w:val="both"/>
        <w:rPr>
          <w:rStyle w:val="FontStyle26"/>
          <w:rFonts w:eastAsiaTheme="majorEastAsia"/>
        </w:rPr>
      </w:pPr>
      <w:r w:rsidRPr="00F842BD">
        <w:rPr>
          <w:rStyle w:val="FontStyle26"/>
          <w:rFonts w:eastAsiaTheme="majorEastAsia"/>
        </w:rPr>
        <w:t>a.</w:t>
      </w:r>
      <w:r w:rsidRPr="00F842BD">
        <w:rPr>
          <w:rStyle w:val="FontStyle26"/>
          <w:rFonts w:eastAsiaTheme="majorEastAsia"/>
        </w:rPr>
        <w:tab/>
        <w:t>viziunea, misiunea (sau mandatul) şi valorile;</w:t>
      </w:r>
    </w:p>
    <w:p w:rsidR="00F842BD" w:rsidRPr="00F842BD" w:rsidRDefault="00F842BD" w:rsidP="00F842BD">
      <w:pPr>
        <w:pStyle w:val="Style10"/>
        <w:widowControl/>
        <w:tabs>
          <w:tab w:val="left" w:pos="958"/>
        </w:tabs>
        <w:spacing w:line="240" w:lineRule="auto"/>
        <w:ind w:left="709" w:firstLine="0"/>
        <w:jc w:val="both"/>
        <w:rPr>
          <w:rStyle w:val="FontStyle26"/>
          <w:rFonts w:eastAsiaTheme="majorEastAsia"/>
        </w:rPr>
      </w:pPr>
      <w:r w:rsidRPr="00F842BD">
        <w:rPr>
          <w:rStyle w:val="FontStyle26"/>
          <w:rFonts w:eastAsiaTheme="majorEastAsia"/>
        </w:rPr>
        <w:t>b.</w:t>
      </w:r>
      <w:r w:rsidRPr="00F842BD">
        <w:rPr>
          <w:rStyle w:val="FontStyle26"/>
          <w:rFonts w:eastAsiaTheme="majorEastAsia"/>
        </w:rPr>
        <w:tab/>
        <w:t>scopul strategic, priorităţile, direcţiile strategice de acţiune.</w:t>
      </w:r>
    </w:p>
    <w:p w:rsidR="00F842BD" w:rsidRPr="004137B5" w:rsidRDefault="00F842BD" w:rsidP="004137B5">
      <w:pPr>
        <w:pStyle w:val="Style11"/>
        <w:widowControl/>
        <w:spacing w:line="240" w:lineRule="auto"/>
        <w:ind w:left="709"/>
        <w:rPr>
          <w:rFonts w:eastAsiaTheme="majorEastAsia"/>
        </w:rPr>
      </w:pPr>
      <w:r w:rsidRPr="00F842BD">
        <w:rPr>
          <w:rStyle w:val="FontStyle26"/>
          <w:rFonts w:eastAsiaTheme="majorEastAsia"/>
          <w:u w:val="single"/>
        </w:rPr>
        <w:t>Etapa III</w:t>
      </w:r>
      <w:r w:rsidRPr="00F842BD">
        <w:rPr>
          <w:rStyle w:val="FontStyle26"/>
          <w:rFonts w:eastAsiaTheme="majorEastAsia"/>
        </w:rPr>
        <w:t xml:space="preserve"> - </w:t>
      </w:r>
      <w:r w:rsidRPr="00F842BD">
        <w:rPr>
          <w:rStyle w:val="FontStyle26"/>
          <w:rFonts w:eastAsiaTheme="majorEastAsia"/>
          <w:u w:val="single"/>
        </w:rPr>
        <w:t>Implementarea</w:t>
      </w:r>
      <w:r w:rsidRPr="00F842BD">
        <w:rPr>
          <w:rStyle w:val="FontStyle26"/>
          <w:rFonts w:eastAsiaTheme="majorEastAsia"/>
        </w:rPr>
        <w:t xml:space="preserve"> - constituie etapa de operaţionalizare a deciziei strategice, care presupune formularea de obiective, ce pot fi urmărite prin indicatori şi cărora li se pot aloca resurse. Implementarea se poate realiza prin programe, proiecte sau planuri strategice.</w:t>
      </w:r>
    </w:p>
    <w:p w:rsidR="00F842BD" w:rsidRPr="00F842BD" w:rsidRDefault="00F842BD" w:rsidP="00F842BD">
      <w:pPr>
        <w:pStyle w:val="ListParagraph"/>
        <w:spacing w:after="0" w:line="240" w:lineRule="auto"/>
        <w:ind w:left="0" w:firstLine="709"/>
        <w:contextualSpacing w:val="0"/>
        <w:jc w:val="both"/>
        <w:rPr>
          <w:rFonts w:ascii="Times New Roman" w:hAnsi="Times New Roman" w:cs="Times New Roman"/>
          <w:b/>
          <w:bCs/>
          <w:color w:val="000000"/>
          <w:sz w:val="24"/>
          <w:szCs w:val="24"/>
          <w:lang w:val="ro-RO"/>
        </w:rPr>
      </w:pPr>
      <w:r w:rsidRPr="00F842BD">
        <w:rPr>
          <w:rFonts w:ascii="Times New Roman" w:hAnsi="Times New Roman" w:cs="Times New Roman"/>
          <w:b/>
          <w:bCs/>
          <w:color w:val="000000"/>
          <w:sz w:val="24"/>
          <w:szCs w:val="24"/>
          <w:lang w:val="ro-RO"/>
        </w:rPr>
        <w:t>Documente de planificare operaţională</w:t>
      </w:r>
    </w:p>
    <w:p w:rsidR="00F842BD" w:rsidRPr="00F842BD" w:rsidRDefault="00F842BD" w:rsidP="00F842BD">
      <w:pPr>
        <w:pStyle w:val="ListParagraph"/>
        <w:spacing w:after="0" w:line="240" w:lineRule="auto"/>
        <w:ind w:left="0" w:firstLine="709"/>
        <w:contextualSpacing w:val="0"/>
        <w:jc w:val="both"/>
        <w:rPr>
          <w:rFonts w:ascii="Times New Roman" w:hAnsi="Times New Roman" w:cs="Times New Roman"/>
          <w:b/>
          <w:i/>
          <w:color w:val="000000"/>
          <w:sz w:val="24"/>
          <w:szCs w:val="24"/>
          <w:lang w:val="ro-RO"/>
        </w:rPr>
      </w:pPr>
      <w:r w:rsidRPr="00F842BD">
        <w:rPr>
          <w:rFonts w:ascii="Times New Roman" w:hAnsi="Times New Roman" w:cs="Times New Roman"/>
          <w:b/>
          <w:i/>
          <w:color w:val="000000"/>
          <w:sz w:val="24"/>
          <w:szCs w:val="24"/>
          <w:lang w:val="ro-RO"/>
        </w:rPr>
        <w:t>Programe</w:t>
      </w:r>
    </w:p>
    <w:p w:rsidR="00F842BD" w:rsidRPr="00F842BD" w:rsidRDefault="00F842BD" w:rsidP="00F842BD">
      <w:pPr>
        <w:pStyle w:val="ListParagraph"/>
        <w:spacing w:after="0" w:line="240" w:lineRule="auto"/>
        <w:ind w:left="0" w:firstLine="709"/>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Programul este un plan mai cuprinzător ce coordonează un set de activităţi necesare realizării unui anumit obiectiv. Programele cuprind de regulă previzionări referitoare la activităţi.</w:t>
      </w:r>
    </w:p>
    <w:p w:rsidR="00F842BD" w:rsidRPr="00F842BD" w:rsidRDefault="00F842BD" w:rsidP="00F842BD">
      <w:pPr>
        <w:pStyle w:val="ListParagraph"/>
        <w:spacing w:after="0" w:line="240" w:lineRule="auto"/>
        <w:ind w:left="0" w:firstLine="709"/>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Caracteristicile programelor sunt:</w:t>
      </w:r>
    </w:p>
    <w:p w:rsidR="00F842BD" w:rsidRPr="00F842BD" w:rsidRDefault="00F842BD" w:rsidP="00F842BD">
      <w:pPr>
        <w:pStyle w:val="ListParagraph"/>
        <w:numPr>
          <w:ilvl w:val="0"/>
          <w:numId w:val="37"/>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grad de certitudine ridicat, comparativ cu planul;</w:t>
      </w:r>
    </w:p>
    <w:p w:rsidR="00F842BD" w:rsidRPr="00F842BD" w:rsidRDefault="00F842BD" w:rsidP="00F842BD">
      <w:pPr>
        <w:pStyle w:val="ListParagraph"/>
        <w:numPr>
          <w:ilvl w:val="0"/>
          <w:numId w:val="37"/>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elementele cuprinse sunt obligatorii;</w:t>
      </w:r>
    </w:p>
    <w:p w:rsidR="00F842BD" w:rsidRPr="00F842BD" w:rsidRDefault="00F842BD" w:rsidP="00F842BD">
      <w:pPr>
        <w:pStyle w:val="ListParagraph"/>
        <w:numPr>
          <w:ilvl w:val="0"/>
          <w:numId w:val="37"/>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prezintă în mod mai detaliat lucrările, paşii ce urmează a se executa;</w:t>
      </w:r>
    </w:p>
    <w:p w:rsidR="00F842BD" w:rsidRPr="00F842BD" w:rsidRDefault="00F842BD" w:rsidP="00F842BD">
      <w:pPr>
        <w:pStyle w:val="ListParagraph"/>
        <w:numPr>
          <w:ilvl w:val="0"/>
          <w:numId w:val="37"/>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orizont de timp mai redus (anual, dar reluat în situaţii frecvente);</w:t>
      </w:r>
    </w:p>
    <w:p w:rsidR="00F842BD" w:rsidRPr="00F842BD" w:rsidRDefault="00F842BD" w:rsidP="00F842BD">
      <w:pPr>
        <w:pStyle w:val="ListParagraph"/>
        <w:numPr>
          <w:ilvl w:val="0"/>
          <w:numId w:val="37"/>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cuprind capitole bugetare.</w:t>
      </w:r>
    </w:p>
    <w:p w:rsidR="00F842BD" w:rsidRPr="00F842BD" w:rsidRDefault="00F842BD" w:rsidP="00F842BD">
      <w:pPr>
        <w:pStyle w:val="ListParagraph"/>
        <w:spacing w:after="0" w:line="240" w:lineRule="auto"/>
        <w:ind w:left="0" w:firstLine="720"/>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Etapele de realizare a programului sunt:</w:t>
      </w:r>
    </w:p>
    <w:p w:rsidR="00F842BD" w:rsidRPr="00F842BD" w:rsidRDefault="00F842BD" w:rsidP="00F842BD">
      <w:pPr>
        <w:pStyle w:val="ListParagraph"/>
        <w:numPr>
          <w:ilvl w:val="0"/>
          <w:numId w:val="34"/>
        </w:numPr>
        <w:suppressAutoHyphens w:val="0"/>
        <w:spacing w:after="0" w:line="240" w:lineRule="auto"/>
        <w:ind w:left="426"/>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Denumirea programului.</w:t>
      </w:r>
    </w:p>
    <w:p w:rsidR="00F842BD" w:rsidRPr="00F842BD" w:rsidRDefault="00F842BD" w:rsidP="00F842BD">
      <w:pPr>
        <w:pStyle w:val="ListParagraph"/>
        <w:numPr>
          <w:ilvl w:val="0"/>
          <w:numId w:val="34"/>
        </w:numPr>
        <w:suppressAutoHyphens w:val="0"/>
        <w:spacing w:after="0" w:line="240" w:lineRule="auto"/>
        <w:ind w:left="426"/>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Obiectivele programului.</w:t>
      </w:r>
    </w:p>
    <w:p w:rsidR="00F842BD" w:rsidRPr="00F842BD" w:rsidRDefault="00F842BD" w:rsidP="00F842BD">
      <w:pPr>
        <w:pStyle w:val="ListParagraph"/>
        <w:numPr>
          <w:ilvl w:val="0"/>
          <w:numId w:val="34"/>
        </w:numPr>
        <w:suppressAutoHyphens w:val="0"/>
        <w:spacing w:after="0" w:line="240" w:lineRule="auto"/>
        <w:ind w:left="426"/>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Finanţarea programului.</w:t>
      </w:r>
    </w:p>
    <w:p w:rsidR="00F842BD" w:rsidRPr="00F842BD" w:rsidRDefault="00F842BD" w:rsidP="00F842BD">
      <w:pPr>
        <w:pStyle w:val="ListParagraph"/>
        <w:numPr>
          <w:ilvl w:val="0"/>
          <w:numId w:val="34"/>
        </w:numPr>
        <w:suppressAutoHyphens w:val="0"/>
        <w:spacing w:after="0" w:line="240" w:lineRule="auto"/>
        <w:ind w:left="426"/>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Măsuri de implementare.</w:t>
      </w:r>
    </w:p>
    <w:p w:rsidR="00F842BD" w:rsidRPr="00F842BD" w:rsidRDefault="00F842BD" w:rsidP="00F842BD">
      <w:pPr>
        <w:pStyle w:val="ListParagraph"/>
        <w:numPr>
          <w:ilvl w:val="0"/>
          <w:numId w:val="34"/>
        </w:numPr>
        <w:suppressAutoHyphens w:val="0"/>
        <w:spacing w:after="0" w:line="240" w:lineRule="auto"/>
        <w:ind w:left="426"/>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Rezultate şi indicatori.</w:t>
      </w:r>
    </w:p>
    <w:p w:rsidR="00F842BD" w:rsidRPr="00F842BD" w:rsidRDefault="00F842BD" w:rsidP="00F842BD">
      <w:pPr>
        <w:pStyle w:val="ListParagraph"/>
        <w:spacing w:after="0" w:line="240" w:lineRule="auto"/>
        <w:ind w:left="0" w:firstLine="720"/>
        <w:jc w:val="both"/>
        <w:rPr>
          <w:rFonts w:ascii="Times New Roman" w:hAnsi="Times New Roman" w:cs="Times New Roman"/>
          <w:b/>
          <w:i/>
          <w:color w:val="000000"/>
          <w:sz w:val="24"/>
          <w:szCs w:val="24"/>
          <w:lang w:val="ro-RO"/>
        </w:rPr>
      </w:pPr>
      <w:r w:rsidRPr="00F842BD">
        <w:rPr>
          <w:rFonts w:ascii="Times New Roman" w:hAnsi="Times New Roman" w:cs="Times New Roman"/>
          <w:b/>
          <w:i/>
          <w:color w:val="000000"/>
          <w:sz w:val="24"/>
          <w:szCs w:val="24"/>
          <w:lang w:val="ro-RO"/>
        </w:rPr>
        <w:t>Proiecte</w:t>
      </w:r>
    </w:p>
    <w:p w:rsidR="00F842BD" w:rsidRPr="00F842BD" w:rsidRDefault="00F842BD" w:rsidP="00F842BD">
      <w:pPr>
        <w:pStyle w:val="ListParagraph"/>
        <w:spacing w:after="0" w:line="240" w:lineRule="auto"/>
        <w:ind w:left="0" w:firstLine="720"/>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Un proiect implică o serie de activităţi intercorelate cu durata limitată, prestabilită şi are ca scop elaborarea unei lucrări, obţinerea unui produs sau realizarea unui serviciu cu caracter de unicat, viabil din punct de vedere funcţional şi financiar, în condiţiile respectării termenelor de implementare, bugetului alocat şi specificaţiilor de calitate prevăzute.</w:t>
      </w:r>
    </w:p>
    <w:p w:rsidR="00F842BD" w:rsidRPr="00F842BD" w:rsidRDefault="00F842BD" w:rsidP="00F842BD">
      <w:pPr>
        <w:pStyle w:val="ListParagraph"/>
        <w:spacing w:after="0" w:line="240" w:lineRule="auto"/>
        <w:ind w:left="0" w:firstLine="720"/>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Principalele elemente ale unui proiect:</w:t>
      </w:r>
    </w:p>
    <w:p w:rsidR="00F842BD" w:rsidRPr="00F842BD" w:rsidRDefault="00F842BD" w:rsidP="00F842BD">
      <w:pPr>
        <w:pStyle w:val="ListParagraph"/>
        <w:numPr>
          <w:ilvl w:val="0"/>
          <w:numId w:val="38"/>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termen de început şi termen pentru finalizare;</w:t>
      </w:r>
    </w:p>
    <w:p w:rsidR="00F842BD" w:rsidRPr="00F842BD" w:rsidRDefault="00F842BD" w:rsidP="00F842BD">
      <w:pPr>
        <w:pStyle w:val="ListParagraph"/>
        <w:numPr>
          <w:ilvl w:val="0"/>
          <w:numId w:val="38"/>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buget;</w:t>
      </w:r>
    </w:p>
    <w:p w:rsidR="00F842BD" w:rsidRPr="00F842BD" w:rsidRDefault="00F842BD" w:rsidP="00F842BD">
      <w:pPr>
        <w:pStyle w:val="ListParagraph"/>
        <w:numPr>
          <w:ilvl w:val="0"/>
          <w:numId w:val="38"/>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specificaţii privind calitatea;</w:t>
      </w:r>
    </w:p>
    <w:p w:rsidR="00F842BD" w:rsidRPr="00F842BD" w:rsidRDefault="00F842BD" w:rsidP="00F842BD">
      <w:pPr>
        <w:pStyle w:val="ListParagraph"/>
        <w:numPr>
          <w:ilvl w:val="0"/>
          <w:numId w:val="38"/>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activităţi;</w:t>
      </w:r>
    </w:p>
    <w:p w:rsidR="00F842BD" w:rsidRPr="00F842BD" w:rsidRDefault="00F842BD" w:rsidP="00F842BD">
      <w:pPr>
        <w:pStyle w:val="ListParagraph"/>
        <w:numPr>
          <w:ilvl w:val="0"/>
          <w:numId w:val="38"/>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realităţile obiective ce trebuie identificate, delimitate /stabilite, definite, dezvoltate;</w:t>
      </w:r>
    </w:p>
    <w:p w:rsidR="00F842BD" w:rsidRPr="00F842BD" w:rsidRDefault="00F842BD" w:rsidP="00F842BD">
      <w:pPr>
        <w:pStyle w:val="ListParagraph"/>
        <w:numPr>
          <w:ilvl w:val="0"/>
          <w:numId w:val="38"/>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echipa de proiect;</w:t>
      </w:r>
    </w:p>
    <w:p w:rsidR="00F842BD" w:rsidRDefault="00F842BD" w:rsidP="00F842BD">
      <w:pPr>
        <w:pStyle w:val="ListParagraph"/>
        <w:numPr>
          <w:ilvl w:val="0"/>
          <w:numId w:val="38"/>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 xml:space="preserve">scopul care reprezintă o schimbare durabilă. </w:t>
      </w:r>
    </w:p>
    <w:p w:rsidR="00F842BD" w:rsidRPr="00F842BD" w:rsidRDefault="00F842BD" w:rsidP="00F842BD">
      <w:pPr>
        <w:pStyle w:val="ListParagraph"/>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Principalele caracteristici ale proiectului sunt:</w:t>
      </w:r>
    </w:p>
    <w:p w:rsidR="00F842BD" w:rsidRPr="00F842BD" w:rsidRDefault="00F842BD" w:rsidP="00F842BD">
      <w:pPr>
        <w:pStyle w:val="ListParagraph"/>
        <w:numPr>
          <w:ilvl w:val="0"/>
          <w:numId w:val="38"/>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complexitatea - proiectul implică activităţi şi obiective, necesită coordonare si control potrivit unei succesiuni clare care să permită încadrarea în costurile şi performanţele stabilite;</w:t>
      </w:r>
    </w:p>
    <w:p w:rsidR="00F842BD" w:rsidRPr="00F842BD" w:rsidRDefault="00F842BD" w:rsidP="00F842BD">
      <w:pPr>
        <w:pStyle w:val="ListParagraph"/>
        <w:numPr>
          <w:ilvl w:val="0"/>
          <w:numId w:val="38"/>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dinamica ciclului de viață - proiectul trece printr-o etapa lentă de iniţiere, se dezvoltă rapid, atinge apogeul, începe declinul şi se încheie;</w:t>
      </w:r>
    </w:p>
    <w:p w:rsidR="00F842BD" w:rsidRPr="00F842BD" w:rsidRDefault="00F842BD" w:rsidP="00F842BD">
      <w:pPr>
        <w:pStyle w:val="ListParagraph"/>
        <w:numPr>
          <w:ilvl w:val="0"/>
          <w:numId w:val="38"/>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interdependenţa - proiectul interacţionează cu celelalte activităţi din organizaţie şi, adesea, cu alte proiecte;</w:t>
      </w:r>
    </w:p>
    <w:p w:rsidR="00F842BD" w:rsidRPr="00F842BD" w:rsidRDefault="00F842BD" w:rsidP="00F842BD">
      <w:pPr>
        <w:pStyle w:val="ListParagraph"/>
        <w:numPr>
          <w:ilvl w:val="0"/>
          <w:numId w:val="38"/>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lastRenderedPageBreak/>
        <w:t>unicitatea - fiecare proiect conţine elemente care îl fac unic;</w:t>
      </w:r>
    </w:p>
    <w:p w:rsidR="00F842BD" w:rsidRPr="00F842BD" w:rsidRDefault="00F842BD" w:rsidP="00F842BD">
      <w:pPr>
        <w:pStyle w:val="ListParagraph"/>
        <w:numPr>
          <w:ilvl w:val="0"/>
          <w:numId w:val="38"/>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competitivitatea.</w:t>
      </w:r>
    </w:p>
    <w:p w:rsidR="00F842BD" w:rsidRPr="00F842BD" w:rsidRDefault="00F842BD" w:rsidP="00F842BD">
      <w:pPr>
        <w:pStyle w:val="ListParagraph"/>
        <w:spacing w:after="0" w:line="240" w:lineRule="auto"/>
        <w:ind w:left="0" w:firstLine="720"/>
        <w:jc w:val="both"/>
        <w:rPr>
          <w:rFonts w:ascii="Times New Roman" w:hAnsi="Times New Roman" w:cs="Times New Roman"/>
          <w:i/>
          <w:color w:val="000000"/>
          <w:sz w:val="24"/>
          <w:szCs w:val="24"/>
          <w:lang w:val="ro-RO"/>
        </w:rPr>
      </w:pPr>
      <w:r w:rsidRPr="00F842BD">
        <w:rPr>
          <w:rFonts w:ascii="Times New Roman" w:hAnsi="Times New Roman" w:cs="Times New Roman"/>
          <w:i/>
          <w:color w:val="000000"/>
          <w:sz w:val="24"/>
          <w:szCs w:val="24"/>
          <w:lang w:val="ro-RO"/>
        </w:rPr>
        <w:t>Etapele proiectului sunt:</w:t>
      </w:r>
    </w:p>
    <w:p w:rsidR="00F842BD" w:rsidRPr="00F842BD" w:rsidRDefault="00F842BD" w:rsidP="00F842BD">
      <w:pPr>
        <w:pStyle w:val="ListParagraph"/>
        <w:spacing w:after="0" w:line="240" w:lineRule="auto"/>
        <w:ind w:left="709"/>
        <w:jc w:val="both"/>
        <w:rPr>
          <w:rFonts w:ascii="Times New Roman" w:hAnsi="Times New Roman" w:cs="Times New Roman"/>
          <w:color w:val="000000"/>
          <w:sz w:val="24"/>
          <w:szCs w:val="24"/>
          <w:lang w:val="ro-RO"/>
        </w:rPr>
      </w:pPr>
      <w:r w:rsidRPr="00F842BD">
        <w:rPr>
          <w:rFonts w:ascii="Times New Roman" w:hAnsi="Times New Roman" w:cs="Times New Roman"/>
          <w:b/>
          <w:color w:val="000000"/>
          <w:sz w:val="24"/>
          <w:szCs w:val="24"/>
          <w:lang w:val="ro-RO"/>
        </w:rPr>
        <w:t>a.</w:t>
      </w:r>
      <w:r w:rsidRPr="00F842BD">
        <w:rPr>
          <w:rFonts w:ascii="Times New Roman" w:hAnsi="Times New Roman" w:cs="Times New Roman"/>
          <w:color w:val="000000"/>
          <w:sz w:val="24"/>
          <w:szCs w:val="24"/>
          <w:lang w:val="ro-RO"/>
        </w:rPr>
        <w:tab/>
        <w:t>Concepţia - formularea şi dezvoltarea ideii de proiect</w:t>
      </w:r>
    </w:p>
    <w:p w:rsidR="00F842BD" w:rsidRPr="00F842BD" w:rsidRDefault="00F842BD" w:rsidP="00F842BD">
      <w:pPr>
        <w:pStyle w:val="ListParagraph"/>
        <w:numPr>
          <w:ilvl w:val="0"/>
          <w:numId w:val="39"/>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identificarea şi analizarea problemei inclusiv evaluarea factorilor de risc;</w:t>
      </w:r>
    </w:p>
    <w:p w:rsidR="00F842BD" w:rsidRPr="00F842BD" w:rsidRDefault="00F842BD" w:rsidP="00F842BD">
      <w:pPr>
        <w:pStyle w:val="ListParagraph"/>
        <w:numPr>
          <w:ilvl w:val="0"/>
          <w:numId w:val="39"/>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stabilirea obiectivelor proiectului;</w:t>
      </w:r>
    </w:p>
    <w:p w:rsidR="00F842BD" w:rsidRPr="00F842BD" w:rsidRDefault="00F842BD" w:rsidP="00F842BD">
      <w:pPr>
        <w:pStyle w:val="ListParagraph"/>
        <w:numPr>
          <w:ilvl w:val="0"/>
          <w:numId w:val="39"/>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estimarea resursele disponibile;</w:t>
      </w:r>
    </w:p>
    <w:p w:rsidR="00F842BD" w:rsidRPr="00F842BD" w:rsidRDefault="00F842BD" w:rsidP="00F842BD">
      <w:pPr>
        <w:pStyle w:val="ListParagraph"/>
        <w:numPr>
          <w:ilvl w:val="0"/>
          <w:numId w:val="39"/>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elaborarea propunerii de proiect pentru aprobarea de către decident.</w:t>
      </w:r>
    </w:p>
    <w:p w:rsidR="00F842BD" w:rsidRPr="00F842BD" w:rsidRDefault="00F842BD" w:rsidP="00F842BD">
      <w:pPr>
        <w:pStyle w:val="ListParagraph"/>
        <w:spacing w:after="0" w:line="240" w:lineRule="auto"/>
        <w:ind w:left="0" w:firstLine="720"/>
        <w:jc w:val="both"/>
        <w:rPr>
          <w:rFonts w:ascii="Times New Roman" w:hAnsi="Times New Roman" w:cs="Times New Roman"/>
          <w:color w:val="000000"/>
          <w:sz w:val="24"/>
          <w:szCs w:val="24"/>
          <w:lang w:val="ro-RO"/>
        </w:rPr>
      </w:pPr>
      <w:r w:rsidRPr="00F842BD">
        <w:rPr>
          <w:rFonts w:ascii="Times New Roman" w:hAnsi="Times New Roman" w:cs="Times New Roman"/>
          <w:b/>
          <w:color w:val="000000"/>
          <w:sz w:val="24"/>
          <w:szCs w:val="24"/>
          <w:lang w:val="ro-RO"/>
        </w:rPr>
        <w:t>b.</w:t>
      </w:r>
      <w:r w:rsidRPr="00F842BD">
        <w:rPr>
          <w:rFonts w:ascii="Times New Roman" w:hAnsi="Times New Roman" w:cs="Times New Roman"/>
          <w:color w:val="000000"/>
          <w:sz w:val="24"/>
          <w:szCs w:val="24"/>
          <w:lang w:val="ro-RO"/>
        </w:rPr>
        <w:tab/>
        <w:t>Implementarea - declanşarea şi execuţia proiectului</w:t>
      </w:r>
    </w:p>
    <w:p w:rsidR="00F842BD" w:rsidRPr="00F842BD" w:rsidRDefault="00F842BD" w:rsidP="00F842BD">
      <w:pPr>
        <w:pStyle w:val="ListParagraph"/>
        <w:numPr>
          <w:ilvl w:val="0"/>
          <w:numId w:val="40"/>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planificarea etapelor de execuţie;</w:t>
      </w:r>
    </w:p>
    <w:p w:rsidR="00F842BD" w:rsidRPr="00F842BD" w:rsidRDefault="00F842BD" w:rsidP="00F842BD">
      <w:pPr>
        <w:pStyle w:val="ListParagraph"/>
        <w:numPr>
          <w:ilvl w:val="0"/>
          <w:numId w:val="40"/>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formarea echipei de proiect;</w:t>
      </w:r>
    </w:p>
    <w:p w:rsidR="00F842BD" w:rsidRPr="00F842BD" w:rsidRDefault="00F842BD" w:rsidP="00F842BD">
      <w:pPr>
        <w:pStyle w:val="ListParagraph"/>
        <w:numPr>
          <w:ilvl w:val="0"/>
          <w:numId w:val="40"/>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pregătirea activităţilor;</w:t>
      </w:r>
    </w:p>
    <w:p w:rsidR="00F842BD" w:rsidRPr="00F842BD" w:rsidRDefault="00F842BD" w:rsidP="00F842BD">
      <w:pPr>
        <w:pStyle w:val="ListParagraph"/>
        <w:numPr>
          <w:ilvl w:val="0"/>
          <w:numId w:val="40"/>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instructajul;</w:t>
      </w:r>
    </w:p>
    <w:p w:rsidR="00F842BD" w:rsidRPr="00F842BD" w:rsidRDefault="00F842BD" w:rsidP="00F842BD">
      <w:pPr>
        <w:pStyle w:val="ListParagraph"/>
        <w:numPr>
          <w:ilvl w:val="0"/>
          <w:numId w:val="40"/>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supervizarea derulării activităţilor inclusiv gestionarea riscurilor;</w:t>
      </w:r>
    </w:p>
    <w:p w:rsidR="00F842BD" w:rsidRPr="00F842BD" w:rsidRDefault="00F842BD" w:rsidP="00F842BD">
      <w:pPr>
        <w:pStyle w:val="ListParagraph"/>
        <w:numPr>
          <w:ilvl w:val="0"/>
          <w:numId w:val="40"/>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monitorizarea;</w:t>
      </w:r>
    </w:p>
    <w:p w:rsidR="00F842BD" w:rsidRPr="00F842BD" w:rsidRDefault="00F842BD" w:rsidP="00F842BD">
      <w:pPr>
        <w:pStyle w:val="ListParagraph"/>
        <w:numPr>
          <w:ilvl w:val="0"/>
          <w:numId w:val="40"/>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realizarea de rapoarte periodice (inclusiv financiare);</w:t>
      </w:r>
    </w:p>
    <w:p w:rsidR="00F842BD" w:rsidRPr="00F842BD" w:rsidRDefault="00F842BD" w:rsidP="00F842BD">
      <w:pPr>
        <w:pStyle w:val="ListParagraph"/>
        <w:numPr>
          <w:ilvl w:val="0"/>
          <w:numId w:val="40"/>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evaluarea periodică.</w:t>
      </w:r>
    </w:p>
    <w:p w:rsidR="00F842BD" w:rsidRPr="00F842BD" w:rsidRDefault="00F842BD" w:rsidP="00F842BD">
      <w:pPr>
        <w:pStyle w:val="ListParagraph"/>
        <w:spacing w:after="0" w:line="240" w:lineRule="auto"/>
        <w:ind w:left="0" w:firstLine="720"/>
        <w:jc w:val="both"/>
        <w:rPr>
          <w:rFonts w:ascii="Times New Roman" w:hAnsi="Times New Roman" w:cs="Times New Roman"/>
          <w:color w:val="000000"/>
          <w:sz w:val="24"/>
          <w:szCs w:val="24"/>
          <w:lang w:val="ro-RO"/>
        </w:rPr>
      </w:pPr>
      <w:r w:rsidRPr="00F842BD">
        <w:rPr>
          <w:rFonts w:ascii="Times New Roman" w:hAnsi="Times New Roman" w:cs="Times New Roman"/>
          <w:b/>
          <w:color w:val="000000"/>
          <w:sz w:val="24"/>
          <w:szCs w:val="24"/>
          <w:lang w:val="ro-RO"/>
        </w:rPr>
        <w:t>c.</w:t>
      </w:r>
      <w:r w:rsidRPr="00F842BD">
        <w:rPr>
          <w:rFonts w:ascii="Times New Roman" w:hAnsi="Times New Roman" w:cs="Times New Roman"/>
          <w:color w:val="000000"/>
          <w:sz w:val="24"/>
          <w:szCs w:val="24"/>
          <w:lang w:val="ro-RO"/>
        </w:rPr>
        <w:tab/>
        <w:t>încheierea - evaluarea şi raportarea</w:t>
      </w:r>
    </w:p>
    <w:p w:rsidR="00F842BD" w:rsidRPr="00F842BD" w:rsidRDefault="00F842BD" w:rsidP="00F842BD">
      <w:pPr>
        <w:pStyle w:val="ListParagraph"/>
        <w:numPr>
          <w:ilvl w:val="0"/>
          <w:numId w:val="41"/>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încheierea tuturor angajamentelor legate de proiect;</w:t>
      </w:r>
    </w:p>
    <w:p w:rsidR="00F842BD" w:rsidRPr="00F842BD" w:rsidRDefault="00F842BD" w:rsidP="00F842BD">
      <w:pPr>
        <w:pStyle w:val="ListParagraph"/>
        <w:numPr>
          <w:ilvl w:val="0"/>
          <w:numId w:val="41"/>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evaluarea finală;</w:t>
      </w:r>
    </w:p>
    <w:p w:rsidR="00F842BD" w:rsidRPr="00F842BD" w:rsidRDefault="00F842BD" w:rsidP="00F842BD">
      <w:pPr>
        <w:pStyle w:val="ListParagraph"/>
        <w:numPr>
          <w:ilvl w:val="0"/>
          <w:numId w:val="41"/>
        </w:numPr>
        <w:suppressAutoHyphens w:val="0"/>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realizarea rapoartelor finale.</w:t>
      </w:r>
    </w:p>
    <w:p w:rsidR="00F842BD" w:rsidRPr="00F842BD" w:rsidRDefault="00F842BD" w:rsidP="00F842BD">
      <w:pPr>
        <w:pStyle w:val="ListParagraph"/>
        <w:spacing w:after="0" w:line="240" w:lineRule="auto"/>
        <w:ind w:left="0" w:firstLine="720"/>
        <w:jc w:val="both"/>
        <w:rPr>
          <w:rFonts w:ascii="Times New Roman" w:hAnsi="Times New Roman" w:cs="Times New Roman"/>
          <w:b/>
          <w:i/>
          <w:color w:val="000000"/>
          <w:sz w:val="24"/>
          <w:szCs w:val="24"/>
          <w:lang w:val="ro-RO"/>
        </w:rPr>
      </w:pPr>
      <w:r w:rsidRPr="00F842BD">
        <w:rPr>
          <w:rFonts w:ascii="Times New Roman" w:hAnsi="Times New Roman" w:cs="Times New Roman"/>
          <w:b/>
          <w:i/>
          <w:color w:val="000000"/>
          <w:sz w:val="24"/>
          <w:szCs w:val="24"/>
          <w:lang w:val="ro-RO"/>
        </w:rPr>
        <w:t>Planuri</w:t>
      </w:r>
    </w:p>
    <w:p w:rsidR="00F842BD" w:rsidRPr="00F842BD" w:rsidRDefault="00F842BD" w:rsidP="00F842BD">
      <w:pPr>
        <w:pStyle w:val="ListParagraph"/>
        <w:spacing w:after="0" w:line="240" w:lineRule="auto"/>
        <w:ind w:left="0" w:firstLine="720"/>
        <w:jc w:val="both"/>
        <w:rPr>
          <w:rFonts w:ascii="Times New Roman" w:hAnsi="Times New Roman" w:cs="Times New Roman"/>
          <w:color w:val="000000"/>
          <w:sz w:val="24"/>
          <w:szCs w:val="24"/>
        </w:rPr>
      </w:pPr>
      <w:r w:rsidRPr="00F842BD">
        <w:rPr>
          <w:rFonts w:ascii="Times New Roman" w:hAnsi="Times New Roman" w:cs="Times New Roman"/>
          <w:color w:val="000000"/>
          <w:sz w:val="24"/>
          <w:szCs w:val="24"/>
          <w:lang w:val="ro-RO"/>
        </w:rPr>
        <w:t xml:space="preserve">Planurile </w:t>
      </w:r>
      <w:proofErr w:type="spellStart"/>
      <w:r w:rsidRPr="00F842BD">
        <w:rPr>
          <w:rFonts w:ascii="Times New Roman" w:hAnsi="Times New Roman" w:cs="Times New Roman"/>
          <w:color w:val="000000"/>
          <w:sz w:val="24"/>
          <w:szCs w:val="24"/>
        </w:rPr>
        <w:t>sunt</w:t>
      </w:r>
      <w:proofErr w:type="spellEnd"/>
      <w:r w:rsidRPr="00F842BD">
        <w:rPr>
          <w:rFonts w:ascii="Times New Roman" w:hAnsi="Times New Roman" w:cs="Times New Roman"/>
          <w:color w:val="000000"/>
          <w:sz w:val="24"/>
          <w:szCs w:val="24"/>
        </w:rPr>
        <w:t xml:space="preserve"> </w:t>
      </w:r>
      <w:r w:rsidRPr="00F842BD">
        <w:rPr>
          <w:rFonts w:ascii="Times New Roman" w:hAnsi="Times New Roman" w:cs="Times New Roman"/>
          <w:color w:val="000000"/>
          <w:sz w:val="24"/>
          <w:szCs w:val="24"/>
          <w:lang w:val="ro-RO"/>
        </w:rPr>
        <w:t xml:space="preserve">documente prin care se repartizează resursele, pornind de la stabilirea nevoilor pentru realizarea obiectivelor. Gradul de detaliere al planurilor variază în funcţie de diverşi factori, precum: mărimea entităţii publice, structura decizională a acesteia, necesitatea aprobării formale a unor activităţi </w:t>
      </w:r>
      <w:r w:rsidRPr="00F842BD">
        <w:rPr>
          <w:rFonts w:ascii="Times New Roman" w:hAnsi="Times New Roman" w:cs="Times New Roman"/>
          <w:color w:val="000000"/>
          <w:sz w:val="24"/>
          <w:szCs w:val="24"/>
        </w:rPr>
        <w:t>etc.</w:t>
      </w:r>
    </w:p>
    <w:p w:rsidR="00F842BD" w:rsidRPr="00F842BD" w:rsidRDefault="00F842BD" w:rsidP="00F842BD">
      <w:pPr>
        <w:pStyle w:val="ListParagraph"/>
        <w:spacing w:after="0" w:line="240" w:lineRule="auto"/>
        <w:ind w:left="0" w:firstLine="720"/>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Activităţile specifice elaborării planului sunt următoarele:</w:t>
      </w:r>
    </w:p>
    <w:p w:rsidR="00F842BD" w:rsidRPr="00F842BD" w:rsidRDefault="00F842BD" w:rsidP="004137B5">
      <w:pPr>
        <w:pStyle w:val="ListParagraph"/>
        <w:numPr>
          <w:ilvl w:val="0"/>
          <w:numId w:val="42"/>
        </w:numPr>
        <w:tabs>
          <w:tab w:val="left" w:pos="900"/>
        </w:tabs>
        <w:spacing w:after="0" w:line="240" w:lineRule="auto"/>
        <w:jc w:val="both"/>
        <w:rPr>
          <w:rFonts w:ascii="Times New Roman" w:hAnsi="Times New Roman" w:cs="Times New Roman"/>
          <w:color w:val="000000"/>
          <w:sz w:val="24"/>
          <w:szCs w:val="24"/>
          <w:lang w:val="ro-RO"/>
        </w:rPr>
      </w:pPr>
      <w:r w:rsidRPr="00F842BD">
        <w:rPr>
          <w:rFonts w:ascii="Times New Roman" w:hAnsi="Times New Roman" w:cs="Times New Roman"/>
          <w:color w:val="000000"/>
          <w:sz w:val="24"/>
          <w:szCs w:val="24"/>
          <w:lang w:val="ro-RO"/>
        </w:rPr>
        <w:t>conştientizarea opţiunilor şi elaborarea direcţiilor previzibile de evoluţie a organizaţiei;</w:t>
      </w:r>
    </w:p>
    <w:p w:rsidR="00F842BD" w:rsidRPr="00F842BD" w:rsidRDefault="00F842BD" w:rsidP="004137B5">
      <w:pPr>
        <w:pStyle w:val="ListParagraph"/>
        <w:numPr>
          <w:ilvl w:val="0"/>
          <w:numId w:val="42"/>
        </w:numPr>
        <w:suppressAutoHyphens w:val="0"/>
        <w:spacing w:after="0" w:line="240" w:lineRule="auto"/>
        <w:jc w:val="both"/>
        <w:rPr>
          <w:rFonts w:ascii="Times New Roman" w:hAnsi="Times New Roman" w:cs="Times New Roman"/>
          <w:color w:val="000000"/>
          <w:sz w:val="24"/>
          <w:szCs w:val="24"/>
        </w:rPr>
      </w:pPr>
      <w:r w:rsidRPr="00F842BD">
        <w:rPr>
          <w:rFonts w:ascii="Times New Roman" w:hAnsi="Times New Roman" w:cs="Times New Roman"/>
          <w:color w:val="000000"/>
          <w:sz w:val="24"/>
          <w:szCs w:val="24"/>
          <w:lang w:val="ro-RO"/>
        </w:rPr>
        <w:t>stabilirea şi formularea obiectivelor;</w:t>
      </w:r>
    </w:p>
    <w:p w:rsidR="00F842BD" w:rsidRPr="00F842BD" w:rsidRDefault="00F842BD" w:rsidP="004137B5">
      <w:pPr>
        <w:pStyle w:val="ListParagraph"/>
        <w:numPr>
          <w:ilvl w:val="0"/>
          <w:numId w:val="42"/>
        </w:numPr>
        <w:suppressAutoHyphens w:val="0"/>
        <w:spacing w:after="0" w:line="240" w:lineRule="auto"/>
        <w:jc w:val="both"/>
        <w:rPr>
          <w:rFonts w:ascii="Times New Roman" w:hAnsi="Times New Roman" w:cs="Times New Roman"/>
          <w:color w:val="000000"/>
          <w:sz w:val="24"/>
          <w:szCs w:val="24"/>
        </w:rPr>
      </w:pPr>
      <w:r w:rsidRPr="00F842BD">
        <w:rPr>
          <w:rFonts w:ascii="Times New Roman" w:hAnsi="Times New Roman" w:cs="Times New Roman"/>
          <w:color w:val="000000"/>
          <w:sz w:val="24"/>
          <w:szCs w:val="24"/>
          <w:lang w:val="ro-RO"/>
        </w:rPr>
        <w:t>stabilirea măsurilor /activităţilor succesive ce se vor derula pentru atingerea, în condiţii optime a obiectivelor, precum şi precizarea duratei de realizare a fiecărei acţiuni;</w:t>
      </w:r>
    </w:p>
    <w:p w:rsidR="00F842BD" w:rsidRPr="00F842BD" w:rsidRDefault="00F842BD" w:rsidP="004137B5">
      <w:pPr>
        <w:pStyle w:val="ListParagraph"/>
        <w:numPr>
          <w:ilvl w:val="0"/>
          <w:numId w:val="42"/>
        </w:numPr>
        <w:suppressAutoHyphens w:val="0"/>
        <w:spacing w:after="0" w:line="240" w:lineRule="auto"/>
        <w:jc w:val="both"/>
        <w:rPr>
          <w:rFonts w:ascii="Times New Roman" w:hAnsi="Times New Roman" w:cs="Times New Roman"/>
          <w:color w:val="000000"/>
          <w:sz w:val="24"/>
          <w:szCs w:val="24"/>
        </w:rPr>
      </w:pPr>
      <w:r w:rsidRPr="00F842BD">
        <w:rPr>
          <w:rFonts w:ascii="Times New Roman" w:hAnsi="Times New Roman" w:cs="Times New Roman"/>
          <w:color w:val="000000"/>
          <w:sz w:val="24"/>
          <w:szCs w:val="24"/>
          <w:lang w:val="ro-RO"/>
        </w:rPr>
        <w:t>planificarea resurselor umane, materiale şi financiare necesare, precum şi stabilirea modului de utilizare a acestora.</w:t>
      </w:r>
    </w:p>
    <w:p w:rsidR="00BE1CEE" w:rsidRPr="004137B5" w:rsidRDefault="00BE1CEE" w:rsidP="005B77C2">
      <w:pPr>
        <w:pStyle w:val="Corptext11"/>
        <w:shd w:val="clear" w:color="auto" w:fill="auto"/>
        <w:spacing w:before="0" w:line="240" w:lineRule="auto"/>
        <w:ind w:firstLine="0"/>
        <w:jc w:val="both"/>
        <w:rPr>
          <w:rStyle w:val="Bodytext"/>
          <w:rFonts w:ascii="Times New Roman" w:hAnsi="Times New Roman" w:cs="Times New Roman"/>
          <w:color w:val="000000"/>
          <w:sz w:val="16"/>
          <w:szCs w:val="16"/>
          <w:lang w:val="ro-RO"/>
        </w:rPr>
      </w:pPr>
    </w:p>
    <w:p w:rsidR="00C30313" w:rsidRPr="00BA7712" w:rsidRDefault="00C30313" w:rsidP="003F73B1">
      <w:pPr>
        <w:pStyle w:val="Corptext11"/>
        <w:shd w:val="clear" w:color="auto" w:fill="auto"/>
        <w:spacing w:before="0" w:line="240" w:lineRule="auto"/>
        <w:ind w:left="709" w:firstLine="0"/>
        <w:jc w:val="both"/>
        <w:rPr>
          <w:rFonts w:ascii="Times New Roman" w:hAnsi="Times New Roman" w:cs="Times New Roman"/>
          <w:b/>
          <w:sz w:val="24"/>
          <w:szCs w:val="24"/>
          <w:lang w:val="ro-RO"/>
        </w:rPr>
      </w:pPr>
      <w:r w:rsidRPr="00BA7712">
        <w:rPr>
          <w:rStyle w:val="Bodytext"/>
          <w:rFonts w:ascii="Times New Roman" w:hAnsi="Times New Roman" w:cs="Times New Roman"/>
          <w:b/>
          <w:color w:val="000000"/>
          <w:sz w:val="24"/>
          <w:szCs w:val="24"/>
          <w:lang w:val="ro-RO"/>
        </w:rPr>
        <w:t xml:space="preserve">8.3. </w:t>
      </w:r>
      <w:r w:rsidRPr="00BA7712">
        <w:rPr>
          <w:rFonts w:ascii="Times New Roman" w:hAnsi="Times New Roman" w:cs="Times New Roman"/>
          <w:b/>
          <w:sz w:val="24"/>
          <w:szCs w:val="24"/>
          <w:lang w:val="ro-RO"/>
        </w:rPr>
        <w:t>Avizare procedură</w:t>
      </w:r>
    </w:p>
    <w:p w:rsidR="00C30313" w:rsidRPr="00BA7712" w:rsidRDefault="00401FDA" w:rsidP="00C30313">
      <w:pPr>
        <w:pStyle w:val="Corptext11"/>
        <w:shd w:val="clear" w:color="auto" w:fill="auto"/>
        <w:spacing w:before="0" w:line="240" w:lineRule="auto"/>
        <w:ind w:left="709" w:hanging="283"/>
        <w:jc w:val="both"/>
        <w:rPr>
          <w:rFonts w:ascii="Times New Roman" w:hAnsi="Times New Roman" w:cs="Times New Roman"/>
          <w:color w:val="000000"/>
          <w:sz w:val="24"/>
          <w:szCs w:val="24"/>
          <w:shd w:val="clear" w:color="auto" w:fill="FFFFFF"/>
          <w:lang w:val="ro-RO"/>
        </w:rPr>
      </w:pPr>
      <w:r w:rsidRPr="00BA7712">
        <w:rPr>
          <w:rFonts w:ascii="Times New Roman" w:hAnsi="Times New Roman" w:cs="Times New Roman"/>
          <w:color w:val="000000"/>
          <w:sz w:val="24"/>
          <w:szCs w:val="24"/>
          <w:shd w:val="clear" w:color="auto" w:fill="FFFFFF"/>
          <w:lang w:val="ro-RO"/>
        </w:rPr>
        <w:t xml:space="preserve">Etapele avizării </w:t>
      </w:r>
    </w:p>
    <w:p w:rsidR="00C30313" w:rsidRPr="00BA7712" w:rsidRDefault="00C30313" w:rsidP="00D02F9C">
      <w:pPr>
        <w:pStyle w:val="ListParagraph"/>
        <w:numPr>
          <w:ilvl w:val="0"/>
          <w:numId w:val="8"/>
        </w:numPr>
        <w:tabs>
          <w:tab w:val="left" w:pos="567"/>
        </w:tabs>
        <w:spacing w:after="0" w:line="240" w:lineRule="auto"/>
        <w:jc w:val="both"/>
        <w:rPr>
          <w:rFonts w:ascii="Times New Roman" w:hAnsi="Times New Roman" w:cs="Times New Roman"/>
          <w:sz w:val="24"/>
          <w:szCs w:val="24"/>
          <w:lang w:val="ro-RO"/>
        </w:rPr>
      </w:pPr>
      <w:r w:rsidRPr="00BA7712">
        <w:rPr>
          <w:rFonts w:ascii="Times New Roman" w:hAnsi="Times New Roman" w:cs="Times New Roman"/>
          <w:i/>
          <w:sz w:val="24"/>
          <w:szCs w:val="24"/>
          <w:lang w:val="ro-RO"/>
        </w:rPr>
        <w:t>După elaborarea PS</w:t>
      </w:r>
      <w:r w:rsidRPr="00BA7712">
        <w:rPr>
          <w:rFonts w:ascii="Times New Roman" w:hAnsi="Times New Roman" w:cs="Times New Roman"/>
          <w:sz w:val="24"/>
          <w:szCs w:val="24"/>
          <w:lang w:val="ro-RO"/>
        </w:rPr>
        <w:t xml:space="preserve">, </w:t>
      </w:r>
      <w:r w:rsidR="00DC3883">
        <w:rPr>
          <w:rFonts w:ascii="Times New Roman" w:hAnsi="Times New Roman" w:cs="Times New Roman"/>
          <w:sz w:val="24"/>
          <w:szCs w:val="24"/>
          <w:lang w:val="ro-RO"/>
        </w:rPr>
        <w:t>DAC transmite</w:t>
      </w:r>
      <w:r w:rsidRPr="00BA7712">
        <w:rPr>
          <w:rFonts w:ascii="Times New Roman" w:hAnsi="Times New Roman" w:cs="Times New Roman"/>
          <w:sz w:val="24"/>
          <w:szCs w:val="24"/>
          <w:lang w:val="ro-RO"/>
        </w:rPr>
        <w:t xml:space="preserve"> PS secretarului </w:t>
      </w:r>
      <w:r w:rsidR="007135CE" w:rsidRPr="00BA7712">
        <w:rPr>
          <w:rFonts w:ascii="Times New Roman" w:eastAsia="Times New Roman" w:hAnsi="Times New Roman" w:cs="Times New Roman"/>
          <w:sz w:val="24"/>
          <w:szCs w:val="24"/>
          <w:lang w:val="ro-RO"/>
        </w:rPr>
        <w:t>C-SCMI</w:t>
      </w:r>
      <w:r w:rsidRPr="00BA7712">
        <w:rPr>
          <w:rFonts w:ascii="Times New Roman" w:hAnsi="Times New Roman" w:cs="Times New Roman"/>
          <w:sz w:val="24"/>
          <w:szCs w:val="24"/>
          <w:lang w:val="ro-RO"/>
        </w:rPr>
        <w:t xml:space="preserve">,  care o înregistrează în </w:t>
      </w:r>
      <w:r w:rsidRPr="00BA7712">
        <w:rPr>
          <w:rFonts w:ascii="Times New Roman" w:hAnsi="Times New Roman" w:cs="Times New Roman"/>
          <w:i/>
          <w:sz w:val="24"/>
          <w:szCs w:val="24"/>
          <w:lang w:val="ro-RO"/>
        </w:rPr>
        <w:t>Registrul procedurilor</w:t>
      </w:r>
      <w:r w:rsidR="00BF39E3" w:rsidRPr="00BA7712">
        <w:rPr>
          <w:rFonts w:ascii="Times New Roman" w:hAnsi="Times New Roman" w:cs="Times New Roman"/>
          <w:sz w:val="24"/>
          <w:szCs w:val="24"/>
          <w:lang w:val="ro-RO"/>
        </w:rPr>
        <w:t>;</w:t>
      </w:r>
    </w:p>
    <w:p w:rsidR="00C30313" w:rsidRPr="00BA7712" w:rsidRDefault="00C30313" w:rsidP="00D02F9C">
      <w:pPr>
        <w:pStyle w:val="ListParagraph"/>
        <w:numPr>
          <w:ilvl w:val="0"/>
          <w:numId w:val="8"/>
        </w:numPr>
        <w:tabs>
          <w:tab w:val="left" w:pos="284"/>
        </w:tabs>
        <w:spacing w:after="0" w:line="240" w:lineRule="auto"/>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 xml:space="preserve">Secretarul </w:t>
      </w:r>
      <w:r w:rsidR="007135CE" w:rsidRPr="00BA7712">
        <w:rPr>
          <w:rFonts w:ascii="Times New Roman" w:eastAsia="Times New Roman" w:hAnsi="Times New Roman" w:cs="Times New Roman"/>
          <w:sz w:val="24"/>
          <w:szCs w:val="24"/>
          <w:lang w:val="ro-RO"/>
        </w:rPr>
        <w:t>C-SCMI</w:t>
      </w:r>
      <w:r w:rsidR="007135CE" w:rsidRPr="00BA7712">
        <w:rPr>
          <w:rFonts w:ascii="Times New Roman" w:hAnsi="Times New Roman" w:cs="Times New Roman"/>
          <w:sz w:val="24"/>
          <w:szCs w:val="24"/>
          <w:lang w:val="ro-RO"/>
        </w:rPr>
        <w:t xml:space="preserve"> </w:t>
      </w:r>
      <w:r w:rsidRPr="00BA7712">
        <w:rPr>
          <w:rFonts w:ascii="Times New Roman" w:hAnsi="Times New Roman" w:cs="Times New Roman"/>
          <w:sz w:val="24"/>
          <w:szCs w:val="24"/>
          <w:lang w:val="ro-RO"/>
        </w:rPr>
        <w:t xml:space="preserve">verifică dacă PS elaborată respectă prevederile </w:t>
      </w:r>
      <w:r w:rsidR="006D6B70" w:rsidRPr="00BA7712">
        <w:rPr>
          <w:rFonts w:ascii="Times New Roman" w:hAnsi="Times New Roman" w:cs="Times New Roman"/>
          <w:sz w:val="24"/>
          <w:szCs w:val="24"/>
          <w:lang w:val="ro-RO"/>
        </w:rPr>
        <w:t>SEAQ_PS_DAC_01</w:t>
      </w:r>
      <w:r w:rsidRPr="00BA7712">
        <w:rPr>
          <w:rFonts w:ascii="Times New Roman" w:hAnsi="Times New Roman" w:cs="Times New Roman"/>
          <w:sz w:val="24"/>
          <w:szCs w:val="24"/>
          <w:lang w:val="ro-RO"/>
        </w:rPr>
        <w:t xml:space="preserve">. Dacă nu sunt respectate prevederile </w:t>
      </w:r>
      <w:r w:rsidR="006D6B70" w:rsidRPr="00BA7712">
        <w:rPr>
          <w:rFonts w:ascii="Times New Roman" w:hAnsi="Times New Roman" w:cs="Times New Roman"/>
          <w:sz w:val="24"/>
          <w:szCs w:val="24"/>
          <w:lang w:val="ro-RO"/>
        </w:rPr>
        <w:t>SEAQ_PS_DAC_01</w:t>
      </w:r>
      <w:r w:rsidRPr="00BA7712">
        <w:rPr>
          <w:rFonts w:ascii="Times New Roman" w:hAnsi="Times New Roman" w:cs="Times New Roman"/>
          <w:sz w:val="24"/>
          <w:szCs w:val="24"/>
          <w:lang w:val="ro-RO"/>
        </w:rPr>
        <w:t xml:space="preserve">, secretarul </w:t>
      </w:r>
      <w:r w:rsidR="007135CE" w:rsidRPr="00BA7712">
        <w:rPr>
          <w:rFonts w:ascii="Times New Roman" w:eastAsia="Times New Roman" w:hAnsi="Times New Roman" w:cs="Times New Roman"/>
          <w:sz w:val="24"/>
          <w:szCs w:val="24"/>
          <w:lang w:val="ro-RO"/>
        </w:rPr>
        <w:t>C-SCMI</w:t>
      </w:r>
      <w:r w:rsidR="007135CE" w:rsidRPr="00BA7712">
        <w:rPr>
          <w:rFonts w:ascii="Times New Roman" w:hAnsi="Times New Roman" w:cs="Times New Roman"/>
          <w:sz w:val="24"/>
          <w:szCs w:val="24"/>
          <w:lang w:val="ro-RO"/>
        </w:rPr>
        <w:t xml:space="preserve"> </w:t>
      </w:r>
      <w:r w:rsidRPr="00BA7712">
        <w:rPr>
          <w:rFonts w:ascii="Times New Roman" w:hAnsi="Times New Roman" w:cs="Times New Roman"/>
          <w:sz w:val="24"/>
          <w:szCs w:val="24"/>
          <w:lang w:val="ro-RO"/>
        </w:rPr>
        <w:t xml:space="preserve">transmite observaţiile sale compartimentului care a elaborat </w:t>
      </w:r>
      <w:r w:rsidR="00DC3883">
        <w:rPr>
          <w:rFonts w:ascii="Times New Roman" w:hAnsi="Times New Roman" w:cs="Times New Roman"/>
          <w:sz w:val="24"/>
          <w:szCs w:val="24"/>
          <w:lang w:val="ro-RO"/>
        </w:rPr>
        <w:t>(DAC</w:t>
      </w:r>
      <w:r w:rsidR="00D20174" w:rsidRPr="00BA7712">
        <w:rPr>
          <w:rFonts w:ascii="Times New Roman" w:hAnsi="Times New Roman" w:cs="Times New Roman"/>
          <w:sz w:val="24"/>
          <w:szCs w:val="24"/>
          <w:lang w:val="ro-RO"/>
        </w:rPr>
        <w:t xml:space="preserve">) </w:t>
      </w:r>
      <w:r w:rsidRPr="00BA7712">
        <w:rPr>
          <w:rFonts w:ascii="Times New Roman" w:hAnsi="Times New Roman" w:cs="Times New Roman"/>
          <w:sz w:val="24"/>
          <w:szCs w:val="24"/>
          <w:lang w:val="ro-RO"/>
        </w:rPr>
        <w:t>PS, în termen de maxim 5 zile lucrătoare</w:t>
      </w:r>
      <w:r w:rsidR="00BF39E3" w:rsidRPr="00BA7712">
        <w:rPr>
          <w:rFonts w:ascii="Times New Roman" w:hAnsi="Times New Roman" w:cs="Times New Roman"/>
          <w:sz w:val="24"/>
          <w:szCs w:val="24"/>
          <w:lang w:val="ro-RO"/>
        </w:rPr>
        <w:t>;</w:t>
      </w:r>
    </w:p>
    <w:p w:rsidR="00C30313" w:rsidRPr="00870214" w:rsidRDefault="00DC3883" w:rsidP="00D02F9C">
      <w:pPr>
        <w:pStyle w:val="ListParagraph"/>
        <w:numPr>
          <w:ilvl w:val="0"/>
          <w:numId w:val="8"/>
        </w:numPr>
        <w:tabs>
          <w:tab w:val="left" w:pos="284"/>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DAC</w:t>
      </w:r>
      <w:r w:rsidR="00C30313" w:rsidRPr="00BA7712">
        <w:rPr>
          <w:rFonts w:ascii="Times New Roman" w:hAnsi="Times New Roman" w:cs="Times New Roman"/>
          <w:sz w:val="24"/>
          <w:szCs w:val="24"/>
          <w:lang w:val="ro-RO"/>
        </w:rPr>
        <w:t xml:space="preserve">, după ce a efectuat modificările corespunzătoare, retransmite secretarului </w:t>
      </w:r>
      <w:r w:rsidR="007135CE" w:rsidRPr="00BA7712">
        <w:rPr>
          <w:rFonts w:ascii="Times New Roman" w:eastAsia="Times New Roman" w:hAnsi="Times New Roman" w:cs="Times New Roman"/>
          <w:sz w:val="24"/>
          <w:szCs w:val="24"/>
          <w:lang w:val="ro-RO"/>
        </w:rPr>
        <w:t>C-SCMI</w:t>
      </w:r>
      <w:r w:rsidR="007135CE" w:rsidRPr="00BA7712">
        <w:rPr>
          <w:rFonts w:ascii="Times New Roman" w:hAnsi="Times New Roman" w:cs="Times New Roman"/>
          <w:sz w:val="24"/>
          <w:szCs w:val="24"/>
          <w:lang w:val="ro-RO"/>
        </w:rPr>
        <w:t xml:space="preserve"> </w:t>
      </w:r>
      <w:r w:rsidR="00C30313" w:rsidRPr="00BA7712">
        <w:rPr>
          <w:rFonts w:ascii="Times New Roman" w:hAnsi="Times New Roman" w:cs="Times New Roman"/>
          <w:sz w:val="24"/>
          <w:szCs w:val="24"/>
          <w:lang w:val="ro-RO"/>
        </w:rPr>
        <w:t xml:space="preserve">PS modificată, în 3 zile lucrătoare, de la primirea observaţiilor și concomitent, transmite PS tuturor membrilor </w:t>
      </w:r>
      <w:r w:rsidR="007135CE" w:rsidRPr="00BA7712">
        <w:rPr>
          <w:rFonts w:ascii="Times New Roman" w:eastAsia="Times New Roman" w:hAnsi="Times New Roman" w:cs="Times New Roman"/>
          <w:sz w:val="24"/>
          <w:szCs w:val="24"/>
          <w:lang w:val="ro-RO"/>
        </w:rPr>
        <w:t>C-SCMI</w:t>
      </w:r>
      <w:r w:rsidR="00C30313" w:rsidRPr="00BA7712">
        <w:rPr>
          <w:rFonts w:ascii="Times New Roman" w:hAnsi="Times New Roman" w:cs="Times New Roman"/>
          <w:sz w:val="24"/>
          <w:szCs w:val="24"/>
          <w:lang w:val="ro-RO"/>
        </w:rPr>
        <w:t>, în vederea formulării de observaţii,</w:t>
      </w:r>
      <w:r w:rsidR="00C30313" w:rsidRPr="00BA7712">
        <w:rPr>
          <w:rFonts w:ascii="Times New Roman" w:hAnsi="Times New Roman" w:cs="Times New Roman"/>
          <w:color w:val="FF0000"/>
          <w:sz w:val="24"/>
          <w:szCs w:val="24"/>
          <w:lang w:val="ro-RO"/>
        </w:rPr>
        <w:t xml:space="preserve"> </w:t>
      </w:r>
      <w:r w:rsidR="00D354AB" w:rsidRPr="00870214">
        <w:rPr>
          <w:rStyle w:val="BodyTextChar"/>
          <w:rFonts w:ascii="Times New Roman" w:hAnsi="Times New Roman" w:cs="Times New Roman"/>
          <w:sz w:val="24"/>
          <w:szCs w:val="24"/>
          <w:lang w:val="ro-RO"/>
        </w:rPr>
        <w:t>SEAQ_PS_DAC</w:t>
      </w:r>
      <w:r w:rsidR="0003754A">
        <w:rPr>
          <w:rStyle w:val="BodyTextChar"/>
          <w:rFonts w:ascii="Times New Roman" w:hAnsi="Times New Roman" w:cs="Times New Roman"/>
          <w:sz w:val="24"/>
          <w:szCs w:val="24"/>
          <w:lang w:val="ro-RO"/>
        </w:rPr>
        <w:t>_05</w:t>
      </w:r>
      <w:r w:rsidR="00D354AB" w:rsidRPr="00870214">
        <w:rPr>
          <w:rStyle w:val="BodyTextChar"/>
          <w:rFonts w:ascii="Times New Roman" w:hAnsi="Times New Roman" w:cs="Times New Roman"/>
          <w:sz w:val="24"/>
          <w:szCs w:val="24"/>
          <w:lang w:val="ro-RO"/>
        </w:rPr>
        <w:t>_F.02</w:t>
      </w:r>
      <w:r w:rsidR="00C30313" w:rsidRPr="00870214">
        <w:rPr>
          <w:rFonts w:ascii="Times New Roman" w:hAnsi="Times New Roman" w:cs="Times New Roman"/>
          <w:sz w:val="24"/>
          <w:szCs w:val="24"/>
          <w:lang w:val="ro-RO"/>
        </w:rPr>
        <w:t xml:space="preserve">. Membrii </w:t>
      </w:r>
      <w:r w:rsidR="007135CE" w:rsidRPr="00870214">
        <w:rPr>
          <w:rFonts w:ascii="Times New Roman" w:eastAsia="Times New Roman" w:hAnsi="Times New Roman" w:cs="Times New Roman"/>
          <w:sz w:val="24"/>
          <w:szCs w:val="24"/>
          <w:lang w:val="ro-RO"/>
        </w:rPr>
        <w:t>C-SCMI</w:t>
      </w:r>
      <w:r w:rsidR="007135CE" w:rsidRPr="00870214">
        <w:rPr>
          <w:rFonts w:ascii="Times New Roman" w:hAnsi="Times New Roman" w:cs="Times New Roman"/>
          <w:sz w:val="24"/>
          <w:szCs w:val="24"/>
          <w:lang w:val="ro-RO"/>
        </w:rPr>
        <w:t xml:space="preserve"> </w:t>
      </w:r>
      <w:r w:rsidR="00C30313" w:rsidRPr="00870214">
        <w:rPr>
          <w:rFonts w:ascii="Times New Roman" w:hAnsi="Times New Roman" w:cs="Times New Roman"/>
          <w:sz w:val="24"/>
          <w:szCs w:val="24"/>
          <w:lang w:val="ro-RO"/>
        </w:rPr>
        <w:t xml:space="preserve">au la dispoziţie maxim 5 zile lucrătoare pentru formularea observaţiilor. Dacă se depăşeşte acest termen şi un membru al </w:t>
      </w:r>
      <w:r w:rsidR="007135CE" w:rsidRPr="00870214">
        <w:rPr>
          <w:rFonts w:ascii="Times New Roman" w:eastAsia="Times New Roman" w:hAnsi="Times New Roman" w:cs="Times New Roman"/>
          <w:sz w:val="24"/>
          <w:szCs w:val="24"/>
          <w:lang w:val="ro-RO"/>
        </w:rPr>
        <w:t>C-SCMI</w:t>
      </w:r>
      <w:r w:rsidR="007135CE" w:rsidRPr="00870214">
        <w:rPr>
          <w:rFonts w:ascii="Times New Roman" w:hAnsi="Times New Roman" w:cs="Times New Roman"/>
          <w:sz w:val="24"/>
          <w:szCs w:val="24"/>
          <w:lang w:val="ro-RO"/>
        </w:rPr>
        <w:t xml:space="preserve"> </w:t>
      </w:r>
      <w:r w:rsidR="00C30313" w:rsidRPr="00870214">
        <w:rPr>
          <w:rFonts w:ascii="Times New Roman" w:hAnsi="Times New Roman" w:cs="Times New Roman"/>
          <w:sz w:val="24"/>
          <w:szCs w:val="24"/>
          <w:lang w:val="ro-RO"/>
        </w:rPr>
        <w:t>nu a transmis nici</w:t>
      </w:r>
      <w:r w:rsidRPr="00870214">
        <w:rPr>
          <w:rFonts w:ascii="Times New Roman" w:hAnsi="Times New Roman" w:cs="Times New Roman"/>
          <w:sz w:val="24"/>
          <w:szCs w:val="24"/>
          <w:lang w:val="ro-RO"/>
        </w:rPr>
        <w:t xml:space="preserve"> </w:t>
      </w:r>
      <w:r w:rsidR="00C30313" w:rsidRPr="00870214">
        <w:rPr>
          <w:rFonts w:ascii="Times New Roman" w:hAnsi="Times New Roman" w:cs="Times New Roman"/>
          <w:sz w:val="24"/>
          <w:szCs w:val="24"/>
          <w:lang w:val="ro-RO"/>
        </w:rPr>
        <w:t xml:space="preserve">o observaţie, se consideră că acesta nu are observaţii şi va vota pentru avizarea PS. Dacă există observaţii asupra unor aspecte prezentate în  </w:t>
      </w:r>
      <w:r w:rsidR="00C30313" w:rsidRPr="00870214">
        <w:rPr>
          <w:rFonts w:ascii="Times New Roman" w:hAnsi="Times New Roman" w:cs="Times New Roman"/>
          <w:sz w:val="24"/>
          <w:szCs w:val="24"/>
          <w:lang w:val="ro-RO"/>
        </w:rPr>
        <w:lastRenderedPageBreak/>
        <w:t xml:space="preserve">PS, acestea sunt transmise secretarului </w:t>
      </w:r>
      <w:r w:rsidR="007135CE" w:rsidRPr="00870214">
        <w:rPr>
          <w:rFonts w:ascii="Times New Roman" w:eastAsia="Times New Roman" w:hAnsi="Times New Roman" w:cs="Times New Roman"/>
          <w:sz w:val="24"/>
          <w:szCs w:val="24"/>
          <w:lang w:val="ro-RO"/>
        </w:rPr>
        <w:t>C-SCMI</w:t>
      </w:r>
      <w:r w:rsidR="00BF39E3" w:rsidRPr="00870214">
        <w:rPr>
          <w:rFonts w:ascii="Times New Roman" w:hAnsi="Times New Roman" w:cs="Times New Roman"/>
          <w:sz w:val="24"/>
          <w:szCs w:val="24"/>
          <w:lang w:val="ro-RO"/>
        </w:rPr>
        <w:t xml:space="preserve"> și conducătorului structurii</w:t>
      </w:r>
      <w:r w:rsidR="00C30313" w:rsidRPr="00870214">
        <w:rPr>
          <w:rFonts w:ascii="Times New Roman" w:hAnsi="Times New Roman" w:cs="Times New Roman"/>
          <w:sz w:val="24"/>
          <w:szCs w:val="24"/>
          <w:lang w:val="ro-RO"/>
        </w:rPr>
        <w:t xml:space="preserve"> responsabil</w:t>
      </w:r>
      <w:r w:rsidR="00BF39E3" w:rsidRPr="00870214">
        <w:rPr>
          <w:rFonts w:ascii="Times New Roman" w:hAnsi="Times New Roman" w:cs="Times New Roman"/>
          <w:sz w:val="24"/>
          <w:szCs w:val="24"/>
          <w:lang w:val="ro-RO"/>
        </w:rPr>
        <w:t>e</w:t>
      </w:r>
      <w:r w:rsidR="00C30313" w:rsidRPr="00870214">
        <w:rPr>
          <w:rFonts w:ascii="Times New Roman" w:hAnsi="Times New Roman" w:cs="Times New Roman"/>
          <w:sz w:val="24"/>
          <w:szCs w:val="24"/>
          <w:lang w:val="ro-RO"/>
        </w:rPr>
        <w:t xml:space="preserve">, completând </w:t>
      </w:r>
      <w:r w:rsidR="00C30313" w:rsidRPr="00870214">
        <w:rPr>
          <w:rFonts w:ascii="Times New Roman" w:hAnsi="Times New Roman" w:cs="Times New Roman"/>
          <w:i/>
          <w:sz w:val="24"/>
          <w:szCs w:val="24"/>
          <w:lang w:val="ro-RO"/>
        </w:rPr>
        <w:t>Formularul analiză procedură</w:t>
      </w:r>
      <w:r w:rsidR="00C30313" w:rsidRPr="00870214">
        <w:rPr>
          <w:rFonts w:ascii="Times New Roman" w:hAnsi="Times New Roman" w:cs="Times New Roman"/>
          <w:sz w:val="24"/>
          <w:szCs w:val="24"/>
          <w:lang w:val="ro-RO"/>
        </w:rPr>
        <w:t xml:space="preserve"> (</w:t>
      </w:r>
      <w:r w:rsidR="00D354AB" w:rsidRPr="00870214">
        <w:rPr>
          <w:rStyle w:val="BodyTextChar"/>
          <w:rFonts w:ascii="Times New Roman" w:hAnsi="Times New Roman" w:cs="Times New Roman"/>
          <w:sz w:val="24"/>
          <w:szCs w:val="24"/>
          <w:lang w:val="ro-RO"/>
        </w:rPr>
        <w:t>SEAQ_PS_DAC</w:t>
      </w:r>
      <w:r w:rsidR="0003754A">
        <w:rPr>
          <w:rStyle w:val="BodyTextChar"/>
          <w:rFonts w:ascii="Times New Roman" w:hAnsi="Times New Roman" w:cs="Times New Roman"/>
          <w:sz w:val="24"/>
          <w:szCs w:val="24"/>
          <w:lang w:val="ro-RO"/>
        </w:rPr>
        <w:t>_05</w:t>
      </w:r>
      <w:r w:rsidR="00D354AB" w:rsidRPr="00870214">
        <w:rPr>
          <w:rStyle w:val="BodyTextChar"/>
          <w:rFonts w:ascii="Times New Roman" w:hAnsi="Times New Roman" w:cs="Times New Roman"/>
          <w:sz w:val="24"/>
          <w:szCs w:val="24"/>
          <w:lang w:val="ro-RO"/>
        </w:rPr>
        <w:t>_F.02</w:t>
      </w:r>
      <w:r w:rsidR="00C30313" w:rsidRPr="00870214">
        <w:rPr>
          <w:rFonts w:ascii="Times New Roman" w:hAnsi="Times New Roman" w:cs="Times New Roman"/>
          <w:sz w:val="24"/>
          <w:szCs w:val="24"/>
          <w:lang w:val="ro-RO"/>
        </w:rPr>
        <w:t xml:space="preserve">). </w:t>
      </w:r>
    </w:p>
    <w:p w:rsidR="007B2C76" w:rsidRPr="00BA7712" w:rsidRDefault="00C30313" w:rsidP="00D02F9C">
      <w:pPr>
        <w:pStyle w:val="ListParagraph"/>
        <w:numPr>
          <w:ilvl w:val="0"/>
          <w:numId w:val="8"/>
        </w:numPr>
        <w:tabs>
          <w:tab w:val="left" w:pos="284"/>
        </w:tabs>
        <w:spacing w:after="0" w:line="240" w:lineRule="auto"/>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 xml:space="preserve">Secretarul </w:t>
      </w:r>
      <w:r w:rsidR="007135CE" w:rsidRPr="00BA7712">
        <w:rPr>
          <w:rFonts w:ascii="Times New Roman" w:eastAsia="Times New Roman" w:hAnsi="Times New Roman" w:cs="Times New Roman"/>
          <w:sz w:val="24"/>
          <w:szCs w:val="24"/>
          <w:lang w:val="ro-RO"/>
        </w:rPr>
        <w:t>C-SCMI</w:t>
      </w:r>
      <w:r w:rsidRPr="00BA7712">
        <w:rPr>
          <w:rFonts w:ascii="Times New Roman" w:hAnsi="Times New Roman" w:cs="Times New Roman"/>
          <w:sz w:val="24"/>
          <w:szCs w:val="24"/>
          <w:lang w:val="ro-RO"/>
        </w:rPr>
        <w:t xml:space="preserve">, în termen de 5 zile lucrătoare, de la expirarea termenului limită pentru formularea observaţiilor, convoacă membrii </w:t>
      </w:r>
      <w:r w:rsidR="007135CE" w:rsidRPr="00BA7712">
        <w:rPr>
          <w:rFonts w:ascii="Times New Roman" w:eastAsia="Times New Roman" w:hAnsi="Times New Roman" w:cs="Times New Roman"/>
          <w:sz w:val="24"/>
          <w:szCs w:val="24"/>
          <w:lang w:val="ro-RO"/>
        </w:rPr>
        <w:t>C-SCMI</w:t>
      </w:r>
      <w:r w:rsidR="007135CE" w:rsidRPr="00BA7712">
        <w:rPr>
          <w:rFonts w:ascii="Times New Roman" w:hAnsi="Times New Roman" w:cs="Times New Roman"/>
          <w:sz w:val="24"/>
          <w:szCs w:val="24"/>
          <w:lang w:val="ro-RO"/>
        </w:rPr>
        <w:t xml:space="preserve"> </w:t>
      </w:r>
      <w:r w:rsidRPr="00BA7712">
        <w:rPr>
          <w:rFonts w:ascii="Times New Roman" w:hAnsi="Times New Roman" w:cs="Times New Roman"/>
          <w:sz w:val="24"/>
          <w:szCs w:val="24"/>
          <w:lang w:val="ro-RO"/>
        </w:rPr>
        <w:t xml:space="preserve">pentru analiza și discutarea observațiilor. Dacă nu se ajunge la un consens în ceea ce priveşte observaţiile, decizia privind forma finală a PS aparţine preşedintelui </w:t>
      </w:r>
      <w:r w:rsidR="007135CE" w:rsidRPr="00BA7712">
        <w:rPr>
          <w:rFonts w:ascii="Times New Roman" w:hAnsi="Times New Roman" w:cs="Times New Roman"/>
          <w:sz w:val="24"/>
          <w:szCs w:val="24"/>
          <w:lang w:val="ro-RO"/>
        </w:rPr>
        <w:t>C-SCMI</w:t>
      </w:r>
      <w:r w:rsidRPr="00BA7712">
        <w:rPr>
          <w:rFonts w:ascii="Times New Roman" w:hAnsi="Times New Roman" w:cs="Times New Roman"/>
          <w:sz w:val="24"/>
          <w:szCs w:val="24"/>
          <w:lang w:val="ro-RO"/>
        </w:rPr>
        <w:t xml:space="preserve">. După ce compartimentul responsabil a elaborat varianta finală a PS, secretarul </w:t>
      </w:r>
      <w:r w:rsidR="007135CE" w:rsidRPr="00BA7712">
        <w:rPr>
          <w:rFonts w:ascii="Times New Roman" w:hAnsi="Times New Roman" w:cs="Times New Roman"/>
          <w:sz w:val="24"/>
          <w:szCs w:val="24"/>
          <w:lang w:val="ro-RO"/>
        </w:rPr>
        <w:t>C-SCMI</w:t>
      </w:r>
      <w:r w:rsidRPr="00BA7712">
        <w:rPr>
          <w:rFonts w:ascii="Times New Roman" w:hAnsi="Times New Roman" w:cs="Times New Roman"/>
          <w:sz w:val="24"/>
          <w:szCs w:val="24"/>
          <w:lang w:val="ro-RO"/>
        </w:rPr>
        <w:t xml:space="preserve"> convoacă, în termen de maxim 5 zile lucrătoare, </w:t>
      </w:r>
      <w:r w:rsidR="007135CE" w:rsidRPr="00BA7712">
        <w:rPr>
          <w:rFonts w:ascii="Times New Roman" w:eastAsia="Times New Roman" w:hAnsi="Times New Roman" w:cs="Times New Roman"/>
          <w:sz w:val="24"/>
          <w:szCs w:val="24"/>
          <w:lang w:val="ro-RO"/>
        </w:rPr>
        <w:t>C-SCMI</w:t>
      </w:r>
      <w:r w:rsidRPr="00BA7712">
        <w:rPr>
          <w:rFonts w:ascii="Times New Roman" w:hAnsi="Times New Roman" w:cs="Times New Roman"/>
          <w:sz w:val="24"/>
          <w:szCs w:val="24"/>
          <w:lang w:val="ro-RO"/>
        </w:rPr>
        <w:t xml:space="preserve">, care  decide prin vot și emite hotărârea comisiei pentru avizarea PS. </w:t>
      </w:r>
    </w:p>
    <w:p w:rsidR="00C30313" w:rsidRPr="00BA7712" w:rsidRDefault="007B2C76" w:rsidP="007B2C76">
      <w:pPr>
        <w:pStyle w:val="ListParagraph"/>
        <w:numPr>
          <w:ilvl w:val="0"/>
          <w:numId w:val="8"/>
        </w:numPr>
        <w:tabs>
          <w:tab w:val="left" w:pos="284"/>
        </w:tabs>
        <w:spacing w:after="0" w:line="240" w:lineRule="auto"/>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 xml:space="preserve">Președintele </w:t>
      </w:r>
      <w:r w:rsidR="00DC3883">
        <w:rPr>
          <w:rFonts w:ascii="Times New Roman" w:hAnsi="Times New Roman" w:cs="Times New Roman"/>
          <w:sz w:val="24"/>
          <w:szCs w:val="24"/>
          <w:lang w:val="ro-RO"/>
        </w:rPr>
        <w:t xml:space="preserve">C-SCMI </w:t>
      </w:r>
      <w:r w:rsidR="00C30313" w:rsidRPr="00BA7712">
        <w:rPr>
          <w:rFonts w:ascii="Times New Roman" w:hAnsi="Times New Roman" w:cs="Times New Roman"/>
          <w:sz w:val="24"/>
          <w:szCs w:val="24"/>
          <w:lang w:val="ro-RO"/>
        </w:rPr>
        <w:t xml:space="preserve">transmite </w:t>
      </w:r>
      <w:r w:rsidR="00BF39E3" w:rsidRPr="00BA7712">
        <w:rPr>
          <w:rFonts w:ascii="Times New Roman" w:hAnsi="Times New Roman" w:cs="Times New Roman"/>
          <w:sz w:val="24"/>
          <w:szCs w:val="24"/>
          <w:lang w:val="ro-RO"/>
        </w:rPr>
        <w:t>Rectorului UO</w:t>
      </w:r>
      <w:r w:rsidR="00C30313" w:rsidRPr="00BA7712">
        <w:rPr>
          <w:rFonts w:ascii="Times New Roman" w:hAnsi="Times New Roman" w:cs="Times New Roman"/>
          <w:sz w:val="24"/>
          <w:szCs w:val="24"/>
          <w:lang w:val="ro-RO"/>
        </w:rPr>
        <w:t xml:space="preserve"> PS avizată, pe baza </w:t>
      </w:r>
      <w:r w:rsidR="0000784B" w:rsidRPr="00BA7712">
        <w:rPr>
          <w:rFonts w:ascii="Times New Roman" w:hAnsi="Times New Roman" w:cs="Times New Roman"/>
          <w:sz w:val="24"/>
          <w:szCs w:val="24"/>
          <w:lang w:val="ro-RO"/>
        </w:rPr>
        <w:t>Hotă</w:t>
      </w:r>
      <w:r w:rsidR="00C30313" w:rsidRPr="00BA7712">
        <w:rPr>
          <w:rFonts w:ascii="Times New Roman" w:hAnsi="Times New Roman" w:cs="Times New Roman"/>
          <w:sz w:val="24"/>
          <w:szCs w:val="24"/>
          <w:lang w:val="ro-RO"/>
        </w:rPr>
        <w:t xml:space="preserve">rârii </w:t>
      </w:r>
      <w:r w:rsidR="007135CE" w:rsidRPr="00BA7712">
        <w:rPr>
          <w:rFonts w:ascii="Times New Roman" w:hAnsi="Times New Roman" w:cs="Times New Roman"/>
          <w:sz w:val="24"/>
          <w:szCs w:val="24"/>
          <w:lang w:val="ro-RO"/>
        </w:rPr>
        <w:t>C-SCMI</w:t>
      </w:r>
      <w:r w:rsidR="00C30313" w:rsidRPr="00BA7712">
        <w:rPr>
          <w:rFonts w:ascii="Times New Roman" w:hAnsi="Times New Roman" w:cs="Times New Roman"/>
          <w:sz w:val="24"/>
          <w:szCs w:val="24"/>
          <w:lang w:val="ro-RO"/>
        </w:rPr>
        <w:t xml:space="preserve">, spre </w:t>
      </w:r>
      <w:r w:rsidR="00D20174" w:rsidRPr="00BA7712">
        <w:rPr>
          <w:rFonts w:ascii="Times New Roman" w:hAnsi="Times New Roman" w:cs="Times New Roman"/>
          <w:sz w:val="24"/>
          <w:szCs w:val="24"/>
          <w:lang w:val="ro-RO"/>
        </w:rPr>
        <w:t>avizare în CA</w:t>
      </w:r>
      <w:r w:rsidR="00C30313" w:rsidRPr="00BA7712">
        <w:rPr>
          <w:rFonts w:ascii="Times New Roman" w:hAnsi="Times New Roman" w:cs="Times New Roman"/>
          <w:sz w:val="24"/>
          <w:szCs w:val="24"/>
          <w:lang w:val="ro-RO"/>
        </w:rPr>
        <w:t>.</w:t>
      </w:r>
    </w:p>
    <w:p w:rsidR="00BF39E3" w:rsidRPr="004137B5" w:rsidRDefault="00BF39E3" w:rsidP="00BF39E3">
      <w:pPr>
        <w:pStyle w:val="Corptext11"/>
        <w:shd w:val="clear" w:color="auto" w:fill="auto"/>
        <w:spacing w:before="0" w:line="240" w:lineRule="auto"/>
        <w:ind w:left="426" w:firstLine="0"/>
        <w:jc w:val="both"/>
        <w:rPr>
          <w:rStyle w:val="Bodytext"/>
          <w:rFonts w:ascii="Times New Roman" w:hAnsi="Times New Roman" w:cs="Times New Roman"/>
          <w:color w:val="000000"/>
          <w:sz w:val="16"/>
          <w:szCs w:val="16"/>
          <w:lang w:val="ro-RO"/>
        </w:rPr>
      </w:pPr>
    </w:p>
    <w:p w:rsidR="00BF39E3" w:rsidRPr="00BA7712" w:rsidRDefault="00BA4DDF" w:rsidP="003F73B1">
      <w:pPr>
        <w:pStyle w:val="Corptext11"/>
        <w:shd w:val="clear" w:color="auto" w:fill="auto"/>
        <w:spacing w:before="0" w:line="240" w:lineRule="auto"/>
        <w:ind w:left="426" w:firstLine="294"/>
        <w:jc w:val="both"/>
        <w:rPr>
          <w:rFonts w:ascii="Times New Roman" w:hAnsi="Times New Roman" w:cs="Times New Roman"/>
          <w:b/>
          <w:sz w:val="24"/>
          <w:szCs w:val="24"/>
          <w:lang w:val="ro-RO"/>
        </w:rPr>
      </w:pPr>
      <w:r w:rsidRPr="00BA7712">
        <w:rPr>
          <w:rStyle w:val="Bodytext"/>
          <w:rFonts w:ascii="Times New Roman" w:hAnsi="Times New Roman" w:cs="Times New Roman"/>
          <w:b/>
          <w:color w:val="000000"/>
          <w:sz w:val="24"/>
          <w:szCs w:val="24"/>
          <w:lang w:val="ro-RO"/>
        </w:rPr>
        <w:t>8.4</w:t>
      </w:r>
      <w:r w:rsidR="00BF39E3" w:rsidRPr="00BA7712">
        <w:rPr>
          <w:rStyle w:val="Bodytext"/>
          <w:rFonts w:ascii="Times New Roman" w:hAnsi="Times New Roman" w:cs="Times New Roman"/>
          <w:b/>
          <w:color w:val="000000"/>
          <w:sz w:val="24"/>
          <w:szCs w:val="24"/>
          <w:lang w:val="ro-RO"/>
        </w:rPr>
        <w:t xml:space="preserve">. </w:t>
      </w:r>
      <w:r w:rsidR="00BF39E3" w:rsidRPr="00BA7712">
        <w:rPr>
          <w:rFonts w:ascii="Times New Roman" w:hAnsi="Times New Roman" w:cs="Times New Roman"/>
          <w:b/>
          <w:sz w:val="24"/>
          <w:szCs w:val="24"/>
          <w:lang w:val="ro-RO"/>
        </w:rPr>
        <w:t>Aprobarea procedură</w:t>
      </w:r>
    </w:p>
    <w:p w:rsidR="00BA4DDF" w:rsidRPr="00BA7712" w:rsidRDefault="00BA4DDF" w:rsidP="003F73B1">
      <w:pPr>
        <w:pStyle w:val="Corptext11"/>
        <w:shd w:val="clear" w:color="auto" w:fill="auto"/>
        <w:spacing w:before="0" w:line="240" w:lineRule="auto"/>
        <w:ind w:left="567" w:firstLine="153"/>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 xml:space="preserve">Procedura de </w:t>
      </w:r>
      <w:r w:rsidR="0092117E" w:rsidRPr="00BA7712">
        <w:rPr>
          <w:rFonts w:ascii="Times New Roman" w:hAnsi="Times New Roman" w:cs="Times New Roman"/>
          <w:sz w:val="24"/>
          <w:szCs w:val="24"/>
          <w:lang w:val="ro-RO"/>
        </w:rPr>
        <w:t>si</w:t>
      </w:r>
      <w:r w:rsidR="00D0745F" w:rsidRPr="00BA7712">
        <w:rPr>
          <w:rFonts w:ascii="Times New Roman" w:hAnsi="Times New Roman" w:cs="Times New Roman"/>
          <w:sz w:val="24"/>
          <w:szCs w:val="24"/>
          <w:lang w:val="ro-RO"/>
        </w:rPr>
        <w:t>stem</w:t>
      </w:r>
      <w:r w:rsidRPr="00BA7712">
        <w:rPr>
          <w:rFonts w:ascii="Times New Roman" w:hAnsi="Times New Roman" w:cs="Times New Roman"/>
          <w:sz w:val="24"/>
          <w:szCs w:val="24"/>
          <w:lang w:val="ro-RO"/>
        </w:rPr>
        <w:t xml:space="preserve"> </w:t>
      </w:r>
      <w:r w:rsidR="00D20174" w:rsidRPr="00BA7712">
        <w:rPr>
          <w:rFonts w:ascii="Times New Roman" w:hAnsi="Times New Roman" w:cs="Times New Roman"/>
          <w:sz w:val="24"/>
          <w:szCs w:val="24"/>
          <w:lang w:val="ro-RO"/>
        </w:rPr>
        <w:t>(PS</w:t>
      </w:r>
      <w:r w:rsidR="00D0745F" w:rsidRPr="00BA7712">
        <w:rPr>
          <w:rFonts w:ascii="Times New Roman" w:hAnsi="Times New Roman" w:cs="Times New Roman"/>
          <w:sz w:val="24"/>
          <w:szCs w:val="24"/>
          <w:lang w:val="ro-RO"/>
        </w:rPr>
        <w:t xml:space="preserve">) </w:t>
      </w:r>
      <w:r w:rsidR="00D20174" w:rsidRPr="00BA7712">
        <w:rPr>
          <w:rFonts w:ascii="Times New Roman" w:hAnsi="Times New Roman" w:cs="Times New Roman"/>
          <w:sz w:val="24"/>
          <w:szCs w:val="24"/>
          <w:lang w:val="ro-RO"/>
        </w:rPr>
        <w:t xml:space="preserve">va fi aprobată </w:t>
      </w:r>
      <w:r w:rsidRPr="00BA7712">
        <w:rPr>
          <w:rFonts w:ascii="Times New Roman" w:hAnsi="Times New Roman" w:cs="Times New Roman"/>
          <w:sz w:val="24"/>
          <w:szCs w:val="24"/>
          <w:lang w:val="ro-RO"/>
        </w:rPr>
        <w:t>de SUO prin HS.</w:t>
      </w:r>
    </w:p>
    <w:p w:rsidR="00BA4DDF" w:rsidRPr="004137B5" w:rsidRDefault="00BA4DDF" w:rsidP="00BA4DDF">
      <w:pPr>
        <w:pStyle w:val="Corptext11"/>
        <w:shd w:val="clear" w:color="auto" w:fill="auto"/>
        <w:spacing w:before="0" w:line="240" w:lineRule="auto"/>
        <w:ind w:left="426" w:firstLine="0"/>
        <w:jc w:val="both"/>
        <w:rPr>
          <w:rStyle w:val="Bodytext"/>
          <w:rFonts w:ascii="Times New Roman" w:hAnsi="Times New Roman" w:cs="Times New Roman"/>
          <w:color w:val="000000"/>
          <w:sz w:val="16"/>
          <w:szCs w:val="16"/>
          <w:lang w:val="ro-RO"/>
        </w:rPr>
      </w:pPr>
    </w:p>
    <w:p w:rsidR="00BA4DDF" w:rsidRPr="00BA7712" w:rsidRDefault="00BA4DDF" w:rsidP="003F73B1">
      <w:pPr>
        <w:pStyle w:val="Corptext11"/>
        <w:shd w:val="clear" w:color="auto" w:fill="auto"/>
        <w:spacing w:before="0" w:line="240" w:lineRule="auto"/>
        <w:ind w:left="426" w:firstLine="294"/>
        <w:jc w:val="both"/>
        <w:rPr>
          <w:rFonts w:ascii="Times New Roman" w:hAnsi="Times New Roman" w:cs="Times New Roman"/>
          <w:b/>
          <w:sz w:val="24"/>
          <w:szCs w:val="24"/>
          <w:lang w:val="ro-RO"/>
        </w:rPr>
      </w:pPr>
      <w:r w:rsidRPr="00BA7712">
        <w:rPr>
          <w:rStyle w:val="Bodytext"/>
          <w:rFonts w:ascii="Times New Roman" w:hAnsi="Times New Roman" w:cs="Times New Roman"/>
          <w:b/>
          <w:color w:val="000000"/>
          <w:sz w:val="24"/>
          <w:szCs w:val="24"/>
          <w:lang w:val="ro-RO"/>
        </w:rPr>
        <w:t xml:space="preserve">8.5. </w:t>
      </w:r>
      <w:r w:rsidRPr="00BA7712">
        <w:rPr>
          <w:rFonts w:ascii="Times New Roman" w:hAnsi="Times New Roman" w:cs="Times New Roman"/>
          <w:b/>
          <w:sz w:val="24"/>
          <w:szCs w:val="24"/>
          <w:lang w:val="ro-RO"/>
        </w:rPr>
        <w:t>Difuzarea procedur</w:t>
      </w:r>
      <w:r w:rsidR="00602FD9" w:rsidRPr="00BA7712">
        <w:rPr>
          <w:rFonts w:ascii="Times New Roman" w:hAnsi="Times New Roman" w:cs="Times New Roman"/>
          <w:b/>
          <w:sz w:val="24"/>
          <w:szCs w:val="24"/>
          <w:lang w:val="ro-RO"/>
        </w:rPr>
        <w:t>ii</w:t>
      </w:r>
    </w:p>
    <w:p w:rsidR="00AC76FA" w:rsidRPr="00BA7712" w:rsidRDefault="00BA4DDF" w:rsidP="003F73B1">
      <w:pPr>
        <w:spacing w:after="0" w:line="240" w:lineRule="auto"/>
        <w:ind w:firstLine="720"/>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 xml:space="preserve">După aprobare, originalul PS se păstrează la secretarul </w:t>
      </w:r>
      <w:r w:rsidR="007135CE" w:rsidRPr="00BA7712">
        <w:rPr>
          <w:rFonts w:ascii="Times New Roman" w:hAnsi="Times New Roman" w:cs="Times New Roman"/>
          <w:sz w:val="24"/>
          <w:szCs w:val="24"/>
          <w:lang w:val="ro-RO"/>
        </w:rPr>
        <w:t>C-SCMI</w:t>
      </w:r>
      <w:r w:rsidRPr="00BA7712">
        <w:rPr>
          <w:rFonts w:ascii="Times New Roman" w:hAnsi="Times New Roman" w:cs="Times New Roman"/>
          <w:sz w:val="24"/>
          <w:szCs w:val="24"/>
          <w:lang w:val="ro-RO"/>
        </w:rPr>
        <w:t xml:space="preserve">, care va efectua copii şi le va distribui în regim controlat în conformitate cu </w:t>
      </w:r>
      <w:r w:rsidRPr="00BA7712">
        <w:rPr>
          <w:rFonts w:ascii="Times New Roman" w:hAnsi="Times New Roman" w:cs="Times New Roman"/>
          <w:i/>
          <w:sz w:val="24"/>
          <w:szCs w:val="24"/>
          <w:lang w:val="ro-RO"/>
        </w:rPr>
        <w:t>Lista de difuzare a procedurii</w:t>
      </w:r>
      <w:r w:rsidRPr="00BA7712">
        <w:rPr>
          <w:rFonts w:ascii="Times New Roman" w:hAnsi="Times New Roman" w:cs="Times New Roman"/>
          <w:sz w:val="24"/>
          <w:szCs w:val="24"/>
          <w:lang w:val="ro-RO"/>
        </w:rPr>
        <w:t xml:space="preserve"> (</w:t>
      </w:r>
      <w:r w:rsidR="00D354AB" w:rsidRPr="00BA7712">
        <w:rPr>
          <w:rStyle w:val="BodyTextChar"/>
          <w:rFonts w:ascii="Times New Roman" w:hAnsi="Times New Roman" w:cs="Times New Roman"/>
          <w:sz w:val="24"/>
          <w:szCs w:val="24"/>
          <w:lang w:val="ro-RO"/>
        </w:rPr>
        <w:t>SEAQ_PS_DAC</w:t>
      </w:r>
      <w:r w:rsidR="005C5D20">
        <w:rPr>
          <w:rStyle w:val="BodyTextChar"/>
          <w:rFonts w:ascii="Times New Roman" w:hAnsi="Times New Roman" w:cs="Times New Roman"/>
          <w:sz w:val="24"/>
          <w:szCs w:val="24"/>
          <w:lang w:val="ro-RO"/>
        </w:rPr>
        <w:t>_05</w:t>
      </w:r>
      <w:r w:rsidR="00D354AB" w:rsidRPr="00870214">
        <w:rPr>
          <w:rStyle w:val="BodyTextChar"/>
          <w:rFonts w:ascii="Times New Roman" w:hAnsi="Times New Roman" w:cs="Times New Roman"/>
          <w:sz w:val="24"/>
          <w:szCs w:val="24"/>
          <w:lang w:val="ro-RO"/>
        </w:rPr>
        <w:t>_F.01).</w:t>
      </w:r>
      <w:r w:rsidR="00D354AB" w:rsidRPr="00DC3883">
        <w:rPr>
          <w:rStyle w:val="BodyTextChar"/>
          <w:rFonts w:ascii="Times New Roman" w:hAnsi="Times New Roman" w:cs="Times New Roman"/>
          <w:color w:val="FF0000"/>
          <w:sz w:val="24"/>
          <w:szCs w:val="24"/>
          <w:lang w:val="ro-RO"/>
        </w:rPr>
        <w:t xml:space="preserve"> </w:t>
      </w:r>
      <w:r w:rsidRPr="00BA7712">
        <w:rPr>
          <w:rFonts w:ascii="Times New Roman" w:hAnsi="Times New Roman" w:cs="Times New Roman"/>
          <w:sz w:val="24"/>
          <w:szCs w:val="24"/>
          <w:lang w:val="ro-RO"/>
        </w:rPr>
        <w:t xml:space="preserve">Când se distribuie o copie a PS, secretarul </w:t>
      </w:r>
      <w:r w:rsidR="007135CE" w:rsidRPr="00BA7712">
        <w:rPr>
          <w:rFonts w:ascii="Times New Roman" w:hAnsi="Times New Roman" w:cs="Times New Roman"/>
          <w:sz w:val="24"/>
          <w:szCs w:val="24"/>
          <w:lang w:val="ro-RO"/>
        </w:rPr>
        <w:t>C-SCMI</w:t>
      </w:r>
      <w:r w:rsidRPr="00BA7712">
        <w:rPr>
          <w:rFonts w:ascii="Times New Roman" w:hAnsi="Times New Roman" w:cs="Times New Roman"/>
          <w:sz w:val="24"/>
          <w:szCs w:val="24"/>
          <w:lang w:val="ro-RO"/>
        </w:rPr>
        <w:t xml:space="preserve"> completează corespunzător pagina de gardă a copiei PS distribuite, cu numărul exemplarului distribuit. Acest număr trebuie să corespundă cu numărul de ordine din </w:t>
      </w:r>
      <w:r w:rsidRPr="00BA7712">
        <w:rPr>
          <w:rFonts w:ascii="Times New Roman" w:hAnsi="Times New Roman" w:cs="Times New Roman"/>
          <w:i/>
          <w:sz w:val="24"/>
          <w:szCs w:val="24"/>
          <w:lang w:val="ro-RO"/>
        </w:rPr>
        <w:t>Lista de difuzare a procedurii</w:t>
      </w:r>
      <w:r w:rsidRPr="00BA7712">
        <w:rPr>
          <w:rFonts w:ascii="Times New Roman" w:hAnsi="Times New Roman" w:cs="Times New Roman"/>
          <w:sz w:val="24"/>
          <w:szCs w:val="24"/>
          <w:lang w:val="ro-RO"/>
        </w:rPr>
        <w:t xml:space="preserve">. </w:t>
      </w:r>
    </w:p>
    <w:p w:rsidR="00BA4DDF" w:rsidRPr="004137B5" w:rsidRDefault="00BA4DDF" w:rsidP="00AC2870">
      <w:pPr>
        <w:pStyle w:val="Corptext11"/>
        <w:shd w:val="clear" w:color="auto" w:fill="auto"/>
        <w:spacing w:before="0" w:line="240" w:lineRule="auto"/>
        <w:ind w:firstLine="0"/>
        <w:jc w:val="both"/>
        <w:rPr>
          <w:rFonts w:ascii="Times New Roman" w:hAnsi="Times New Roman" w:cs="Times New Roman"/>
          <w:sz w:val="16"/>
          <w:szCs w:val="16"/>
          <w:lang w:val="ro-RO"/>
        </w:rPr>
      </w:pPr>
    </w:p>
    <w:p w:rsidR="00BA4DDF" w:rsidRPr="00BA7712" w:rsidRDefault="00BA4DDF" w:rsidP="003F73B1">
      <w:pPr>
        <w:pStyle w:val="Corptext11"/>
        <w:shd w:val="clear" w:color="auto" w:fill="auto"/>
        <w:spacing w:before="0" w:line="240" w:lineRule="auto"/>
        <w:ind w:left="720" w:firstLine="0"/>
        <w:jc w:val="both"/>
        <w:rPr>
          <w:rFonts w:ascii="Times New Roman" w:hAnsi="Times New Roman" w:cs="Times New Roman"/>
          <w:b/>
          <w:sz w:val="24"/>
          <w:szCs w:val="24"/>
          <w:lang w:val="ro-RO"/>
        </w:rPr>
      </w:pPr>
      <w:r w:rsidRPr="00BA7712">
        <w:rPr>
          <w:rStyle w:val="Bodytext"/>
          <w:rFonts w:ascii="Times New Roman" w:hAnsi="Times New Roman" w:cs="Times New Roman"/>
          <w:b/>
          <w:color w:val="000000"/>
          <w:sz w:val="24"/>
          <w:szCs w:val="24"/>
          <w:lang w:val="ro-RO"/>
        </w:rPr>
        <w:t xml:space="preserve">8.6. </w:t>
      </w:r>
      <w:r w:rsidR="00F901E3" w:rsidRPr="00BA7712">
        <w:rPr>
          <w:rFonts w:ascii="Times New Roman" w:hAnsi="Times New Roman" w:cs="Times New Roman"/>
          <w:b/>
          <w:sz w:val="24"/>
          <w:szCs w:val="24"/>
          <w:lang w:val="ro-RO"/>
        </w:rPr>
        <w:t>Revizia procedurii</w:t>
      </w:r>
    </w:p>
    <w:p w:rsidR="00D20174" w:rsidRPr="00BA7712" w:rsidRDefault="00CC6A6A" w:rsidP="003F73B1">
      <w:pPr>
        <w:spacing w:after="0" w:line="240" w:lineRule="auto"/>
        <w:ind w:firstLine="720"/>
        <w:jc w:val="both"/>
        <w:rPr>
          <w:rFonts w:ascii="Times New Roman" w:hAnsi="Times New Roman" w:cs="Times New Roman"/>
          <w:sz w:val="24"/>
          <w:szCs w:val="24"/>
          <w:lang w:val="ro-RO"/>
        </w:rPr>
      </w:pPr>
      <w:r w:rsidRPr="00BA7712">
        <w:rPr>
          <w:rFonts w:ascii="Times New Roman" w:hAnsi="Times New Roman" w:cs="Times New Roman"/>
          <w:i/>
          <w:sz w:val="24"/>
          <w:szCs w:val="24"/>
          <w:lang w:val="ro-RO"/>
        </w:rPr>
        <w:t>Revizia PS</w:t>
      </w:r>
      <w:r w:rsidR="00D20174" w:rsidRPr="00BA7712">
        <w:rPr>
          <w:rFonts w:ascii="Times New Roman" w:hAnsi="Times New Roman" w:cs="Times New Roman"/>
          <w:sz w:val="24"/>
          <w:szCs w:val="24"/>
          <w:lang w:val="ro-RO"/>
        </w:rPr>
        <w:t xml:space="preserve"> se desfăşoară conform instrucțiunilor art. 8.6 din procedura SEAQ_PS_DAC_01, completându-se corespunzător </w:t>
      </w:r>
      <w:r w:rsidR="00D20174" w:rsidRPr="00BA7712">
        <w:rPr>
          <w:rFonts w:ascii="Times New Roman" w:hAnsi="Times New Roman" w:cs="Times New Roman"/>
          <w:i/>
          <w:sz w:val="24"/>
          <w:szCs w:val="24"/>
          <w:lang w:val="ro-RO"/>
        </w:rPr>
        <w:t>Formularul  de evidenţă modificări</w:t>
      </w:r>
      <w:r w:rsidR="00D20174" w:rsidRPr="00BA7712">
        <w:rPr>
          <w:rFonts w:ascii="Times New Roman" w:hAnsi="Times New Roman" w:cs="Times New Roman"/>
          <w:sz w:val="24"/>
          <w:szCs w:val="24"/>
          <w:lang w:val="ro-RO"/>
        </w:rPr>
        <w:t xml:space="preserve"> (</w:t>
      </w:r>
      <w:r w:rsidR="00D20174" w:rsidRPr="00BA7712">
        <w:rPr>
          <w:rStyle w:val="BodyTextChar"/>
          <w:rFonts w:ascii="Times New Roman" w:hAnsi="Times New Roman" w:cs="Times New Roman"/>
          <w:sz w:val="24"/>
          <w:szCs w:val="24"/>
          <w:lang w:val="ro-RO"/>
        </w:rPr>
        <w:t>SEAQ_</w:t>
      </w:r>
      <w:r w:rsidR="00D20174" w:rsidRPr="00870214">
        <w:rPr>
          <w:rStyle w:val="BodyTextChar"/>
          <w:rFonts w:ascii="Times New Roman" w:hAnsi="Times New Roman" w:cs="Times New Roman"/>
          <w:sz w:val="24"/>
          <w:szCs w:val="24"/>
          <w:lang w:val="ro-RO"/>
        </w:rPr>
        <w:t>PS_DAC</w:t>
      </w:r>
      <w:r w:rsidR="0003754A">
        <w:rPr>
          <w:rStyle w:val="BodyTextChar"/>
          <w:rFonts w:ascii="Times New Roman" w:hAnsi="Times New Roman" w:cs="Times New Roman"/>
          <w:sz w:val="24"/>
          <w:szCs w:val="24"/>
          <w:lang w:val="ro-RO"/>
        </w:rPr>
        <w:t>_05</w:t>
      </w:r>
      <w:r w:rsidR="00D20174" w:rsidRPr="00870214">
        <w:rPr>
          <w:rStyle w:val="BodyTextChar"/>
          <w:rFonts w:ascii="Times New Roman" w:hAnsi="Times New Roman" w:cs="Times New Roman"/>
          <w:sz w:val="24"/>
          <w:szCs w:val="24"/>
          <w:lang w:val="ro-RO"/>
        </w:rPr>
        <w:t>_F.03</w:t>
      </w:r>
      <w:r w:rsidR="00D20174" w:rsidRPr="00870214">
        <w:rPr>
          <w:rFonts w:ascii="Times New Roman" w:hAnsi="Times New Roman" w:cs="Times New Roman"/>
          <w:sz w:val="24"/>
          <w:szCs w:val="24"/>
          <w:lang w:val="ro-RO"/>
        </w:rPr>
        <w:t>) de</w:t>
      </w:r>
      <w:r w:rsidR="00D20174" w:rsidRPr="00BA7712">
        <w:rPr>
          <w:rFonts w:ascii="Times New Roman" w:hAnsi="Times New Roman" w:cs="Times New Roman"/>
          <w:sz w:val="24"/>
          <w:szCs w:val="24"/>
          <w:lang w:val="ro-RO"/>
        </w:rPr>
        <w:t xml:space="preserve"> către persoana responsabilă </w:t>
      </w:r>
      <w:r w:rsidR="0000784B" w:rsidRPr="00BA7712">
        <w:rPr>
          <w:rFonts w:ascii="Times New Roman" w:hAnsi="Times New Roman" w:cs="Times New Roman"/>
          <w:sz w:val="24"/>
          <w:szCs w:val="24"/>
          <w:lang w:val="ro-RO"/>
        </w:rPr>
        <w:t>din cadrul compartimentului iniț</w:t>
      </w:r>
      <w:r w:rsidR="00D20174" w:rsidRPr="00BA7712">
        <w:rPr>
          <w:rFonts w:ascii="Times New Roman" w:hAnsi="Times New Roman" w:cs="Times New Roman"/>
          <w:sz w:val="24"/>
          <w:szCs w:val="24"/>
          <w:lang w:val="ro-RO"/>
        </w:rPr>
        <w:t>iator (</w:t>
      </w:r>
      <w:r w:rsidR="00DC3883">
        <w:rPr>
          <w:rFonts w:ascii="Times New Roman" w:hAnsi="Times New Roman" w:cs="Times New Roman"/>
          <w:sz w:val="24"/>
          <w:szCs w:val="24"/>
          <w:lang w:val="ro-RO"/>
        </w:rPr>
        <w:t>DAC</w:t>
      </w:r>
      <w:r w:rsidR="00D20174" w:rsidRPr="00BA7712">
        <w:rPr>
          <w:rFonts w:ascii="Times New Roman" w:hAnsi="Times New Roman" w:cs="Times New Roman"/>
          <w:sz w:val="24"/>
          <w:szCs w:val="24"/>
          <w:lang w:val="ro-RO"/>
        </w:rPr>
        <w:t>).</w:t>
      </w:r>
    </w:p>
    <w:p w:rsidR="00F901E3" w:rsidRPr="00BA7712" w:rsidRDefault="00F901E3" w:rsidP="003F73B1">
      <w:pPr>
        <w:spacing w:after="0" w:line="240" w:lineRule="auto"/>
        <w:ind w:firstLine="720"/>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 xml:space="preserve">Secretarul </w:t>
      </w:r>
      <w:r w:rsidR="00DC3883">
        <w:rPr>
          <w:rFonts w:ascii="Times New Roman" w:hAnsi="Times New Roman" w:cs="Times New Roman"/>
          <w:b/>
          <w:sz w:val="24"/>
          <w:szCs w:val="24"/>
          <w:lang w:val="ro-RO"/>
        </w:rPr>
        <w:t>C-SCMI</w:t>
      </w:r>
      <w:r w:rsidRPr="00BA7712">
        <w:rPr>
          <w:rFonts w:ascii="Times New Roman" w:hAnsi="Times New Roman" w:cs="Times New Roman"/>
          <w:sz w:val="24"/>
          <w:szCs w:val="24"/>
          <w:lang w:val="ro-RO"/>
        </w:rPr>
        <w:t>, respectiv persoanele responsabile din cadrul structurilor amendează toate documentele care sunt afectate de modificările procedurii formalizate</w:t>
      </w:r>
    </w:p>
    <w:p w:rsidR="00F901E3" w:rsidRPr="00BA7712" w:rsidRDefault="00F901E3" w:rsidP="003F73B1">
      <w:pPr>
        <w:spacing w:after="0" w:line="240" w:lineRule="auto"/>
        <w:ind w:firstLine="720"/>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Fiecare deţinător al procedurii PS are obligaţia de a înlocui vechea procedură cu cea modificată.</w:t>
      </w:r>
    </w:p>
    <w:p w:rsidR="00AC2870" w:rsidRPr="00BA7712" w:rsidRDefault="00AC2870" w:rsidP="00F901E3">
      <w:pPr>
        <w:spacing w:after="0" w:line="240" w:lineRule="auto"/>
        <w:ind w:left="709"/>
        <w:jc w:val="both"/>
        <w:rPr>
          <w:rFonts w:ascii="Times New Roman" w:hAnsi="Times New Roman" w:cs="Times New Roman"/>
          <w:sz w:val="16"/>
          <w:szCs w:val="16"/>
          <w:lang w:val="ro-RO"/>
        </w:rPr>
      </w:pPr>
    </w:p>
    <w:p w:rsidR="00F901E3" w:rsidRPr="00BA7712" w:rsidRDefault="00F901E3" w:rsidP="00DC3883">
      <w:pPr>
        <w:pStyle w:val="Corptext11"/>
        <w:shd w:val="clear" w:color="auto" w:fill="auto"/>
        <w:spacing w:before="0" w:line="240" w:lineRule="auto"/>
        <w:ind w:left="426" w:firstLine="283"/>
        <w:jc w:val="both"/>
        <w:rPr>
          <w:rFonts w:ascii="Times New Roman" w:hAnsi="Times New Roman" w:cs="Times New Roman"/>
          <w:b/>
          <w:sz w:val="24"/>
          <w:szCs w:val="24"/>
          <w:lang w:val="ro-RO"/>
        </w:rPr>
      </w:pPr>
      <w:r w:rsidRPr="00BA7712">
        <w:rPr>
          <w:rStyle w:val="Bodytext"/>
          <w:rFonts w:ascii="Times New Roman" w:hAnsi="Times New Roman" w:cs="Times New Roman"/>
          <w:b/>
          <w:color w:val="000000"/>
          <w:sz w:val="24"/>
          <w:szCs w:val="24"/>
          <w:lang w:val="ro-RO"/>
        </w:rPr>
        <w:t>8.</w:t>
      </w:r>
      <w:r w:rsidR="00602FD9" w:rsidRPr="00BA7712">
        <w:rPr>
          <w:rStyle w:val="Bodytext"/>
          <w:rFonts w:ascii="Times New Roman" w:hAnsi="Times New Roman" w:cs="Times New Roman"/>
          <w:b/>
          <w:color w:val="000000"/>
          <w:sz w:val="24"/>
          <w:szCs w:val="24"/>
          <w:lang w:val="ro-RO"/>
        </w:rPr>
        <w:t>7</w:t>
      </w:r>
      <w:r w:rsidRPr="00BA7712">
        <w:rPr>
          <w:rStyle w:val="Bodytext"/>
          <w:rFonts w:ascii="Times New Roman" w:hAnsi="Times New Roman" w:cs="Times New Roman"/>
          <w:b/>
          <w:color w:val="000000"/>
          <w:sz w:val="24"/>
          <w:szCs w:val="24"/>
          <w:lang w:val="ro-RO"/>
        </w:rPr>
        <w:t xml:space="preserve">. </w:t>
      </w:r>
      <w:r w:rsidRPr="00BA7712">
        <w:rPr>
          <w:rFonts w:ascii="Times New Roman" w:hAnsi="Times New Roman" w:cs="Times New Roman"/>
          <w:b/>
          <w:sz w:val="24"/>
          <w:szCs w:val="24"/>
          <w:lang w:val="ro-RO"/>
        </w:rPr>
        <w:t>Arhivarea</w:t>
      </w:r>
      <w:r w:rsidR="00602FD9" w:rsidRPr="00BA7712">
        <w:rPr>
          <w:rFonts w:ascii="Times New Roman" w:hAnsi="Times New Roman" w:cs="Times New Roman"/>
          <w:b/>
          <w:sz w:val="24"/>
          <w:szCs w:val="24"/>
          <w:lang w:val="ro-RO"/>
        </w:rPr>
        <w:t xml:space="preserve"> procedurii</w:t>
      </w:r>
    </w:p>
    <w:p w:rsidR="00F901E3" w:rsidRPr="00BA7712" w:rsidRDefault="00F901E3" w:rsidP="003E0ED9">
      <w:pPr>
        <w:spacing w:after="0" w:line="240" w:lineRule="auto"/>
        <w:ind w:firstLine="709"/>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 xml:space="preserve">Originalele PS retrase/revizuite se clasează şi se păstrează timp de 5 ani de către secretarul </w:t>
      </w:r>
      <w:r w:rsidR="007135CE" w:rsidRPr="00BA7712">
        <w:rPr>
          <w:rFonts w:ascii="Times New Roman" w:hAnsi="Times New Roman" w:cs="Times New Roman"/>
          <w:sz w:val="24"/>
          <w:szCs w:val="24"/>
          <w:lang w:val="ro-RO"/>
        </w:rPr>
        <w:t>C-SCMI</w:t>
      </w:r>
      <w:r w:rsidRPr="00BA7712">
        <w:rPr>
          <w:rFonts w:ascii="Times New Roman" w:hAnsi="Times New Roman" w:cs="Times New Roman"/>
          <w:sz w:val="24"/>
          <w:szCs w:val="24"/>
          <w:lang w:val="ro-RO"/>
        </w:rPr>
        <w:t xml:space="preserve"> într-un spaţiu special amenajat. După această perioadă </w:t>
      </w:r>
      <w:r w:rsidR="00F008E0" w:rsidRPr="00BA7712">
        <w:rPr>
          <w:rFonts w:ascii="Times New Roman" w:hAnsi="Times New Roman" w:cs="Times New Roman"/>
          <w:sz w:val="24"/>
          <w:szCs w:val="24"/>
          <w:lang w:val="ro-RO"/>
        </w:rPr>
        <w:t xml:space="preserve"> PS </w:t>
      </w:r>
      <w:r w:rsidRPr="00BA7712">
        <w:rPr>
          <w:rFonts w:ascii="Times New Roman" w:hAnsi="Times New Roman" w:cs="Times New Roman"/>
          <w:sz w:val="24"/>
          <w:szCs w:val="24"/>
          <w:lang w:val="ro-RO"/>
        </w:rPr>
        <w:t xml:space="preserve">sunt transmise la arhiva </w:t>
      </w:r>
      <w:r w:rsidR="00F008E0" w:rsidRPr="00BA7712">
        <w:rPr>
          <w:rFonts w:ascii="Times New Roman" w:hAnsi="Times New Roman" w:cs="Times New Roman"/>
          <w:sz w:val="24"/>
          <w:szCs w:val="24"/>
          <w:lang w:val="ro-RO"/>
        </w:rPr>
        <w:t>UO</w:t>
      </w:r>
      <w:r w:rsidRPr="00BA7712">
        <w:rPr>
          <w:rFonts w:ascii="Times New Roman" w:hAnsi="Times New Roman" w:cs="Times New Roman"/>
          <w:sz w:val="24"/>
          <w:szCs w:val="24"/>
          <w:lang w:val="ro-RO"/>
        </w:rPr>
        <w:t xml:space="preserve"> cu respectarea reglementărilor specifice arhivării</w:t>
      </w:r>
    </w:p>
    <w:p w:rsidR="00BA4DDF" w:rsidRPr="004137B5" w:rsidRDefault="00BA4DDF" w:rsidP="00C750DE">
      <w:pPr>
        <w:pStyle w:val="Corptext11"/>
        <w:shd w:val="clear" w:color="auto" w:fill="auto"/>
        <w:spacing w:before="0" w:line="240" w:lineRule="auto"/>
        <w:ind w:firstLine="0"/>
        <w:jc w:val="both"/>
        <w:rPr>
          <w:rFonts w:ascii="Times New Roman" w:hAnsi="Times New Roman" w:cs="Times New Roman"/>
          <w:color w:val="000000"/>
          <w:sz w:val="16"/>
          <w:szCs w:val="16"/>
          <w:shd w:val="clear" w:color="auto" w:fill="FFFFFF"/>
          <w:lang w:val="ro-RO"/>
        </w:rPr>
      </w:pPr>
    </w:p>
    <w:p w:rsidR="001B1C6E" w:rsidRPr="00BA7712" w:rsidRDefault="00906650" w:rsidP="00906650">
      <w:pPr>
        <w:pStyle w:val="Bodytext140"/>
        <w:shd w:val="clear" w:color="auto" w:fill="auto"/>
        <w:tabs>
          <w:tab w:val="left" w:pos="403"/>
        </w:tabs>
        <w:spacing w:before="0" w:after="0" w:line="240" w:lineRule="auto"/>
        <w:rPr>
          <w:rFonts w:ascii="Times New Roman" w:hAnsi="Times New Roman" w:cs="Times New Roman"/>
          <w:b w:val="0"/>
          <w:sz w:val="24"/>
          <w:szCs w:val="24"/>
          <w:lang w:val="ro-RO"/>
        </w:rPr>
      </w:pPr>
      <w:r>
        <w:rPr>
          <w:rStyle w:val="Bodytext14SmallCaps"/>
          <w:rFonts w:ascii="Times New Roman" w:hAnsi="Times New Roman" w:cs="Times New Roman"/>
          <w:sz w:val="24"/>
          <w:szCs w:val="24"/>
          <w:lang w:val="ro-RO"/>
        </w:rPr>
        <w:tab/>
      </w:r>
      <w:r>
        <w:rPr>
          <w:rStyle w:val="Bodytext14SmallCaps"/>
          <w:rFonts w:ascii="Times New Roman" w:hAnsi="Times New Roman" w:cs="Times New Roman"/>
          <w:sz w:val="24"/>
          <w:szCs w:val="24"/>
          <w:lang w:val="ro-RO"/>
        </w:rPr>
        <w:tab/>
        <w:t>9.</w:t>
      </w:r>
      <w:r w:rsidR="00145908" w:rsidRPr="00BA7712">
        <w:rPr>
          <w:rStyle w:val="Bodytext14SmallCaps"/>
          <w:rFonts w:ascii="Times New Roman" w:hAnsi="Times New Roman" w:cs="Times New Roman"/>
          <w:sz w:val="24"/>
          <w:szCs w:val="24"/>
          <w:lang w:val="ro-RO"/>
        </w:rPr>
        <w:t>RESPONSABILITĂŢI</w:t>
      </w:r>
    </w:p>
    <w:p w:rsidR="00A71545" w:rsidRPr="004137B5" w:rsidRDefault="00A71545" w:rsidP="00A71545">
      <w:pPr>
        <w:pStyle w:val="Default"/>
        <w:jc w:val="both"/>
        <w:rPr>
          <w:sz w:val="16"/>
          <w:szCs w:val="16"/>
        </w:rPr>
      </w:pPr>
    </w:p>
    <w:p w:rsidR="00906650" w:rsidRPr="001038E8" w:rsidRDefault="004137B5" w:rsidP="00906650">
      <w:pPr>
        <w:tabs>
          <w:tab w:val="left" w:pos="1276"/>
        </w:tabs>
        <w:spacing w:after="0" w:line="240" w:lineRule="auto"/>
        <w:ind w:left="990" w:hanging="990"/>
        <w:jc w:val="both"/>
        <w:rPr>
          <w:rFonts w:ascii="Times New Roman" w:hAnsi="Times New Roman" w:cs="Times New Roman"/>
          <w:b/>
          <w:sz w:val="24"/>
          <w:szCs w:val="24"/>
          <w:lang w:val="ro-RO"/>
        </w:rPr>
      </w:pPr>
      <w:r>
        <w:rPr>
          <w:rFonts w:ascii="Times New Roman" w:hAnsi="Times New Roman" w:cs="Times New Roman"/>
          <w:b/>
          <w:sz w:val="24"/>
          <w:szCs w:val="24"/>
          <w:lang w:val="fr-FR"/>
        </w:rPr>
        <w:t>9.1</w:t>
      </w:r>
      <w:r w:rsidR="00906650">
        <w:rPr>
          <w:rFonts w:ascii="Times New Roman" w:hAnsi="Times New Roman" w:cs="Times New Roman"/>
          <w:b/>
          <w:sz w:val="24"/>
          <w:szCs w:val="24"/>
          <w:lang w:val="fr-FR"/>
        </w:rPr>
        <w:t>.</w:t>
      </w:r>
      <w:r w:rsidR="00906650" w:rsidRPr="0058418C">
        <w:rPr>
          <w:rFonts w:ascii="Times New Roman" w:hAnsi="Times New Roman" w:cs="Times New Roman"/>
          <w:b/>
          <w:sz w:val="24"/>
          <w:szCs w:val="24"/>
          <w:lang w:val="fr-FR"/>
        </w:rPr>
        <w:t xml:space="preserve"> </w:t>
      </w:r>
      <w:r w:rsidR="00906650" w:rsidRPr="001038E8">
        <w:rPr>
          <w:rFonts w:ascii="Times New Roman" w:hAnsi="Times New Roman" w:cs="Times New Roman"/>
          <w:b/>
          <w:sz w:val="24"/>
          <w:szCs w:val="24"/>
          <w:lang w:val="ro-RO"/>
        </w:rPr>
        <w:t xml:space="preserve">Membrii </w:t>
      </w:r>
      <w:r w:rsidR="00906650" w:rsidRPr="001038E8">
        <w:rPr>
          <w:rFonts w:ascii="Times New Roman" w:eastAsia="Times New Roman" w:hAnsi="Times New Roman" w:cs="Times New Roman"/>
          <w:b/>
          <w:sz w:val="24"/>
          <w:szCs w:val="24"/>
          <w:lang w:val="ro-RO"/>
        </w:rPr>
        <w:t>C-SCMI</w:t>
      </w:r>
      <w:r w:rsidR="00906650" w:rsidRPr="001038E8">
        <w:rPr>
          <w:rFonts w:ascii="Times New Roman" w:hAnsi="Times New Roman" w:cs="Times New Roman"/>
          <w:b/>
          <w:sz w:val="24"/>
          <w:szCs w:val="24"/>
          <w:lang w:val="ro-RO"/>
        </w:rPr>
        <w:t>:</w:t>
      </w:r>
    </w:p>
    <w:p w:rsidR="00906650" w:rsidRPr="001038E8" w:rsidRDefault="00906650" w:rsidP="00E61472">
      <w:pPr>
        <w:pStyle w:val="ListParagraph"/>
        <w:numPr>
          <w:ilvl w:val="0"/>
          <w:numId w:val="21"/>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avizează PS realizate, în termenul prevăzut;</w:t>
      </w:r>
    </w:p>
    <w:p w:rsidR="00906650" w:rsidRPr="001038E8" w:rsidRDefault="00906650" w:rsidP="00E61472">
      <w:pPr>
        <w:pStyle w:val="ListParagraph"/>
        <w:numPr>
          <w:ilvl w:val="0"/>
          <w:numId w:val="21"/>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solicită efectuarea modificării PS după caz.</w:t>
      </w:r>
    </w:p>
    <w:p w:rsidR="00906650" w:rsidRPr="001038E8" w:rsidRDefault="004137B5" w:rsidP="00906650">
      <w:pPr>
        <w:spacing w:after="0" w:line="240" w:lineRule="auto"/>
        <w:jc w:val="both"/>
        <w:rPr>
          <w:rFonts w:ascii="Times New Roman" w:hAnsi="Times New Roman" w:cs="Times New Roman"/>
          <w:b/>
          <w:sz w:val="24"/>
          <w:szCs w:val="24"/>
          <w:lang w:val="ro-RO"/>
        </w:rPr>
      </w:pPr>
      <w:r w:rsidRPr="001038E8">
        <w:rPr>
          <w:rFonts w:ascii="Times New Roman" w:hAnsi="Times New Roman" w:cs="Times New Roman"/>
          <w:b/>
          <w:sz w:val="24"/>
          <w:szCs w:val="24"/>
          <w:lang w:val="ro-RO"/>
        </w:rPr>
        <w:t>9.2</w:t>
      </w:r>
      <w:r w:rsidR="00906650" w:rsidRPr="001038E8">
        <w:rPr>
          <w:rFonts w:ascii="Times New Roman" w:hAnsi="Times New Roman" w:cs="Times New Roman"/>
          <w:b/>
          <w:sz w:val="24"/>
          <w:szCs w:val="24"/>
          <w:lang w:val="ro-RO"/>
        </w:rPr>
        <w:t xml:space="preserve">. Secretarul </w:t>
      </w:r>
      <w:r w:rsidR="00906650" w:rsidRPr="001038E8">
        <w:rPr>
          <w:rFonts w:ascii="Times New Roman" w:eastAsia="Times New Roman" w:hAnsi="Times New Roman" w:cs="Times New Roman"/>
          <w:b/>
          <w:sz w:val="24"/>
          <w:szCs w:val="24"/>
          <w:lang w:val="ro-RO"/>
        </w:rPr>
        <w:t>C-SCMI</w:t>
      </w:r>
      <w:r w:rsidR="00906650" w:rsidRPr="001038E8">
        <w:rPr>
          <w:rFonts w:ascii="Times New Roman" w:hAnsi="Times New Roman" w:cs="Times New Roman"/>
          <w:b/>
          <w:sz w:val="24"/>
          <w:szCs w:val="24"/>
          <w:lang w:val="ro-RO"/>
        </w:rPr>
        <w:t>:</w:t>
      </w:r>
    </w:p>
    <w:p w:rsidR="00906650" w:rsidRPr="001038E8" w:rsidRDefault="00906650" w:rsidP="00E61472">
      <w:pPr>
        <w:pStyle w:val="ListParagraph"/>
        <w:numPr>
          <w:ilvl w:val="0"/>
          <w:numId w:val="22"/>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 xml:space="preserve">verifică modul de respectare a prevederilor SEAQ_PS_DAC_01 la realizarea PS și formulează observaţii dacă este cazul; </w:t>
      </w:r>
    </w:p>
    <w:p w:rsidR="00906650" w:rsidRPr="001038E8" w:rsidRDefault="00906650" w:rsidP="00E61472">
      <w:pPr>
        <w:pStyle w:val="ListParagraph"/>
        <w:numPr>
          <w:ilvl w:val="0"/>
          <w:numId w:val="22"/>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 xml:space="preserve">distribuie PS conform </w:t>
      </w:r>
      <w:r w:rsidRPr="001038E8">
        <w:rPr>
          <w:rFonts w:ascii="Times New Roman" w:hAnsi="Times New Roman" w:cs="Times New Roman"/>
          <w:i/>
          <w:sz w:val="24"/>
          <w:szCs w:val="24"/>
          <w:lang w:val="ro-RO"/>
        </w:rPr>
        <w:t>Listei de difuzare a procedurii</w:t>
      </w:r>
      <w:r w:rsidRPr="001038E8">
        <w:rPr>
          <w:rFonts w:ascii="Times New Roman" w:hAnsi="Times New Roman" w:cs="Times New Roman"/>
          <w:sz w:val="24"/>
          <w:szCs w:val="24"/>
          <w:lang w:val="ro-RO"/>
        </w:rPr>
        <w:t xml:space="preserve"> (</w:t>
      </w:r>
      <w:r w:rsidR="0003754A">
        <w:rPr>
          <w:rStyle w:val="BodyTextChar"/>
          <w:rFonts w:ascii="Times New Roman" w:hAnsi="Times New Roman" w:cs="Times New Roman"/>
          <w:sz w:val="24"/>
          <w:szCs w:val="24"/>
          <w:lang w:val="ro-RO"/>
        </w:rPr>
        <w:t>SEAQ_PS_DAC_05</w:t>
      </w:r>
      <w:r w:rsidRPr="001038E8">
        <w:rPr>
          <w:rStyle w:val="BodyTextChar"/>
          <w:rFonts w:ascii="Times New Roman" w:hAnsi="Times New Roman" w:cs="Times New Roman"/>
          <w:sz w:val="24"/>
          <w:szCs w:val="24"/>
          <w:lang w:val="ro-RO"/>
        </w:rPr>
        <w:t>_F.01</w:t>
      </w:r>
      <w:r w:rsidRPr="001038E8">
        <w:rPr>
          <w:rFonts w:ascii="Times New Roman" w:hAnsi="Times New Roman" w:cs="Times New Roman"/>
          <w:sz w:val="24"/>
          <w:szCs w:val="24"/>
          <w:lang w:val="ro-RO"/>
        </w:rPr>
        <w:t>);</w:t>
      </w:r>
    </w:p>
    <w:p w:rsidR="00906650" w:rsidRPr="001038E8" w:rsidRDefault="00906650" w:rsidP="00E61472">
      <w:pPr>
        <w:pStyle w:val="ListParagraph"/>
        <w:numPr>
          <w:ilvl w:val="0"/>
          <w:numId w:val="22"/>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transmite la arhivă ediţiile PS retrase;</w:t>
      </w:r>
    </w:p>
    <w:p w:rsidR="00906650" w:rsidRPr="001038E8" w:rsidRDefault="00906650" w:rsidP="00E61472">
      <w:pPr>
        <w:pStyle w:val="ListParagraph"/>
        <w:numPr>
          <w:ilvl w:val="0"/>
          <w:numId w:val="22"/>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 xml:space="preserve">primeşte şi înregistrează în </w:t>
      </w:r>
      <w:r w:rsidRPr="001038E8">
        <w:rPr>
          <w:rFonts w:ascii="Times New Roman" w:hAnsi="Times New Roman" w:cs="Times New Roman"/>
          <w:i/>
          <w:sz w:val="24"/>
          <w:szCs w:val="24"/>
          <w:lang w:val="ro-RO"/>
        </w:rPr>
        <w:t>Registrul procedurilor</w:t>
      </w:r>
      <w:r w:rsidRPr="001038E8">
        <w:rPr>
          <w:rFonts w:ascii="Times New Roman" w:hAnsi="Times New Roman" w:cs="Times New Roman"/>
          <w:sz w:val="24"/>
          <w:szCs w:val="24"/>
          <w:lang w:val="ro-RO"/>
        </w:rPr>
        <w:t>, PS transmise pentru avizare cu avizele favorabile ale conducătorilor compartimentelor responsabile;</w:t>
      </w:r>
    </w:p>
    <w:p w:rsidR="00906650" w:rsidRPr="001038E8" w:rsidRDefault="00906650" w:rsidP="00E61472">
      <w:pPr>
        <w:pStyle w:val="ListParagraph"/>
        <w:numPr>
          <w:ilvl w:val="0"/>
          <w:numId w:val="22"/>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 xml:space="preserve">supune spre avizare membrilor C-SCMI PS şi redactează hotărârea </w:t>
      </w:r>
      <w:r w:rsidRPr="001038E8">
        <w:rPr>
          <w:rFonts w:ascii="Times New Roman" w:eastAsia="Times New Roman" w:hAnsi="Times New Roman" w:cs="Times New Roman"/>
          <w:sz w:val="24"/>
          <w:szCs w:val="24"/>
          <w:lang w:val="ro-RO"/>
        </w:rPr>
        <w:t>C-SCMI</w:t>
      </w:r>
      <w:r w:rsidRPr="001038E8">
        <w:rPr>
          <w:rFonts w:ascii="Times New Roman" w:hAnsi="Times New Roman" w:cs="Times New Roman"/>
          <w:sz w:val="24"/>
          <w:szCs w:val="24"/>
          <w:lang w:val="ro-RO"/>
        </w:rPr>
        <w:t xml:space="preserve"> privind avizarea PS;</w:t>
      </w:r>
    </w:p>
    <w:p w:rsidR="00906650" w:rsidRPr="001038E8" w:rsidRDefault="00906650" w:rsidP="00E61472">
      <w:pPr>
        <w:pStyle w:val="ListParagraph"/>
        <w:numPr>
          <w:ilvl w:val="0"/>
          <w:numId w:val="22"/>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alocă codul unei PS;</w:t>
      </w:r>
    </w:p>
    <w:p w:rsidR="00906650" w:rsidRPr="001038E8" w:rsidRDefault="00906650" w:rsidP="00E61472">
      <w:pPr>
        <w:pStyle w:val="ListParagraph"/>
        <w:numPr>
          <w:ilvl w:val="0"/>
          <w:numId w:val="22"/>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lastRenderedPageBreak/>
        <w:t xml:space="preserve">analizează observaţiile formulate de alte compartimente şi participă la consultările organizate pentru analiza observaţiilor, în cazul PS; </w:t>
      </w:r>
    </w:p>
    <w:p w:rsidR="00906650" w:rsidRPr="001038E8" w:rsidRDefault="00906650" w:rsidP="00E61472">
      <w:pPr>
        <w:pStyle w:val="ListParagraph"/>
        <w:numPr>
          <w:ilvl w:val="0"/>
          <w:numId w:val="22"/>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 xml:space="preserve">înaintează spre avizare președintelui </w:t>
      </w:r>
      <w:r w:rsidRPr="001038E8">
        <w:rPr>
          <w:rFonts w:ascii="Times New Roman" w:eastAsia="Times New Roman" w:hAnsi="Times New Roman" w:cs="Times New Roman"/>
          <w:sz w:val="24"/>
          <w:szCs w:val="24"/>
          <w:lang w:val="ro-RO"/>
        </w:rPr>
        <w:t>C-SCMI</w:t>
      </w:r>
      <w:r w:rsidRPr="001038E8">
        <w:rPr>
          <w:rFonts w:ascii="Times New Roman" w:hAnsi="Times New Roman" w:cs="Times New Roman"/>
          <w:sz w:val="24"/>
          <w:szCs w:val="24"/>
          <w:lang w:val="ro-RO"/>
        </w:rPr>
        <w:t xml:space="preserve"> PS elaborate;</w:t>
      </w:r>
    </w:p>
    <w:p w:rsidR="00906650" w:rsidRPr="001038E8" w:rsidRDefault="00906650" w:rsidP="00E61472">
      <w:pPr>
        <w:pStyle w:val="ListParagraph"/>
        <w:numPr>
          <w:ilvl w:val="0"/>
          <w:numId w:val="22"/>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 xml:space="preserve">analizează şi pune pe ordinea de zi a şedinţei </w:t>
      </w:r>
      <w:r w:rsidRPr="001038E8">
        <w:rPr>
          <w:rFonts w:ascii="Times New Roman" w:eastAsia="Times New Roman" w:hAnsi="Times New Roman" w:cs="Times New Roman"/>
          <w:sz w:val="24"/>
          <w:szCs w:val="24"/>
          <w:lang w:val="ro-RO"/>
        </w:rPr>
        <w:t>C-SCMI</w:t>
      </w:r>
      <w:r w:rsidRPr="001038E8">
        <w:rPr>
          <w:rFonts w:ascii="Times New Roman" w:hAnsi="Times New Roman" w:cs="Times New Roman"/>
          <w:sz w:val="24"/>
          <w:szCs w:val="24"/>
          <w:lang w:val="ro-RO"/>
        </w:rPr>
        <w:t xml:space="preserve"> solicitările de  revizie a PS</w:t>
      </w:r>
    </w:p>
    <w:p w:rsidR="00906650" w:rsidRPr="001038E8" w:rsidRDefault="00906650" w:rsidP="00E61472">
      <w:pPr>
        <w:pStyle w:val="ListParagraph"/>
        <w:numPr>
          <w:ilvl w:val="0"/>
          <w:numId w:val="22"/>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 xml:space="preserve">retrage din circulaţie vechile variante ale PS şi distribuie PS cu paginile modificate ale  reviziei, conform </w:t>
      </w:r>
      <w:r w:rsidRPr="001038E8">
        <w:rPr>
          <w:rFonts w:ascii="Times New Roman" w:hAnsi="Times New Roman" w:cs="Times New Roman"/>
          <w:i/>
          <w:sz w:val="24"/>
          <w:szCs w:val="24"/>
          <w:lang w:val="ro-RO"/>
        </w:rPr>
        <w:t xml:space="preserve">Listei de difuzare a procedurilor </w:t>
      </w:r>
      <w:r w:rsidRPr="001038E8">
        <w:rPr>
          <w:rFonts w:ascii="Times New Roman" w:hAnsi="Times New Roman" w:cs="Times New Roman"/>
          <w:sz w:val="24"/>
          <w:szCs w:val="24"/>
          <w:lang w:val="ro-RO"/>
        </w:rPr>
        <w:t>(</w:t>
      </w:r>
      <w:r w:rsidR="0003754A">
        <w:rPr>
          <w:rStyle w:val="BodyTextChar"/>
          <w:rFonts w:ascii="Times New Roman" w:hAnsi="Times New Roman" w:cs="Times New Roman"/>
          <w:sz w:val="24"/>
          <w:szCs w:val="24"/>
          <w:lang w:val="ro-RO"/>
        </w:rPr>
        <w:t>SEAQ_PS_DAC_05</w:t>
      </w:r>
      <w:r w:rsidRPr="001038E8">
        <w:rPr>
          <w:rStyle w:val="BodyTextChar"/>
          <w:rFonts w:ascii="Times New Roman" w:hAnsi="Times New Roman" w:cs="Times New Roman"/>
          <w:sz w:val="24"/>
          <w:szCs w:val="24"/>
          <w:lang w:val="ro-RO"/>
        </w:rPr>
        <w:t>_F.01</w:t>
      </w:r>
      <w:r w:rsidRPr="001038E8">
        <w:rPr>
          <w:rFonts w:ascii="Times New Roman" w:hAnsi="Times New Roman" w:cs="Times New Roman"/>
          <w:sz w:val="24"/>
          <w:szCs w:val="24"/>
          <w:lang w:val="ro-RO"/>
        </w:rPr>
        <w:t>);</w:t>
      </w:r>
    </w:p>
    <w:p w:rsidR="00906650" w:rsidRPr="001038E8" w:rsidRDefault="00906650" w:rsidP="00E61472">
      <w:pPr>
        <w:pStyle w:val="ListParagraph"/>
        <w:numPr>
          <w:ilvl w:val="0"/>
          <w:numId w:val="22"/>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păstrează originale PS;</w:t>
      </w:r>
    </w:p>
    <w:p w:rsidR="00870214" w:rsidRPr="001038E8" w:rsidRDefault="00870214" w:rsidP="00870214">
      <w:pPr>
        <w:pStyle w:val="ListParagraph"/>
        <w:spacing w:after="0" w:line="240" w:lineRule="auto"/>
        <w:ind w:left="723"/>
        <w:jc w:val="both"/>
        <w:rPr>
          <w:rFonts w:ascii="Times New Roman" w:hAnsi="Times New Roman" w:cs="Times New Roman"/>
          <w:sz w:val="16"/>
          <w:szCs w:val="16"/>
          <w:lang w:val="ro-RO"/>
        </w:rPr>
      </w:pPr>
    </w:p>
    <w:p w:rsidR="00906650" w:rsidRPr="001038E8" w:rsidRDefault="004137B5" w:rsidP="00906650">
      <w:pPr>
        <w:spacing w:after="0" w:line="240" w:lineRule="auto"/>
        <w:jc w:val="both"/>
        <w:rPr>
          <w:rFonts w:ascii="Times New Roman" w:hAnsi="Times New Roman" w:cs="Times New Roman"/>
          <w:b/>
          <w:sz w:val="24"/>
          <w:szCs w:val="24"/>
          <w:lang w:val="ro-RO"/>
        </w:rPr>
      </w:pPr>
      <w:r w:rsidRPr="001038E8">
        <w:rPr>
          <w:rFonts w:ascii="Times New Roman" w:hAnsi="Times New Roman" w:cs="Times New Roman"/>
          <w:b/>
          <w:sz w:val="24"/>
          <w:szCs w:val="24"/>
          <w:lang w:val="ro-RO"/>
        </w:rPr>
        <w:t>9.3</w:t>
      </w:r>
      <w:r w:rsidR="00906650" w:rsidRPr="001038E8">
        <w:rPr>
          <w:rFonts w:ascii="Times New Roman" w:hAnsi="Times New Roman" w:cs="Times New Roman"/>
          <w:b/>
          <w:sz w:val="24"/>
          <w:szCs w:val="24"/>
          <w:lang w:val="ro-RO"/>
        </w:rPr>
        <w:t xml:space="preserve">. Preşedintele </w:t>
      </w:r>
      <w:r w:rsidR="00906650" w:rsidRPr="001038E8">
        <w:rPr>
          <w:rFonts w:ascii="Times New Roman" w:eastAsia="Times New Roman" w:hAnsi="Times New Roman" w:cs="Times New Roman"/>
          <w:b/>
          <w:sz w:val="24"/>
          <w:szCs w:val="24"/>
          <w:lang w:val="ro-RO"/>
        </w:rPr>
        <w:t>C-SCMI</w:t>
      </w:r>
      <w:r w:rsidR="00906650" w:rsidRPr="001038E8">
        <w:rPr>
          <w:rFonts w:ascii="Times New Roman" w:hAnsi="Times New Roman" w:cs="Times New Roman"/>
          <w:b/>
          <w:sz w:val="24"/>
          <w:szCs w:val="24"/>
          <w:lang w:val="ro-RO"/>
        </w:rPr>
        <w:t>:</w:t>
      </w:r>
      <w:r w:rsidR="00906650" w:rsidRPr="001038E8">
        <w:rPr>
          <w:rFonts w:ascii="Times New Roman" w:hAnsi="Times New Roman" w:cs="Times New Roman"/>
          <w:sz w:val="24"/>
          <w:szCs w:val="24"/>
          <w:lang w:val="ro-RO"/>
        </w:rPr>
        <w:t xml:space="preserve">  </w:t>
      </w:r>
    </w:p>
    <w:p w:rsidR="00906650" w:rsidRPr="00F51AB5" w:rsidRDefault="00906650" w:rsidP="00E61472">
      <w:pPr>
        <w:pStyle w:val="ListParagraph"/>
        <w:numPr>
          <w:ilvl w:val="0"/>
          <w:numId w:val="23"/>
        </w:numPr>
        <w:tabs>
          <w:tab w:val="left" w:pos="0"/>
        </w:tabs>
        <w:spacing w:after="0" w:line="240" w:lineRule="auto"/>
        <w:jc w:val="both"/>
        <w:rPr>
          <w:rFonts w:ascii="Times New Roman" w:hAnsi="Times New Roman" w:cs="Times New Roman"/>
          <w:sz w:val="24"/>
          <w:szCs w:val="24"/>
          <w:lang w:val="ro-RO"/>
        </w:rPr>
      </w:pPr>
      <w:r w:rsidRPr="00F51AB5">
        <w:rPr>
          <w:rFonts w:ascii="Times New Roman" w:hAnsi="Times New Roman" w:cs="Times New Roman"/>
          <w:sz w:val="24"/>
          <w:szCs w:val="24"/>
          <w:lang w:val="ro-RO"/>
        </w:rPr>
        <w:t>avizează PS și PO elaborate;</w:t>
      </w:r>
    </w:p>
    <w:p w:rsidR="00906650" w:rsidRPr="001038E8" w:rsidRDefault="00906650" w:rsidP="00E61472">
      <w:pPr>
        <w:pStyle w:val="ListParagraph"/>
        <w:numPr>
          <w:ilvl w:val="0"/>
          <w:numId w:val="23"/>
        </w:numPr>
        <w:tabs>
          <w:tab w:val="left" w:pos="0"/>
        </w:tabs>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conciliază aspecte neclare în relaţia realizator – avizator şi ia decizia finală în cazul lipsei consensului dintre realizator – avizatori.</w:t>
      </w:r>
    </w:p>
    <w:p w:rsidR="00A244B6" w:rsidRPr="004137B5" w:rsidRDefault="00A244B6" w:rsidP="00A60B72">
      <w:pPr>
        <w:spacing w:after="0" w:line="240" w:lineRule="auto"/>
        <w:jc w:val="both"/>
        <w:rPr>
          <w:rFonts w:ascii="Times New Roman" w:hAnsi="Times New Roman" w:cs="Times New Roman"/>
          <w:b/>
          <w:sz w:val="16"/>
          <w:szCs w:val="16"/>
          <w:lang w:val="ro-RO"/>
        </w:rPr>
      </w:pPr>
    </w:p>
    <w:p w:rsidR="0058418C" w:rsidRPr="00BA7712" w:rsidRDefault="004137B5" w:rsidP="00D0745F">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9.4</w:t>
      </w:r>
      <w:r w:rsidR="00D0745F" w:rsidRPr="00BA7712">
        <w:rPr>
          <w:rFonts w:ascii="Times New Roman" w:hAnsi="Times New Roman" w:cs="Times New Roman"/>
          <w:b/>
          <w:sz w:val="24"/>
          <w:szCs w:val="24"/>
          <w:lang w:val="ro-RO"/>
        </w:rPr>
        <w:t xml:space="preserve">. </w:t>
      </w:r>
      <w:r w:rsidR="00C979AD" w:rsidRPr="00BA7712">
        <w:rPr>
          <w:rFonts w:ascii="Times New Roman" w:hAnsi="Times New Roman" w:cs="Times New Roman"/>
          <w:b/>
          <w:sz w:val="24"/>
          <w:szCs w:val="24"/>
          <w:lang w:val="ro-RO"/>
        </w:rPr>
        <w:t>Rectorul UO</w:t>
      </w:r>
      <w:r w:rsidR="0058418C" w:rsidRPr="00BA7712">
        <w:rPr>
          <w:rFonts w:ascii="Times New Roman" w:hAnsi="Times New Roman" w:cs="Times New Roman"/>
          <w:b/>
          <w:sz w:val="24"/>
          <w:szCs w:val="24"/>
          <w:lang w:val="ro-RO"/>
        </w:rPr>
        <w:t>:</w:t>
      </w:r>
    </w:p>
    <w:p w:rsidR="0058418C" w:rsidRDefault="00BC75F1" w:rsidP="00B73A17">
      <w:pPr>
        <w:pStyle w:val="ListParagraph"/>
        <w:numPr>
          <w:ilvl w:val="0"/>
          <w:numId w:val="9"/>
        </w:numPr>
        <w:tabs>
          <w:tab w:val="left" w:pos="630"/>
        </w:tabs>
        <w:spacing w:after="0" w:line="240" w:lineRule="auto"/>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avizează</w:t>
      </w:r>
      <w:r w:rsidR="0058418C" w:rsidRPr="00BA7712">
        <w:rPr>
          <w:rFonts w:ascii="Times New Roman" w:hAnsi="Times New Roman" w:cs="Times New Roman"/>
          <w:sz w:val="24"/>
          <w:szCs w:val="24"/>
          <w:lang w:val="ro-RO"/>
        </w:rPr>
        <w:t xml:space="preserve"> </w:t>
      </w:r>
      <w:r w:rsidRPr="00BA7712">
        <w:rPr>
          <w:rFonts w:ascii="Times New Roman" w:hAnsi="Times New Roman" w:cs="Times New Roman"/>
          <w:sz w:val="24"/>
          <w:szCs w:val="24"/>
          <w:lang w:val="ro-RO"/>
        </w:rPr>
        <w:t>PS în şedința CA</w:t>
      </w:r>
      <w:r w:rsidR="00C979AD" w:rsidRPr="00BA7712">
        <w:rPr>
          <w:rFonts w:ascii="Times New Roman" w:hAnsi="Times New Roman" w:cs="Times New Roman"/>
          <w:sz w:val="24"/>
          <w:szCs w:val="24"/>
          <w:lang w:val="ro-RO"/>
        </w:rPr>
        <w:t>;</w:t>
      </w:r>
    </w:p>
    <w:p w:rsidR="009E1CFF" w:rsidRPr="004137B5" w:rsidRDefault="009E1CFF" w:rsidP="003028CE">
      <w:pPr>
        <w:spacing w:after="0" w:line="240" w:lineRule="auto"/>
        <w:jc w:val="both"/>
        <w:rPr>
          <w:rFonts w:ascii="Times New Roman" w:hAnsi="Times New Roman" w:cs="Times New Roman"/>
          <w:b/>
          <w:sz w:val="16"/>
          <w:szCs w:val="16"/>
          <w:lang w:val="ro-RO"/>
        </w:rPr>
      </w:pPr>
    </w:p>
    <w:p w:rsidR="003028CE" w:rsidRPr="004137B5" w:rsidRDefault="004137B5" w:rsidP="003028CE">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9.5</w:t>
      </w:r>
      <w:r w:rsidR="003028CE" w:rsidRPr="004137B5">
        <w:rPr>
          <w:rFonts w:ascii="Times New Roman" w:hAnsi="Times New Roman" w:cs="Times New Roman"/>
          <w:b/>
          <w:sz w:val="24"/>
          <w:szCs w:val="24"/>
          <w:lang w:val="ro-RO"/>
        </w:rPr>
        <w:t>. Senatul UO:</w:t>
      </w:r>
    </w:p>
    <w:p w:rsidR="00C13A53" w:rsidRPr="004137B5" w:rsidRDefault="003028CE" w:rsidP="004137B5">
      <w:pPr>
        <w:pStyle w:val="ListParagraph"/>
        <w:numPr>
          <w:ilvl w:val="0"/>
          <w:numId w:val="9"/>
        </w:numPr>
        <w:tabs>
          <w:tab w:val="left" w:pos="630"/>
        </w:tabs>
        <w:spacing w:after="0" w:line="240" w:lineRule="auto"/>
        <w:jc w:val="both"/>
        <w:rPr>
          <w:rFonts w:ascii="Times New Roman" w:hAnsi="Times New Roman" w:cs="Times New Roman"/>
          <w:sz w:val="24"/>
          <w:szCs w:val="24"/>
          <w:lang w:val="ro-RO"/>
        </w:rPr>
      </w:pPr>
      <w:r w:rsidRPr="004137B5">
        <w:rPr>
          <w:rFonts w:ascii="Times New Roman" w:hAnsi="Times New Roman" w:cs="Times New Roman"/>
          <w:sz w:val="24"/>
          <w:szCs w:val="24"/>
          <w:lang w:val="ro-RO"/>
        </w:rPr>
        <w:t>a</w:t>
      </w:r>
      <w:r w:rsidR="00A37740" w:rsidRPr="004137B5">
        <w:rPr>
          <w:rFonts w:ascii="Times New Roman" w:hAnsi="Times New Roman" w:cs="Times New Roman"/>
          <w:sz w:val="24"/>
          <w:szCs w:val="24"/>
          <w:lang w:val="ro-RO"/>
        </w:rPr>
        <w:t>probă PS prin HS;</w:t>
      </w:r>
    </w:p>
    <w:p w:rsidR="004137B5" w:rsidRDefault="004137B5" w:rsidP="00C13A53">
      <w:pPr>
        <w:spacing w:after="0" w:line="240" w:lineRule="auto"/>
        <w:jc w:val="both"/>
        <w:rPr>
          <w:rFonts w:ascii="Times New Roman" w:hAnsi="Times New Roman" w:cs="Times New Roman"/>
          <w:b/>
          <w:sz w:val="24"/>
          <w:szCs w:val="24"/>
          <w:lang w:val="ro-RO"/>
        </w:rPr>
      </w:pPr>
    </w:p>
    <w:p w:rsidR="00DC3883" w:rsidRPr="004137B5" w:rsidRDefault="00C13A53" w:rsidP="004137B5">
      <w:pPr>
        <w:spacing w:after="0" w:line="240" w:lineRule="auto"/>
        <w:jc w:val="both"/>
        <w:rPr>
          <w:rFonts w:ascii="Times New Roman" w:hAnsi="Times New Roman" w:cs="Times New Roman"/>
          <w:b/>
          <w:sz w:val="24"/>
          <w:szCs w:val="24"/>
          <w:lang w:val="ro-RO"/>
        </w:rPr>
      </w:pPr>
      <w:r w:rsidRPr="004137B5">
        <w:rPr>
          <w:rFonts w:ascii="Times New Roman" w:hAnsi="Times New Roman" w:cs="Times New Roman"/>
          <w:b/>
          <w:sz w:val="24"/>
          <w:szCs w:val="24"/>
          <w:lang w:val="ro-RO"/>
        </w:rPr>
        <w:t>Responsabilități şi răspunderi în derularea activităților</w:t>
      </w:r>
    </w:p>
    <w:tbl>
      <w:tblPr>
        <w:tblStyle w:val="TableGrid"/>
        <w:tblW w:w="0" w:type="auto"/>
        <w:tblLook w:val="04A0" w:firstRow="1" w:lastRow="0" w:firstColumn="1" w:lastColumn="0" w:noHBand="0" w:noVBand="1"/>
      </w:tblPr>
      <w:tblGrid>
        <w:gridCol w:w="4503"/>
        <w:gridCol w:w="1701"/>
        <w:gridCol w:w="2551"/>
        <w:gridCol w:w="1949"/>
      </w:tblGrid>
      <w:tr w:rsidR="004137B5" w:rsidRPr="004137B5" w:rsidTr="004137B5">
        <w:tc>
          <w:tcPr>
            <w:tcW w:w="4503" w:type="dxa"/>
            <w:vAlign w:val="center"/>
          </w:tcPr>
          <w:p w:rsidR="004137B5" w:rsidRPr="004137B5" w:rsidRDefault="004137B5" w:rsidP="004137B5">
            <w:pPr>
              <w:tabs>
                <w:tab w:val="left" w:pos="630"/>
              </w:tabs>
              <w:spacing w:after="0" w:line="240" w:lineRule="auto"/>
              <w:jc w:val="center"/>
              <w:rPr>
                <w:rFonts w:ascii="Times New Roman" w:hAnsi="Times New Roman" w:cs="Times New Roman"/>
                <w:b/>
                <w:sz w:val="24"/>
                <w:szCs w:val="24"/>
                <w:lang w:val="ro-RO"/>
              </w:rPr>
            </w:pPr>
            <w:r w:rsidRPr="004137B5">
              <w:rPr>
                <w:rFonts w:ascii="Times New Roman" w:hAnsi="Times New Roman" w:cs="Times New Roman"/>
                <w:b/>
                <w:sz w:val="24"/>
                <w:szCs w:val="24"/>
                <w:lang w:val="ro-RO"/>
              </w:rPr>
              <w:t>Activități</w:t>
            </w:r>
          </w:p>
        </w:tc>
        <w:tc>
          <w:tcPr>
            <w:tcW w:w="1701" w:type="dxa"/>
            <w:vAlign w:val="center"/>
          </w:tcPr>
          <w:p w:rsidR="004137B5" w:rsidRPr="004137B5" w:rsidRDefault="004137B5" w:rsidP="004137B5">
            <w:pPr>
              <w:spacing w:after="0" w:line="240" w:lineRule="auto"/>
              <w:jc w:val="center"/>
              <w:rPr>
                <w:rFonts w:ascii="Times New Roman" w:hAnsi="Times New Roman" w:cs="Times New Roman"/>
                <w:b/>
                <w:sz w:val="24"/>
                <w:szCs w:val="24"/>
                <w:lang w:val="ro-RO"/>
              </w:rPr>
            </w:pPr>
            <w:r w:rsidRPr="004137B5">
              <w:rPr>
                <w:rFonts w:ascii="Times New Roman" w:hAnsi="Times New Roman" w:cs="Times New Roman"/>
                <w:b/>
                <w:sz w:val="24"/>
                <w:szCs w:val="24"/>
                <w:lang w:val="ro-RO"/>
              </w:rPr>
              <w:t>Conducere executivă</w:t>
            </w:r>
          </w:p>
        </w:tc>
        <w:tc>
          <w:tcPr>
            <w:tcW w:w="2551" w:type="dxa"/>
            <w:vAlign w:val="center"/>
          </w:tcPr>
          <w:p w:rsidR="004137B5" w:rsidRPr="004137B5" w:rsidRDefault="004137B5" w:rsidP="004137B5">
            <w:pPr>
              <w:spacing w:after="0" w:line="240" w:lineRule="auto"/>
              <w:jc w:val="center"/>
              <w:rPr>
                <w:rFonts w:ascii="Times New Roman" w:hAnsi="Times New Roman" w:cs="Times New Roman"/>
                <w:b/>
                <w:color w:val="000000"/>
                <w:sz w:val="24"/>
                <w:szCs w:val="24"/>
                <w:lang w:val="ro-RO"/>
              </w:rPr>
            </w:pPr>
            <w:r w:rsidRPr="004137B5">
              <w:rPr>
                <w:rFonts w:ascii="Times New Roman" w:hAnsi="Times New Roman" w:cs="Times New Roman"/>
                <w:b/>
                <w:color w:val="000000"/>
                <w:sz w:val="24"/>
                <w:szCs w:val="24"/>
                <w:lang w:val="ro-RO"/>
              </w:rPr>
              <w:t>Şefi structuri/</w:t>
            </w:r>
          </w:p>
          <w:p w:rsidR="004137B5" w:rsidRPr="004137B5" w:rsidRDefault="004137B5" w:rsidP="004137B5">
            <w:pPr>
              <w:spacing w:after="0" w:line="240" w:lineRule="auto"/>
              <w:jc w:val="center"/>
              <w:rPr>
                <w:rFonts w:ascii="Times New Roman" w:hAnsi="Times New Roman" w:cs="Times New Roman"/>
                <w:b/>
                <w:color w:val="000000"/>
                <w:sz w:val="24"/>
                <w:szCs w:val="24"/>
                <w:lang w:val="ro-RO"/>
              </w:rPr>
            </w:pPr>
            <w:r w:rsidRPr="004137B5">
              <w:rPr>
                <w:rFonts w:ascii="Times New Roman" w:hAnsi="Times New Roman" w:cs="Times New Roman"/>
                <w:b/>
                <w:color w:val="000000"/>
                <w:sz w:val="24"/>
                <w:szCs w:val="24"/>
                <w:lang w:val="ro-RO"/>
              </w:rPr>
              <w:t>compartimente</w:t>
            </w:r>
          </w:p>
          <w:p w:rsidR="004137B5" w:rsidRPr="004137B5" w:rsidRDefault="004137B5" w:rsidP="004137B5">
            <w:pPr>
              <w:spacing w:after="0" w:line="240" w:lineRule="auto"/>
              <w:jc w:val="center"/>
              <w:rPr>
                <w:rFonts w:ascii="Times New Roman" w:hAnsi="Times New Roman" w:cs="Times New Roman"/>
                <w:b/>
                <w:sz w:val="24"/>
                <w:szCs w:val="24"/>
                <w:lang w:val="ro-RO"/>
              </w:rPr>
            </w:pPr>
          </w:p>
        </w:tc>
        <w:tc>
          <w:tcPr>
            <w:tcW w:w="1949" w:type="dxa"/>
            <w:vAlign w:val="center"/>
          </w:tcPr>
          <w:p w:rsidR="004137B5" w:rsidRPr="004137B5" w:rsidRDefault="004137B5" w:rsidP="004137B5">
            <w:pPr>
              <w:pStyle w:val="BodyText3"/>
              <w:rPr>
                <w:b/>
                <w:color w:val="FF0000"/>
                <w:sz w:val="24"/>
                <w:szCs w:val="24"/>
                <w:lang w:val="ro-RO"/>
              </w:rPr>
            </w:pPr>
            <w:r w:rsidRPr="004137B5">
              <w:rPr>
                <w:b/>
                <w:sz w:val="24"/>
                <w:szCs w:val="24"/>
                <w:lang w:val="ro-RO"/>
              </w:rPr>
              <w:t>Contabil</w:t>
            </w:r>
          </w:p>
          <w:p w:rsidR="004137B5" w:rsidRPr="004137B5" w:rsidRDefault="004137B5" w:rsidP="004137B5">
            <w:pPr>
              <w:pStyle w:val="BodyText3"/>
              <w:rPr>
                <w:b/>
                <w:sz w:val="24"/>
                <w:szCs w:val="24"/>
                <w:lang w:val="ro-RO"/>
              </w:rPr>
            </w:pPr>
          </w:p>
        </w:tc>
      </w:tr>
      <w:tr w:rsidR="004137B5" w:rsidRPr="004137B5" w:rsidTr="004137B5">
        <w:tc>
          <w:tcPr>
            <w:tcW w:w="4503" w:type="dxa"/>
          </w:tcPr>
          <w:p w:rsidR="004137B5" w:rsidRPr="004137B5" w:rsidRDefault="004137B5" w:rsidP="004137B5">
            <w:pPr>
              <w:spacing w:after="0" w:line="240" w:lineRule="auto"/>
              <w:rPr>
                <w:rFonts w:ascii="Times New Roman" w:hAnsi="Times New Roman" w:cs="Times New Roman"/>
                <w:sz w:val="24"/>
                <w:szCs w:val="24"/>
                <w:lang w:val="ro-RO"/>
              </w:rPr>
            </w:pPr>
            <w:r w:rsidRPr="004137B5">
              <w:rPr>
                <w:rFonts w:ascii="Times New Roman" w:hAnsi="Times New Roman" w:cs="Times New Roman"/>
                <w:sz w:val="24"/>
                <w:szCs w:val="24"/>
                <w:lang w:val="ro-RO"/>
              </w:rPr>
              <w:t>Întocmirea - Planului strategic al activităţilor</w:t>
            </w:r>
          </w:p>
        </w:tc>
        <w:tc>
          <w:tcPr>
            <w:tcW w:w="1701" w:type="dxa"/>
          </w:tcPr>
          <w:p w:rsidR="004137B5" w:rsidRPr="004137B5" w:rsidRDefault="004137B5" w:rsidP="004137B5">
            <w:pPr>
              <w:spacing w:after="0" w:line="240" w:lineRule="auto"/>
              <w:jc w:val="center"/>
              <w:rPr>
                <w:rFonts w:ascii="Times New Roman" w:hAnsi="Times New Roman" w:cs="Times New Roman"/>
                <w:sz w:val="24"/>
                <w:szCs w:val="24"/>
                <w:lang w:val="ro-RO"/>
              </w:rPr>
            </w:pPr>
            <w:r w:rsidRPr="004137B5">
              <w:rPr>
                <w:rFonts w:ascii="Times New Roman" w:hAnsi="Times New Roman" w:cs="Times New Roman"/>
                <w:sz w:val="24"/>
                <w:szCs w:val="24"/>
                <w:lang w:val="ro-RO"/>
              </w:rPr>
              <w:t>E</w:t>
            </w:r>
          </w:p>
        </w:tc>
        <w:tc>
          <w:tcPr>
            <w:tcW w:w="2551" w:type="dxa"/>
          </w:tcPr>
          <w:p w:rsidR="004137B5" w:rsidRPr="004137B5" w:rsidRDefault="004137B5" w:rsidP="004137B5">
            <w:pPr>
              <w:spacing w:after="0" w:line="240" w:lineRule="auto"/>
              <w:jc w:val="center"/>
              <w:rPr>
                <w:rFonts w:ascii="Times New Roman" w:hAnsi="Times New Roman" w:cs="Times New Roman"/>
                <w:sz w:val="24"/>
                <w:szCs w:val="24"/>
                <w:lang w:val="ro-RO"/>
              </w:rPr>
            </w:pPr>
            <w:r w:rsidRPr="004137B5">
              <w:rPr>
                <w:rFonts w:ascii="Times New Roman" w:hAnsi="Times New Roman" w:cs="Times New Roman"/>
                <w:sz w:val="24"/>
                <w:szCs w:val="24"/>
                <w:lang w:val="ro-RO"/>
              </w:rPr>
              <w:t>Ap</w:t>
            </w:r>
          </w:p>
        </w:tc>
        <w:tc>
          <w:tcPr>
            <w:tcW w:w="1949" w:type="dxa"/>
          </w:tcPr>
          <w:p w:rsidR="004137B5" w:rsidRPr="004137B5" w:rsidRDefault="004137B5" w:rsidP="004137B5">
            <w:pPr>
              <w:spacing w:after="0" w:line="240" w:lineRule="auto"/>
              <w:jc w:val="center"/>
              <w:rPr>
                <w:rFonts w:ascii="Times New Roman" w:hAnsi="Times New Roman" w:cs="Times New Roman"/>
                <w:sz w:val="24"/>
                <w:szCs w:val="24"/>
                <w:lang w:val="ro-RO"/>
              </w:rPr>
            </w:pPr>
            <w:r w:rsidRPr="004137B5">
              <w:rPr>
                <w:rFonts w:ascii="Times New Roman" w:hAnsi="Times New Roman" w:cs="Times New Roman"/>
                <w:sz w:val="24"/>
                <w:szCs w:val="24"/>
                <w:lang w:val="ro-RO"/>
              </w:rPr>
              <w:t xml:space="preserve">E, </w:t>
            </w:r>
            <w:proofErr w:type="spellStart"/>
            <w:r w:rsidRPr="004137B5">
              <w:rPr>
                <w:rFonts w:ascii="Times New Roman" w:hAnsi="Times New Roman" w:cs="Times New Roman"/>
                <w:sz w:val="24"/>
                <w:szCs w:val="24"/>
                <w:lang w:val="ro-RO"/>
              </w:rPr>
              <w:t>Arh</w:t>
            </w:r>
            <w:proofErr w:type="spellEnd"/>
          </w:p>
        </w:tc>
      </w:tr>
      <w:tr w:rsidR="004137B5" w:rsidRPr="004137B5" w:rsidTr="004137B5">
        <w:tc>
          <w:tcPr>
            <w:tcW w:w="4503" w:type="dxa"/>
          </w:tcPr>
          <w:p w:rsidR="004137B5" w:rsidRPr="004137B5" w:rsidRDefault="004137B5" w:rsidP="004137B5">
            <w:pPr>
              <w:pStyle w:val="ListParagraph"/>
              <w:spacing w:after="0" w:line="240" w:lineRule="auto"/>
              <w:ind w:left="0"/>
              <w:rPr>
                <w:rFonts w:ascii="Times New Roman" w:hAnsi="Times New Roman" w:cs="Times New Roman"/>
                <w:sz w:val="24"/>
                <w:szCs w:val="24"/>
                <w:lang w:val="ro-RO"/>
              </w:rPr>
            </w:pPr>
            <w:r w:rsidRPr="004137B5">
              <w:rPr>
                <w:rFonts w:ascii="Times New Roman" w:hAnsi="Times New Roman" w:cs="Times New Roman"/>
                <w:sz w:val="24"/>
                <w:szCs w:val="24"/>
                <w:lang w:val="ro-RO"/>
              </w:rPr>
              <w:t>Întocmirea - Fişei de analiză a modificării ipotezelor/premiselor care au condus la stabilirea obiectivelor</w:t>
            </w:r>
          </w:p>
        </w:tc>
        <w:tc>
          <w:tcPr>
            <w:tcW w:w="1701" w:type="dxa"/>
          </w:tcPr>
          <w:p w:rsidR="004137B5" w:rsidRPr="004137B5" w:rsidRDefault="004137B5" w:rsidP="004137B5">
            <w:pPr>
              <w:spacing w:after="0" w:line="240" w:lineRule="auto"/>
              <w:jc w:val="center"/>
              <w:rPr>
                <w:rFonts w:ascii="Times New Roman" w:hAnsi="Times New Roman" w:cs="Times New Roman"/>
                <w:sz w:val="24"/>
                <w:szCs w:val="24"/>
                <w:lang w:val="ro-RO"/>
              </w:rPr>
            </w:pPr>
            <w:r w:rsidRPr="004137B5">
              <w:rPr>
                <w:rFonts w:ascii="Times New Roman" w:hAnsi="Times New Roman" w:cs="Times New Roman"/>
                <w:sz w:val="24"/>
                <w:szCs w:val="24"/>
                <w:lang w:val="ro-RO"/>
              </w:rPr>
              <w:t>A</w:t>
            </w:r>
          </w:p>
        </w:tc>
        <w:tc>
          <w:tcPr>
            <w:tcW w:w="2551" w:type="dxa"/>
          </w:tcPr>
          <w:p w:rsidR="004137B5" w:rsidRPr="004137B5" w:rsidRDefault="004137B5" w:rsidP="004137B5">
            <w:pPr>
              <w:spacing w:after="0" w:line="240" w:lineRule="auto"/>
              <w:jc w:val="center"/>
              <w:rPr>
                <w:rFonts w:ascii="Times New Roman" w:hAnsi="Times New Roman" w:cs="Times New Roman"/>
                <w:sz w:val="24"/>
                <w:szCs w:val="24"/>
                <w:lang w:val="ro-RO"/>
              </w:rPr>
            </w:pPr>
            <w:r w:rsidRPr="004137B5">
              <w:rPr>
                <w:rFonts w:ascii="Times New Roman" w:hAnsi="Times New Roman" w:cs="Times New Roman"/>
                <w:sz w:val="24"/>
                <w:szCs w:val="24"/>
                <w:lang w:val="ro-RO"/>
              </w:rPr>
              <w:t>E</w:t>
            </w:r>
          </w:p>
        </w:tc>
        <w:tc>
          <w:tcPr>
            <w:tcW w:w="1949" w:type="dxa"/>
          </w:tcPr>
          <w:p w:rsidR="004137B5" w:rsidRPr="004137B5" w:rsidRDefault="004137B5" w:rsidP="004137B5">
            <w:pPr>
              <w:spacing w:after="0" w:line="240" w:lineRule="auto"/>
              <w:jc w:val="center"/>
              <w:rPr>
                <w:rFonts w:ascii="Times New Roman" w:hAnsi="Times New Roman" w:cs="Times New Roman"/>
                <w:sz w:val="24"/>
                <w:szCs w:val="24"/>
                <w:lang w:val="ro-RO"/>
              </w:rPr>
            </w:pPr>
            <w:r w:rsidRPr="004137B5">
              <w:rPr>
                <w:rFonts w:ascii="Times New Roman" w:hAnsi="Times New Roman" w:cs="Times New Roman"/>
                <w:sz w:val="24"/>
                <w:szCs w:val="24"/>
                <w:lang w:val="ro-RO"/>
              </w:rPr>
              <w:t>E</w:t>
            </w:r>
          </w:p>
        </w:tc>
      </w:tr>
    </w:tbl>
    <w:p w:rsidR="00906650" w:rsidRPr="00C13A53" w:rsidRDefault="00906650" w:rsidP="00C13A53">
      <w:pPr>
        <w:tabs>
          <w:tab w:val="left" w:pos="630"/>
        </w:tabs>
        <w:spacing w:after="0" w:line="240" w:lineRule="auto"/>
        <w:jc w:val="both"/>
        <w:rPr>
          <w:rFonts w:ascii="Times New Roman" w:hAnsi="Times New Roman" w:cs="Times New Roman"/>
          <w:sz w:val="24"/>
          <w:szCs w:val="24"/>
          <w:lang w:val="ro-RO"/>
        </w:rPr>
      </w:pPr>
    </w:p>
    <w:p w:rsidR="001B1C6E" w:rsidRPr="00BA7712" w:rsidRDefault="00145908">
      <w:pPr>
        <w:spacing w:after="0" w:line="240" w:lineRule="auto"/>
        <w:jc w:val="both"/>
        <w:rPr>
          <w:rFonts w:ascii="Times New Roman" w:hAnsi="Times New Roman" w:cs="Times New Roman"/>
          <w:b/>
          <w:sz w:val="24"/>
          <w:szCs w:val="24"/>
          <w:lang w:val="ro-RO"/>
        </w:rPr>
      </w:pPr>
      <w:r w:rsidRPr="00BA7712">
        <w:rPr>
          <w:rFonts w:ascii="Times New Roman" w:hAnsi="Times New Roman" w:cs="Times New Roman"/>
          <w:b/>
          <w:sz w:val="24"/>
          <w:szCs w:val="24"/>
          <w:lang w:val="ro-RO"/>
        </w:rPr>
        <w:t>Responsabilități şi răspunderi în derularea activităților</w:t>
      </w:r>
      <w:r w:rsidR="00C13A53">
        <w:rPr>
          <w:rFonts w:ascii="Times New Roman" w:hAnsi="Times New Roman" w:cs="Times New Roman"/>
          <w:b/>
          <w:sz w:val="24"/>
          <w:szCs w:val="24"/>
          <w:lang w:val="ro-RO"/>
        </w:rPr>
        <w:t xml:space="preserve"> procedurale</w:t>
      </w:r>
    </w:p>
    <w:tbl>
      <w:tblPr>
        <w:tblStyle w:val="TableGrid"/>
        <w:tblW w:w="10348" w:type="dxa"/>
        <w:tblInd w:w="108" w:type="dxa"/>
        <w:tblLook w:val="04A0" w:firstRow="1" w:lastRow="0" w:firstColumn="1" w:lastColumn="0" w:noHBand="0" w:noVBand="1"/>
      </w:tblPr>
      <w:tblGrid>
        <w:gridCol w:w="711"/>
        <w:gridCol w:w="3070"/>
        <w:gridCol w:w="913"/>
        <w:gridCol w:w="913"/>
        <w:gridCol w:w="919"/>
        <w:gridCol w:w="918"/>
        <w:gridCol w:w="919"/>
        <w:gridCol w:w="1056"/>
        <w:gridCol w:w="929"/>
      </w:tblGrid>
      <w:tr w:rsidR="001B1C6E" w:rsidRPr="00BA7712" w:rsidTr="00602B5E">
        <w:tc>
          <w:tcPr>
            <w:tcW w:w="711" w:type="dxa"/>
            <w:shd w:val="clear" w:color="auto" w:fill="DEEAF6" w:themeFill="accent1" w:themeFillTint="33"/>
            <w:tcMar>
              <w:left w:w="108" w:type="dxa"/>
            </w:tcMar>
            <w:vAlign w:val="center"/>
          </w:tcPr>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Nr.</w:t>
            </w:r>
          </w:p>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crt.</w:t>
            </w:r>
          </w:p>
        </w:tc>
        <w:tc>
          <w:tcPr>
            <w:tcW w:w="3070" w:type="dxa"/>
            <w:shd w:val="clear" w:color="auto" w:fill="DEEAF6" w:themeFill="accent1" w:themeFillTint="33"/>
            <w:tcMar>
              <w:left w:w="108" w:type="dxa"/>
            </w:tcMar>
            <w:vAlign w:val="center"/>
          </w:tcPr>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Structura (postul)/</w:t>
            </w:r>
          </w:p>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acțiunea (operațiunea)</w:t>
            </w:r>
          </w:p>
        </w:tc>
        <w:tc>
          <w:tcPr>
            <w:tcW w:w="913" w:type="dxa"/>
            <w:shd w:val="clear" w:color="auto" w:fill="DEEAF6" w:themeFill="accent1" w:themeFillTint="33"/>
            <w:tcMar>
              <w:left w:w="108" w:type="dxa"/>
            </w:tcMar>
            <w:vAlign w:val="center"/>
          </w:tcPr>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I</w:t>
            </w:r>
          </w:p>
        </w:tc>
        <w:tc>
          <w:tcPr>
            <w:tcW w:w="913" w:type="dxa"/>
            <w:shd w:val="clear" w:color="auto" w:fill="DEEAF6" w:themeFill="accent1" w:themeFillTint="33"/>
            <w:tcMar>
              <w:left w:w="108" w:type="dxa"/>
            </w:tcMar>
            <w:vAlign w:val="center"/>
          </w:tcPr>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II</w:t>
            </w:r>
          </w:p>
        </w:tc>
        <w:tc>
          <w:tcPr>
            <w:tcW w:w="919" w:type="dxa"/>
            <w:shd w:val="clear" w:color="auto" w:fill="DEEAF6" w:themeFill="accent1" w:themeFillTint="33"/>
            <w:tcMar>
              <w:left w:w="108" w:type="dxa"/>
            </w:tcMar>
            <w:vAlign w:val="center"/>
          </w:tcPr>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III</w:t>
            </w:r>
          </w:p>
        </w:tc>
        <w:tc>
          <w:tcPr>
            <w:tcW w:w="918" w:type="dxa"/>
            <w:shd w:val="clear" w:color="auto" w:fill="DEEAF6" w:themeFill="accent1" w:themeFillTint="33"/>
            <w:tcMar>
              <w:left w:w="108" w:type="dxa"/>
            </w:tcMar>
            <w:vAlign w:val="center"/>
          </w:tcPr>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IV</w:t>
            </w:r>
          </w:p>
        </w:tc>
        <w:tc>
          <w:tcPr>
            <w:tcW w:w="919" w:type="dxa"/>
            <w:shd w:val="clear" w:color="auto" w:fill="DEEAF6" w:themeFill="accent1" w:themeFillTint="33"/>
            <w:tcMar>
              <w:left w:w="108" w:type="dxa"/>
            </w:tcMar>
            <w:vAlign w:val="center"/>
          </w:tcPr>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V</w:t>
            </w:r>
          </w:p>
        </w:tc>
        <w:tc>
          <w:tcPr>
            <w:tcW w:w="1056" w:type="dxa"/>
            <w:shd w:val="clear" w:color="auto" w:fill="DEEAF6" w:themeFill="accent1" w:themeFillTint="33"/>
            <w:tcMar>
              <w:left w:w="108" w:type="dxa"/>
            </w:tcMar>
            <w:vAlign w:val="center"/>
          </w:tcPr>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VI</w:t>
            </w:r>
          </w:p>
        </w:tc>
        <w:tc>
          <w:tcPr>
            <w:tcW w:w="929" w:type="dxa"/>
            <w:shd w:val="clear" w:color="auto" w:fill="DEEAF6" w:themeFill="accent1" w:themeFillTint="33"/>
            <w:tcMar>
              <w:left w:w="108" w:type="dxa"/>
            </w:tcMar>
            <w:vAlign w:val="center"/>
          </w:tcPr>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Altele</w:t>
            </w:r>
          </w:p>
        </w:tc>
      </w:tr>
      <w:tr w:rsidR="001B1C6E" w:rsidRPr="00BA7712" w:rsidTr="00602B5E">
        <w:tc>
          <w:tcPr>
            <w:tcW w:w="711"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0</w:t>
            </w:r>
          </w:p>
        </w:tc>
        <w:tc>
          <w:tcPr>
            <w:tcW w:w="3070"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1</w:t>
            </w:r>
          </w:p>
        </w:tc>
        <w:tc>
          <w:tcPr>
            <w:tcW w:w="913"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2</w:t>
            </w:r>
          </w:p>
        </w:tc>
        <w:tc>
          <w:tcPr>
            <w:tcW w:w="913"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3</w:t>
            </w:r>
          </w:p>
        </w:tc>
        <w:tc>
          <w:tcPr>
            <w:tcW w:w="919"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4</w:t>
            </w:r>
          </w:p>
        </w:tc>
        <w:tc>
          <w:tcPr>
            <w:tcW w:w="918"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5</w:t>
            </w:r>
          </w:p>
        </w:tc>
        <w:tc>
          <w:tcPr>
            <w:tcW w:w="919"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6</w:t>
            </w:r>
          </w:p>
        </w:tc>
        <w:tc>
          <w:tcPr>
            <w:tcW w:w="1056"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7</w:t>
            </w:r>
          </w:p>
        </w:tc>
        <w:tc>
          <w:tcPr>
            <w:tcW w:w="929"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8</w:t>
            </w:r>
          </w:p>
        </w:tc>
      </w:tr>
      <w:tr w:rsidR="001B1C6E" w:rsidRPr="00BA7712" w:rsidTr="00602B5E">
        <w:tc>
          <w:tcPr>
            <w:tcW w:w="711" w:type="dxa"/>
            <w:shd w:val="clear" w:color="auto" w:fill="auto"/>
            <w:tcMar>
              <w:left w:w="108" w:type="dxa"/>
            </w:tcMar>
          </w:tcPr>
          <w:p w:rsidR="001B1C6E" w:rsidRPr="00FC65CF" w:rsidRDefault="00145908" w:rsidP="00FC65CF">
            <w:pPr>
              <w:spacing w:after="0" w:line="240" w:lineRule="auto"/>
              <w:jc w:val="center"/>
              <w:rPr>
                <w:rFonts w:ascii="Times New Roman" w:hAnsi="Times New Roman" w:cs="Times New Roman"/>
                <w:sz w:val="24"/>
                <w:szCs w:val="24"/>
                <w:lang w:val="ro-RO"/>
              </w:rPr>
            </w:pPr>
            <w:r w:rsidRPr="00FC65CF">
              <w:rPr>
                <w:rFonts w:ascii="Times New Roman" w:eastAsia="Times New Roman" w:hAnsi="Times New Roman" w:cs="Times New Roman"/>
                <w:sz w:val="24"/>
                <w:szCs w:val="24"/>
                <w:lang w:val="ro-RO"/>
              </w:rPr>
              <w:t>1</w:t>
            </w:r>
          </w:p>
        </w:tc>
        <w:tc>
          <w:tcPr>
            <w:tcW w:w="3070" w:type="dxa"/>
            <w:shd w:val="clear" w:color="auto" w:fill="auto"/>
            <w:tcMar>
              <w:left w:w="108" w:type="dxa"/>
            </w:tcMar>
          </w:tcPr>
          <w:p w:rsidR="001B1C6E" w:rsidRPr="00FC65CF" w:rsidRDefault="00A37740">
            <w:pPr>
              <w:spacing w:after="0" w:line="240" w:lineRule="auto"/>
              <w:jc w:val="both"/>
              <w:rPr>
                <w:rFonts w:ascii="Times New Roman" w:eastAsia="Times New Roman" w:hAnsi="Times New Roman" w:cs="Times New Roman"/>
                <w:sz w:val="24"/>
                <w:szCs w:val="24"/>
                <w:lang w:val="ro-RO"/>
              </w:rPr>
            </w:pPr>
            <w:r w:rsidRPr="00FC65CF">
              <w:rPr>
                <w:rFonts w:ascii="Times New Roman" w:eastAsia="Times New Roman" w:hAnsi="Times New Roman" w:cs="Times New Roman"/>
                <w:sz w:val="24"/>
                <w:szCs w:val="24"/>
                <w:lang w:val="ro-RO"/>
              </w:rPr>
              <w:t>Dir. DAC</w:t>
            </w:r>
          </w:p>
        </w:tc>
        <w:tc>
          <w:tcPr>
            <w:tcW w:w="913" w:type="dxa"/>
            <w:shd w:val="clear" w:color="auto" w:fill="auto"/>
            <w:tcMar>
              <w:left w:w="108" w:type="dxa"/>
            </w:tcMar>
          </w:tcPr>
          <w:p w:rsidR="001B1C6E" w:rsidRPr="00FC65CF" w:rsidRDefault="00145908">
            <w:pPr>
              <w:spacing w:after="0" w:line="240" w:lineRule="auto"/>
              <w:jc w:val="both"/>
              <w:rPr>
                <w:rFonts w:ascii="Times New Roman" w:hAnsi="Times New Roman" w:cs="Times New Roman"/>
                <w:sz w:val="24"/>
                <w:szCs w:val="24"/>
                <w:lang w:val="ro-RO"/>
              </w:rPr>
            </w:pPr>
            <w:r w:rsidRPr="00FC65CF">
              <w:rPr>
                <w:rFonts w:ascii="Times New Roman" w:eastAsia="Times New Roman" w:hAnsi="Times New Roman" w:cs="Times New Roman"/>
                <w:sz w:val="24"/>
                <w:szCs w:val="24"/>
                <w:lang w:val="ro-RO"/>
              </w:rPr>
              <w:t>E</w:t>
            </w:r>
          </w:p>
        </w:tc>
        <w:tc>
          <w:tcPr>
            <w:tcW w:w="913"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8"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1056"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2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r>
      <w:tr w:rsidR="001B1C6E" w:rsidRPr="00BA7712" w:rsidTr="00602B5E">
        <w:tc>
          <w:tcPr>
            <w:tcW w:w="711" w:type="dxa"/>
            <w:shd w:val="clear" w:color="auto" w:fill="auto"/>
            <w:tcMar>
              <w:left w:w="108" w:type="dxa"/>
            </w:tcMar>
          </w:tcPr>
          <w:p w:rsidR="001B1C6E" w:rsidRPr="00FC65CF" w:rsidRDefault="00145908" w:rsidP="00FC65CF">
            <w:pPr>
              <w:spacing w:after="0" w:line="240" w:lineRule="auto"/>
              <w:jc w:val="center"/>
              <w:rPr>
                <w:rFonts w:ascii="Times New Roman" w:hAnsi="Times New Roman" w:cs="Times New Roman"/>
                <w:sz w:val="24"/>
                <w:szCs w:val="24"/>
                <w:lang w:val="ro-RO"/>
              </w:rPr>
            </w:pPr>
            <w:r w:rsidRPr="00FC65CF">
              <w:rPr>
                <w:rFonts w:ascii="Times New Roman" w:eastAsia="Times New Roman" w:hAnsi="Times New Roman" w:cs="Times New Roman"/>
                <w:sz w:val="24"/>
                <w:szCs w:val="24"/>
                <w:lang w:val="ro-RO"/>
              </w:rPr>
              <w:t>2</w:t>
            </w:r>
          </w:p>
        </w:tc>
        <w:tc>
          <w:tcPr>
            <w:tcW w:w="3070" w:type="dxa"/>
            <w:shd w:val="clear" w:color="auto" w:fill="auto"/>
            <w:tcMar>
              <w:left w:w="108" w:type="dxa"/>
            </w:tcMar>
          </w:tcPr>
          <w:p w:rsidR="001B1C6E" w:rsidRPr="00FC65CF" w:rsidRDefault="003028CE">
            <w:pPr>
              <w:spacing w:after="0" w:line="240" w:lineRule="auto"/>
              <w:jc w:val="both"/>
              <w:rPr>
                <w:rFonts w:ascii="Times New Roman" w:eastAsia="Times New Roman" w:hAnsi="Times New Roman" w:cs="Times New Roman"/>
                <w:sz w:val="24"/>
                <w:szCs w:val="24"/>
                <w:lang w:val="ro-RO"/>
              </w:rPr>
            </w:pPr>
            <w:r w:rsidRPr="00FC65CF">
              <w:rPr>
                <w:rFonts w:ascii="Times New Roman" w:eastAsia="Times New Roman" w:hAnsi="Times New Roman" w:cs="Times New Roman"/>
                <w:sz w:val="24"/>
                <w:szCs w:val="24"/>
                <w:lang w:val="ro-RO"/>
              </w:rPr>
              <w:t>Vice</w:t>
            </w:r>
            <w:r w:rsidR="005C5D20">
              <w:rPr>
                <w:rFonts w:ascii="Times New Roman" w:eastAsia="Times New Roman" w:hAnsi="Times New Roman" w:cs="Times New Roman"/>
                <w:sz w:val="24"/>
                <w:szCs w:val="24"/>
                <w:lang w:val="ro-RO"/>
              </w:rPr>
              <w:t xml:space="preserve"> </w:t>
            </w:r>
            <w:r w:rsidRPr="00FC65CF">
              <w:rPr>
                <w:rFonts w:ascii="Times New Roman" w:eastAsia="Times New Roman" w:hAnsi="Times New Roman" w:cs="Times New Roman"/>
                <w:sz w:val="24"/>
                <w:szCs w:val="24"/>
                <w:lang w:val="ro-RO"/>
              </w:rPr>
              <w:t>-</w:t>
            </w:r>
            <w:r w:rsidR="005C5D20">
              <w:rPr>
                <w:rFonts w:ascii="Times New Roman" w:eastAsia="Times New Roman" w:hAnsi="Times New Roman" w:cs="Times New Roman"/>
                <w:sz w:val="24"/>
                <w:szCs w:val="24"/>
                <w:lang w:val="ro-RO"/>
              </w:rPr>
              <w:t xml:space="preserve"> </w:t>
            </w:r>
            <w:r w:rsidRPr="00FC65CF">
              <w:rPr>
                <w:rFonts w:ascii="Times New Roman" w:eastAsia="Times New Roman" w:hAnsi="Times New Roman" w:cs="Times New Roman"/>
                <w:sz w:val="24"/>
                <w:szCs w:val="24"/>
                <w:lang w:val="ro-RO"/>
              </w:rPr>
              <w:t>Preşedinte C-SCMI</w:t>
            </w:r>
          </w:p>
        </w:tc>
        <w:tc>
          <w:tcPr>
            <w:tcW w:w="913"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3" w:type="dxa"/>
            <w:shd w:val="clear" w:color="auto" w:fill="auto"/>
            <w:tcMar>
              <w:left w:w="108" w:type="dxa"/>
            </w:tcMar>
          </w:tcPr>
          <w:p w:rsidR="001B1C6E" w:rsidRPr="00FC65CF" w:rsidRDefault="00145908">
            <w:pPr>
              <w:spacing w:after="0" w:line="240" w:lineRule="auto"/>
              <w:jc w:val="both"/>
              <w:rPr>
                <w:rFonts w:ascii="Times New Roman" w:hAnsi="Times New Roman" w:cs="Times New Roman"/>
                <w:sz w:val="24"/>
                <w:szCs w:val="24"/>
                <w:lang w:val="ro-RO"/>
              </w:rPr>
            </w:pPr>
            <w:r w:rsidRPr="00FC65CF">
              <w:rPr>
                <w:rFonts w:ascii="Times New Roman" w:eastAsia="Times New Roman" w:hAnsi="Times New Roman" w:cs="Times New Roman"/>
                <w:sz w:val="24"/>
                <w:szCs w:val="24"/>
                <w:lang w:val="ro-RO"/>
              </w:rPr>
              <w:t>V</w:t>
            </w: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8"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1056"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2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r>
      <w:tr w:rsidR="001B1C6E" w:rsidRPr="00BA7712" w:rsidTr="00602B5E">
        <w:tc>
          <w:tcPr>
            <w:tcW w:w="711" w:type="dxa"/>
            <w:shd w:val="clear" w:color="auto" w:fill="auto"/>
            <w:tcMar>
              <w:left w:w="108" w:type="dxa"/>
            </w:tcMar>
          </w:tcPr>
          <w:p w:rsidR="001B1C6E" w:rsidRPr="00FC65CF" w:rsidRDefault="00145908" w:rsidP="00FC65CF">
            <w:pPr>
              <w:spacing w:after="0" w:line="240" w:lineRule="auto"/>
              <w:jc w:val="center"/>
              <w:rPr>
                <w:rFonts w:ascii="Times New Roman" w:hAnsi="Times New Roman" w:cs="Times New Roman"/>
                <w:sz w:val="24"/>
                <w:szCs w:val="24"/>
                <w:lang w:val="ro-RO"/>
              </w:rPr>
            </w:pPr>
            <w:r w:rsidRPr="00FC65CF">
              <w:rPr>
                <w:rFonts w:ascii="Times New Roman" w:eastAsia="Times New Roman" w:hAnsi="Times New Roman" w:cs="Times New Roman"/>
                <w:sz w:val="24"/>
                <w:szCs w:val="24"/>
                <w:lang w:val="ro-RO"/>
              </w:rPr>
              <w:t>3</w:t>
            </w:r>
          </w:p>
        </w:tc>
        <w:tc>
          <w:tcPr>
            <w:tcW w:w="3070" w:type="dxa"/>
            <w:shd w:val="clear" w:color="auto" w:fill="auto"/>
            <w:tcMar>
              <w:left w:w="108" w:type="dxa"/>
            </w:tcMar>
          </w:tcPr>
          <w:p w:rsidR="001B1C6E" w:rsidRPr="00F51AB5" w:rsidRDefault="00F51AB5">
            <w:pPr>
              <w:spacing w:after="0" w:line="240" w:lineRule="auto"/>
              <w:jc w:val="both"/>
              <w:rPr>
                <w:rFonts w:ascii="Times New Roman" w:eastAsia="Times New Roman" w:hAnsi="Times New Roman" w:cs="Times New Roman"/>
                <w:sz w:val="24"/>
                <w:szCs w:val="24"/>
                <w:lang w:val="ro-RO"/>
              </w:rPr>
            </w:pPr>
            <w:r w:rsidRPr="00F51AB5">
              <w:rPr>
                <w:rFonts w:ascii="Times New Roman" w:eastAsia="Times New Roman" w:hAnsi="Times New Roman" w:cs="Times New Roman"/>
                <w:sz w:val="24"/>
                <w:szCs w:val="24"/>
                <w:lang w:val="ro-RO"/>
              </w:rPr>
              <w:t xml:space="preserve">Vice - </w:t>
            </w:r>
            <w:r w:rsidR="003028CE" w:rsidRPr="00F51AB5">
              <w:rPr>
                <w:rFonts w:ascii="Times New Roman" w:eastAsia="Times New Roman" w:hAnsi="Times New Roman" w:cs="Times New Roman"/>
                <w:sz w:val="24"/>
                <w:szCs w:val="24"/>
                <w:lang w:val="ro-RO"/>
              </w:rPr>
              <w:t>Preşedinte C-SCMI</w:t>
            </w:r>
          </w:p>
        </w:tc>
        <w:tc>
          <w:tcPr>
            <w:tcW w:w="913" w:type="dxa"/>
            <w:shd w:val="clear" w:color="auto" w:fill="auto"/>
            <w:tcMar>
              <w:left w:w="108" w:type="dxa"/>
            </w:tcMar>
          </w:tcPr>
          <w:p w:rsidR="001B1C6E" w:rsidRPr="00F51AB5" w:rsidRDefault="001B1C6E">
            <w:pPr>
              <w:spacing w:after="0" w:line="240" w:lineRule="auto"/>
              <w:jc w:val="both"/>
              <w:rPr>
                <w:rFonts w:ascii="Times New Roman" w:eastAsia="Times New Roman" w:hAnsi="Times New Roman" w:cs="Times New Roman"/>
                <w:sz w:val="24"/>
                <w:szCs w:val="24"/>
                <w:lang w:val="ro-RO"/>
              </w:rPr>
            </w:pPr>
          </w:p>
        </w:tc>
        <w:tc>
          <w:tcPr>
            <w:tcW w:w="913" w:type="dxa"/>
            <w:shd w:val="clear" w:color="auto" w:fill="auto"/>
            <w:tcMar>
              <w:left w:w="108" w:type="dxa"/>
            </w:tcMar>
          </w:tcPr>
          <w:p w:rsidR="001B1C6E" w:rsidRPr="00F51AB5"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51AB5" w:rsidRDefault="00602B5E">
            <w:pPr>
              <w:spacing w:after="0" w:line="240" w:lineRule="auto"/>
              <w:jc w:val="both"/>
              <w:rPr>
                <w:rFonts w:ascii="Times New Roman" w:hAnsi="Times New Roman" w:cs="Times New Roman"/>
                <w:sz w:val="24"/>
                <w:szCs w:val="24"/>
                <w:lang w:val="ro-RO"/>
              </w:rPr>
            </w:pPr>
            <w:r w:rsidRPr="00F51AB5">
              <w:rPr>
                <w:rFonts w:ascii="Times New Roman" w:eastAsia="Times New Roman" w:hAnsi="Times New Roman" w:cs="Times New Roman"/>
                <w:sz w:val="24"/>
                <w:szCs w:val="24"/>
                <w:lang w:val="ro-RO"/>
              </w:rPr>
              <w:t>Av</w:t>
            </w:r>
          </w:p>
        </w:tc>
        <w:tc>
          <w:tcPr>
            <w:tcW w:w="918" w:type="dxa"/>
            <w:shd w:val="clear" w:color="auto" w:fill="auto"/>
            <w:tcMar>
              <w:left w:w="108" w:type="dxa"/>
            </w:tcMar>
          </w:tcPr>
          <w:p w:rsidR="001B1C6E" w:rsidRPr="00F51AB5"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1056"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2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r>
      <w:tr w:rsidR="00844F65" w:rsidRPr="00BA7712" w:rsidTr="00602B5E">
        <w:tc>
          <w:tcPr>
            <w:tcW w:w="711" w:type="dxa"/>
            <w:shd w:val="clear" w:color="auto" w:fill="auto"/>
            <w:tcMar>
              <w:left w:w="108" w:type="dxa"/>
            </w:tcMar>
          </w:tcPr>
          <w:p w:rsidR="00844F65" w:rsidRPr="00FC65CF" w:rsidRDefault="00844F65" w:rsidP="00FC65CF">
            <w:pPr>
              <w:spacing w:after="0" w:line="240" w:lineRule="auto"/>
              <w:jc w:val="center"/>
              <w:rPr>
                <w:rFonts w:ascii="Times New Roman" w:eastAsia="Times New Roman" w:hAnsi="Times New Roman" w:cs="Times New Roman"/>
                <w:sz w:val="24"/>
                <w:szCs w:val="24"/>
                <w:lang w:val="ro-RO"/>
              </w:rPr>
            </w:pPr>
            <w:r w:rsidRPr="00FC65CF">
              <w:rPr>
                <w:rFonts w:ascii="Times New Roman" w:eastAsia="Times New Roman" w:hAnsi="Times New Roman" w:cs="Times New Roman"/>
                <w:sz w:val="24"/>
                <w:szCs w:val="24"/>
                <w:lang w:val="ro-RO"/>
              </w:rPr>
              <w:t>4</w:t>
            </w:r>
          </w:p>
        </w:tc>
        <w:tc>
          <w:tcPr>
            <w:tcW w:w="3070" w:type="dxa"/>
            <w:shd w:val="clear" w:color="auto" w:fill="auto"/>
            <w:tcMar>
              <w:left w:w="108" w:type="dxa"/>
            </w:tcMar>
          </w:tcPr>
          <w:p w:rsidR="00844F65" w:rsidRPr="00FC65CF" w:rsidRDefault="00844F65">
            <w:pPr>
              <w:spacing w:after="0" w:line="240" w:lineRule="auto"/>
              <w:jc w:val="both"/>
              <w:rPr>
                <w:rFonts w:ascii="Times New Roman" w:eastAsia="Times New Roman" w:hAnsi="Times New Roman" w:cs="Times New Roman"/>
                <w:sz w:val="24"/>
                <w:szCs w:val="24"/>
                <w:lang w:val="ro-RO"/>
              </w:rPr>
            </w:pPr>
            <w:r w:rsidRPr="00FC65CF">
              <w:rPr>
                <w:rFonts w:ascii="Times New Roman" w:eastAsia="Times New Roman" w:hAnsi="Times New Roman" w:cs="Times New Roman"/>
                <w:sz w:val="24"/>
                <w:szCs w:val="24"/>
                <w:lang w:val="ro-RO"/>
              </w:rPr>
              <w:t>Preşedinte EGR</w:t>
            </w:r>
          </w:p>
        </w:tc>
        <w:tc>
          <w:tcPr>
            <w:tcW w:w="913" w:type="dxa"/>
            <w:shd w:val="clear" w:color="auto" w:fill="auto"/>
            <w:tcMar>
              <w:left w:w="108" w:type="dxa"/>
            </w:tcMar>
          </w:tcPr>
          <w:p w:rsidR="00844F65" w:rsidRPr="00FC65CF" w:rsidRDefault="00844F65">
            <w:pPr>
              <w:spacing w:after="0" w:line="240" w:lineRule="auto"/>
              <w:jc w:val="both"/>
              <w:rPr>
                <w:rFonts w:ascii="Times New Roman" w:eastAsia="Times New Roman" w:hAnsi="Times New Roman" w:cs="Times New Roman"/>
                <w:sz w:val="24"/>
                <w:szCs w:val="24"/>
                <w:lang w:val="ro-RO"/>
              </w:rPr>
            </w:pPr>
          </w:p>
        </w:tc>
        <w:tc>
          <w:tcPr>
            <w:tcW w:w="913" w:type="dxa"/>
            <w:shd w:val="clear" w:color="auto" w:fill="auto"/>
            <w:tcMar>
              <w:left w:w="108" w:type="dxa"/>
            </w:tcMar>
          </w:tcPr>
          <w:p w:rsidR="00844F65" w:rsidRPr="00FC65CF" w:rsidRDefault="00844F65">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844F65" w:rsidRPr="00FC65CF" w:rsidRDefault="00844F65">
            <w:pPr>
              <w:spacing w:after="0" w:line="240" w:lineRule="auto"/>
              <w:jc w:val="both"/>
              <w:rPr>
                <w:rFonts w:ascii="Times New Roman" w:eastAsia="Times New Roman" w:hAnsi="Times New Roman" w:cs="Times New Roman"/>
                <w:sz w:val="24"/>
                <w:szCs w:val="24"/>
                <w:lang w:val="ro-RO"/>
              </w:rPr>
            </w:pPr>
          </w:p>
        </w:tc>
        <w:tc>
          <w:tcPr>
            <w:tcW w:w="918" w:type="dxa"/>
            <w:shd w:val="clear" w:color="auto" w:fill="auto"/>
            <w:tcMar>
              <w:left w:w="108" w:type="dxa"/>
            </w:tcMar>
          </w:tcPr>
          <w:p w:rsidR="00844F65" w:rsidRPr="00FC65CF" w:rsidRDefault="00844F65">
            <w:pPr>
              <w:spacing w:after="0" w:line="240" w:lineRule="auto"/>
              <w:jc w:val="both"/>
              <w:rPr>
                <w:rFonts w:ascii="Times New Roman" w:eastAsia="Times New Roman" w:hAnsi="Times New Roman" w:cs="Times New Roman"/>
                <w:sz w:val="24"/>
                <w:szCs w:val="24"/>
                <w:lang w:val="ro-RO"/>
              </w:rPr>
            </w:pPr>
            <w:r w:rsidRPr="00FC65CF">
              <w:rPr>
                <w:rFonts w:ascii="Times New Roman" w:eastAsia="Times New Roman" w:hAnsi="Times New Roman" w:cs="Times New Roman"/>
                <w:sz w:val="24"/>
                <w:szCs w:val="24"/>
                <w:lang w:val="ro-RO"/>
              </w:rPr>
              <w:t>Av</w:t>
            </w:r>
          </w:p>
        </w:tc>
        <w:tc>
          <w:tcPr>
            <w:tcW w:w="919" w:type="dxa"/>
            <w:shd w:val="clear" w:color="auto" w:fill="auto"/>
            <w:tcMar>
              <w:left w:w="108" w:type="dxa"/>
            </w:tcMar>
          </w:tcPr>
          <w:p w:rsidR="00844F65" w:rsidRPr="00FC65CF" w:rsidRDefault="00844F65">
            <w:pPr>
              <w:spacing w:after="0" w:line="240" w:lineRule="auto"/>
              <w:jc w:val="both"/>
              <w:rPr>
                <w:rFonts w:ascii="Times New Roman" w:eastAsia="Times New Roman" w:hAnsi="Times New Roman" w:cs="Times New Roman"/>
                <w:sz w:val="24"/>
                <w:szCs w:val="24"/>
                <w:lang w:val="ro-RO"/>
              </w:rPr>
            </w:pPr>
          </w:p>
        </w:tc>
        <w:tc>
          <w:tcPr>
            <w:tcW w:w="1056" w:type="dxa"/>
            <w:shd w:val="clear" w:color="auto" w:fill="auto"/>
            <w:tcMar>
              <w:left w:w="108" w:type="dxa"/>
            </w:tcMar>
          </w:tcPr>
          <w:p w:rsidR="00844F65" w:rsidRPr="00FC65CF" w:rsidRDefault="00844F65">
            <w:pPr>
              <w:spacing w:after="0" w:line="240" w:lineRule="auto"/>
              <w:jc w:val="both"/>
              <w:rPr>
                <w:rFonts w:ascii="Times New Roman" w:eastAsia="Times New Roman" w:hAnsi="Times New Roman" w:cs="Times New Roman"/>
                <w:sz w:val="24"/>
                <w:szCs w:val="24"/>
                <w:lang w:val="ro-RO"/>
              </w:rPr>
            </w:pPr>
          </w:p>
        </w:tc>
        <w:tc>
          <w:tcPr>
            <w:tcW w:w="929" w:type="dxa"/>
            <w:shd w:val="clear" w:color="auto" w:fill="auto"/>
            <w:tcMar>
              <w:left w:w="108" w:type="dxa"/>
            </w:tcMar>
          </w:tcPr>
          <w:p w:rsidR="00844F65" w:rsidRPr="00FC65CF" w:rsidRDefault="00844F65">
            <w:pPr>
              <w:spacing w:after="0" w:line="240" w:lineRule="auto"/>
              <w:jc w:val="both"/>
              <w:rPr>
                <w:rFonts w:ascii="Times New Roman" w:eastAsia="Times New Roman" w:hAnsi="Times New Roman" w:cs="Times New Roman"/>
                <w:sz w:val="24"/>
                <w:szCs w:val="24"/>
                <w:lang w:val="ro-RO"/>
              </w:rPr>
            </w:pPr>
          </w:p>
        </w:tc>
      </w:tr>
      <w:tr w:rsidR="001B1C6E" w:rsidRPr="00BA7712" w:rsidTr="00602B5E">
        <w:tc>
          <w:tcPr>
            <w:tcW w:w="711" w:type="dxa"/>
            <w:shd w:val="clear" w:color="auto" w:fill="auto"/>
            <w:tcMar>
              <w:left w:w="108" w:type="dxa"/>
            </w:tcMar>
          </w:tcPr>
          <w:p w:rsidR="001B1C6E" w:rsidRPr="00FC65CF" w:rsidRDefault="00844F65" w:rsidP="00FC65CF">
            <w:pPr>
              <w:spacing w:after="0" w:line="240" w:lineRule="auto"/>
              <w:jc w:val="center"/>
              <w:rPr>
                <w:rFonts w:ascii="Times New Roman" w:hAnsi="Times New Roman" w:cs="Times New Roman"/>
                <w:sz w:val="24"/>
                <w:szCs w:val="24"/>
                <w:lang w:val="ro-RO"/>
              </w:rPr>
            </w:pPr>
            <w:r w:rsidRPr="00FC65CF">
              <w:rPr>
                <w:rFonts w:ascii="Times New Roman" w:eastAsia="Times New Roman" w:hAnsi="Times New Roman" w:cs="Times New Roman"/>
                <w:sz w:val="24"/>
                <w:szCs w:val="24"/>
                <w:lang w:val="ro-RO"/>
              </w:rPr>
              <w:t>5</w:t>
            </w:r>
          </w:p>
        </w:tc>
        <w:tc>
          <w:tcPr>
            <w:tcW w:w="3070" w:type="dxa"/>
            <w:shd w:val="clear" w:color="auto" w:fill="auto"/>
            <w:tcMar>
              <w:left w:w="108" w:type="dxa"/>
            </w:tcMar>
          </w:tcPr>
          <w:p w:rsidR="001B1C6E" w:rsidRPr="00FC65CF" w:rsidRDefault="003028CE">
            <w:pPr>
              <w:spacing w:after="0" w:line="240" w:lineRule="auto"/>
              <w:jc w:val="both"/>
              <w:rPr>
                <w:rFonts w:ascii="Times New Roman" w:eastAsia="Times New Roman" w:hAnsi="Times New Roman" w:cs="Times New Roman"/>
                <w:sz w:val="24"/>
                <w:szCs w:val="24"/>
                <w:lang w:val="ro-RO"/>
              </w:rPr>
            </w:pPr>
            <w:r w:rsidRPr="00FC65CF">
              <w:rPr>
                <w:rFonts w:ascii="Times New Roman" w:eastAsia="Times New Roman" w:hAnsi="Times New Roman" w:cs="Times New Roman"/>
                <w:sz w:val="24"/>
                <w:szCs w:val="24"/>
                <w:lang w:val="ro-RO"/>
              </w:rPr>
              <w:t>Preş</w:t>
            </w:r>
            <w:r w:rsidR="00BE1CEE" w:rsidRPr="00FC65CF">
              <w:rPr>
                <w:rFonts w:ascii="Times New Roman" w:eastAsia="Times New Roman" w:hAnsi="Times New Roman" w:cs="Times New Roman"/>
                <w:sz w:val="24"/>
                <w:szCs w:val="24"/>
                <w:lang w:val="ro-RO"/>
              </w:rPr>
              <w:t>e</w:t>
            </w:r>
            <w:r w:rsidRPr="00FC65CF">
              <w:rPr>
                <w:rFonts w:ascii="Times New Roman" w:eastAsia="Times New Roman" w:hAnsi="Times New Roman" w:cs="Times New Roman"/>
                <w:sz w:val="24"/>
                <w:szCs w:val="24"/>
                <w:lang w:val="ro-RO"/>
              </w:rPr>
              <w:t>dinte CA</w:t>
            </w:r>
          </w:p>
        </w:tc>
        <w:tc>
          <w:tcPr>
            <w:tcW w:w="913"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3"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8" w:type="dxa"/>
            <w:shd w:val="clear" w:color="auto" w:fill="auto"/>
            <w:tcMar>
              <w:left w:w="108" w:type="dxa"/>
            </w:tcMar>
          </w:tcPr>
          <w:p w:rsidR="001B1C6E" w:rsidRPr="00FC65CF" w:rsidRDefault="00F51AB5">
            <w:pPr>
              <w:spacing w:after="0" w:line="240" w:lineRule="auto"/>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rPr>
              <w:t xml:space="preserve">A, </w:t>
            </w:r>
            <w:r w:rsidR="00145908" w:rsidRPr="00FC65CF">
              <w:rPr>
                <w:rFonts w:ascii="Times New Roman" w:eastAsia="Times New Roman" w:hAnsi="Times New Roman" w:cs="Times New Roman"/>
                <w:sz w:val="24"/>
                <w:szCs w:val="24"/>
                <w:lang w:val="ro-RO"/>
              </w:rPr>
              <w:t>A</w:t>
            </w:r>
            <w:r w:rsidR="003028CE" w:rsidRPr="00FC65CF">
              <w:rPr>
                <w:rFonts w:ascii="Times New Roman" w:eastAsia="Times New Roman" w:hAnsi="Times New Roman" w:cs="Times New Roman"/>
                <w:sz w:val="24"/>
                <w:szCs w:val="24"/>
                <w:lang w:val="ro-RO"/>
              </w:rPr>
              <w:t>v</w:t>
            </w: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1056"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2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r>
      <w:tr w:rsidR="001B1C6E" w:rsidRPr="00BA7712" w:rsidTr="00602B5E">
        <w:tc>
          <w:tcPr>
            <w:tcW w:w="711" w:type="dxa"/>
            <w:shd w:val="clear" w:color="auto" w:fill="auto"/>
            <w:tcMar>
              <w:left w:w="108" w:type="dxa"/>
            </w:tcMar>
          </w:tcPr>
          <w:p w:rsidR="001B1C6E" w:rsidRPr="00FC65CF" w:rsidRDefault="00844F65" w:rsidP="00FC65CF">
            <w:pPr>
              <w:spacing w:after="0" w:line="240" w:lineRule="auto"/>
              <w:jc w:val="center"/>
              <w:rPr>
                <w:rFonts w:ascii="Times New Roman" w:hAnsi="Times New Roman" w:cs="Times New Roman"/>
                <w:sz w:val="24"/>
                <w:szCs w:val="24"/>
                <w:lang w:val="ro-RO"/>
              </w:rPr>
            </w:pPr>
            <w:r w:rsidRPr="00FC65CF">
              <w:rPr>
                <w:rFonts w:ascii="Times New Roman" w:eastAsia="Times New Roman" w:hAnsi="Times New Roman" w:cs="Times New Roman"/>
                <w:sz w:val="24"/>
                <w:szCs w:val="24"/>
                <w:lang w:val="ro-RO"/>
              </w:rPr>
              <w:t>6</w:t>
            </w:r>
          </w:p>
        </w:tc>
        <w:tc>
          <w:tcPr>
            <w:tcW w:w="3070" w:type="dxa"/>
            <w:shd w:val="clear" w:color="auto" w:fill="auto"/>
            <w:tcMar>
              <w:left w:w="108" w:type="dxa"/>
            </w:tcMar>
          </w:tcPr>
          <w:p w:rsidR="001B1C6E" w:rsidRPr="00FC65CF" w:rsidRDefault="003028CE">
            <w:pPr>
              <w:spacing w:after="0" w:line="240" w:lineRule="auto"/>
              <w:jc w:val="both"/>
              <w:rPr>
                <w:rFonts w:ascii="Times New Roman" w:eastAsia="Times New Roman" w:hAnsi="Times New Roman" w:cs="Times New Roman"/>
                <w:sz w:val="24"/>
                <w:szCs w:val="24"/>
                <w:lang w:val="ro-RO"/>
              </w:rPr>
            </w:pPr>
            <w:r w:rsidRPr="00FC65CF">
              <w:rPr>
                <w:rFonts w:ascii="Times New Roman" w:eastAsia="Times New Roman" w:hAnsi="Times New Roman" w:cs="Times New Roman"/>
                <w:sz w:val="24"/>
                <w:szCs w:val="24"/>
                <w:lang w:val="ro-RO"/>
              </w:rPr>
              <w:t>Preş</w:t>
            </w:r>
            <w:r w:rsidR="00BE1CEE" w:rsidRPr="00FC65CF">
              <w:rPr>
                <w:rFonts w:ascii="Times New Roman" w:eastAsia="Times New Roman" w:hAnsi="Times New Roman" w:cs="Times New Roman"/>
                <w:sz w:val="24"/>
                <w:szCs w:val="24"/>
                <w:lang w:val="ro-RO"/>
              </w:rPr>
              <w:t>e</w:t>
            </w:r>
            <w:r w:rsidRPr="00FC65CF">
              <w:rPr>
                <w:rFonts w:ascii="Times New Roman" w:eastAsia="Times New Roman" w:hAnsi="Times New Roman" w:cs="Times New Roman"/>
                <w:sz w:val="24"/>
                <w:szCs w:val="24"/>
                <w:lang w:val="ro-RO"/>
              </w:rPr>
              <w:t>dinte SUO</w:t>
            </w:r>
          </w:p>
        </w:tc>
        <w:tc>
          <w:tcPr>
            <w:tcW w:w="913"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3"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8"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45908">
            <w:pPr>
              <w:spacing w:after="0" w:line="240" w:lineRule="auto"/>
              <w:jc w:val="both"/>
              <w:rPr>
                <w:rFonts w:ascii="Times New Roman" w:hAnsi="Times New Roman" w:cs="Times New Roman"/>
                <w:sz w:val="24"/>
                <w:szCs w:val="24"/>
                <w:lang w:val="ro-RO"/>
              </w:rPr>
            </w:pPr>
            <w:r w:rsidRPr="00FC65CF">
              <w:rPr>
                <w:rFonts w:ascii="Times New Roman" w:eastAsia="Times New Roman" w:hAnsi="Times New Roman" w:cs="Times New Roman"/>
                <w:sz w:val="24"/>
                <w:szCs w:val="24"/>
                <w:lang w:val="ro-RO"/>
              </w:rPr>
              <w:t>A</w:t>
            </w:r>
          </w:p>
        </w:tc>
        <w:tc>
          <w:tcPr>
            <w:tcW w:w="1056"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2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r>
      <w:tr w:rsidR="001B1C6E" w:rsidRPr="00BA7712" w:rsidTr="00602B5E">
        <w:tc>
          <w:tcPr>
            <w:tcW w:w="711" w:type="dxa"/>
            <w:shd w:val="clear" w:color="auto" w:fill="auto"/>
            <w:tcMar>
              <w:left w:w="108" w:type="dxa"/>
            </w:tcMar>
          </w:tcPr>
          <w:p w:rsidR="001B1C6E" w:rsidRPr="00FC65CF" w:rsidRDefault="00844F65" w:rsidP="00FC65CF">
            <w:pPr>
              <w:spacing w:after="0" w:line="240" w:lineRule="auto"/>
              <w:jc w:val="center"/>
              <w:rPr>
                <w:rFonts w:ascii="Times New Roman" w:hAnsi="Times New Roman" w:cs="Times New Roman"/>
                <w:sz w:val="24"/>
                <w:szCs w:val="24"/>
                <w:lang w:val="ro-RO"/>
              </w:rPr>
            </w:pPr>
            <w:r w:rsidRPr="00FC65CF">
              <w:rPr>
                <w:rFonts w:ascii="Times New Roman" w:eastAsia="Times New Roman" w:hAnsi="Times New Roman" w:cs="Times New Roman"/>
                <w:sz w:val="24"/>
                <w:szCs w:val="24"/>
                <w:lang w:val="ro-RO"/>
              </w:rPr>
              <w:t>7</w:t>
            </w:r>
          </w:p>
        </w:tc>
        <w:tc>
          <w:tcPr>
            <w:tcW w:w="3070" w:type="dxa"/>
            <w:shd w:val="clear" w:color="auto" w:fill="auto"/>
            <w:tcMar>
              <w:left w:w="108" w:type="dxa"/>
            </w:tcMar>
          </w:tcPr>
          <w:p w:rsidR="001B1C6E" w:rsidRPr="00FC65CF" w:rsidRDefault="00A37740" w:rsidP="00A37740">
            <w:pPr>
              <w:spacing w:after="0" w:line="240" w:lineRule="auto"/>
              <w:jc w:val="both"/>
              <w:rPr>
                <w:rFonts w:ascii="Times New Roman" w:eastAsia="Times New Roman" w:hAnsi="Times New Roman" w:cs="Times New Roman"/>
                <w:sz w:val="24"/>
                <w:szCs w:val="24"/>
                <w:lang w:val="ro-RO"/>
              </w:rPr>
            </w:pPr>
            <w:r w:rsidRPr="00FC65CF">
              <w:rPr>
                <w:rFonts w:ascii="Times New Roman" w:eastAsia="Times New Roman" w:hAnsi="Times New Roman" w:cs="Times New Roman"/>
                <w:sz w:val="24"/>
                <w:szCs w:val="24"/>
                <w:lang w:val="ro-RO"/>
              </w:rPr>
              <w:t xml:space="preserve">Secretar </w:t>
            </w:r>
            <w:r w:rsidR="004137B5">
              <w:rPr>
                <w:rFonts w:ascii="Times New Roman" w:eastAsia="Times New Roman" w:hAnsi="Times New Roman" w:cs="Times New Roman"/>
                <w:sz w:val="24"/>
                <w:szCs w:val="24"/>
                <w:lang w:val="ro-RO"/>
              </w:rPr>
              <w:t>C-SCMI</w:t>
            </w:r>
          </w:p>
        </w:tc>
        <w:tc>
          <w:tcPr>
            <w:tcW w:w="913"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3"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8"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1056" w:type="dxa"/>
            <w:shd w:val="clear" w:color="auto" w:fill="auto"/>
            <w:tcMar>
              <w:left w:w="108" w:type="dxa"/>
            </w:tcMar>
          </w:tcPr>
          <w:p w:rsidR="001B1C6E" w:rsidRPr="00FC65CF" w:rsidRDefault="003028CE">
            <w:pPr>
              <w:spacing w:after="0" w:line="240" w:lineRule="auto"/>
              <w:jc w:val="both"/>
              <w:rPr>
                <w:rFonts w:ascii="Times New Roman" w:hAnsi="Times New Roman" w:cs="Times New Roman"/>
                <w:sz w:val="24"/>
                <w:szCs w:val="24"/>
                <w:lang w:val="ro-RO"/>
              </w:rPr>
            </w:pPr>
            <w:r w:rsidRPr="00FC65CF">
              <w:rPr>
                <w:rFonts w:ascii="Times New Roman" w:hAnsi="Times New Roman" w:cs="Times New Roman"/>
                <w:sz w:val="24"/>
                <w:szCs w:val="24"/>
                <w:lang w:val="ro-RO"/>
              </w:rPr>
              <w:t>Difuzare</w:t>
            </w:r>
          </w:p>
        </w:tc>
        <w:tc>
          <w:tcPr>
            <w:tcW w:w="92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r>
      <w:tr w:rsidR="001B1C6E" w:rsidRPr="00BA7712" w:rsidTr="00602B5E">
        <w:tc>
          <w:tcPr>
            <w:tcW w:w="711" w:type="dxa"/>
            <w:shd w:val="clear" w:color="auto" w:fill="auto"/>
            <w:tcMar>
              <w:left w:w="108" w:type="dxa"/>
            </w:tcMar>
          </w:tcPr>
          <w:p w:rsidR="001B1C6E" w:rsidRPr="00FC65CF" w:rsidRDefault="00844F65" w:rsidP="00FC65CF">
            <w:pPr>
              <w:spacing w:after="0" w:line="240" w:lineRule="auto"/>
              <w:jc w:val="center"/>
              <w:rPr>
                <w:rFonts w:ascii="Times New Roman" w:hAnsi="Times New Roman" w:cs="Times New Roman"/>
                <w:sz w:val="24"/>
                <w:szCs w:val="24"/>
                <w:lang w:val="ro-RO"/>
              </w:rPr>
            </w:pPr>
            <w:r w:rsidRPr="00FC65CF">
              <w:rPr>
                <w:rFonts w:ascii="Times New Roman" w:eastAsia="Times New Roman" w:hAnsi="Times New Roman" w:cs="Times New Roman"/>
                <w:sz w:val="24"/>
                <w:szCs w:val="24"/>
                <w:lang w:val="ro-RO"/>
              </w:rPr>
              <w:t>8</w:t>
            </w:r>
          </w:p>
        </w:tc>
        <w:tc>
          <w:tcPr>
            <w:tcW w:w="3070" w:type="dxa"/>
            <w:shd w:val="clear" w:color="auto" w:fill="auto"/>
            <w:tcMar>
              <w:left w:w="108" w:type="dxa"/>
            </w:tcMar>
          </w:tcPr>
          <w:p w:rsidR="001B1C6E" w:rsidRPr="00FC65CF" w:rsidRDefault="00A37740" w:rsidP="00A37740">
            <w:pPr>
              <w:spacing w:after="0" w:line="240" w:lineRule="auto"/>
              <w:jc w:val="both"/>
              <w:rPr>
                <w:rFonts w:ascii="Times New Roman" w:eastAsia="Times New Roman" w:hAnsi="Times New Roman" w:cs="Times New Roman"/>
                <w:sz w:val="24"/>
                <w:szCs w:val="24"/>
                <w:lang w:val="ro-RO"/>
              </w:rPr>
            </w:pPr>
            <w:r w:rsidRPr="00FC65CF">
              <w:rPr>
                <w:rFonts w:ascii="Times New Roman" w:eastAsia="Times New Roman" w:hAnsi="Times New Roman" w:cs="Times New Roman"/>
                <w:sz w:val="24"/>
                <w:szCs w:val="24"/>
                <w:lang w:val="ro-RO"/>
              </w:rPr>
              <w:t xml:space="preserve">Secretar </w:t>
            </w:r>
            <w:r w:rsidR="004137B5">
              <w:rPr>
                <w:rFonts w:ascii="Times New Roman" w:eastAsia="Times New Roman" w:hAnsi="Times New Roman" w:cs="Times New Roman"/>
                <w:sz w:val="24"/>
                <w:szCs w:val="24"/>
                <w:lang w:val="ro-RO"/>
              </w:rPr>
              <w:t>C-SCMI</w:t>
            </w:r>
          </w:p>
        </w:tc>
        <w:tc>
          <w:tcPr>
            <w:tcW w:w="913"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3"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8"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1056"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29" w:type="dxa"/>
            <w:shd w:val="clear" w:color="auto" w:fill="auto"/>
            <w:tcMar>
              <w:left w:w="108" w:type="dxa"/>
            </w:tcMar>
          </w:tcPr>
          <w:p w:rsidR="001B1C6E" w:rsidRPr="00FC65CF" w:rsidRDefault="003028CE">
            <w:pPr>
              <w:spacing w:after="0" w:line="240" w:lineRule="auto"/>
              <w:jc w:val="both"/>
              <w:rPr>
                <w:rFonts w:ascii="Times New Roman" w:hAnsi="Times New Roman" w:cs="Times New Roman"/>
                <w:sz w:val="24"/>
                <w:szCs w:val="24"/>
                <w:lang w:val="ro-RO"/>
              </w:rPr>
            </w:pPr>
            <w:proofErr w:type="spellStart"/>
            <w:r w:rsidRPr="00FC65CF">
              <w:rPr>
                <w:rFonts w:ascii="Times New Roman" w:eastAsia="Times New Roman" w:hAnsi="Times New Roman" w:cs="Times New Roman"/>
                <w:sz w:val="24"/>
                <w:szCs w:val="24"/>
                <w:lang w:val="ro-RO"/>
              </w:rPr>
              <w:t>Arh</w:t>
            </w:r>
            <w:proofErr w:type="spellEnd"/>
          </w:p>
        </w:tc>
      </w:tr>
    </w:tbl>
    <w:p w:rsidR="00E236BA" w:rsidRDefault="00E236BA">
      <w:pPr>
        <w:spacing w:after="0" w:line="240" w:lineRule="auto"/>
        <w:jc w:val="both"/>
        <w:rPr>
          <w:rFonts w:ascii="Times New Roman" w:hAnsi="Times New Roman" w:cs="Times New Roman"/>
          <w:sz w:val="24"/>
          <w:szCs w:val="24"/>
          <w:lang w:val="ro-RO"/>
        </w:rPr>
      </w:pPr>
    </w:p>
    <w:p w:rsidR="00E236BA" w:rsidRDefault="00E236BA">
      <w:pPr>
        <w:suppressAutoHyphens w:val="0"/>
        <w:spacing w:after="0" w:line="259" w:lineRule="auto"/>
        <w:rPr>
          <w:rFonts w:ascii="Times New Roman" w:hAnsi="Times New Roman" w:cs="Times New Roman"/>
          <w:sz w:val="24"/>
          <w:szCs w:val="24"/>
          <w:lang w:val="ro-RO"/>
        </w:rPr>
      </w:pPr>
      <w:r>
        <w:rPr>
          <w:rFonts w:ascii="Times New Roman" w:hAnsi="Times New Roman" w:cs="Times New Roman"/>
          <w:sz w:val="24"/>
          <w:szCs w:val="24"/>
          <w:lang w:val="ro-RO"/>
        </w:rPr>
        <w:br w:type="page"/>
      </w:r>
    </w:p>
    <w:p w:rsidR="00E236BA" w:rsidRDefault="00E236BA">
      <w:pPr>
        <w:spacing w:after="0" w:line="240" w:lineRule="auto"/>
        <w:jc w:val="both"/>
        <w:rPr>
          <w:rFonts w:ascii="Times New Roman" w:hAnsi="Times New Roman" w:cs="Times New Roman"/>
          <w:sz w:val="24"/>
          <w:szCs w:val="24"/>
          <w:lang w:val="ro-RO"/>
        </w:rPr>
      </w:pPr>
    </w:p>
    <w:p w:rsidR="00E236BA" w:rsidRDefault="00E236BA">
      <w:pPr>
        <w:spacing w:after="0" w:line="240" w:lineRule="auto"/>
        <w:jc w:val="both"/>
        <w:rPr>
          <w:rFonts w:ascii="Times New Roman" w:hAnsi="Times New Roman" w:cs="Times New Roman"/>
          <w:sz w:val="24"/>
          <w:szCs w:val="24"/>
          <w:lang w:val="ro-RO"/>
        </w:rPr>
      </w:pPr>
    </w:p>
    <w:p w:rsidR="00E236BA" w:rsidRDefault="00E236BA">
      <w:pPr>
        <w:spacing w:after="0" w:line="240" w:lineRule="auto"/>
        <w:jc w:val="both"/>
        <w:rPr>
          <w:rFonts w:ascii="Times New Roman" w:hAnsi="Times New Roman" w:cs="Times New Roman"/>
          <w:sz w:val="24"/>
          <w:szCs w:val="24"/>
          <w:lang w:val="ro-RO"/>
        </w:rPr>
      </w:pPr>
    </w:p>
    <w:p w:rsidR="00E236BA" w:rsidRDefault="00E236BA">
      <w:pPr>
        <w:spacing w:after="0" w:line="240" w:lineRule="auto"/>
        <w:jc w:val="both"/>
        <w:rPr>
          <w:rFonts w:ascii="Times New Roman" w:hAnsi="Times New Roman" w:cs="Times New Roman"/>
          <w:sz w:val="24"/>
          <w:szCs w:val="24"/>
          <w:lang w:val="ro-RO"/>
        </w:rPr>
      </w:pPr>
    </w:p>
    <w:p w:rsidR="00E236BA" w:rsidRPr="00BA7712" w:rsidRDefault="00E236BA">
      <w:pPr>
        <w:spacing w:after="0" w:line="240" w:lineRule="auto"/>
        <w:jc w:val="both"/>
        <w:rPr>
          <w:rFonts w:ascii="Times New Roman" w:hAnsi="Times New Roman" w:cs="Times New Roman"/>
          <w:sz w:val="24"/>
          <w:szCs w:val="24"/>
          <w:lang w:val="ro-RO"/>
        </w:rPr>
      </w:pPr>
    </w:p>
    <w:p w:rsidR="00FE15CE" w:rsidRPr="00BA7712" w:rsidRDefault="00FE15CE" w:rsidP="00E61472">
      <w:pPr>
        <w:pStyle w:val="Heading51"/>
        <w:numPr>
          <w:ilvl w:val="0"/>
          <w:numId w:val="17"/>
        </w:numPr>
        <w:shd w:val="clear" w:color="auto" w:fill="auto"/>
        <w:tabs>
          <w:tab w:val="left" w:pos="1341"/>
        </w:tabs>
        <w:spacing w:before="0" w:after="120" w:line="240" w:lineRule="auto"/>
        <w:ind w:left="993" w:hanging="284"/>
        <w:jc w:val="both"/>
        <w:rPr>
          <w:rStyle w:val="Bodytext15"/>
          <w:rFonts w:ascii="Times New Roman" w:hAnsi="Times New Roman" w:cs="Times New Roman"/>
          <w:i w:val="0"/>
          <w:iCs w:val="0"/>
          <w:sz w:val="24"/>
          <w:szCs w:val="24"/>
          <w:lang w:val="ro-RO"/>
        </w:rPr>
      </w:pPr>
      <w:r w:rsidRPr="00BA7712">
        <w:rPr>
          <w:rStyle w:val="Bodytext15"/>
          <w:rFonts w:ascii="Times New Roman" w:hAnsi="Times New Roman" w:cs="Times New Roman"/>
          <w:i w:val="0"/>
          <w:color w:val="000000"/>
          <w:sz w:val="24"/>
          <w:szCs w:val="24"/>
          <w:lang w:val="ro-RO"/>
        </w:rPr>
        <w:t>Anexe, Înregistrări, Arhivări</w:t>
      </w:r>
    </w:p>
    <w:tbl>
      <w:tblPr>
        <w:tblStyle w:val="TableGrid"/>
        <w:tblW w:w="10632" w:type="dxa"/>
        <w:tblInd w:w="-34" w:type="dxa"/>
        <w:tblLayout w:type="fixed"/>
        <w:tblLook w:val="04A0" w:firstRow="1" w:lastRow="0" w:firstColumn="1" w:lastColumn="0" w:noHBand="0" w:noVBand="1"/>
      </w:tblPr>
      <w:tblGrid>
        <w:gridCol w:w="568"/>
        <w:gridCol w:w="2551"/>
        <w:gridCol w:w="1134"/>
        <w:gridCol w:w="851"/>
        <w:gridCol w:w="1134"/>
        <w:gridCol w:w="992"/>
        <w:gridCol w:w="992"/>
        <w:gridCol w:w="1559"/>
        <w:gridCol w:w="851"/>
      </w:tblGrid>
      <w:tr w:rsidR="00AD5F5A" w:rsidRPr="00BA7712" w:rsidTr="00211383">
        <w:trPr>
          <w:trHeight w:val="345"/>
        </w:trPr>
        <w:tc>
          <w:tcPr>
            <w:tcW w:w="568" w:type="dxa"/>
            <w:vMerge w:val="restart"/>
          </w:tcPr>
          <w:p w:rsidR="00FE15CE" w:rsidRPr="00211383" w:rsidRDefault="00FE15CE" w:rsidP="00C979AD">
            <w:pPr>
              <w:spacing w:after="0" w:line="240" w:lineRule="auto"/>
              <w:jc w:val="center"/>
              <w:rPr>
                <w:rFonts w:ascii="Times New Roman" w:hAnsi="Times New Roman" w:cs="Times New Roman"/>
                <w:b/>
                <w:sz w:val="18"/>
                <w:szCs w:val="18"/>
                <w:lang w:val="ro-RO"/>
              </w:rPr>
            </w:pPr>
            <w:r w:rsidRPr="00211383">
              <w:rPr>
                <w:rFonts w:ascii="Times New Roman" w:hAnsi="Times New Roman" w:cs="Times New Roman"/>
                <w:b/>
                <w:sz w:val="18"/>
                <w:szCs w:val="18"/>
                <w:lang w:val="ro-RO"/>
              </w:rPr>
              <w:t>Nr.</w:t>
            </w:r>
          </w:p>
          <w:p w:rsidR="00FE15CE" w:rsidRPr="00211383" w:rsidRDefault="00FE15CE" w:rsidP="00C979AD">
            <w:pPr>
              <w:spacing w:after="0" w:line="240" w:lineRule="auto"/>
              <w:jc w:val="center"/>
              <w:rPr>
                <w:rFonts w:ascii="Times New Roman" w:hAnsi="Times New Roman" w:cs="Times New Roman"/>
                <w:b/>
                <w:sz w:val="18"/>
                <w:szCs w:val="18"/>
                <w:lang w:val="ro-RO"/>
              </w:rPr>
            </w:pPr>
            <w:r w:rsidRPr="00211383">
              <w:rPr>
                <w:rFonts w:ascii="Times New Roman" w:hAnsi="Times New Roman" w:cs="Times New Roman"/>
                <w:b/>
                <w:sz w:val="18"/>
                <w:szCs w:val="18"/>
                <w:lang w:val="ro-RO"/>
              </w:rPr>
              <w:t>crt.</w:t>
            </w:r>
          </w:p>
        </w:tc>
        <w:tc>
          <w:tcPr>
            <w:tcW w:w="2551" w:type="dxa"/>
            <w:vMerge w:val="restart"/>
          </w:tcPr>
          <w:p w:rsidR="00FE15CE" w:rsidRPr="00211383" w:rsidRDefault="00FE15CE" w:rsidP="00C979AD">
            <w:pPr>
              <w:spacing w:after="0" w:line="240" w:lineRule="auto"/>
              <w:jc w:val="center"/>
              <w:rPr>
                <w:rFonts w:ascii="Times New Roman" w:hAnsi="Times New Roman" w:cs="Times New Roman"/>
                <w:b/>
                <w:sz w:val="18"/>
                <w:szCs w:val="18"/>
                <w:lang w:val="ro-RO"/>
              </w:rPr>
            </w:pPr>
            <w:r w:rsidRPr="00211383">
              <w:rPr>
                <w:rFonts w:ascii="Times New Roman" w:hAnsi="Times New Roman" w:cs="Times New Roman"/>
                <w:b/>
                <w:sz w:val="18"/>
                <w:szCs w:val="18"/>
                <w:lang w:val="ro-RO"/>
              </w:rPr>
              <w:t>Denumirea anexei</w:t>
            </w:r>
          </w:p>
          <w:p w:rsidR="00602B5E" w:rsidRPr="00211383" w:rsidRDefault="00602B5E" w:rsidP="00C979AD">
            <w:pPr>
              <w:spacing w:after="0" w:line="240" w:lineRule="auto"/>
              <w:jc w:val="center"/>
              <w:rPr>
                <w:rFonts w:ascii="Times New Roman" w:hAnsi="Times New Roman" w:cs="Times New Roman"/>
                <w:b/>
                <w:sz w:val="18"/>
                <w:szCs w:val="18"/>
                <w:lang w:val="ro-RO"/>
              </w:rPr>
            </w:pPr>
            <w:r w:rsidRPr="00211383">
              <w:rPr>
                <w:rFonts w:ascii="Times New Roman" w:hAnsi="Times New Roman" w:cs="Times New Roman"/>
                <w:b/>
                <w:sz w:val="18"/>
                <w:szCs w:val="18"/>
                <w:lang w:val="ro-RO"/>
              </w:rPr>
              <w:t>Codul anexei</w:t>
            </w:r>
          </w:p>
        </w:tc>
        <w:tc>
          <w:tcPr>
            <w:tcW w:w="1134" w:type="dxa"/>
            <w:vMerge w:val="restart"/>
          </w:tcPr>
          <w:p w:rsidR="00FE15CE" w:rsidRPr="00211383" w:rsidRDefault="00FE15CE" w:rsidP="00C979AD">
            <w:pPr>
              <w:spacing w:after="0" w:line="240" w:lineRule="auto"/>
              <w:jc w:val="center"/>
              <w:rPr>
                <w:rFonts w:ascii="Times New Roman" w:hAnsi="Times New Roman" w:cs="Times New Roman"/>
                <w:b/>
                <w:sz w:val="18"/>
                <w:szCs w:val="18"/>
                <w:lang w:val="ro-RO"/>
              </w:rPr>
            </w:pPr>
            <w:r w:rsidRPr="00211383">
              <w:rPr>
                <w:rFonts w:ascii="Times New Roman" w:hAnsi="Times New Roman" w:cs="Times New Roman"/>
                <w:b/>
                <w:sz w:val="18"/>
                <w:szCs w:val="18"/>
                <w:lang w:val="ro-RO"/>
              </w:rPr>
              <w:t>Elaborator</w:t>
            </w:r>
          </w:p>
        </w:tc>
        <w:tc>
          <w:tcPr>
            <w:tcW w:w="851" w:type="dxa"/>
            <w:vMerge w:val="restart"/>
          </w:tcPr>
          <w:p w:rsidR="00FE15CE" w:rsidRPr="00211383" w:rsidRDefault="00FE15CE" w:rsidP="00C979AD">
            <w:pPr>
              <w:spacing w:after="0" w:line="240" w:lineRule="auto"/>
              <w:jc w:val="center"/>
              <w:rPr>
                <w:rFonts w:ascii="Times New Roman" w:hAnsi="Times New Roman" w:cs="Times New Roman"/>
                <w:b/>
                <w:sz w:val="18"/>
                <w:szCs w:val="18"/>
                <w:lang w:val="ro-RO"/>
              </w:rPr>
            </w:pPr>
            <w:r w:rsidRPr="00211383">
              <w:rPr>
                <w:rFonts w:ascii="Times New Roman" w:hAnsi="Times New Roman" w:cs="Times New Roman"/>
                <w:b/>
                <w:sz w:val="18"/>
                <w:szCs w:val="18"/>
                <w:lang w:val="ro-RO"/>
              </w:rPr>
              <w:t>Aprobă</w:t>
            </w:r>
          </w:p>
        </w:tc>
        <w:tc>
          <w:tcPr>
            <w:tcW w:w="1134" w:type="dxa"/>
            <w:vMerge w:val="restart"/>
          </w:tcPr>
          <w:p w:rsidR="00FE15CE" w:rsidRPr="00211383" w:rsidRDefault="00FE15CE" w:rsidP="00C979AD">
            <w:pPr>
              <w:spacing w:after="0" w:line="240" w:lineRule="auto"/>
              <w:jc w:val="center"/>
              <w:rPr>
                <w:rFonts w:ascii="Times New Roman" w:hAnsi="Times New Roman" w:cs="Times New Roman"/>
                <w:b/>
                <w:sz w:val="18"/>
                <w:szCs w:val="18"/>
                <w:lang w:val="ro-RO"/>
              </w:rPr>
            </w:pPr>
            <w:r w:rsidRPr="00211383">
              <w:rPr>
                <w:rFonts w:ascii="Times New Roman" w:hAnsi="Times New Roman" w:cs="Times New Roman"/>
                <w:b/>
                <w:sz w:val="18"/>
                <w:szCs w:val="18"/>
                <w:lang w:val="ro-RO"/>
              </w:rPr>
              <w:t>Număr exemplare</w:t>
            </w:r>
          </w:p>
        </w:tc>
        <w:tc>
          <w:tcPr>
            <w:tcW w:w="992" w:type="dxa"/>
            <w:vMerge w:val="restart"/>
          </w:tcPr>
          <w:p w:rsidR="00FE15CE" w:rsidRPr="00211383" w:rsidRDefault="003028CE" w:rsidP="00C979AD">
            <w:pPr>
              <w:spacing w:after="0" w:line="240" w:lineRule="auto"/>
              <w:jc w:val="center"/>
              <w:rPr>
                <w:rFonts w:ascii="Times New Roman" w:hAnsi="Times New Roman" w:cs="Times New Roman"/>
                <w:b/>
                <w:sz w:val="18"/>
                <w:szCs w:val="18"/>
                <w:lang w:val="ro-RO"/>
              </w:rPr>
            </w:pPr>
            <w:r w:rsidRPr="00211383">
              <w:rPr>
                <w:rFonts w:ascii="Times New Roman" w:hAnsi="Times New Roman" w:cs="Times New Roman"/>
                <w:b/>
                <w:sz w:val="18"/>
                <w:szCs w:val="18"/>
                <w:lang w:val="ro-RO"/>
              </w:rPr>
              <w:t>Di</w:t>
            </w:r>
            <w:r w:rsidR="00FE15CE" w:rsidRPr="00211383">
              <w:rPr>
                <w:rFonts w:ascii="Times New Roman" w:hAnsi="Times New Roman" w:cs="Times New Roman"/>
                <w:b/>
                <w:sz w:val="18"/>
                <w:szCs w:val="18"/>
                <w:lang w:val="ro-RO"/>
              </w:rPr>
              <w:t>fuzare</w:t>
            </w:r>
          </w:p>
        </w:tc>
        <w:tc>
          <w:tcPr>
            <w:tcW w:w="2551" w:type="dxa"/>
            <w:gridSpan w:val="2"/>
          </w:tcPr>
          <w:p w:rsidR="00FE15CE" w:rsidRPr="00211383" w:rsidRDefault="00FE15CE" w:rsidP="00C979AD">
            <w:pPr>
              <w:spacing w:after="0" w:line="240" w:lineRule="auto"/>
              <w:jc w:val="center"/>
              <w:rPr>
                <w:rFonts w:ascii="Times New Roman" w:hAnsi="Times New Roman" w:cs="Times New Roman"/>
                <w:b/>
                <w:sz w:val="18"/>
                <w:szCs w:val="18"/>
                <w:lang w:val="ro-RO"/>
              </w:rPr>
            </w:pPr>
            <w:r w:rsidRPr="00211383">
              <w:rPr>
                <w:rFonts w:ascii="Times New Roman" w:hAnsi="Times New Roman" w:cs="Times New Roman"/>
                <w:b/>
                <w:sz w:val="18"/>
                <w:szCs w:val="18"/>
                <w:lang w:val="ro-RO"/>
              </w:rPr>
              <w:t>Arhivare</w:t>
            </w:r>
          </w:p>
        </w:tc>
        <w:tc>
          <w:tcPr>
            <w:tcW w:w="851" w:type="dxa"/>
            <w:vMerge w:val="restart"/>
          </w:tcPr>
          <w:p w:rsidR="00FE15CE" w:rsidRPr="00211383" w:rsidRDefault="00211383" w:rsidP="00C979AD">
            <w:pPr>
              <w:spacing w:after="0" w:line="240" w:lineRule="auto"/>
              <w:jc w:val="center"/>
              <w:rPr>
                <w:rFonts w:ascii="Times New Roman" w:hAnsi="Times New Roman" w:cs="Times New Roman"/>
                <w:b/>
                <w:sz w:val="18"/>
                <w:szCs w:val="18"/>
                <w:lang w:val="ro-RO"/>
              </w:rPr>
            </w:pPr>
            <w:r>
              <w:rPr>
                <w:rFonts w:ascii="Times New Roman" w:hAnsi="Times New Roman" w:cs="Times New Roman"/>
                <w:b/>
                <w:sz w:val="18"/>
                <w:szCs w:val="18"/>
                <w:lang w:val="ro-RO"/>
              </w:rPr>
              <w:t xml:space="preserve">Alte </w:t>
            </w:r>
            <w:proofErr w:type="spellStart"/>
            <w:r>
              <w:rPr>
                <w:rFonts w:ascii="Times New Roman" w:hAnsi="Times New Roman" w:cs="Times New Roman"/>
                <w:b/>
                <w:sz w:val="18"/>
                <w:szCs w:val="18"/>
                <w:lang w:val="ro-RO"/>
              </w:rPr>
              <w:t>elem</w:t>
            </w:r>
            <w:proofErr w:type="spellEnd"/>
            <w:r>
              <w:rPr>
                <w:rFonts w:ascii="Times New Roman" w:hAnsi="Times New Roman" w:cs="Times New Roman"/>
                <w:b/>
                <w:sz w:val="18"/>
                <w:szCs w:val="18"/>
                <w:lang w:val="ro-RO"/>
              </w:rPr>
              <w:t>.</w:t>
            </w:r>
          </w:p>
        </w:tc>
      </w:tr>
      <w:tr w:rsidR="00AD5F5A" w:rsidRPr="00BA7712" w:rsidTr="00211383">
        <w:trPr>
          <w:trHeight w:val="344"/>
        </w:trPr>
        <w:tc>
          <w:tcPr>
            <w:tcW w:w="568" w:type="dxa"/>
            <w:vMerge/>
          </w:tcPr>
          <w:p w:rsidR="00FE15CE" w:rsidRPr="00BA7712" w:rsidRDefault="00FE15CE" w:rsidP="00C979AD">
            <w:pPr>
              <w:spacing w:after="0" w:line="240" w:lineRule="auto"/>
              <w:rPr>
                <w:rFonts w:ascii="Times New Roman" w:hAnsi="Times New Roman" w:cs="Times New Roman"/>
                <w:sz w:val="24"/>
                <w:szCs w:val="24"/>
                <w:lang w:val="ro-RO"/>
              </w:rPr>
            </w:pPr>
          </w:p>
        </w:tc>
        <w:tc>
          <w:tcPr>
            <w:tcW w:w="2551" w:type="dxa"/>
            <w:vMerge/>
          </w:tcPr>
          <w:p w:rsidR="00FE15CE" w:rsidRPr="00BA7712" w:rsidRDefault="00FE15CE" w:rsidP="00C979AD">
            <w:pPr>
              <w:spacing w:after="0" w:line="240" w:lineRule="auto"/>
              <w:rPr>
                <w:rFonts w:ascii="Times New Roman" w:hAnsi="Times New Roman" w:cs="Times New Roman"/>
                <w:sz w:val="24"/>
                <w:szCs w:val="24"/>
                <w:lang w:val="ro-RO"/>
              </w:rPr>
            </w:pPr>
          </w:p>
        </w:tc>
        <w:tc>
          <w:tcPr>
            <w:tcW w:w="1134" w:type="dxa"/>
            <w:vMerge/>
          </w:tcPr>
          <w:p w:rsidR="00FE15CE" w:rsidRPr="00BA7712" w:rsidRDefault="00FE15CE" w:rsidP="00C979AD">
            <w:pPr>
              <w:spacing w:after="0" w:line="240" w:lineRule="auto"/>
              <w:rPr>
                <w:rFonts w:ascii="Times New Roman" w:hAnsi="Times New Roman" w:cs="Times New Roman"/>
                <w:sz w:val="24"/>
                <w:szCs w:val="24"/>
                <w:lang w:val="ro-RO"/>
              </w:rPr>
            </w:pPr>
          </w:p>
        </w:tc>
        <w:tc>
          <w:tcPr>
            <w:tcW w:w="851" w:type="dxa"/>
            <w:vMerge/>
          </w:tcPr>
          <w:p w:rsidR="00FE15CE" w:rsidRPr="00BA7712" w:rsidRDefault="00FE15CE" w:rsidP="00C979AD">
            <w:pPr>
              <w:spacing w:after="0" w:line="240" w:lineRule="auto"/>
              <w:rPr>
                <w:rFonts w:ascii="Times New Roman" w:hAnsi="Times New Roman" w:cs="Times New Roman"/>
                <w:sz w:val="24"/>
                <w:szCs w:val="24"/>
                <w:lang w:val="ro-RO"/>
              </w:rPr>
            </w:pPr>
          </w:p>
        </w:tc>
        <w:tc>
          <w:tcPr>
            <w:tcW w:w="1134" w:type="dxa"/>
            <w:vMerge/>
          </w:tcPr>
          <w:p w:rsidR="00FE15CE" w:rsidRPr="00BA7712" w:rsidRDefault="00FE15CE" w:rsidP="00C979AD">
            <w:pPr>
              <w:spacing w:after="0" w:line="240" w:lineRule="auto"/>
              <w:rPr>
                <w:rFonts w:ascii="Times New Roman" w:hAnsi="Times New Roman" w:cs="Times New Roman"/>
                <w:sz w:val="24"/>
                <w:szCs w:val="24"/>
                <w:lang w:val="ro-RO"/>
              </w:rPr>
            </w:pPr>
          </w:p>
        </w:tc>
        <w:tc>
          <w:tcPr>
            <w:tcW w:w="992" w:type="dxa"/>
            <w:vMerge/>
          </w:tcPr>
          <w:p w:rsidR="00FE15CE" w:rsidRPr="00BA7712" w:rsidRDefault="00FE15CE" w:rsidP="00C979AD">
            <w:pPr>
              <w:spacing w:after="0" w:line="240" w:lineRule="auto"/>
              <w:rPr>
                <w:rFonts w:ascii="Times New Roman" w:hAnsi="Times New Roman" w:cs="Times New Roman"/>
                <w:sz w:val="24"/>
                <w:szCs w:val="24"/>
                <w:lang w:val="ro-RO"/>
              </w:rPr>
            </w:pPr>
          </w:p>
        </w:tc>
        <w:tc>
          <w:tcPr>
            <w:tcW w:w="992" w:type="dxa"/>
          </w:tcPr>
          <w:p w:rsidR="00FE15CE" w:rsidRPr="00602B5E" w:rsidRDefault="00FE15CE" w:rsidP="00E95680">
            <w:pPr>
              <w:spacing w:after="0" w:line="240" w:lineRule="auto"/>
              <w:jc w:val="center"/>
              <w:rPr>
                <w:rFonts w:ascii="Times New Roman" w:hAnsi="Times New Roman" w:cs="Times New Roman"/>
                <w:b/>
                <w:lang w:val="ro-RO"/>
              </w:rPr>
            </w:pPr>
            <w:r w:rsidRPr="00602B5E">
              <w:rPr>
                <w:rFonts w:ascii="Times New Roman" w:hAnsi="Times New Roman" w:cs="Times New Roman"/>
                <w:b/>
                <w:lang w:val="ro-RO"/>
              </w:rPr>
              <w:t>Loc</w:t>
            </w:r>
          </w:p>
        </w:tc>
        <w:tc>
          <w:tcPr>
            <w:tcW w:w="1559" w:type="dxa"/>
          </w:tcPr>
          <w:p w:rsidR="00FE15CE" w:rsidRPr="00602B5E" w:rsidRDefault="00FE15CE" w:rsidP="00E95680">
            <w:pPr>
              <w:spacing w:after="0" w:line="240" w:lineRule="auto"/>
              <w:jc w:val="center"/>
              <w:rPr>
                <w:rFonts w:ascii="Times New Roman" w:hAnsi="Times New Roman" w:cs="Times New Roman"/>
                <w:b/>
                <w:lang w:val="ro-RO"/>
              </w:rPr>
            </w:pPr>
            <w:r w:rsidRPr="00602B5E">
              <w:rPr>
                <w:rFonts w:ascii="Times New Roman" w:hAnsi="Times New Roman" w:cs="Times New Roman"/>
                <w:b/>
                <w:lang w:val="ro-RO"/>
              </w:rPr>
              <w:t>Perioadă</w:t>
            </w:r>
          </w:p>
        </w:tc>
        <w:tc>
          <w:tcPr>
            <w:tcW w:w="851" w:type="dxa"/>
            <w:vMerge/>
          </w:tcPr>
          <w:p w:rsidR="00FE15CE" w:rsidRPr="00602B5E" w:rsidRDefault="00FE15CE" w:rsidP="00C979AD">
            <w:pPr>
              <w:spacing w:after="0" w:line="240" w:lineRule="auto"/>
              <w:rPr>
                <w:rFonts w:ascii="Times New Roman" w:hAnsi="Times New Roman" w:cs="Times New Roman"/>
                <w:b/>
                <w:sz w:val="24"/>
                <w:szCs w:val="24"/>
                <w:lang w:val="ro-RO"/>
              </w:rPr>
            </w:pPr>
          </w:p>
        </w:tc>
      </w:tr>
      <w:tr w:rsidR="00AD5F5A" w:rsidRPr="00BA7712" w:rsidTr="00211383">
        <w:tc>
          <w:tcPr>
            <w:tcW w:w="568" w:type="dxa"/>
          </w:tcPr>
          <w:p w:rsidR="00FE15CE" w:rsidRPr="00BA7712" w:rsidRDefault="00FE15CE" w:rsidP="00C979AD">
            <w:pPr>
              <w:spacing w:after="0" w:line="240" w:lineRule="auto"/>
              <w:jc w:val="center"/>
              <w:rPr>
                <w:rFonts w:ascii="Times New Roman" w:hAnsi="Times New Roman" w:cs="Times New Roman"/>
                <w:b/>
                <w:lang w:val="ro-RO"/>
              </w:rPr>
            </w:pPr>
            <w:r w:rsidRPr="00BA7712">
              <w:rPr>
                <w:rFonts w:ascii="Times New Roman" w:hAnsi="Times New Roman" w:cs="Times New Roman"/>
                <w:b/>
                <w:lang w:val="ro-RO"/>
              </w:rPr>
              <w:t>0</w:t>
            </w:r>
          </w:p>
        </w:tc>
        <w:tc>
          <w:tcPr>
            <w:tcW w:w="2551" w:type="dxa"/>
          </w:tcPr>
          <w:p w:rsidR="00FE15CE" w:rsidRPr="00BA7712" w:rsidRDefault="00FE15CE" w:rsidP="00C979AD">
            <w:pPr>
              <w:spacing w:after="0" w:line="240" w:lineRule="auto"/>
              <w:jc w:val="center"/>
              <w:rPr>
                <w:rFonts w:ascii="Times New Roman" w:hAnsi="Times New Roman" w:cs="Times New Roman"/>
                <w:b/>
                <w:lang w:val="ro-RO"/>
              </w:rPr>
            </w:pPr>
            <w:r w:rsidRPr="00BA7712">
              <w:rPr>
                <w:rFonts w:ascii="Times New Roman" w:hAnsi="Times New Roman" w:cs="Times New Roman"/>
                <w:b/>
                <w:lang w:val="ro-RO"/>
              </w:rPr>
              <w:t>1</w:t>
            </w:r>
          </w:p>
        </w:tc>
        <w:tc>
          <w:tcPr>
            <w:tcW w:w="1134" w:type="dxa"/>
          </w:tcPr>
          <w:p w:rsidR="00FE15CE" w:rsidRPr="00BA7712" w:rsidRDefault="00FE15CE" w:rsidP="00C979AD">
            <w:pPr>
              <w:spacing w:after="0" w:line="240" w:lineRule="auto"/>
              <w:jc w:val="center"/>
              <w:rPr>
                <w:rFonts w:ascii="Times New Roman" w:hAnsi="Times New Roman" w:cs="Times New Roman"/>
                <w:b/>
                <w:lang w:val="ro-RO"/>
              </w:rPr>
            </w:pPr>
            <w:r w:rsidRPr="00BA7712">
              <w:rPr>
                <w:rFonts w:ascii="Times New Roman" w:hAnsi="Times New Roman" w:cs="Times New Roman"/>
                <w:b/>
                <w:lang w:val="ro-RO"/>
              </w:rPr>
              <w:t>2</w:t>
            </w:r>
          </w:p>
        </w:tc>
        <w:tc>
          <w:tcPr>
            <w:tcW w:w="851" w:type="dxa"/>
          </w:tcPr>
          <w:p w:rsidR="00FE15CE" w:rsidRPr="00BA7712" w:rsidRDefault="00FE15CE" w:rsidP="00C979AD">
            <w:pPr>
              <w:spacing w:after="0" w:line="240" w:lineRule="auto"/>
              <w:jc w:val="center"/>
              <w:rPr>
                <w:rFonts w:ascii="Times New Roman" w:hAnsi="Times New Roman" w:cs="Times New Roman"/>
                <w:b/>
                <w:lang w:val="ro-RO"/>
              </w:rPr>
            </w:pPr>
            <w:r w:rsidRPr="00BA7712">
              <w:rPr>
                <w:rFonts w:ascii="Times New Roman" w:hAnsi="Times New Roman" w:cs="Times New Roman"/>
                <w:b/>
                <w:lang w:val="ro-RO"/>
              </w:rPr>
              <w:t>3</w:t>
            </w:r>
          </w:p>
        </w:tc>
        <w:tc>
          <w:tcPr>
            <w:tcW w:w="1134" w:type="dxa"/>
          </w:tcPr>
          <w:p w:rsidR="00FE15CE" w:rsidRPr="00BA7712" w:rsidRDefault="00FE15CE" w:rsidP="00C979AD">
            <w:pPr>
              <w:spacing w:after="0" w:line="240" w:lineRule="auto"/>
              <w:jc w:val="center"/>
              <w:rPr>
                <w:rFonts w:ascii="Times New Roman" w:hAnsi="Times New Roman" w:cs="Times New Roman"/>
                <w:b/>
                <w:lang w:val="ro-RO"/>
              </w:rPr>
            </w:pPr>
            <w:r w:rsidRPr="00BA7712">
              <w:rPr>
                <w:rFonts w:ascii="Times New Roman" w:hAnsi="Times New Roman" w:cs="Times New Roman"/>
                <w:b/>
                <w:lang w:val="ro-RO"/>
              </w:rPr>
              <w:t>4</w:t>
            </w:r>
          </w:p>
        </w:tc>
        <w:tc>
          <w:tcPr>
            <w:tcW w:w="992" w:type="dxa"/>
          </w:tcPr>
          <w:p w:rsidR="00FE15CE" w:rsidRPr="00BA7712" w:rsidRDefault="00FE15CE" w:rsidP="00C979AD">
            <w:pPr>
              <w:spacing w:after="0" w:line="240" w:lineRule="auto"/>
              <w:jc w:val="center"/>
              <w:rPr>
                <w:rFonts w:ascii="Times New Roman" w:hAnsi="Times New Roman" w:cs="Times New Roman"/>
                <w:b/>
                <w:lang w:val="ro-RO"/>
              </w:rPr>
            </w:pPr>
            <w:r w:rsidRPr="00BA7712">
              <w:rPr>
                <w:rFonts w:ascii="Times New Roman" w:hAnsi="Times New Roman" w:cs="Times New Roman"/>
                <w:b/>
                <w:lang w:val="ro-RO"/>
              </w:rPr>
              <w:t>5</w:t>
            </w:r>
          </w:p>
        </w:tc>
        <w:tc>
          <w:tcPr>
            <w:tcW w:w="992" w:type="dxa"/>
          </w:tcPr>
          <w:p w:rsidR="00FE15CE" w:rsidRPr="00BA7712" w:rsidRDefault="00FE15CE" w:rsidP="00C979AD">
            <w:pPr>
              <w:spacing w:after="0" w:line="240" w:lineRule="auto"/>
              <w:jc w:val="center"/>
              <w:rPr>
                <w:rFonts w:ascii="Times New Roman" w:hAnsi="Times New Roman" w:cs="Times New Roman"/>
                <w:b/>
                <w:lang w:val="ro-RO"/>
              </w:rPr>
            </w:pPr>
            <w:r w:rsidRPr="00BA7712">
              <w:rPr>
                <w:rFonts w:ascii="Times New Roman" w:hAnsi="Times New Roman" w:cs="Times New Roman"/>
                <w:b/>
                <w:lang w:val="ro-RO"/>
              </w:rPr>
              <w:t>6</w:t>
            </w:r>
          </w:p>
        </w:tc>
        <w:tc>
          <w:tcPr>
            <w:tcW w:w="1559" w:type="dxa"/>
          </w:tcPr>
          <w:p w:rsidR="00FE15CE" w:rsidRPr="00BA7712" w:rsidRDefault="00FE15CE" w:rsidP="00C979AD">
            <w:pPr>
              <w:spacing w:after="0" w:line="240" w:lineRule="auto"/>
              <w:jc w:val="center"/>
              <w:rPr>
                <w:rFonts w:ascii="Times New Roman" w:hAnsi="Times New Roman" w:cs="Times New Roman"/>
                <w:b/>
                <w:lang w:val="ro-RO"/>
              </w:rPr>
            </w:pPr>
            <w:r w:rsidRPr="00BA7712">
              <w:rPr>
                <w:rFonts w:ascii="Times New Roman" w:hAnsi="Times New Roman" w:cs="Times New Roman"/>
                <w:b/>
                <w:lang w:val="ro-RO"/>
              </w:rPr>
              <w:t>7</w:t>
            </w:r>
          </w:p>
        </w:tc>
        <w:tc>
          <w:tcPr>
            <w:tcW w:w="851" w:type="dxa"/>
          </w:tcPr>
          <w:p w:rsidR="00FE15CE" w:rsidRPr="00BA7712" w:rsidRDefault="00FE15CE" w:rsidP="00C979AD">
            <w:pPr>
              <w:spacing w:after="0" w:line="240" w:lineRule="auto"/>
              <w:jc w:val="center"/>
              <w:rPr>
                <w:rFonts w:ascii="Times New Roman" w:hAnsi="Times New Roman" w:cs="Times New Roman"/>
                <w:b/>
                <w:lang w:val="ro-RO"/>
              </w:rPr>
            </w:pPr>
            <w:r w:rsidRPr="00BA7712">
              <w:rPr>
                <w:rFonts w:ascii="Times New Roman" w:hAnsi="Times New Roman" w:cs="Times New Roman"/>
                <w:b/>
                <w:lang w:val="ro-RO"/>
              </w:rPr>
              <w:t>8</w:t>
            </w:r>
          </w:p>
        </w:tc>
      </w:tr>
      <w:tr w:rsidR="00602B5E" w:rsidRPr="00BA7712" w:rsidTr="00870214">
        <w:tc>
          <w:tcPr>
            <w:tcW w:w="568" w:type="dxa"/>
          </w:tcPr>
          <w:p w:rsidR="00602B5E" w:rsidRPr="00211383" w:rsidRDefault="00602B5E" w:rsidP="00C979AD">
            <w:pPr>
              <w:spacing w:after="0" w:line="240" w:lineRule="auto"/>
              <w:rPr>
                <w:rFonts w:ascii="Times New Roman" w:hAnsi="Times New Roman" w:cs="Times New Roman"/>
                <w:sz w:val="18"/>
                <w:szCs w:val="18"/>
                <w:lang w:val="ro-RO"/>
              </w:rPr>
            </w:pPr>
            <w:r w:rsidRPr="00211383">
              <w:rPr>
                <w:rFonts w:ascii="Times New Roman" w:hAnsi="Times New Roman" w:cs="Times New Roman"/>
                <w:sz w:val="18"/>
                <w:szCs w:val="18"/>
                <w:lang w:val="ro-RO"/>
              </w:rPr>
              <w:t>1</w:t>
            </w:r>
          </w:p>
        </w:tc>
        <w:tc>
          <w:tcPr>
            <w:tcW w:w="2551" w:type="dxa"/>
            <w:vAlign w:val="center"/>
          </w:tcPr>
          <w:p w:rsidR="00602B5E" w:rsidRPr="008A2A13" w:rsidRDefault="008A2A13" w:rsidP="008A2A13">
            <w:pPr>
              <w:spacing w:after="0" w:line="240" w:lineRule="auto"/>
              <w:jc w:val="both"/>
              <w:rPr>
                <w:rFonts w:ascii="Times New Roman" w:hAnsi="Times New Roman" w:cs="Times New Roman"/>
                <w:sz w:val="18"/>
                <w:szCs w:val="18"/>
                <w:lang w:val="ro-RO"/>
              </w:rPr>
            </w:pPr>
            <w:r w:rsidRPr="008A2A13">
              <w:rPr>
                <w:rFonts w:ascii="Times New Roman" w:hAnsi="Times New Roman" w:cs="Times New Roman"/>
                <w:sz w:val="18"/>
                <w:szCs w:val="18"/>
                <w:lang w:val="ro-RO"/>
              </w:rPr>
              <w:t>Planul strategic al activităţilor - SEAQ_PS_DAC_05_A.01</w:t>
            </w:r>
          </w:p>
        </w:tc>
        <w:tc>
          <w:tcPr>
            <w:tcW w:w="1134" w:type="dxa"/>
            <w:vAlign w:val="center"/>
          </w:tcPr>
          <w:p w:rsidR="00602B5E" w:rsidRPr="00F51AB5" w:rsidRDefault="00F51AB5" w:rsidP="00870214">
            <w:pPr>
              <w:spacing w:after="0" w:line="240" w:lineRule="auto"/>
              <w:jc w:val="center"/>
              <w:rPr>
                <w:rFonts w:ascii="Times New Roman" w:hAnsi="Times New Roman" w:cs="Times New Roman"/>
                <w:sz w:val="18"/>
                <w:szCs w:val="18"/>
                <w:lang w:val="ro-RO"/>
              </w:rPr>
            </w:pPr>
            <w:r w:rsidRPr="00F51AB5">
              <w:rPr>
                <w:rFonts w:ascii="Times New Roman" w:hAnsi="Times New Roman" w:cs="Times New Roman"/>
                <w:sz w:val="18"/>
                <w:szCs w:val="18"/>
                <w:lang w:val="ro-RO"/>
              </w:rPr>
              <w:t>Conducerea executivă a</w:t>
            </w:r>
            <w:r w:rsidR="005C5D20">
              <w:rPr>
                <w:rFonts w:ascii="Times New Roman" w:hAnsi="Times New Roman" w:cs="Times New Roman"/>
                <w:sz w:val="18"/>
                <w:szCs w:val="18"/>
                <w:lang w:val="ro-RO"/>
              </w:rPr>
              <w:t xml:space="preserve"> </w:t>
            </w:r>
            <w:r w:rsidRPr="00F51AB5">
              <w:rPr>
                <w:rFonts w:ascii="Times New Roman" w:hAnsi="Times New Roman" w:cs="Times New Roman"/>
                <w:sz w:val="18"/>
                <w:szCs w:val="18"/>
                <w:lang w:val="ro-RO"/>
              </w:rPr>
              <w:t>UO</w:t>
            </w:r>
          </w:p>
        </w:tc>
        <w:tc>
          <w:tcPr>
            <w:tcW w:w="851" w:type="dxa"/>
            <w:vAlign w:val="center"/>
          </w:tcPr>
          <w:p w:rsidR="00602B5E" w:rsidRPr="00211383" w:rsidRDefault="00602B5E" w:rsidP="00870214">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SUO</w:t>
            </w:r>
          </w:p>
        </w:tc>
        <w:tc>
          <w:tcPr>
            <w:tcW w:w="1134" w:type="dxa"/>
            <w:vAlign w:val="center"/>
          </w:tcPr>
          <w:p w:rsidR="00602B5E" w:rsidRPr="00211383" w:rsidRDefault="00602B5E" w:rsidP="00870214">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După caz</w:t>
            </w:r>
          </w:p>
        </w:tc>
        <w:tc>
          <w:tcPr>
            <w:tcW w:w="992" w:type="dxa"/>
          </w:tcPr>
          <w:p w:rsidR="00602B5E" w:rsidRPr="00211383" w:rsidRDefault="00602B5E" w:rsidP="00C979AD">
            <w:pPr>
              <w:spacing w:after="0" w:line="240" w:lineRule="auto"/>
              <w:rPr>
                <w:rFonts w:ascii="Times New Roman" w:hAnsi="Times New Roman" w:cs="Times New Roman"/>
                <w:sz w:val="18"/>
                <w:szCs w:val="18"/>
                <w:lang w:val="ro-RO"/>
              </w:rPr>
            </w:pPr>
            <w:r w:rsidRPr="00211383">
              <w:rPr>
                <w:rFonts w:ascii="Times New Roman" w:hAnsi="Times New Roman" w:cs="Times New Roman"/>
                <w:sz w:val="18"/>
                <w:szCs w:val="18"/>
                <w:lang w:val="ro-RO"/>
              </w:rPr>
              <w:t>Entități academice</w:t>
            </w:r>
          </w:p>
          <w:p w:rsidR="00602B5E" w:rsidRPr="00211383" w:rsidRDefault="00602B5E" w:rsidP="00C979AD">
            <w:pPr>
              <w:spacing w:after="0" w:line="240" w:lineRule="auto"/>
              <w:rPr>
                <w:rFonts w:ascii="Times New Roman" w:hAnsi="Times New Roman" w:cs="Times New Roman"/>
                <w:sz w:val="18"/>
                <w:szCs w:val="18"/>
                <w:lang w:val="ro-RO"/>
              </w:rPr>
            </w:pPr>
            <w:r w:rsidRPr="00211383">
              <w:rPr>
                <w:rFonts w:ascii="Times New Roman" w:hAnsi="Times New Roman" w:cs="Times New Roman"/>
                <w:sz w:val="18"/>
                <w:szCs w:val="18"/>
                <w:lang w:val="ro-RO"/>
              </w:rPr>
              <w:t>Structuri suport</w:t>
            </w:r>
          </w:p>
        </w:tc>
        <w:tc>
          <w:tcPr>
            <w:tcW w:w="992" w:type="dxa"/>
            <w:vAlign w:val="center"/>
          </w:tcPr>
          <w:p w:rsidR="00602B5E" w:rsidRPr="00211383" w:rsidRDefault="00602B5E" w:rsidP="00870214">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S C-SCMI</w:t>
            </w:r>
          </w:p>
          <w:p w:rsidR="00602B5E" w:rsidRPr="00211383" w:rsidRDefault="00602B5E" w:rsidP="00870214">
            <w:pPr>
              <w:spacing w:after="0" w:line="240" w:lineRule="auto"/>
              <w:jc w:val="center"/>
              <w:rPr>
                <w:rFonts w:ascii="Times New Roman" w:hAnsi="Times New Roman" w:cs="Times New Roman"/>
                <w:sz w:val="18"/>
                <w:szCs w:val="18"/>
                <w:lang w:val="ro-RO"/>
              </w:rPr>
            </w:pPr>
          </w:p>
        </w:tc>
        <w:tc>
          <w:tcPr>
            <w:tcW w:w="1559" w:type="dxa"/>
          </w:tcPr>
          <w:p w:rsidR="00211383" w:rsidRPr="00211383" w:rsidRDefault="00211383" w:rsidP="00870214">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Conform Nomenclatorului</w:t>
            </w:r>
          </w:p>
          <w:p w:rsidR="00602B5E" w:rsidRPr="00211383" w:rsidRDefault="00211383" w:rsidP="00870214">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Arhivistic</w:t>
            </w:r>
          </w:p>
        </w:tc>
        <w:tc>
          <w:tcPr>
            <w:tcW w:w="851" w:type="dxa"/>
          </w:tcPr>
          <w:p w:rsidR="00602B5E" w:rsidRPr="00211383" w:rsidRDefault="00602B5E" w:rsidP="00C979AD">
            <w:pPr>
              <w:spacing w:after="0" w:line="240" w:lineRule="auto"/>
              <w:rPr>
                <w:rFonts w:ascii="Times New Roman" w:hAnsi="Times New Roman" w:cs="Times New Roman"/>
                <w:sz w:val="18"/>
                <w:szCs w:val="18"/>
                <w:lang w:val="ro-RO"/>
              </w:rPr>
            </w:pPr>
          </w:p>
        </w:tc>
      </w:tr>
      <w:tr w:rsidR="00602B5E" w:rsidRPr="00BA7712" w:rsidTr="00870214">
        <w:tc>
          <w:tcPr>
            <w:tcW w:w="568" w:type="dxa"/>
          </w:tcPr>
          <w:p w:rsidR="00602B5E" w:rsidRPr="00211383" w:rsidRDefault="00602B5E" w:rsidP="00C979AD">
            <w:pPr>
              <w:spacing w:after="0" w:line="240" w:lineRule="auto"/>
              <w:rPr>
                <w:rFonts w:ascii="Times New Roman" w:hAnsi="Times New Roman" w:cs="Times New Roman"/>
                <w:sz w:val="18"/>
                <w:szCs w:val="18"/>
                <w:lang w:val="ro-RO"/>
              </w:rPr>
            </w:pPr>
            <w:r w:rsidRPr="00211383">
              <w:rPr>
                <w:rFonts w:ascii="Times New Roman" w:hAnsi="Times New Roman" w:cs="Times New Roman"/>
                <w:sz w:val="18"/>
                <w:szCs w:val="18"/>
                <w:lang w:val="ro-RO"/>
              </w:rPr>
              <w:t>2</w:t>
            </w:r>
          </w:p>
        </w:tc>
        <w:tc>
          <w:tcPr>
            <w:tcW w:w="2551" w:type="dxa"/>
            <w:vAlign w:val="center"/>
          </w:tcPr>
          <w:p w:rsidR="00602B5E" w:rsidRPr="008A2A13" w:rsidRDefault="008A2A13" w:rsidP="008A2A13">
            <w:pPr>
              <w:spacing w:after="0" w:line="240" w:lineRule="auto"/>
              <w:jc w:val="both"/>
              <w:rPr>
                <w:rFonts w:ascii="Times New Roman" w:hAnsi="Times New Roman" w:cs="Times New Roman"/>
                <w:sz w:val="18"/>
                <w:szCs w:val="18"/>
                <w:lang w:val="ro-RO"/>
              </w:rPr>
            </w:pPr>
            <w:r w:rsidRPr="008A2A13">
              <w:rPr>
                <w:rFonts w:ascii="Times New Roman" w:hAnsi="Times New Roman" w:cs="Times New Roman"/>
                <w:sz w:val="18"/>
                <w:szCs w:val="18"/>
                <w:lang w:val="ro-RO"/>
              </w:rPr>
              <w:t xml:space="preserve">Fişa de analiză a modificării ipotezelor/premiselor care au condus la stabilirea obiectivelor -  SEAQ_PS_DAC_05_A.02 </w:t>
            </w:r>
          </w:p>
        </w:tc>
        <w:tc>
          <w:tcPr>
            <w:tcW w:w="1134" w:type="dxa"/>
            <w:vAlign w:val="center"/>
          </w:tcPr>
          <w:p w:rsidR="00602B5E" w:rsidRPr="00F51AB5" w:rsidRDefault="00F51AB5" w:rsidP="00870214">
            <w:pPr>
              <w:spacing w:after="0" w:line="240" w:lineRule="auto"/>
              <w:jc w:val="center"/>
              <w:rPr>
                <w:rFonts w:ascii="Times New Roman" w:hAnsi="Times New Roman" w:cs="Times New Roman"/>
                <w:sz w:val="18"/>
                <w:szCs w:val="18"/>
                <w:lang w:val="ro-RO"/>
              </w:rPr>
            </w:pPr>
            <w:proofErr w:type="spellStart"/>
            <w:r w:rsidRPr="00F51AB5">
              <w:rPr>
                <w:rFonts w:ascii="Times New Roman" w:hAnsi="Times New Roman" w:cs="Times New Roman"/>
                <w:sz w:val="18"/>
                <w:szCs w:val="18"/>
                <w:lang w:val="ro-RO"/>
              </w:rPr>
              <w:t>Conducereaexecutivă</w:t>
            </w:r>
            <w:proofErr w:type="spellEnd"/>
            <w:r w:rsidRPr="00F51AB5">
              <w:rPr>
                <w:rFonts w:ascii="Times New Roman" w:hAnsi="Times New Roman" w:cs="Times New Roman"/>
                <w:sz w:val="18"/>
                <w:szCs w:val="18"/>
                <w:lang w:val="ro-RO"/>
              </w:rPr>
              <w:t xml:space="preserve"> a UO</w:t>
            </w:r>
          </w:p>
        </w:tc>
        <w:tc>
          <w:tcPr>
            <w:tcW w:w="851" w:type="dxa"/>
            <w:vAlign w:val="center"/>
          </w:tcPr>
          <w:p w:rsidR="00602B5E" w:rsidRPr="00211383" w:rsidRDefault="00602B5E" w:rsidP="00870214">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SUO</w:t>
            </w:r>
          </w:p>
        </w:tc>
        <w:tc>
          <w:tcPr>
            <w:tcW w:w="1134" w:type="dxa"/>
            <w:vAlign w:val="center"/>
          </w:tcPr>
          <w:p w:rsidR="00602B5E" w:rsidRPr="00211383" w:rsidRDefault="00602B5E" w:rsidP="00870214">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După caz</w:t>
            </w:r>
          </w:p>
        </w:tc>
        <w:tc>
          <w:tcPr>
            <w:tcW w:w="992" w:type="dxa"/>
          </w:tcPr>
          <w:p w:rsidR="00602B5E" w:rsidRPr="00211383" w:rsidRDefault="00602B5E" w:rsidP="00C979AD">
            <w:pPr>
              <w:spacing w:after="0" w:line="240" w:lineRule="auto"/>
              <w:rPr>
                <w:rFonts w:ascii="Times New Roman" w:hAnsi="Times New Roman" w:cs="Times New Roman"/>
                <w:sz w:val="18"/>
                <w:szCs w:val="18"/>
                <w:lang w:val="ro-RO"/>
              </w:rPr>
            </w:pPr>
            <w:r w:rsidRPr="00211383">
              <w:rPr>
                <w:rFonts w:ascii="Times New Roman" w:hAnsi="Times New Roman" w:cs="Times New Roman"/>
                <w:sz w:val="18"/>
                <w:szCs w:val="18"/>
                <w:lang w:val="ro-RO"/>
              </w:rPr>
              <w:t>Entități academice</w:t>
            </w:r>
          </w:p>
          <w:p w:rsidR="00602B5E" w:rsidRPr="00211383" w:rsidRDefault="00602B5E" w:rsidP="00C979AD">
            <w:pPr>
              <w:spacing w:after="0" w:line="240" w:lineRule="auto"/>
              <w:rPr>
                <w:rFonts w:ascii="Times New Roman" w:hAnsi="Times New Roman" w:cs="Times New Roman"/>
                <w:sz w:val="18"/>
                <w:szCs w:val="18"/>
                <w:lang w:val="ro-RO"/>
              </w:rPr>
            </w:pPr>
            <w:r w:rsidRPr="00211383">
              <w:rPr>
                <w:rFonts w:ascii="Times New Roman" w:hAnsi="Times New Roman" w:cs="Times New Roman"/>
                <w:sz w:val="18"/>
                <w:szCs w:val="18"/>
                <w:lang w:val="ro-RO"/>
              </w:rPr>
              <w:t>Structuri suport</w:t>
            </w:r>
          </w:p>
        </w:tc>
        <w:tc>
          <w:tcPr>
            <w:tcW w:w="992" w:type="dxa"/>
            <w:vAlign w:val="center"/>
          </w:tcPr>
          <w:p w:rsidR="00602B5E" w:rsidRPr="00211383" w:rsidRDefault="00602B5E" w:rsidP="00870214">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S C-SCMI</w:t>
            </w:r>
          </w:p>
          <w:p w:rsidR="00602B5E" w:rsidRPr="00211383" w:rsidRDefault="00602B5E" w:rsidP="00870214">
            <w:pPr>
              <w:spacing w:after="0" w:line="240" w:lineRule="auto"/>
              <w:jc w:val="center"/>
              <w:rPr>
                <w:rFonts w:ascii="Times New Roman" w:hAnsi="Times New Roman" w:cs="Times New Roman"/>
                <w:sz w:val="18"/>
                <w:szCs w:val="18"/>
                <w:lang w:val="ro-RO"/>
              </w:rPr>
            </w:pPr>
          </w:p>
        </w:tc>
        <w:tc>
          <w:tcPr>
            <w:tcW w:w="1559" w:type="dxa"/>
          </w:tcPr>
          <w:p w:rsidR="00211383" w:rsidRPr="00211383" w:rsidRDefault="00211383" w:rsidP="00870214">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Conform Nomenclator</w:t>
            </w:r>
          </w:p>
          <w:p w:rsidR="00602B5E" w:rsidRPr="00211383" w:rsidRDefault="00211383" w:rsidP="00870214">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Arhivistic</w:t>
            </w:r>
          </w:p>
        </w:tc>
        <w:tc>
          <w:tcPr>
            <w:tcW w:w="851" w:type="dxa"/>
          </w:tcPr>
          <w:p w:rsidR="00602B5E" w:rsidRPr="00211383" w:rsidRDefault="00602B5E" w:rsidP="00C979AD">
            <w:pPr>
              <w:spacing w:after="0" w:line="240" w:lineRule="auto"/>
              <w:rPr>
                <w:rFonts w:ascii="Times New Roman" w:hAnsi="Times New Roman" w:cs="Times New Roman"/>
                <w:sz w:val="18"/>
                <w:szCs w:val="18"/>
                <w:lang w:val="ro-RO"/>
              </w:rPr>
            </w:pPr>
          </w:p>
        </w:tc>
      </w:tr>
      <w:tr w:rsidR="00211383" w:rsidRPr="00BA7712" w:rsidTr="00870214">
        <w:tc>
          <w:tcPr>
            <w:tcW w:w="568" w:type="dxa"/>
          </w:tcPr>
          <w:p w:rsidR="00211383" w:rsidRPr="00211383" w:rsidRDefault="00211383" w:rsidP="00C979AD">
            <w:pPr>
              <w:spacing w:after="0" w:line="240" w:lineRule="auto"/>
              <w:rPr>
                <w:rFonts w:ascii="Times New Roman" w:hAnsi="Times New Roman" w:cs="Times New Roman"/>
                <w:sz w:val="18"/>
                <w:szCs w:val="18"/>
                <w:lang w:val="ro-RO"/>
              </w:rPr>
            </w:pPr>
            <w:r w:rsidRPr="00211383">
              <w:rPr>
                <w:rFonts w:ascii="Times New Roman" w:hAnsi="Times New Roman" w:cs="Times New Roman"/>
                <w:sz w:val="18"/>
                <w:szCs w:val="18"/>
                <w:lang w:val="ro-RO"/>
              </w:rPr>
              <w:t>3</w:t>
            </w:r>
          </w:p>
        </w:tc>
        <w:tc>
          <w:tcPr>
            <w:tcW w:w="2551" w:type="dxa"/>
            <w:vAlign w:val="center"/>
          </w:tcPr>
          <w:p w:rsidR="00211383" w:rsidRPr="00211383" w:rsidRDefault="00211383" w:rsidP="008A2A13">
            <w:pPr>
              <w:pStyle w:val="TableText"/>
              <w:widowControl w:val="0"/>
              <w:tabs>
                <w:tab w:val="decimal" w:pos="0"/>
              </w:tabs>
              <w:autoSpaceDE/>
              <w:autoSpaceDN/>
              <w:adjustRightInd/>
              <w:snapToGrid w:val="0"/>
              <w:jc w:val="left"/>
              <w:rPr>
                <w:sz w:val="18"/>
                <w:szCs w:val="18"/>
              </w:rPr>
            </w:pPr>
            <w:r w:rsidRPr="00211383">
              <w:rPr>
                <w:color w:val="000000"/>
                <w:sz w:val="18"/>
                <w:szCs w:val="18"/>
              </w:rPr>
              <w:t xml:space="preserve">Diagrama flux a Procedurii de sistem privind </w:t>
            </w:r>
            <w:r w:rsidR="008A2A13">
              <w:rPr>
                <w:color w:val="000000"/>
                <w:sz w:val="18"/>
                <w:szCs w:val="18"/>
              </w:rPr>
              <w:t>Planificarea resurselor în vederea atingerii obiectivelor</w:t>
            </w:r>
            <w:r w:rsidRPr="00211383">
              <w:rPr>
                <w:color w:val="000000"/>
                <w:sz w:val="18"/>
                <w:szCs w:val="18"/>
              </w:rPr>
              <w:t xml:space="preserve"> - </w:t>
            </w:r>
            <w:r w:rsidR="0003754A">
              <w:rPr>
                <w:rStyle w:val="BodyTextChar"/>
                <w:rFonts w:ascii="Times New Roman" w:hAnsi="Times New Roman" w:cs="Times New Roman"/>
                <w:sz w:val="18"/>
                <w:szCs w:val="18"/>
              </w:rPr>
              <w:t>SEAQ_PS_DAC_05</w:t>
            </w:r>
            <w:r w:rsidRPr="00211383">
              <w:rPr>
                <w:rStyle w:val="BodyTextChar"/>
                <w:rFonts w:ascii="Times New Roman" w:hAnsi="Times New Roman" w:cs="Times New Roman"/>
                <w:sz w:val="18"/>
                <w:szCs w:val="18"/>
              </w:rPr>
              <w:t>_A.03</w:t>
            </w:r>
          </w:p>
        </w:tc>
        <w:tc>
          <w:tcPr>
            <w:tcW w:w="1134" w:type="dxa"/>
            <w:vAlign w:val="center"/>
          </w:tcPr>
          <w:p w:rsidR="00211383" w:rsidRPr="00211383" w:rsidRDefault="00211383" w:rsidP="00870214">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DAC</w:t>
            </w:r>
          </w:p>
        </w:tc>
        <w:tc>
          <w:tcPr>
            <w:tcW w:w="851" w:type="dxa"/>
            <w:vAlign w:val="center"/>
          </w:tcPr>
          <w:p w:rsidR="00211383" w:rsidRPr="00211383" w:rsidRDefault="00211383" w:rsidP="00870214">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SUO</w:t>
            </w:r>
          </w:p>
        </w:tc>
        <w:tc>
          <w:tcPr>
            <w:tcW w:w="1134" w:type="dxa"/>
            <w:vAlign w:val="center"/>
          </w:tcPr>
          <w:p w:rsidR="00211383" w:rsidRPr="00211383" w:rsidRDefault="00211383" w:rsidP="00870214">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După caz</w:t>
            </w:r>
          </w:p>
        </w:tc>
        <w:tc>
          <w:tcPr>
            <w:tcW w:w="992" w:type="dxa"/>
          </w:tcPr>
          <w:p w:rsidR="00211383" w:rsidRPr="00211383" w:rsidRDefault="00211383" w:rsidP="00F842BD">
            <w:pPr>
              <w:spacing w:after="0" w:line="240" w:lineRule="auto"/>
              <w:rPr>
                <w:rFonts w:ascii="Times New Roman" w:hAnsi="Times New Roman" w:cs="Times New Roman"/>
                <w:sz w:val="18"/>
                <w:szCs w:val="18"/>
                <w:lang w:val="ro-RO"/>
              </w:rPr>
            </w:pPr>
            <w:r w:rsidRPr="00211383">
              <w:rPr>
                <w:rFonts w:ascii="Times New Roman" w:hAnsi="Times New Roman" w:cs="Times New Roman"/>
                <w:sz w:val="18"/>
                <w:szCs w:val="18"/>
                <w:lang w:val="ro-RO"/>
              </w:rPr>
              <w:t>Entități academice</w:t>
            </w:r>
          </w:p>
          <w:p w:rsidR="00211383" w:rsidRPr="00211383" w:rsidRDefault="00211383" w:rsidP="00F842BD">
            <w:pPr>
              <w:spacing w:after="0" w:line="240" w:lineRule="auto"/>
              <w:rPr>
                <w:rFonts w:ascii="Times New Roman" w:hAnsi="Times New Roman" w:cs="Times New Roman"/>
                <w:sz w:val="18"/>
                <w:szCs w:val="18"/>
                <w:lang w:val="ro-RO"/>
              </w:rPr>
            </w:pPr>
            <w:r w:rsidRPr="00211383">
              <w:rPr>
                <w:rFonts w:ascii="Times New Roman" w:hAnsi="Times New Roman" w:cs="Times New Roman"/>
                <w:sz w:val="18"/>
                <w:szCs w:val="18"/>
                <w:lang w:val="ro-RO"/>
              </w:rPr>
              <w:t>Structuri suport</w:t>
            </w:r>
          </w:p>
        </w:tc>
        <w:tc>
          <w:tcPr>
            <w:tcW w:w="992" w:type="dxa"/>
            <w:vAlign w:val="center"/>
          </w:tcPr>
          <w:p w:rsidR="00211383" w:rsidRPr="00211383" w:rsidRDefault="00211383" w:rsidP="00870214">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S C-SCMI</w:t>
            </w:r>
          </w:p>
          <w:p w:rsidR="00211383" w:rsidRPr="00211383" w:rsidRDefault="00211383" w:rsidP="00870214">
            <w:pPr>
              <w:spacing w:after="0" w:line="240" w:lineRule="auto"/>
              <w:jc w:val="center"/>
              <w:rPr>
                <w:rFonts w:ascii="Times New Roman" w:hAnsi="Times New Roman" w:cs="Times New Roman"/>
                <w:sz w:val="18"/>
                <w:szCs w:val="18"/>
                <w:lang w:val="ro-RO"/>
              </w:rPr>
            </w:pPr>
          </w:p>
        </w:tc>
        <w:tc>
          <w:tcPr>
            <w:tcW w:w="1559" w:type="dxa"/>
          </w:tcPr>
          <w:p w:rsidR="00211383" w:rsidRPr="00211383" w:rsidRDefault="00211383" w:rsidP="00870214">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Conform Nomenclator</w:t>
            </w:r>
          </w:p>
          <w:p w:rsidR="00211383" w:rsidRPr="00211383" w:rsidRDefault="00211383" w:rsidP="00870214">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Arhivistic</w:t>
            </w:r>
          </w:p>
        </w:tc>
        <w:tc>
          <w:tcPr>
            <w:tcW w:w="851" w:type="dxa"/>
          </w:tcPr>
          <w:p w:rsidR="00211383" w:rsidRPr="00211383" w:rsidRDefault="00211383" w:rsidP="00C979AD">
            <w:pPr>
              <w:spacing w:after="0" w:line="240" w:lineRule="auto"/>
              <w:rPr>
                <w:rFonts w:ascii="Times New Roman" w:hAnsi="Times New Roman" w:cs="Times New Roman"/>
                <w:sz w:val="18"/>
                <w:szCs w:val="18"/>
                <w:lang w:val="ro-RO"/>
              </w:rPr>
            </w:pPr>
          </w:p>
        </w:tc>
      </w:tr>
    </w:tbl>
    <w:p w:rsidR="001B1C6E" w:rsidRDefault="001B1C6E">
      <w:pPr>
        <w:pStyle w:val="Corptext1"/>
        <w:shd w:val="clear" w:color="auto" w:fill="auto"/>
        <w:tabs>
          <w:tab w:val="left" w:pos="0"/>
        </w:tabs>
        <w:spacing w:before="0" w:after="120" w:line="240" w:lineRule="auto"/>
        <w:ind w:right="220" w:firstLine="0"/>
        <w:jc w:val="both"/>
        <w:rPr>
          <w:rFonts w:ascii="Times New Roman" w:hAnsi="Times New Roman" w:cs="Times New Roman"/>
          <w:sz w:val="24"/>
          <w:szCs w:val="24"/>
          <w:lang w:val="ro-RO"/>
        </w:rPr>
      </w:pPr>
      <w:bookmarkStart w:id="1" w:name="bookmark14"/>
      <w:bookmarkEnd w:id="1"/>
    </w:p>
    <w:p w:rsidR="00E236BA" w:rsidRDefault="00E236BA">
      <w:pPr>
        <w:pStyle w:val="Corptext1"/>
        <w:shd w:val="clear" w:color="auto" w:fill="auto"/>
        <w:tabs>
          <w:tab w:val="left" w:pos="0"/>
        </w:tabs>
        <w:spacing w:before="0" w:after="120" w:line="240" w:lineRule="auto"/>
        <w:ind w:right="220" w:firstLine="0"/>
        <w:jc w:val="both"/>
        <w:rPr>
          <w:rFonts w:ascii="Times New Roman" w:hAnsi="Times New Roman" w:cs="Times New Roman"/>
          <w:sz w:val="24"/>
          <w:szCs w:val="24"/>
          <w:lang w:val="ro-RO"/>
        </w:rPr>
      </w:pPr>
    </w:p>
    <w:p w:rsidR="00E236BA" w:rsidRPr="00BA7712" w:rsidRDefault="00E236BA">
      <w:pPr>
        <w:pStyle w:val="Corptext1"/>
        <w:shd w:val="clear" w:color="auto" w:fill="auto"/>
        <w:tabs>
          <w:tab w:val="left" w:pos="0"/>
        </w:tabs>
        <w:spacing w:before="0" w:after="120" w:line="240" w:lineRule="auto"/>
        <w:ind w:right="220" w:firstLine="0"/>
        <w:jc w:val="both"/>
        <w:rPr>
          <w:rFonts w:ascii="Times New Roman" w:hAnsi="Times New Roman" w:cs="Times New Roman"/>
          <w:sz w:val="24"/>
          <w:szCs w:val="24"/>
          <w:lang w:val="ro-RO"/>
        </w:rPr>
      </w:pPr>
    </w:p>
    <w:p w:rsidR="001B1C6E" w:rsidRPr="00BA7712" w:rsidRDefault="00145908" w:rsidP="00E61472">
      <w:pPr>
        <w:pStyle w:val="Heading61"/>
        <w:numPr>
          <w:ilvl w:val="0"/>
          <w:numId w:val="17"/>
        </w:numPr>
        <w:shd w:val="clear" w:color="auto" w:fill="auto"/>
        <w:tabs>
          <w:tab w:val="left" w:pos="410"/>
        </w:tabs>
        <w:spacing w:before="0" w:after="120" w:line="240" w:lineRule="auto"/>
        <w:ind w:left="1134" w:hanging="425"/>
        <w:jc w:val="both"/>
        <w:rPr>
          <w:rFonts w:ascii="Times New Roman" w:hAnsi="Times New Roman" w:cs="Times New Roman"/>
          <w:sz w:val="24"/>
          <w:szCs w:val="24"/>
          <w:lang w:val="ro-RO"/>
        </w:rPr>
      </w:pPr>
      <w:bookmarkStart w:id="2" w:name="bookmark15"/>
      <w:bookmarkEnd w:id="2"/>
      <w:r w:rsidRPr="00BA7712">
        <w:rPr>
          <w:rStyle w:val="Heading6SmallCaps"/>
          <w:rFonts w:ascii="Times New Roman" w:hAnsi="Times New Roman" w:cs="Times New Roman"/>
          <w:sz w:val="24"/>
          <w:szCs w:val="24"/>
          <w:lang w:val="ro-RO"/>
        </w:rPr>
        <w:t>FORMULARE</w:t>
      </w:r>
    </w:p>
    <w:p w:rsidR="001B1C6E" w:rsidRPr="00BA7712" w:rsidRDefault="00145908" w:rsidP="00D02F9C">
      <w:pPr>
        <w:pStyle w:val="Corptext1"/>
        <w:numPr>
          <w:ilvl w:val="0"/>
          <w:numId w:val="4"/>
        </w:numPr>
        <w:shd w:val="clear" w:color="auto" w:fill="auto"/>
        <w:tabs>
          <w:tab w:val="left" w:pos="709"/>
        </w:tabs>
        <w:spacing w:before="0" w:after="120" w:line="240" w:lineRule="auto"/>
        <w:ind w:left="709"/>
        <w:jc w:val="both"/>
        <w:rPr>
          <w:rStyle w:val="BodyTextChar"/>
          <w:rFonts w:ascii="Times New Roman" w:hAnsi="Times New Roman" w:cs="Times New Roman"/>
          <w:sz w:val="24"/>
          <w:szCs w:val="24"/>
          <w:lang w:val="ro-RO"/>
        </w:rPr>
      </w:pPr>
      <w:r w:rsidRPr="00BA7712">
        <w:rPr>
          <w:rStyle w:val="BodyTextChar"/>
          <w:rFonts w:ascii="Times New Roman" w:hAnsi="Times New Roman" w:cs="Times New Roman"/>
          <w:sz w:val="24"/>
          <w:szCs w:val="24"/>
          <w:lang w:val="ro-RO"/>
        </w:rPr>
        <w:t xml:space="preserve">Lista de difuzare </w:t>
      </w:r>
      <w:r w:rsidRPr="00BA7712">
        <w:rPr>
          <w:rStyle w:val="Bodytext"/>
          <w:rFonts w:ascii="Times New Roman" w:hAnsi="Times New Roman" w:cs="Times New Roman"/>
          <w:sz w:val="24"/>
          <w:szCs w:val="24"/>
          <w:lang w:val="ro-RO"/>
        </w:rPr>
        <w:t xml:space="preserve">– </w:t>
      </w:r>
      <w:r w:rsidR="00D94582" w:rsidRPr="00BA7712">
        <w:rPr>
          <w:rStyle w:val="BodyTextChar"/>
          <w:rFonts w:ascii="Times New Roman" w:hAnsi="Times New Roman" w:cs="Times New Roman"/>
          <w:sz w:val="24"/>
          <w:szCs w:val="24"/>
          <w:lang w:val="ro-RO"/>
        </w:rPr>
        <w:t>SEAQ_PS_</w:t>
      </w:r>
      <w:r w:rsidR="000E4270" w:rsidRPr="00BA7712">
        <w:rPr>
          <w:rStyle w:val="BodyTextChar"/>
          <w:rFonts w:ascii="Times New Roman" w:hAnsi="Times New Roman" w:cs="Times New Roman"/>
          <w:sz w:val="24"/>
          <w:szCs w:val="24"/>
          <w:lang w:val="ro-RO"/>
        </w:rPr>
        <w:t xml:space="preserve"> DAC</w:t>
      </w:r>
      <w:r w:rsidR="00D94582" w:rsidRPr="00BA7712">
        <w:rPr>
          <w:rStyle w:val="BodyTextChar"/>
          <w:rFonts w:ascii="Times New Roman" w:hAnsi="Times New Roman" w:cs="Times New Roman"/>
          <w:sz w:val="24"/>
          <w:szCs w:val="24"/>
          <w:lang w:val="ro-RO"/>
        </w:rPr>
        <w:t>_</w:t>
      </w:r>
      <w:r w:rsidR="001038E8">
        <w:rPr>
          <w:rStyle w:val="BodyTextChar"/>
          <w:rFonts w:ascii="Times New Roman" w:hAnsi="Times New Roman" w:cs="Times New Roman"/>
          <w:sz w:val="24"/>
          <w:szCs w:val="24"/>
          <w:lang w:val="ro-RO"/>
        </w:rPr>
        <w:t>05</w:t>
      </w:r>
      <w:r w:rsidR="00211383">
        <w:rPr>
          <w:rStyle w:val="BodyTextChar"/>
          <w:rFonts w:ascii="Times New Roman" w:hAnsi="Times New Roman" w:cs="Times New Roman"/>
          <w:sz w:val="24"/>
          <w:szCs w:val="24"/>
          <w:lang w:val="ro-RO"/>
        </w:rPr>
        <w:t>_</w:t>
      </w:r>
      <w:r w:rsidR="00D94582" w:rsidRPr="00BA7712">
        <w:rPr>
          <w:rStyle w:val="BodyTextChar"/>
          <w:rFonts w:ascii="Times New Roman" w:hAnsi="Times New Roman" w:cs="Times New Roman"/>
          <w:sz w:val="24"/>
          <w:szCs w:val="24"/>
          <w:lang w:val="ro-RO"/>
        </w:rPr>
        <w:t>F.01;</w:t>
      </w:r>
    </w:p>
    <w:p w:rsidR="00D94582" w:rsidRPr="00BA7712" w:rsidRDefault="000D5CD0" w:rsidP="00D02F9C">
      <w:pPr>
        <w:pStyle w:val="Corptext1"/>
        <w:numPr>
          <w:ilvl w:val="0"/>
          <w:numId w:val="4"/>
        </w:numPr>
        <w:shd w:val="clear" w:color="auto" w:fill="auto"/>
        <w:tabs>
          <w:tab w:val="left" w:pos="709"/>
        </w:tabs>
        <w:spacing w:before="0" w:after="120" w:line="240" w:lineRule="auto"/>
        <w:ind w:left="709"/>
        <w:jc w:val="both"/>
        <w:rPr>
          <w:rStyle w:val="BodyTextChar"/>
          <w:rFonts w:ascii="Times New Roman" w:hAnsi="Times New Roman" w:cs="Times New Roman"/>
          <w:sz w:val="24"/>
          <w:szCs w:val="24"/>
          <w:lang w:val="ro-RO"/>
        </w:rPr>
      </w:pPr>
      <w:r w:rsidRPr="00BA7712">
        <w:rPr>
          <w:rStyle w:val="BodyTextChar"/>
          <w:rFonts w:ascii="Times New Roman" w:hAnsi="Times New Roman" w:cs="Times New Roman"/>
          <w:sz w:val="24"/>
          <w:szCs w:val="24"/>
          <w:lang w:val="ro-RO"/>
        </w:rPr>
        <w:t>Formular</w:t>
      </w:r>
      <w:r w:rsidR="00D94582" w:rsidRPr="00BA7712">
        <w:rPr>
          <w:rStyle w:val="BodyTextChar"/>
          <w:rFonts w:ascii="Times New Roman" w:hAnsi="Times New Roman" w:cs="Times New Roman"/>
          <w:sz w:val="24"/>
          <w:szCs w:val="24"/>
          <w:lang w:val="ro-RO"/>
        </w:rPr>
        <w:t xml:space="preserve"> de analiză procedură – SEAQ_</w:t>
      </w:r>
      <w:r w:rsidR="00D354AB" w:rsidRPr="00BA7712">
        <w:rPr>
          <w:rStyle w:val="BodyTextChar"/>
          <w:rFonts w:ascii="Times New Roman" w:hAnsi="Times New Roman" w:cs="Times New Roman"/>
          <w:sz w:val="24"/>
          <w:szCs w:val="24"/>
          <w:lang w:val="ro-RO"/>
        </w:rPr>
        <w:t>PS_</w:t>
      </w:r>
      <w:r w:rsidR="000E4270" w:rsidRPr="00BA7712">
        <w:rPr>
          <w:rStyle w:val="BodyTextChar"/>
          <w:rFonts w:ascii="Times New Roman" w:hAnsi="Times New Roman" w:cs="Times New Roman"/>
          <w:sz w:val="24"/>
          <w:szCs w:val="24"/>
          <w:lang w:val="ro-RO"/>
        </w:rPr>
        <w:t xml:space="preserve"> DAC</w:t>
      </w:r>
      <w:r w:rsidR="001038E8">
        <w:rPr>
          <w:rStyle w:val="BodyTextChar"/>
          <w:rFonts w:ascii="Times New Roman" w:hAnsi="Times New Roman" w:cs="Times New Roman"/>
          <w:sz w:val="24"/>
          <w:szCs w:val="24"/>
          <w:lang w:val="ro-RO"/>
        </w:rPr>
        <w:t>_05</w:t>
      </w:r>
      <w:r w:rsidR="00D354AB" w:rsidRPr="00BA7712">
        <w:rPr>
          <w:rStyle w:val="BodyTextChar"/>
          <w:rFonts w:ascii="Times New Roman" w:hAnsi="Times New Roman" w:cs="Times New Roman"/>
          <w:sz w:val="24"/>
          <w:szCs w:val="24"/>
          <w:lang w:val="ro-RO"/>
        </w:rPr>
        <w:t>_F.02</w:t>
      </w:r>
      <w:r w:rsidR="00D94582" w:rsidRPr="00BA7712">
        <w:rPr>
          <w:rStyle w:val="BodyTextChar"/>
          <w:rFonts w:ascii="Times New Roman" w:hAnsi="Times New Roman" w:cs="Times New Roman"/>
          <w:sz w:val="24"/>
          <w:szCs w:val="24"/>
          <w:lang w:val="ro-RO"/>
        </w:rPr>
        <w:t>;</w:t>
      </w:r>
    </w:p>
    <w:p w:rsidR="00664698" w:rsidRPr="00BA7712" w:rsidRDefault="00664698" w:rsidP="00D02F9C">
      <w:pPr>
        <w:pStyle w:val="Corptext1"/>
        <w:numPr>
          <w:ilvl w:val="0"/>
          <w:numId w:val="4"/>
        </w:numPr>
        <w:shd w:val="clear" w:color="auto" w:fill="auto"/>
        <w:tabs>
          <w:tab w:val="left" w:pos="709"/>
        </w:tabs>
        <w:spacing w:before="0" w:after="120" w:line="240" w:lineRule="auto"/>
        <w:ind w:left="709"/>
        <w:jc w:val="both"/>
        <w:rPr>
          <w:rStyle w:val="BodyTextChar"/>
          <w:rFonts w:ascii="Times New Roman" w:hAnsi="Times New Roman" w:cs="Times New Roman"/>
          <w:sz w:val="24"/>
          <w:szCs w:val="24"/>
          <w:lang w:val="ro-RO"/>
        </w:rPr>
      </w:pPr>
      <w:r w:rsidRPr="00BA7712">
        <w:rPr>
          <w:rStyle w:val="BodyTextChar"/>
          <w:rFonts w:ascii="Times New Roman" w:hAnsi="Times New Roman" w:cs="Times New Roman"/>
          <w:sz w:val="24"/>
          <w:szCs w:val="24"/>
          <w:lang w:val="ro-RO"/>
        </w:rPr>
        <w:t>Formular evidență modific</w:t>
      </w:r>
      <w:r w:rsidR="000D5CD0" w:rsidRPr="00BA7712">
        <w:rPr>
          <w:rStyle w:val="BodyTextChar"/>
          <w:rFonts w:ascii="Times New Roman" w:hAnsi="Times New Roman" w:cs="Times New Roman"/>
          <w:sz w:val="24"/>
          <w:szCs w:val="24"/>
          <w:lang w:val="ro-RO"/>
        </w:rPr>
        <w:t xml:space="preserve">ări - </w:t>
      </w:r>
      <w:r w:rsidR="000E4270" w:rsidRPr="00BA7712">
        <w:rPr>
          <w:rStyle w:val="BodyTextChar"/>
          <w:rFonts w:ascii="Times New Roman" w:hAnsi="Times New Roman" w:cs="Times New Roman"/>
          <w:sz w:val="24"/>
          <w:szCs w:val="24"/>
          <w:lang w:val="ro-RO"/>
        </w:rPr>
        <w:t>SEAQ_PS_ DAC</w:t>
      </w:r>
      <w:r w:rsidR="001038E8">
        <w:rPr>
          <w:rStyle w:val="BodyTextChar"/>
          <w:rFonts w:ascii="Times New Roman" w:hAnsi="Times New Roman" w:cs="Times New Roman"/>
          <w:sz w:val="24"/>
          <w:szCs w:val="24"/>
          <w:lang w:val="ro-RO"/>
        </w:rPr>
        <w:t>_05</w:t>
      </w:r>
      <w:r w:rsidRPr="00BA7712">
        <w:rPr>
          <w:rStyle w:val="BodyTextChar"/>
          <w:rFonts w:ascii="Times New Roman" w:hAnsi="Times New Roman" w:cs="Times New Roman"/>
          <w:sz w:val="24"/>
          <w:szCs w:val="24"/>
          <w:lang w:val="ro-RO"/>
        </w:rPr>
        <w:t>_F</w:t>
      </w:r>
      <w:r w:rsidR="00D354AB" w:rsidRPr="00BA7712">
        <w:rPr>
          <w:rStyle w:val="BodyTextChar"/>
          <w:rFonts w:ascii="Times New Roman" w:hAnsi="Times New Roman" w:cs="Times New Roman"/>
          <w:sz w:val="24"/>
          <w:szCs w:val="24"/>
          <w:lang w:val="ro-RO"/>
        </w:rPr>
        <w:t>.03;</w:t>
      </w:r>
    </w:p>
    <w:p w:rsidR="000D5CD0" w:rsidRPr="00BA7712" w:rsidRDefault="000D5CD0" w:rsidP="00D02F9C">
      <w:pPr>
        <w:pStyle w:val="Corptext1"/>
        <w:numPr>
          <w:ilvl w:val="0"/>
          <w:numId w:val="4"/>
        </w:numPr>
        <w:shd w:val="clear" w:color="auto" w:fill="auto"/>
        <w:tabs>
          <w:tab w:val="left" w:pos="0"/>
        </w:tabs>
        <w:spacing w:before="0" w:after="120" w:line="240" w:lineRule="auto"/>
        <w:ind w:right="220"/>
        <w:jc w:val="both"/>
        <w:rPr>
          <w:rStyle w:val="BodyTextChar"/>
          <w:rFonts w:ascii="Times New Roman" w:hAnsi="Times New Roman" w:cs="Times New Roman"/>
          <w:sz w:val="24"/>
          <w:szCs w:val="24"/>
          <w:lang w:val="ro-RO"/>
        </w:rPr>
      </w:pPr>
      <w:r w:rsidRPr="00BA7712">
        <w:rPr>
          <w:rStyle w:val="BodyTextChar"/>
          <w:rFonts w:ascii="Times New Roman" w:hAnsi="Times New Roman" w:cs="Times New Roman"/>
          <w:sz w:val="24"/>
          <w:szCs w:val="24"/>
          <w:lang w:val="ro-RO"/>
        </w:rPr>
        <w:t>Model pa</w:t>
      </w:r>
      <w:r w:rsidR="000E4270" w:rsidRPr="00BA7712">
        <w:rPr>
          <w:rStyle w:val="BodyTextChar"/>
          <w:rFonts w:ascii="Times New Roman" w:hAnsi="Times New Roman" w:cs="Times New Roman"/>
          <w:sz w:val="24"/>
          <w:szCs w:val="24"/>
          <w:lang w:val="ro-RO"/>
        </w:rPr>
        <w:t>gină de gardă - SEAQ_PS_DAC</w:t>
      </w:r>
      <w:r w:rsidR="001038E8">
        <w:rPr>
          <w:rStyle w:val="BodyTextChar"/>
          <w:rFonts w:ascii="Times New Roman" w:hAnsi="Times New Roman" w:cs="Times New Roman"/>
          <w:sz w:val="24"/>
          <w:szCs w:val="24"/>
          <w:lang w:val="ro-RO"/>
        </w:rPr>
        <w:t>_05</w:t>
      </w:r>
      <w:r w:rsidR="00D354AB" w:rsidRPr="00BA7712">
        <w:rPr>
          <w:rStyle w:val="BodyTextChar"/>
          <w:rFonts w:ascii="Times New Roman" w:hAnsi="Times New Roman" w:cs="Times New Roman"/>
          <w:sz w:val="24"/>
          <w:szCs w:val="24"/>
          <w:lang w:val="ro-RO"/>
        </w:rPr>
        <w:t>_F.04</w:t>
      </w:r>
      <w:r w:rsidRPr="00BA7712">
        <w:rPr>
          <w:rStyle w:val="BodyTextChar"/>
          <w:rFonts w:ascii="Times New Roman" w:hAnsi="Times New Roman" w:cs="Times New Roman"/>
          <w:sz w:val="24"/>
          <w:szCs w:val="24"/>
          <w:lang w:val="ro-RO"/>
        </w:rPr>
        <w:t>;</w:t>
      </w:r>
    </w:p>
    <w:p w:rsidR="00465B91" w:rsidRPr="00BA7712" w:rsidRDefault="00465B91">
      <w:pPr>
        <w:suppressAutoHyphens w:val="0"/>
        <w:spacing w:after="0" w:line="259" w:lineRule="auto"/>
        <w:rPr>
          <w:rStyle w:val="BodyTextChar"/>
          <w:rFonts w:ascii="Times New Roman" w:hAnsi="Times New Roman" w:cs="Times New Roman"/>
          <w:lang w:val="ro-RO"/>
        </w:rPr>
      </w:pPr>
      <w:r w:rsidRPr="00BA7712">
        <w:rPr>
          <w:rStyle w:val="BodyTextChar"/>
          <w:rFonts w:ascii="Times New Roman" w:hAnsi="Times New Roman" w:cs="Times New Roman"/>
          <w:lang w:val="ro-RO"/>
        </w:rPr>
        <w:br w:type="page"/>
      </w:r>
    </w:p>
    <w:p w:rsidR="00EC5060" w:rsidRPr="00BA7712" w:rsidRDefault="00EC5060">
      <w:pPr>
        <w:pStyle w:val="Corptext1"/>
        <w:shd w:val="clear" w:color="auto" w:fill="auto"/>
        <w:tabs>
          <w:tab w:val="left" w:pos="709"/>
        </w:tabs>
        <w:spacing w:before="0" w:after="120" w:line="240" w:lineRule="auto"/>
        <w:ind w:firstLine="0"/>
        <w:jc w:val="both"/>
        <w:rPr>
          <w:rStyle w:val="BodyTextChar"/>
          <w:rFonts w:ascii="Times New Roman" w:hAnsi="Times New Roman" w:cs="Times New Roman"/>
          <w:lang w:val="ro-RO"/>
        </w:rPr>
      </w:pPr>
    </w:p>
    <w:p w:rsidR="00EC5060" w:rsidRPr="00BA7712" w:rsidRDefault="00EC5060">
      <w:pPr>
        <w:pStyle w:val="Corptext1"/>
        <w:shd w:val="clear" w:color="auto" w:fill="auto"/>
        <w:tabs>
          <w:tab w:val="left" w:pos="709"/>
        </w:tabs>
        <w:spacing w:before="0" w:after="120" w:line="240" w:lineRule="auto"/>
        <w:ind w:firstLine="0"/>
        <w:jc w:val="both"/>
        <w:rPr>
          <w:rStyle w:val="BodyTextChar"/>
          <w:rFonts w:ascii="Times New Roman" w:hAnsi="Times New Roman" w:cs="Times New Roman"/>
          <w:color w:val="000000"/>
          <w:sz w:val="24"/>
          <w:szCs w:val="24"/>
          <w:lang w:val="ro-RO"/>
        </w:rPr>
      </w:pPr>
    </w:p>
    <w:p w:rsidR="001B1C6E" w:rsidRPr="00BA7712" w:rsidRDefault="001B1C6E">
      <w:pPr>
        <w:pStyle w:val="Corptext1"/>
        <w:shd w:val="clear" w:color="auto" w:fill="auto"/>
        <w:tabs>
          <w:tab w:val="left" w:pos="709"/>
        </w:tabs>
        <w:spacing w:before="0" w:after="120" w:line="240" w:lineRule="auto"/>
        <w:ind w:firstLine="0"/>
        <w:jc w:val="both"/>
        <w:rPr>
          <w:rStyle w:val="BodyTextChar"/>
          <w:rFonts w:ascii="Times New Roman" w:hAnsi="Times New Roman" w:cs="Times New Roman"/>
          <w:color w:val="000000"/>
          <w:sz w:val="24"/>
          <w:szCs w:val="24"/>
          <w:lang w:val="ro-RO"/>
        </w:rPr>
      </w:pPr>
    </w:p>
    <w:p w:rsidR="001B1C6E" w:rsidRPr="00BA7712" w:rsidRDefault="00145908" w:rsidP="00E61472">
      <w:pPr>
        <w:pStyle w:val="Corptext1"/>
        <w:numPr>
          <w:ilvl w:val="0"/>
          <w:numId w:val="17"/>
        </w:numPr>
        <w:shd w:val="clear" w:color="auto" w:fill="auto"/>
        <w:tabs>
          <w:tab w:val="left" w:pos="709"/>
        </w:tabs>
        <w:spacing w:before="0" w:after="120" w:line="240" w:lineRule="auto"/>
        <w:jc w:val="both"/>
        <w:rPr>
          <w:rFonts w:ascii="Times New Roman" w:hAnsi="Times New Roman" w:cs="Times New Roman"/>
          <w:b/>
          <w:sz w:val="24"/>
          <w:szCs w:val="24"/>
          <w:lang w:val="ro-RO"/>
        </w:rPr>
      </w:pPr>
      <w:r w:rsidRPr="00BA7712">
        <w:rPr>
          <w:rStyle w:val="BodyTextChar"/>
          <w:rFonts w:ascii="Times New Roman" w:hAnsi="Times New Roman" w:cs="Times New Roman"/>
          <w:b/>
          <w:color w:val="000000"/>
          <w:sz w:val="24"/>
          <w:szCs w:val="24"/>
          <w:lang w:val="ro-RO"/>
        </w:rPr>
        <w:t>Cuprins</w:t>
      </w:r>
    </w:p>
    <w:tbl>
      <w:tblPr>
        <w:tblStyle w:val="TableGrid"/>
        <w:tblW w:w="10348" w:type="dxa"/>
        <w:tblInd w:w="108" w:type="dxa"/>
        <w:tblLook w:val="04A0" w:firstRow="1" w:lastRow="0" w:firstColumn="1" w:lastColumn="0" w:noHBand="0" w:noVBand="1"/>
      </w:tblPr>
      <w:tblGrid>
        <w:gridCol w:w="2127"/>
        <w:gridCol w:w="6662"/>
        <w:gridCol w:w="1559"/>
      </w:tblGrid>
      <w:tr w:rsidR="001B1C6E" w:rsidRPr="00BA7712" w:rsidTr="0066755D">
        <w:tc>
          <w:tcPr>
            <w:tcW w:w="2127"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Numărul componentei în cadrul procedurii</w:t>
            </w:r>
          </w:p>
        </w:tc>
        <w:tc>
          <w:tcPr>
            <w:tcW w:w="6662"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Denumirea componentei din cadrul procedurii</w:t>
            </w:r>
          </w:p>
        </w:tc>
        <w:tc>
          <w:tcPr>
            <w:tcW w:w="1559"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Pagina</w:t>
            </w:r>
          </w:p>
        </w:tc>
      </w:tr>
      <w:tr w:rsidR="0066755D" w:rsidRPr="00BA7712" w:rsidTr="0066755D">
        <w:tc>
          <w:tcPr>
            <w:tcW w:w="2127" w:type="dxa"/>
            <w:shd w:val="clear" w:color="auto" w:fill="auto"/>
            <w:tcMar>
              <w:left w:w="108" w:type="dxa"/>
            </w:tcMar>
          </w:tcPr>
          <w:p w:rsidR="0066755D" w:rsidRPr="00BA7712" w:rsidRDefault="0066755D" w:rsidP="00243175">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1</w:t>
            </w:r>
          </w:p>
        </w:tc>
        <w:tc>
          <w:tcPr>
            <w:tcW w:w="6662" w:type="dxa"/>
            <w:shd w:val="clear" w:color="auto" w:fill="auto"/>
            <w:tcMar>
              <w:left w:w="108" w:type="dxa"/>
            </w:tcMar>
          </w:tcPr>
          <w:p w:rsidR="0066755D" w:rsidRPr="00BA7712" w:rsidRDefault="0066755D" w:rsidP="00C750DE">
            <w:pPr>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Pagina de gardă</w:t>
            </w:r>
            <w:r w:rsidR="00BA7712">
              <w:rPr>
                <w:rFonts w:ascii="Times New Roman" w:eastAsia="Times New Roman" w:hAnsi="Times New Roman" w:cs="Times New Roman"/>
                <w:sz w:val="24"/>
                <w:szCs w:val="24"/>
                <w:lang w:val="ro-RO"/>
              </w:rPr>
              <w:t xml:space="preserve"> </w:t>
            </w:r>
            <w:r w:rsidR="000E4270" w:rsidRPr="00BA7712">
              <w:rPr>
                <w:rStyle w:val="BodyTextChar"/>
                <w:rFonts w:ascii="Times New Roman" w:hAnsi="Times New Roman" w:cs="Times New Roman"/>
                <w:sz w:val="24"/>
                <w:szCs w:val="24"/>
                <w:lang w:val="ro-RO"/>
              </w:rPr>
              <w:t>- SEAQ_PS_DAC</w:t>
            </w:r>
            <w:r w:rsidR="001038E8">
              <w:rPr>
                <w:rStyle w:val="BodyTextChar"/>
                <w:rFonts w:ascii="Times New Roman" w:hAnsi="Times New Roman" w:cs="Times New Roman"/>
                <w:sz w:val="24"/>
                <w:szCs w:val="24"/>
                <w:lang w:val="ro-RO"/>
              </w:rPr>
              <w:t>_05</w:t>
            </w:r>
            <w:r w:rsidR="00A12B5E" w:rsidRPr="00BA7712">
              <w:rPr>
                <w:rStyle w:val="BodyTextChar"/>
                <w:rFonts w:ascii="Times New Roman" w:hAnsi="Times New Roman" w:cs="Times New Roman"/>
                <w:sz w:val="24"/>
                <w:szCs w:val="24"/>
                <w:lang w:val="ro-RO"/>
              </w:rPr>
              <w:t>_F.04</w:t>
            </w:r>
          </w:p>
        </w:tc>
        <w:tc>
          <w:tcPr>
            <w:tcW w:w="1559" w:type="dxa"/>
            <w:shd w:val="clear" w:color="auto" w:fill="auto"/>
            <w:tcMar>
              <w:left w:w="108" w:type="dxa"/>
            </w:tcMar>
          </w:tcPr>
          <w:p w:rsidR="0066755D" w:rsidRPr="00BA7712" w:rsidRDefault="0066755D">
            <w:pPr>
              <w:spacing w:after="0" w:line="240" w:lineRule="auto"/>
              <w:jc w:val="center"/>
              <w:rPr>
                <w:rFonts w:ascii="Times New Roman" w:eastAsia="Times New Roman" w:hAnsi="Times New Roman" w:cs="Times New Roman"/>
                <w:lang w:val="ro-RO"/>
              </w:rPr>
            </w:pPr>
            <w:r w:rsidRPr="00BA7712">
              <w:rPr>
                <w:rFonts w:ascii="Times New Roman" w:eastAsia="Times New Roman" w:hAnsi="Times New Roman" w:cs="Times New Roman"/>
                <w:lang w:val="ro-RO"/>
              </w:rPr>
              <w:t>1</w:t>
            </w:r>
          </w:p>
        </w:tc>
      </w:tr>
      <w:tr w:rsidR="0066755D" w:rsidRPr="00BA7712" w:rsidTr="0066755D">
        <w:tc>
          <w:tcPr>
            <w:tcW w:w="2127" w:type="dxa"/>
            <w:shd w:val="clear" w:color="auto" w:fill="auto"/>
            <w:tcMar>
              <w:left w:w="108" w:type="dxa"/>
            </w:tcMar>
          </w:tcPr>
          <w:p w:rsidR="0066755D" w:rsidRPr="00BA7712" w:rsidRDefault="0066755D" w:rsidP="00243175">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2</w:t>
            </w:r>
          </w:p>
        </w:tc>
        <w:tc>
          <w:tcPr>
            <w:tcW w:w="6662" w:type="dxa"/>
            <w:shd w:val="clear" w:color="auto" w:fill="auto"/>
            <w:tcMar>
              <w:left w:w="108" w:type="dxa"/>
            </w:tcMar>
          </w:tcPr>
          <w:p w:rsidR="0066755D" w:rsidRPr="00BA7712" w:rsidRDefault="0066755D" w:rsidP="00C750DE">
            <w:pPr>
              <w:spacing w:after="0" w:line="240" w:lineRule="auto"/>
              <w:rPr>
                <w:rFonts w:ascii="Times New Roman" w:eastAsia="Times New Roman" w:hAnsi="Times New Roman" w:cs="Times New Roman"/>
                <w:sz w:val="24"/>
                <w:szCs w:val="24"/>
                <w:lang w:val="ro-RO"/>
              </w:rPr>
            </w:pPr>
            <w:r w:rsidRPr="00BA7712">
              <w:rPr>
                <w:rFonts w:ascii="Times New Roman" w:hAnsi="Times New Roman" w:cs="Times New Roman"/>
                <w:sz w:val="24"/>
                <w:szCs w:val="24"/>
                <w:lang w:val="ro-RO"/>
              </w:rPr>
              <w:t>Lista responsabililor cu elaborarea, verificarea și aprobarea ediției/reviziei</w:t>
            </w:r>
          </w:p>
        </w:tc>
        <w:tc>
          <w:tcPr>
            <w:tcW w:w="1559" w:type="dxa"/>
            <w:shd w:val="clear" w:color="auto" w:fill="auto"/>
            <w:tcMar>
              <w:left w:w="108" w:type="dxa"/>
            </w:tcMar>
          </w:tcPr>
          <w:p w:rsidR="0066755D" w:rsidRPr="00BA7712" w:rsidRDefault="0066755D">
            <w:pPr>
              <w:spacing w:after="0" w:line="240" w:lineRule="auto"/>
              <w:jc w:val="center"/>
              <w:rPr>
                <w:rFonts w:ascii="Times New Roman" w:eastAsia="Times New Roman" w:hAnsi="Times New Roman" w:cs="Times New Roman"/>
                <w:lang w:val="ro-RO"/>
              </w:rPr>
            </w:pPr>
            <w:r w:rsidRPr="00BA7712">
              <w:rPr>
                <w:rFonts w:ascii="Times New Roman" w:eastAsia="Times New Roman" w:hAnsi="Times New Roman" w:cs="Times New Roman"/>
                <w:lang w:val="ro-RO"/>
              </w:rPr>
              <w:t>2</w:t>
            </w:r>
          </w:p>
        </w:tc>
      </w:tr>
      <w:tr w:rsidR="0066755D" w:rsidRPr="00BA7712" w:rsidTr="0066755D">
        <w:tc>
          <w:tcPr>
            <w:tcW w:w="2127" w:type="dxa"/>
            <w:shd w:val="clear" w:color="auto" w:fill="auto"/>
            <w:tcMar>
              <w:left w:w="108" w:type="dxa"/>
            </w:tcMar>
          </w:tcPr>
          <w:p w:rsidR="0066755D" w:rsidRPr="00BA7712" w:rsidRDefault="0066755D" w:rsidP="00243175">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3</w:t>
            </w:r>
          </w:p>
        </w:tc>
        <w:tc>
          <w:tcPr>
            <w:tcW w:w="6662" w:type="dxa"/>
            <w:shd w:val="clear" w:color="auto" w:fill="auto"/>
            <w:tcMar>
              <w:left w:w="108" w:type="dxa"/>
            </w:tcMar>
          </w:tcPr>
          <w:p w:rsidR="0066755D" w:rsidRPr="00BA7712" w:rsidRDefault="0066755D" w:rsidP="00C750DE">
            <w:pPr>
              <w:spacing w:after="0" w:line="240" w:lineRule="auto"/>
              <w:rPr>
                <w:rFonts w:ascii="Times New Roman" w:eastAsia="Times New Roman" w:hAnsi="Times New Roman" w:cs="Times New Roman"/>
                <w:sz w:val="24"/>
                <w:szCs w:val="24"/>
                <w:lang w:val="ro-RO"/>
              </w:rPr>
            </w:pPr>
            <w:r w:rsidRPr="00BA7712">
              <w:rPr>
                <w:rFonts w:ascii="Times New Roman" w:hAnsi="Times New Roman" w:cs="Times New Roman"/>
                <w:sz w:val="24"/>
                <w:szCs w:val="24"/>
                <w:lang w:val="ro-RO"/>
              </w:rPr>
              <w:t>Evidența edițiilor și a reviziilor</w:t>
            </w:r>
          </w:p>
        </w:tc>
        <w:tc>
          <w:tcPr>
            <w:tcW w:w="1559" w:type="dxa"/>
            <w:shd w:val="clear" w:color="auto" w:fill="auto"/>
            <w:tcMar>
              <w:left w:w="108" w:type="dxa"/>
            </w:tcMar>
          </w:tcPr>
          <w:p w:rsidR="0066755D" w:rsidRPr="00BA7712" w:rsidRDefault="00870214">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2</w:t>
            </w:r>
          </w:p>
        </w:tc>
      </w:tr>
      <w:tr w:rsidR="0066755D" w:rsidRPr="00BA7712" w:rsidTr="0066755D">
        <w:tc>
          <w:tcPr>
            <w:tcW w:w="2127" w:type="dxa"/>
            <w:shd w:val="clear" w:color="auto" w:fill="auto"/>
            <w:tcMar>
              <w:left w:w="108" w:type="dxa"/>
            </w:tcMar>
          </w:tcPr>
          <w:p w:rsidR="0066755D" w:rsidRPr="00BA7712" w:rsidRDefault="0066755D" w:rsidP="0024317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4</w:t>
            </w:r>
          </w:p>
        </w:tc>
        <w:tc>
          <w:tcPr>
            <w:tcW w:w="6662" w:type="dxa"/>
            <w:shd w:val="clear" w:color="auto" w:fill="auto"/>
            <w:tcMar>
              <w:left w:w="108" w:type="dxa"/>
            </w:tcMar>
          </w:tcPr>
          <w:p w:rsidR="0066755D" w:rsidRPr="00BA7712" w:rsidRDefault="0066755D" w:rsidP="00475D44">
            <w:pPr>
              <w:spacing w:after="0" w:line="240" w:lineRule="auto"/>
              <w:rPr>
                <w:rFonts w:ascii="Times New Roman" w:eastAsia="Times New Roman" w:hAnsi="Times New Roman" w:cs="Times New Roman"/>
                <w:sz w:val="24"/>
                <w:szCs w:val="24"/>
                <w:lang w:val="ro-RO"/>
              </w:rPr>
            </w:pPr>
            <w:r w:rsidRPr="00BA7712">
              <w:rPr>
                <w:rFonts w:ascii="Times New Roman" w:hAnsi="Times New Roman" w:cs="Times New Roman"/>
                <w:sz w:val="24"/>
                <w:szCs w:val="24"/>
                <w:lang w:val="ro-RO"/>
              </w:rPr>
              <w:t>Lista de difuzare</w:t>
            </w:r>
            <w:r w:rsidR="00475D44" w:rsidRPr="00BA7712">
              <w:rPr>
                <w:rFonts w:ascii="Times New Roman" w:hAnsi="Times New Roman" w:cs="Times New Roman"/>
                <w:sz w:val="24"/>
                <w:szCs w:val="24"/>
                <w:lang w:val="ro-RO"/>
              </w:rPr>
              <w:t xml:space="preserve"> - </w:t>
            </w:r>
            <w:r w:rsidR="00475D44" w:rsidRPr="00BA7712">
              <w:rPr>
                <w:rStyle w:val="BodyTextChar"/>
                <w:rFonts w:ascii="Times New Roman" w:hAnsi="Times New Roman" w:cs="Times New Roman"/>
                <w:sz w:val="24"/>
                <w:szCs w:val="24"/>
                <w:lang w:val="ro-RO"/>
              </w:rPr>
              <w:t>SEAQ_PS_ DAC</w:t>
            </w:r>
            <w:r w:rsidR="001038E8">
              <w:rPr>
                <w:rStyle w:val="BodyTextChar"/>
                <w:rFonts w:ascii="Times New Roman" w:hAnsi="Times New Roman" w:cs="Times New Roman"/>
                <w:sz w:val="24"/>
                <w:szCs w:val="24"/>
                <w:lang w:val="ro-RO"/>
              </w:rPr>
              <w:t>_05</w:t>
            </w:r>
            <w:r w:rsidR="00475D44" w:rsidRPr="00BA7712">
              <w:rPr>
                <w:rStyle w:val="BodyTextChar"/>
                <w:rFonts w:ascii="Times New Roman" w:hAnsi="Times New Roman" w:cs="Times New Roman"/>
                <w:sz w:val="24"/>
                <w:szCs w:val="24"/>
                <w:lang w:val="ro-RO"/>
              </w:rPr>
              <w:t xml:space="preserve"> _F.01</w:t>
            </w:r>
          </w:p>
        </w:tc>
        <w:tc>
          <w:tcPr>
            <w:tcW w:w="1559" w:type="dxa"/>
            <w:shd w:val="clear" w:color="auto" w:fill="auto"/>
            <w:tcMar>
              <w:left w:w="108" w:type="dxa"/>
            </w:tcMar>
          </w:tcPr>
          <w:p w:rsidR="0066755D" w:rsidRPr="00BA7712" w:rsidRDefault="00870214">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3</w:t>
            </w:r>
          </w:p>
        </w:tc>
      </w:tr>
      <w:tr w:rsidR="0066755D" w:rsidRPr="00BA7712" w:rsidTr="0066755D">
        <w:tc>
          <w:tcPr>
            <w:tcW w:w="2127" w:type="dxa"/>
            <w:shd w:val="clear" w:color="auto" w:fill="auto"/>
            <w:tcMar>
              <w:left w:w="108" w:type="dxa"/>
            </w:tcMar>
          </w:tcPr>
          <w:p w:rsidR="0066755D" w:rsidRPr="00BA7712" w:rsidRDefault="0066755D" w:rsidP="00243175">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5</w:t>
            </w:r>
          </w:p>
        </w:tc>
        <w:tc>
          <w:tcPr>
            <w:tcW w:w="6662" w:type="dxa"/>
            <w:shd w:val="clear" w:color="auto" w:fill="auto"/>
            <w:tcMar>
              <w:left w:w="108" w:type="dxa"/>
            </w:tcMar>
          </w:tcPr>
          <w:p w:rsidR="0066755D" w:rsidRPr="00BA7712" w:rsidRDefault="0066755D">
            <w:pPr>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Scopul procedurii</w:t>
            </w:r>
          </w:p>
        </w:tc>
        <w:tc>
          <w:tcPr>
            <w:tcW w:w="1559" w:type="dxa"/>
            <w:shd w:val="clear" w:color="auto" w:fill="auto"/>
            <w:tcMar>
              <w:left w:w="108" w:type="dxa"/>
            </w:tcMar>
          </w:tcPr>
          <w:p w:rsidR="0066755D" w:rsidRPr="00BA7712" w:rsidRDefault="00221999">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5</w:t>
            </w:r>
          </w:p>
        </w:tc>
      </w:tr>
      <w:tr w:rsidR="0066755D" w:rsidRPr="00BA7712" w:rsidTr="0066755D">
        <w:tc>
          <w:tcPr>
            <w:tcW w:w="2127" w:type="dxa"/>
            <w:shd w:val="clear" w:color="auto" w:fill="auto"/>
            <w:tcMar>
              <w:left w:w="108" w:type="dxa"/>
            </w:tcMar>
          </w:tcPr>
          <w:p w:rsidR="0066755D" w:rsidRPr="00BA7712" w:rsidRDefault="0066755D" w:rsidP="0024317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6</w:t>
            </w:r>
          </w:p>
        </w:tc>
        <w:tc>
          <w:tcPr>
            <w:tcW w:w="6662" w:type="dxa"/>
            <w:shd w:val="clear" w:color="auto" w:fill="auto"/>
            <w:tcMar>
              <w:left w:w="108" w:type="dxa"/>
            </w:tcMar>
          </w:tcPr>
          <w:p w:rsidR="0066755D" w:rsidRPr="00BA7712" w:rsidRDefault="0066755D">
            <w:pPr>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Domeniul de aplicare</w:t>
            </w:r>
          </w:p>
        </w:tc>
        <w:tc>
          <w:tcPr>
            <w:tcW w:w="1559" w:type="dxa"/>
            <w:shd w:val="clear" w:color="auto" w:fill="auto"/>
            <w:tcMar>
              <w:left w:w="108" w:type="dxa"/>
            </w:tcMar>
          </w:tcPr>
          <w:p w:rsidR="0066755D" w:rsidRPr="00BA7712" w:rsidRDefault="00221999">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5</w:t>
            </w:r>
          </w:p>
        </w:tc>
      </w:tr>
      <w:tr w:rsidR="0066755D" w:rsidRPr="00BA7712" w:rsidTr="0066755D">
        <w:tc>
          <w:tcPr>
            <w:tcW w:w="2127" w:type="dxa"/>
            <w:shd w:val="clear" w:color="auto" w:fill="auto"/>
            <w:tcMar>
              <w:left w:w="108" w:type="dxa"/>
            </w:tcMar>
          </w:tcPr>
          <w:p w:rsidR="0066755D" w:rsidRPr="00BA7712" w:rsidRDefault="0066755D" w:rsidP="0024317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7</w:t>
            </w:r>
          </w:p>
        </w:tc>
        <w:tc>
          <w:tcPr>
            <w:tcW w:w="6662" w:type="dxa"/>
            <w:shd w:val="clear" w:color="auto" w:fill="auto"/>
            <w:tcMar>
              <w:left w:w="108" w:type="dxa"/>
            </w:tcMar>
          </w:tcPr>
          <w:p w:rsidR="0066755D" w:rsidRPr="00BA7712" w:rsidRDefault="0066755D">
            <w:pPr>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Documente de referință</w:t>
            </w:r>
          </w:p>
        </w:tc>
        <w:tc>
          <w:tcPr>
            <w:tcW w:w="1559" w:type="dxa"/>
            <w:shd w:val="clear" w:color="auto" w:fill="auto"/>
            <w:tcMar>
              <w:left w:w="108" w:type="dxa"/>
            </w:tcMar>
          </w:tcPr>
          <w:p w:rsidR="0066755D" w:rsidRPr="00BA7712" w:rsidRDefault="00221999">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5</w:t>
            </w:r>
          </w:p>
        </w:tc>
      </w:tr>
      <w:tr w:rsidR="0066755D" w:rsidRPr="00BA7712" w:rsidTr="0066755D">
        <w:tc>
          <w:tcPr>
            <w:tcW w:w="2127" w:type="dxa"/>
            <w:shd w:val="clear" w:color="auto" w:fill="auto"/>
            <w:tcMar>
              <w:left w:w="108" w:type="dxa"/>
            </w:tcMar>
          </w:tcPr>
          <w:p w:rsidR="0066755D" w:rsidRPr="00BA7712" w:rsidRDefault="0066755D" w:rsidP="00243175">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8</w:t>
            </w:r>
          </w:p>
        </w:tc>
        <w:tc>
          <w:tcPr>
            <w:tcW w:w="6662" w:type="dxa"/>
            <w:shd w:val="clear" w:color="auto" w:fill="auto"/>
            <w:tcMar>
              <w:left w:w="108" w:type="dxa"/>
            </w:tcMar>
          </w:tcPr>
          <w:p w:rsidR="0066755D" w:rsidRPr="00BA7712" w:rsidRDefault="0066755D">
            <w:pPr>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Definiții și abrevieri</w:t>
            </w:r>
          </w:p>
        </w:tc>
        <w:tc>
          <w:tcPr>
            <w:tcW w:w="1559" w:type="dxa"/>
            <w:shd w:val="clear" w:color="auto" w:fill="auto"/>
            <w:tcMar>
              <w:left w:w="108" w:type="dxa"/>
            </w:tcMar>
          </w:tcPr>
          <w:p w:rsidR="0066755D" w:rsidRPr="00BA7712" w:rsidRDefault="00221999">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5</w:t>
            </w:r>
          </w:p>
        </w:tc>
      </w:tr>
      <w:tr w:rsidR="0066755D" w:rsidRPr="00BA7712" w:rsidTr="0066755D">
        <w:tc>
          <w:tcPr>
            <w:tcW w:w="2127" w:type="dxa"/>
            <w:shd w:val="clear" w:color="auto" w:fill="auto"/>
            <w:tcMar>
              <w:left w:w="108" w:type="dxa"/>
            </w:tcMar>
          </w:tcPr>
          <w:p w:rsidR="0066755D" w:rsidRPr="00BA7712" w:rsidRDefault="0066755D" w:rsidP="0024317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9</w:t>
            </w:r>
          </w:p>
        </w:tc>
        <w:tc>
          <w:tcPr>
            <w:tcW w:w="6662" w:type="dxa"/>
            <w:shd w:val="clear" w:color="auto" w:fill="auto"/>
            <w:tcMar>
              <w:left w:w="108" w:type="dxa"/>
            </w:tcMar>
          </w:tcPr>
          <w:p w:rsidR="0066755D" w:rsidRPr="00BA7712" w:rsidRDefault="0066755D">
            <w:pPr>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Descrierea procedurii</w:t>
            </w:r>
          </w:p>
        </w:tc>
        <w:tc>
          <w:tcPr>
            <w:tcW w:w="1559" w:type="dxa"/>
            <w:shd w:val="clear" w:color="auto" w:fill="auto"/>
            <w:tcMar>
              <w:left w:w="108" w:type="dxa"/>
            </w:tcMar>
          </w:tcPr>
          <w:p w:rsidR="0066755D" w:rsidRPr="00BA7712" w:rsidRDefault="001038E8">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8</w:t>
            </w:r>
          </w:p>
        </w:tc>
      </w:tr>
      <w:tr w:rsidR="0066755D" w:rsidRPr="00BA7712" w:rsidTr="0066755D">
        <w:tc>
          <w:tcPr>
            <w:tcW w:w="2127" w:type="dxa"/>
            <w:shd w:val="clear" w:color="auto" w:fill="auto"/>
            <w:tcMar>
              <w:left w:w="108" w:type="dxa"/>
            </w:tcMar>
          </w:tcPr>
          <w:p w:rsidR="0066755D" w:rsidRPr="00BA7712" w:rsidRDefault="0066755D" w:rsidP="0024317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10</w:t>
            </w:r>
          </w:p>
        </w:tc>
        <w:tc>
          <w:tcPr>
            <w:tcW w:w="6662" w:type="dxa"/>
            <w:tcBorders>
              <w:bottom w:val="single" w:sz="4" w:space="0" w:color="auto"/>
            </w:tcBorders>
            <w:shd w:val="clear" w:color="auto" w:fill="auto"/>
            <w:tcMar>
              <w:left w:w="108" w:type="dxa"/>
            </w:tcMar>
          </w:tcPr>
          <w:p w:rsidR="0066755D" w:rsidRPr="00BA7712" w:rsidRDefault="0066755D">
            <w:pPr>
              <w:spacing w:after="0" w:line="240" w:lineRule="auto"/>
              <w:rPr>
                <w:rFonts w:ascii="Times New Roman" w:hAnsi="Times New Roman" w:cs="Times New Roman"/>
                <w:b/>
                <w:sz w:val="24"/>
                <w:szCs w:val="24"/>
                <w:lang w:val="ro-RO"/>
              </w:rPr>
            </w:pPr>
            <w:r w:rsidRPr="00BA7712">
              <w:rPr>
                <w:rStyle w:val="Bodytext15"/>
                <w:rFonts w:ascii="Times New Roman" w:eastAsia="Times New Roman" w:hAnsi="Times New Roman" w:cs="Times New Roman"/>
                <w:i w:val="0"/>
                <w:color w:val="000000"/>
                <w:sz w:val="24"/>
                <w:szCs w:val="24"/>
                <w:lang w:val="ro-RO"/>
              </w:rPr>
              <w:t>Responsabilităţi</w:t>
            </w:r>
          </w:p>
        </w:tc>
        <w:tc>
          <w:tcPr>
            <w:tcW w:w="1559" w:type="dxa"/>
            <w:shd w:val="clear" w:color="auto" w:fill="auto"/>
            <w:tcMar>
              <w:left w:w="108" w:type="dxa"/>
            </w:tcMar>
          </w:tcPr>
          <w:p w:rsidR="0066755D" w:rsidRPr="00BA7712" w:rsidRDefault="00F06793">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9</w:t>
            </w:r>
          </w:p>
        </w:tc>
      </w:tr>
      <w:tr w:rsidR="0066755D" w:rsidRPr="00BA7712" w:rsidTr="0066755D">
        <w:tc>
          <w:tcPr>
            <w:tcW w:w="2127" w:type="dxa"/>
            <w:tcBorders>
              <w:bottom w:val="single" w:sz="4" w:space="0" w:color="auto"/>
            </w:tcBorders>
            <w:shd w:val="clear" w:color="auto" w:fill="auto"/>
            <w:tcMar>
              <w:left w:w="108" w:type="dxa"/>
            </w:tcMar>
          </w:tcPr>
          <w:p w:rsidR="0066755D" w:rsidRPr="00BA7712" w:rsidRDefault="0066755D" w:rsidP="0024317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11</w:t>
            </w:r>
          </w:p>
        </w:tc>
        <w:tc>
          <w:tcPr>
            <w:tcW w:w="6662" w:type="dxa"/>
            <w:tcBorders>
              <w:bottom w:val="single" w:sz="4" w:space="0" w:color="auto"/>
            </w:tcBorders>
            <w:shd w:val="clear" w:color="auto" w:fill="auto"/>
            <w:tcMar>
              <w:left w:w="108" w:type="dxa"/>
            </w:tcMar>
          </w:tcPr>
          <w:p w:rsidR="0066755D" w:rsidRPr="00BA7712" w:rsidRDefault="0066755D">
            <w:pPr>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Anexe, Înregistrări, Arhivări</w:t>
            </w:r>
          </w:p>
        </w:tc>
        <w:tc>
          <w:tcPr>
            <w:tcW w:w="1559" w:type="dxa"/>
            <w:tcBorders>
              <w:bottom w:val="single" w:sz="4" w:space="0" w:color="auto"/>
            </w:tcBorders>
            <w:shd w:val="clear" w:color="auto" w:fill="auto"/>
            <w:tcMar>
              <w:left w:w="108" w:type="dxa"/>
            </w:tcMar>
          </w:tcPr>
          <w:p w:rsidR="0066755D" w:rsidRPr="00BA7712" w:rsidRDefault="00F06793">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1</w:t>
            </w:r>
            <w:r w:rsidR="001038E8">
              <w:rPr>
                <w:rFonts w:ascii="Times New Roman" w:eastAsia="Times New Roman" w:hAnsi="Times New Roman" w:cs="Times New Roman"/>
                <w:lang w:val="ro-RO"/>
              </w:rPr>
              <w:t>4</w:t>
            </w:r>
          </w:p>
        </w:tc>
      </w:tr>
      <w:tr w:rsidR="0066755D" w:rsidRPr="00BA7712" w:rsidTr="0066755D">
        <w:tc>
          <w:tcPr>
            <w:tcW w:w="2127" w:type="dxa"/>
            <w:tcBorders>
              <w:bottom w:val="single" w:sz="4" w:space="0" w:color="auto"/>
            </w:tcBorders>
            <w:shd w:val="clear" w:color="auto" w:fill="auto"/>
            <w:tcMar>
              <w:left w:w="108" w:type="dxa"/>
            </w:tcMar>
          </w:tcPr>
          <w:p w:rsidR="0066755D" w:rsidRPr="00BA7712" w:rsidRDefault="0066755D" w:rsidP="0024317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12</w:t>
            </w:r>
          </w:p>
        </w:tc>
        <w:tc>
          <w:tcPr>
            <w:tcW w:w="6662" w:type="dxa"/>
            <w:tcBorders>
              <w:bottom w:val="single" w:sz="4" w:space="0" w:color="auto"/>
            </w:tcBorders>
            <w:shd w:val="clear" w:color="auto" w:fill="auto"/>
            <w:tcMar>
              <w:left w:w="108" w:type="dxa"/>
            </w:tcMar>
          </w:tcPr>
          <w:p w:rsidR="0066755D" w:rsidRPr="00BA7712" w:rsidRDefault="0066755D">
            <w:pPr>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Formulare</w:t>
            </w:r>
          </w:p>
        </w:tc>
        <w:tc>
          <w:tcPr>
            <w:tcW w:w="1559" w:type="dxa"/>
            <w:tcBorders>
              <w:bottom w:val="single" w:sz="4" w:space="0" w:color="auto"/>
            </w:tcBorders>
            <w:shd w:val="clear" w:color="auto" w:fill="auto"/>
            <w:tcMar>
              <w:left w:w="108" w:type="dxa"/>
            </w:tcMar>
          </w:tcPr>
          <w:p w:rsidR="0066755D" w:rsidRPr="00BA7712" w:rsidRDefault="00F06793">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1</w:t>
            </w:r>
            <w:r w:rsidR="001038E8">
              <w:rPr>
                <w:rFonts w:ascii="Times New Roman" w:eastAsia="Times New Roman" w:hAnsi="Times New Roman" w:cs="Times New Roman"/>
                <w:lang w:val="ro-RO"/>
              </w:rPr>
              <w:t>4</w:t>
            </w:r>
          </w:p>
        </w:tc>
      </w:tr>
      <w:tr w:rsidR="0066755D" w:rsidRPr="00BA7712" w:rsidTr="0066755D">
        <w:tc>
          <w:tcPr>
            <w:tcW w:w="2127" w:type="dxa"/>
            <w:tcBorders>
              <w:top w:val="single" w:sz="4" w:space="0" w:color="auto"/>
            </w:tcBorders>
            <w:shd w:val="clear" w:color="auto" w:fill="auto"/>
            <w:tcMar>
              <w:left w:w="108" w:type="dxa"/>
            </w:tcMar>
          </w:tcPr>
          <w:p w:rsidR="0066755D" w:rsidRPr="00BA7712" w:rsidRDefault="0066755D" w:rsidP="0024317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13</w:t>
            </w:r>
          </w:p>
        </w:tc>
        <w:tc>
          <w:tcPr>
            <w:tcW w:w="6662" w:type="dxa"/>
            <w:tcBorders>
              <w:top w:val="single" w:sz="4" w:space="0" w:color="auto"/>
            </w:tcBorders>
            <w:shd w:val="clear" w:color="auto" w:fill="auto"/>
            <w:tcMar>
              <w:left w:w="108" w:type="dxa"/>
            </w:tcMar>
          </w:tcPr>
          <w:p w:rsidR="0066755D" w:rsidRPr="00BA7712" w:rsidRDefault="0066755D">
            <w:pPr>
              <w:spacing w:after="0" w:line="240" w:lineRule="auto"/>
              <w:rPr>
                <w:rFonts w:ascii="Times New Roman" w:hAnsi="Times New Roman" w:cs="Times New Roman"/>
                <w:sz w:val="24"/>
                <w:szCs w:val="24"/>
                <w:lang w:val="ro-RO"/>
              </w:rPr>
            </w:pPr>
            <w:r w:rsidRPr="00BA7712">
              <w:rPr>
                <w:rFonts w:ascii="Times New Roman" w:hAnsi="Times New Roman" w:cs="Times New Roman"/>
                <w:sz w:val="24"/>
                <w:szCs w:val="24"/>
                <w:lang w:val="ro-RO"/>
              </w:rPr>
              <w:t>Cuprins</w:t>
            </w:r>
          </w:p>
        </w:tc>
        <w:tc>
          <w:tcPr>
            <w:tcW w:w="1559" w:type="dxa"/>
            <w:tcBorders>
              <w:top w:val="single" w:sz="4" w:space="0" w:color="auto"/>
            </w:tcBorders>
            <w:shd w:val="clear" w:color="auto" w:fill="auto"/>
            <w:tcMar>
              <w:left w:w="108" w:type="dxa"/>
            </w:tcMar>
          </w:tcPr>
          <w:p w:rsidR="0066755D" w:rsidRPr="00BA7712" w:rsidRDefault="001038E8">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15</w:t>
            </w:r>
          </w:p>
        </w:tc>
      </w:tr>
      <w:tr w:rsidR="00211383" w:rsidRPr="00BA7712" w:rsidTr="0066755D">
        <w:tc>
          <w:tcPr>
            <w:tcW w:w="2127" w:type="dxa"/>
            <w:shd w:val="clear" w:color="auto" w:fill="auto"/>
            <w:tcMar>
              <w:left w:w="108" w:type="dxa"/>
            </w:tcMar>
          </w:tcPr>
          <w:p w:rsidR="00211383" w:rsidRPr="00BA7712" w:rsidRDefault="00211383" w:rsidP="0024317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14</w:t>
            </w:r>
          </w:p>
        </w:tc>
        <w:tc>
          <w:tcPr>
            <w:tcW w:w="6662" w:type="dxa"/>
            <w:shd w:val="clear" w:color="auto" w:fill="auto"/>
            <w:tcMar>
              <w:left w:w="108" w:type="dxa"/>
            </w:tcMar>
          </w:tcPr>
          <w:p w:rsidR="00211383" w:rsidRPr="008A2A13" w:rsidRDefault="008A2A13" w:rsidP="00F842BD">
            <w:pPr>
              <w:pStyle w:val="TableText"/>
              <w:widowControl w:val="0"/>
              <w:tabs>
                <w:tab w:val="decimal" w:pos="0"/>
              </w:tabs>
              <w:autoSpaceDE/>
              <w:autoSpaceDN/>
              <w:adjustRightInd/>
              <w:snapToGrid w:val="0"/>
              <w:jc w:val="left"/>
              <w:rPr>
                <w:szCs w:val="24"/>
              </w:rPr>
            </w:pPr>
            <w:r w:rsidRPr="008A2A13">
              <w:rPr>
                <w:szCs w:val="24"/>
              </w:rPr>
              <w:t>Planul strategic al activităţilor - SEAQ_PS_DAC_05_A.01</w:t>
            </w:r>
          </w:p>
        </w:tc>
        <w:tc>
          <w:tcPr>
            <w:tcW w:w="1559" w:type="dxa"/>
            <w:shd w:val="clear" w:color="auto" w:fill="auto"/>
            <w:tcMar>
              <w:left w:w="108" w:type="dxa"/>
            </w:tcMar>
          </w:tcPr>
          <w:p w:rsidR="00211383" w:rsidRPr="00BA7712" w:rsidRDefault="00F06793">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1</w:t>
            </w:r>
            <w:r w:rsidR="001038E8">
              <w:rPr>
                <w:rFonts w:ascii="Times New Roman" w:eastAsia="Times New Roman" w:hAnsi="Times New Roman" w:cs="Times New Roman"/>
                <w:lang w:val="ro-RO"/>
              </w:rPr>
              <w:t>6</w:t>
            </w:r>
          </w:p>
        </w:tc>
      </w:tr>
      <w:tr w:rsidR="00211383" w:rsidRPr="00BA7712" w:rsidTr="0066755D">
        <w:tc>
          <w:tcPr>
            <w:tcW w:w="2127" w:type="dxa"/>
            <w:shd w:val="clear" w:color="auto" w:fill="auto"/>
            <w:tcMar>
              <w:left w:w="108" w:type="dxa"/>
            </w:tcMar>
          </w:tcPr>
          <w:p w:rsidR="00211383" w:rsidRPr="00BA7712" w:rsidRDefault="00211383" w:rsidP="0024317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15</w:t>
            </w:r>
          </w:p>
        </w:tc>
        <w:tc>
          <w:tcPr>
            <w:tcW w:w="6662" w:type="dxa"/>
            <w:shd w:val="clear" w:color="auto" w:fill="auto"/>
            <w:tcMar>
              <w:left w:w="108" w:type="dxa"/>
            </w:tcMar>
          </w:tcPr>
          <w:p w:rsidR="00211383" w:rsidRPr="008A2A13" w:rsidRDefault="008A2A13" w:rsidP="00F842BD">
            <w:pPr>
              <w:pStyle w:val="TableText"/>
              <w:widowControl w:val="0"/>
              <w:tabs>
                <w:tab w:val="decimal" w:pos="0"/>
              </w:tabs>
              <w:autoSpaceDE/>
              <w:autoSpaceDN/>
              <w:adjustRightInd/>
              <w:snapToGrid w:val="0"/>
              <w:jc w:val="left"/>
              <w:rPr>
                <w:szCs w:val="24"/>
              </w:rPr>
            </w:pPr>
            <w:r w:rsidRPr="008A2A13">
              <w:rPr>
                <w:szCs w:val="24"/>
              </w:rPr>
              <w:t>Fişa de analiză a modificării ipotezelor/premiselor care au condus la stabilirea obiectivelor -  SEAQ_PS_DAC_05_A.02</w:t>
            </w:r>
          </w:p>
        </w:tc>
        <w:tc>
          <w:tcPr>
            <w:tcW w:w="1559" w:type="dxa"/>
            <w:shd w:val="clear" w:color="auto" w:fill="auto"/>
            <w:tcMar>
              <w:left w:w="108" w:type="dxa"/>
            </w:tcMar>
          </w:tcPr>
          <w:p w:rsidR="00211383" w:rsidRPr="00BA7712" w:rsidRDefault="00F06793">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1</w:t>
            </w:r>
            <w:r w:rsidR="001038E8">
              <w:rPr>
                <w:rFonts w:ascii="Times New Roman" w:eastAsia="Times New Roman" w:hAnsi="Times New Roman" w:cs="Times New Roman"/>
                <w:lang w:val="ro-RO"/>
              </w:rPr>
              <w:t>7</w:t>
            </w:r>
          </w:p>
        </w:tc>
      </w:tr>
      <w:tr w:rsidR="00211383" w:rsidRPr="00BA7712" w:rsidTr="0066755D">
        <w:tc>
          <w:tcPr>
            <w:tcW w:w="2127" w:type="dxa"/>
            <w:shd w:val="clear" w:color="auto" w:fill="auto"/>
            <w:tcMar>
              <w:left w:w="108" w:type="dxa"/>
            </w:tcMar>
          </w:tcPr>
          <w:p w:rsidR="00211383" w:rsidRPr="00BA7712" w:rsidRDefault="00211383" w:rsidP="0024317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16</w:t>
            </w:r>
          </w:p>
        </w:tc>
        <w:tc>
          <w:tcPr>
            <w:tcW w:w="6662" w:type="dxa"/>
            <w:shd w:val="clear" w:color="auto" w:fill="auto"/>
            <w:tcMar>
              <w:left w:w="108" w:type="dxa"/>
            </w:tcMar>
          </w:tcPr>
          <w:p w:rsidR="00211383" w:rsidRPr="008A2A13" w:rsidRDefault="008A2A13" w:rsidP="00F842BD">
            <w:pPr>
              <w:spacing w:after="0" w:line="240" w:lineRule="auto"/>
              <w:rPr>
                <w:rFonts w:ascii="Times New Roman" w:hAnsi="Times New Roman" w:cs="Times New Roman"/>
                <w:color w:val="000000"/>
                <w:sz w:val="24"/>
                <w:szCs w:val="24"/>
                <w:lang w:val="ro-RO"/>
              </w:rPr>
            </w:pPr>
            <w:proofErr w:type="spellStart"/>
            <w:r w:rsidRPr="008A2A13">
              <w:rPr>
                <w:rFonts w:ascii="Times New Roman" w:hAnsi="Times New Roman" w:cs="Times New Roman"/>
                <w:color w:val="000000"/>
                <w:sz w:val="24"/>
                <w:szCs w:val="24"/>
              </w:rPr>
              <w:t>Diagrama</w:t>
            </w:r>
            <w:proofErr w:type="spellEnd"/>
            <w:r w:rsidRPr="008A2A13">
              <w:rPr>
                <w:rFonts w:ascii="Times New Roman" w:hAnsi="Times New Roman" w:cs="Times New Roman"/>
                <w:color w:val="000000"/>
                <w:sz w:val="24"/>
                <w:szCs w:val="24"/>
              </w:rPr>
              <w:t xml:space="preserve"> flux a </w:t>
            </w:r>
            <w:proofErr w:type="spellStart"/>
            <w:r w:rsidRPr="008A2A13">
              <w:rPr>
                <w:rFonts w:ascii="Times New Roman" w:hAnsi="Times New Roman" w:cs="Times New Roman"/>
                <w:color w:val="000000"/>
                <w:sz w:val="24"/>
                <w:szCs w:val="24"/>
              </w:rPr>
              <w:t>Procedurii</w:t>
            </w:r>
            <w:proofErr w:type="spellEnd"/>
            <w:r w:rsidRPr="008A2A13">
              <w:rPr>
                <w:rFonts w:ascii="Times New Roman" w:hAnsi="Times New Roman" w:cs="Times New Roman"/>
                <w:color w:val="000000"/>
                <w:sz w:val="24"/>
                <w:szCs w:val="24"/>
              </w:rPr>
              <w:t xml:space="preserve"> de </w:t>
            </w:r>
            <w:proofErr w:type="spellStart"/>
            <w:r w:rsidRPr="008A2A13">
              <w:rPr>
                <w:rFonts w:ascii="Times New Roman" w:hAnsi="Times New Roman" w:cs="Times New Roman"/>
                <w:color w:val="000000"/>
                <w:sz w:val="24"/>
                <w:szCs w:val="24"/>
              </w:rPr>
              <w:t>sistem</w:t>
            </w:r>
            <w:proofErr w:type="spellEnd"/>
            <w:r w:rsidRPr="008A2A13">
              <w:rPr>
                <w:rFonts w:ascii="Times New Roman" w:hAnsi="Times New Roman" w:cs="Times New Roman"/>
                <w:color w:val="000000"/>
                <w:sz w:val="24"/>
                <w:szCs w:val="24"/>
              </w:rPr>
              <w:t xml:space="preserve"> </w:t>
            </w:r>
            <w:proofErr w:type="spellStart"/>
            <w:r w:rsidRPr="008A2A13">
              <w:rPr>
                <w:rFonts w:ascii="Times New Roman" w:hAnsi="Times New Roman" w:cs="Times New Roman"/>
                <w:color w:val="000000"/>
                <w:sz w:val="24"/>
                <w:szCs w:val="24"/>
              </w:rPr>
              <w:t>privind</w:t>
            </w:r>
            <w:proofErr w:type="spellEnd"/>
            <w:r w:rsidRPr="008A2A13">
              <w:rPr>
                <w:rFonts w:ascii="Times New Roman" w:hAnsi="Times New Roman" w:cs="Times New Roman"/>
                <w:color w:val="000000"/>
                <w:sz w:val="24"/>
                <w:szCs w:val="24"/>
              </w:rPr>
              <w:t xml:space="preserve"> </w:t>
            </w:r>
            <w:proofErr w:type="spellStart"/>
            <w:r w:rsidRPr="008A2A13">
              <w:rPr>
                <w:rFonts w:ascii="Times New Roman" w:hAnsi="Times New Roman" w:cs="Times New Roman"/>
                <w:color w:val="000000"/>
                <w:sz w:val="24"/>
                <w:szCs w:val="24"/>
              </w:rPr>
              <w:t>Planificarea</w:t>
            </w:r>
            <w:proofErr w:type="spellEnd"/>
            <w:r w:rsidRPr="008A2A13">
              <w:rPr>
                <w:rFonts w:ascii="Times New Roman" w:hAnsi="Times New Roman" w:cs="Times New Roman"/>
                <w:color w:val="000000"/>
                <w:sz w:val="24"/>
                <w:szCs w:val="24"/>
              </w:rPr>
              <w:t xml:space="preserve"> </w:t>
            </w:r>
            <w:proofErr w:type="spellStart"/>
            <w:r w:rsidRPr="008A2A13">
              <w:rPr>
                <w:rFonts w:ascii="Times New Roman" w:hAnsi="Times New Roman" w:cs="Times New Roman"/>
                <w:color w:val="000000"/>
                <w:sz w:val="24"/>
                <w:szCs w:val="24"/>
              </w:rPr>
              <w:t>resurselor</w:t>
            </w:r>
            <w:proofErr w:type="spellEnd"/>
            <w:r w:rsidRPr="008A2A13">
              <w:rPr>
                <w:rFonts w:ascii="Times New Roman" w:hAnsi="Times New Roman" w:cs="Times New Roman"/>
                <w:color w:val="000000"/>
                <w:sz w:val="24"/>
                <w:szCs w:val="24"/>
              </w:rPr>
              <w:t xml:space="preserve"> </w:t>
            </w:r>
            <w:proofErr w:type="spellStart"/>
            <w:r w:rsidRPr="008A2A13">
              <w:rPr>
                <w:rFonts w:ascii="Times New Roman" w:hAnsi="Times New Roman" w:cs="Times New Roman"/>
                <w:color w:val="000000"/>
                <w:sz w:val="24"/>
                <w:szCs w:val="24"/>
              </w:rPr>
              <w:t>în</w:t>
            </w:r>
            <w:proofErr w:type="spellEnd"/>
            <w:r w:rsidRPr="008A2A13">
              <w:rPr>
                <w:rFonts w:ascii="Times New Roman" w:hAnsi="Times New Roman" w:cs="Times New Roman"/>
                <w:color w:val="000000"/>
                <w:sz w:val="24"/>
                <w:szCs w:val="24"/>
              </w:rPr>
              <w:t xml:space="preserve"> </w:t>
            </w:r>
            <w:proofErr w:type="spellStart"/>
            <w:r w:rsidRPr="008A2A13">
              <w:rPr>
                <w:rFonts w:ascii="Times New Roman" w:hAnsi="Times New Roman" w:cs="Times New Roman"/>
                <w:color w:val="000000"/>
                <w:sz w:val="24"/>
                <w:szCs w:val="24"/>
              </w:rPr>
              <w:t>vederea</w:t>
            </w:r>
            <w:proofErr w:type="spellEnd"/>
            <w:r w:rsidRPr="008A2A13">
              <w:rPr>
                <w:rFonts w:ascii="Times New Roman" w:hAnsi="Times New Roman" w:cs="Times New Roman"/>
                <w:color w:val="000000"/>
                <w:sz w:val="24"/>
                <w:szCs w:val="24"/>
              </w:rPr>
              <w:t xml:space="preserve"> </w:t>
            </w:r>
            <w:proofErr w:type="spellStart"/>
            <w:r w:rsidRPr="008A2A13">
              <w:rPr>
                <w:rFonts w:ascii="Times New Roman" w:hAnsi="Times New Roman" w:cs="Times New Roman"/>
                <w:color w:val="000000"/>
                <w:sz w:val="24"/>
                <w:szCs w:val="24"/>
              </w:rPr>
              <w:t>atingerii</w:t>
            </w:r>
            <w:proofErr w:type="spellEnd"/>
            <w:r w:rsidRPr="008A2A13">
              <w:rPr>
                <w:rFonts w:ascii="Times New Roman" w:hAnsi="Times New Roman" w:cs="Times New Roman"/>
                <w:color w:val="000000"/>
                <w:sz w:val="24"/>
                <w:szCs w:val="24"/>
              </w:rPr>
              <w:t xml:space="preserve"> </w:t>
            </w:r>
            <w:proofErr w:type="spellStart"/>
            <w:r w:rsidRPr="008A2A13">
              <w:rPr>
                <w:rFonts w:ascii="Times New Roman" w:hAnsi="Times New Roman" w:cs="Times New Roman"/>
                <w:color w:val="000000"/>
                <w:sz w:val="24"/>
                <w:szCs w:val="24"/>
              </w:rPr>
              <w:t>obiectivelor</w:t>
            </w:r>
            <w:proofErr w:type="spellEnd"/>
            <w:r w:rsidRPr="008A2A13">
              <w:rPr>
                <w:rFonts w:ascii="Times New Roman" w:hAnsi="Times New Roman" w:cs="Times New Roman"/>
                <w:color w:val="000000"/>
                <w:sz w:val="24"/>
                <w:szCs w:val="24"/>
              </w:rPr>
              <w:t xml:space="preserve"> - </w:t>
            </w:r>
            <w:r w:rsidR="001038E8">
              <w:rPr>
                <w:rStyle w:val="BodyTextChar"/>
                <w:rFonts w:ascii="Times New Roman" w:hAnsi="Times New Roman" w:cs="Times New Roman"/>
                <w:sz w:val="24"/>
                <w:szCs w:val="24"/>
              </w:rPr>
              <w:t>SEAQ_PS_DAC_05</w:t>
            </w:r>
            <w:r w:rsidRPr="008A2A13">
              <w:rPr>
                <w:rStyle w:val="BodyTextChar"/>
                <w:rFonts w:ascii="Times New Roman" w:hAnsi="Times New Roman" w:cs="Times New Roman"/>
                <w:sz w:val="24"/>
                <w:szCs w:val="24"/>
              </w:rPr>
              <w:t>_A.03</w:t>
            </w:r>
          </w:p>
        </w:tc>
        <w:tc>
          <w:tcPr>
            <w:tcW w:w="1559" w:type="dxa"/>
            <w:shd w:val="clear" w:color="auto" w:fill="auto"/>
            <w:tcMar>
              <w:left w:w="108" w:type="dxa"/>
            </w:tcMar>
          </w:tcPr>
          <w:p w:rsidR="00211383" w:rsidRPr="00BA7712" w:rsidRDefault="00870214" w:rsidP="00F842BD">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1</w:t>
            </w:r>
            <w:r w:rsidR="001038E8">
              <w:rPr>
                <w:rFonts w:ascii="Times New Roman" w:eastAsia="Times New Roman" w:hAnsi="Times New Roman" w:cs="Times New Roman"/>
                <w:lang w:val="ro-RO"/>
              </w:rPr>
              <w:t>8</w:t>
            </w:r>
          </w:p>
        </w:tc>
      </w:tr>
      <w:tr w:rsidR="00211383" w:rsidRPr="00BA7712" w:rsidTr="0066755D">
        <w:tc>
          <w:tcPr>
            <w:tcW w:w="2127" w:type="dxa"/>
            <w:shd w:val="clear" w:color="auto" w:fill="auto"/>
            <w:tcMar>
              <w:left w:w="108" w:type="dxa"/>
            </w:tcMar>
          </w:tcPr>
          <w:p w:rsidR="00211383" w:rsidRPr="00BA7712" w:rsidRDefault="00211383" w:rsidP="0024317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w:t>
            </w:r>
            <w:r w:rsidR="00870214">
              <w:rPr>
                <w:rFonts w:ascii="Times New Roman" w:hAnsi="Times New Roman" w:cs="Times New Roman"/>
                <w:sz w:val="24"/>
                <w:szCs w:val="24"/>
                <w:lang w:val="ro-RO"/>
              </w:rPr>
              <w:t>7</w:t>
            </w:r>
          </w:p>
        </w:tc>
        <w:tc>
          <w:tcPr>
            <w:tcW w:w="6662" w:type="dxa"/>
            <w:shd w:val="clear" w:color="auto" w:fill="auto"/>
            <w:tcMar>
              <w:left w:w="108" w:type="dxa"/>
            </w:tcMar>
          </w:tcPr>
          <w:p w:rsidR="00211383" w:rsidRPr="00BA7712" w:rsidRDefault="00211383" w:rsidP="00F842BD">
            <w:pPr>
              <w:pStyle w:val="Corptext1"/>
              <w:shd w:val="clear" w:color="auto" w:fill="auto"/>
              <w:tabs>
                <w:tab w:val="left" w:pos="709"/>
              </w:tabs>
              <w:spacing w:before="0" w:after="120" w:line="240" w:lineRule="auto"/>
              <w:ind w:firstLine="0"/>
              <w:jc w:val="both"/>
              <w:rPr>
                <w:rFonts w:ascii="Times New Roman" w:hAnsi="Times New Roman" w:cs="Times New Roman"/>
                <w:sz w:val="24"/>
                <w:szCs w:val="24"/>
                <w:shd w:val="clear" w:color="auto" w:fill="FFFFFF"/>
                <w:lang w:val="ro-RO"/>
              </w:rPr>
            </w:pPr>
            <w:r w:rsidRPr="00BA7712">
              <w:rPr>
                <w:rStyle w:val="BodyTextChar"/>
                <w:rFonts w:ascii="Times New Roman" w:hAnsi="Times New Roman" w:cs="Times New Roman"/>
                <w:sz w:val="24"/>
                <w:szCs w:val="24"/>
                <w:lang w:val="ro-RO"/>
              </w:rPr>
              <w:t>Formular de analiză procedură - SEAQ_PS_ DAC</w:t>
            </w:r>
            <w:r w:rsidR="001038E8">
              <w:rPr>
                <w:rStyle w:val="BodyTextChar"/>
                <w:rFonts w:ascii="Times New Roman" w:hAnsi="Times New Roman" w:cs="Times New Roman"/>
                <w:sz w:val="24"/>
                <w:szCs w:val="24"/>
                <w:lang w:val="ro-RO"/>
              </w:rPr>
              <w:t>_05</w:t>
            </w:r>
            <w:r w:rsidRPr="00BA7712">
              <w:rPr>
                <w:rStyle w:val="BodyTextChar"/>
                <w:rFonts w:ascii="Times New Roman" w:hAnsi="Times New Roman" w:cs="Times New Roman"/>
                <w:sz w:val="24"/>
                <w:szCs w:val="24"/>
                <w:lang w:val="ro-RO"/>
              </w:rPr>
              <w:t xml:space="preserve"> _F.02;</w:t>
            </w:r>
          </w:p>
        </w:tc>
        <w:tc>
          <w:tcPr>
            <w:tcW w:w="1559" w:type="dxa"/>
            <w:shd w:val="clear" w:color="auto" w:fill="auto"/>
            <w:tcMar>
              <w:left w:w="108" w:type="dxa"/>
            </w:tcMar>
          </w:tcPr>
          <w:p w:rsidR="00211383" w:rsidRPr="00BA7712" w:rsidRDefault="00870214" w:rsidP="00F842BD">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2</w:t>
            </w:r>
            <w:r w:rsidR="001038E8">
              <w:rPr>
                <w:rFonts w:ascii="Times New Roman" w:eastAsia="Times New Roman" w:hAnsi="Times New Roman" w:cs="Times New Roman"/>
                <w:lang w:val="ro-RO"/>
              </w:rPr>
              <w:t>2</w:t>
            </w:r>
          </w:p>
        </w:tc>
      </w:tr>
      <w:tr w:rsidR="00211383" w:rsidRPr="00BA7712" w:rsidTr="0066755D">
        <w:tc>
          <w:tcPr>
            <w:tcW w:w="2127" w:type="dxa"/>
            <w:shd w:val="clear" w:color="auto" w:fill="auto"/>
            <w:tcMar>
              <w:left w:w="108" w:type="dxa"/>
            </w:tcMar>
          </w:tcPr>
          <w:p w:rsidR="00211383" w:rsidRPr="00BA7712" w:rsidRDefault="00211383" w:rsidP="00243175">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870214">
              <w:rPr>
                <w:rFonts w:ascii="Times New Roman" w:hAnsi="Times New Roman" w:cs="Times New Roman"/>
                <w:sz w:val="24"/>
                <w:szCs w:val="24"/>
                <w:lang w:val="ro-RO"/>
              </w:rPr>
              <w:t>8</w:t>
            </w:r>
          </w:p>
        </w:tc>
        <w:tc>
          <w:tcPr>
            <w:tcW w:w="6662" w:type="dxa"/>
            <w:shd w:val="clear" w:color="auto" w:fill="auto"/>
            <w:tcMar>
              <w:left w:w="108" w:type="dxa"/>
            </w:tcMar>
          </w:tcPr>
          <w:p w:rsidR="00211383" w:rsidRPr="00BA7712" w:rsidRDefault="00211383" w:rsidP="00F842BD">
            <w:pPr>
              <w:pStyle w:val="Corptext1"/>
              <w:shd w:val="clear" w:color="auto" w:fill="auto"/>
              <w:tabs>
                <w:tab w:val="left" w:pos="709"/>
              </w:tabs>
              <w:spacing w:before="0" w:after="120" w:line="240" w:lineRule="auto"/>
              <w:ind w:left="33" w:firstLine="0"/>
              <w:jc w:val="both"/>
              <w:rPr>
                <w:rFonts w:ascii="Times New Roman" w:hAnsi="Times New Roman" w:cs="Times New Roman"/>
                <w:sz w:val="24"/>
                <w:szCs w:val="24"/>
                <w:shd w:val="clear" w:color="auto" w:fill="FFFFFF"/>
                <w:lang w:val="ro-RO"/>
              </w:rPr>
            </w:pPr>
            <w:r w:rsidRPr="00BA7712">
              <w:rPr>
                <w:rStyle w:val="BodyTextChar"/>
                <w:rFonts w:ascii="Times New Roman" w:hAnsi="Times New Roman" w:cs="Times New Roman"/>
                <w:sz w:val="24"/>
                <w:szCs w:val="24"/>
                <w:lang w:val="ro-RO"/>
              </w:rPr>
              <w:t>Formular evidență modificări - SEAQ_PS_ DAC</w:t>
            </w:r>
            <w:r w:rsidR="001038E8">
              <w:rPr>
                <w:rStyle w:val="BodyTextChar"/>
                <w:rFonts w:ascii="Times New Roman" w:hAnsi="Times New Roman" w:cs="Times New Roman"/>
                <w:sz w:val="24"/>
                <w:szCs w:val="24"/>
                <w:lang w:val="ro-RO"/>
              </w:rPr>
              <w:t>_05</w:t>
            </w:r>
            <w:r w:rsidRPr="00BA7712">
              <w:rPr>
                <w:rStyle w:val="BodyTextChar"/>
                <w:rFonts w:ascii="Times New Roman" w:hAnsi="Times New Roman" w:cs="Times New Roman"/>
                <w:sz w:val="24"/>
                <w:szCs w:val="24"/>
                <w:lang w:val="ro-RO"/>
              </w:rPr>
              <w:t>_F.03;</w:t>
            </w:r>
          </w:p>
        </w:tc>
        <w:tc>
          <w:tcPr>
            <w:tcW w:w="1559" w:type="dxa"/>
            <w:shd w:val="clear" w:color="auto" w:fill="auto"/>
            <w:tcMar>
              <w:left w:w="108" w:type="dxa"/>
            </w:tcMar>
          </w:tcPr>
          <w:p w:rsidR="00211383" w:rsidRPr="00BA7712" w:rsidRDefault="00870214" w:rsidP="00F842BD">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2</w:t>
            </w:r>
            <w:r w:rsidR="001038E8">
              <w:rPr>
                <w:rFonts w:ascii="Times New Roman" w:eastAsia="Times New Roman" w:hAnsi="Times New Roman" w:cs="Times New Roman"/>
                <w:lang w:val="ro-RO"/>
              </w:rPr>
              <w:t>5</w:t>
            </w:r>
          </w:p>
        </w:tc>
      </w:tr>
    </w:tbl>
    <w:p w:rsidR="008C49F2" w:rsidRPr="00BA7712" w:rsidRDefault="008C49F2" w:rsidP="00EC5060">
      <w:pPr>
        <w:suppressAutoHyphens w:val="0"/>
        <w:spacing w:after="0" w:line="259" w:lineRule="auto"/>
        <w:jc w:val="right"/>
        <w:rPr>
          <w:rStyle w:val="BodyTextChar"/>
          <w:rFonts w:ascii="Times New Roman" w:hAnsi="Times New Roman" w:cs="Times New Roman"/>
          <w:b/>
          <w:lang w:val="ro-RO"/>
        </w:rPr>
      </w:pPr>
    </w:p>
    <w:p w:rsidR="00C878EC" w:rsidRDefault="00C878EC" w:rsidP="00EC5060">
      <w:pPr>
        <w:suppressAutoHyphens w:val="0"/>
        <w:spacing w:after="0" w:line="259" w:lineRule="auto"/>
        <w:jc w:val="right"/>
        <w:rPr>
          <w:rStyle w:val="BodyTextChar"/>
          <w:rFonts w:ascii="Times New Roman" w:hAnsi="Times New Roman" w:cs="Times New Roman"/>
          <w:b/>
          <w:lang w:val="ro-RO"/>
        </w:rPr>
      </w:pPr>
    </w:p>
    <w:p w:rsidR="008A2A13" w:rsidRDefault="008A2A13" w:rsidP="00EC5060">
      <w:pPr>
        <w:suppressAutoHyphens w:val="0"/>
        <w:spacing w:after="0" w:line="259" w:lineRule="auto"/>
        <w:jc w:val="right"/>
        <w:rPr>
          <w:rStyle w:val="BodyTextChar"/>
          <w:rFonts w:ascii="Times New Roman" w:hAnsi="Times New Roman" w:cs="Times New Roman"/>
          <w:b/>
          <w:lang w:val="ro-RO"/>
        </w:rPr>
      </w:pPr>
    </w:p>
    <w:p w:rsidR="008A2A13" w:rsidRDefault="008A2A13" w:rsidP="004C204C">
      <w:pPr>
        <w:suppressAutoHyphens w:val="0"/>
        <w:spacing w:after="0" w:line="259" w:lineRule="auto"/>
        <w:rPr>
          <w:rStyle w:val="BodyTextChar"/>
          <w:rFonts w:ascii="Times New Roman" w:hAnsi="Times New Roman" w:cs="Times New Roman"/>
          <w:b/>
          <w:lang w:val="ro-RO"/>
        </w:rPr>
      </w:pPr>
    </w:p>
    <w:p w:rsidR="008A2A13" w:rsidRDefault="008A2A13" w:rsidP="00EC5060">
      <w:pPr>
        <w:suppressAutoHyphens w:val="0"/>
        <w:spacing w:after="0" w:line="259" w:lineRule="auto"/>
        <w:jc w:val="right"/>
        <w:rPr>
          <w:rStyle w:val="BodyTextChar"/>
          <w:rFonts w:ascii="Times New Roman" w:hAnsi="Times New Roman" w:cs="Times New Roman"/>
          <w:b/>
          <w:lang w:val="ro-RO"/>
        </w:rPr>
      </w:pPr>
    </w:p>
    <w:p w:rsidR="008A2A13" w:rsidRDefault="008A2A13" w:rsidP="00EC5060">
      <w:pPr>
        <w:suppressAutoHyphens w:val="0"/>
        <w:spacing w:after="0" w:line="259" w:lineRule="auto"/>
        <w:jc w:val="right"/>
        <w:rPr>
          <w:rStyle w:val="BodyTextChar"/>
          <w:rFonts w:ascii="Times New Roman" w:hAnsi="Times New Roman" w:cs="Times New Roman"/>
          <w:b/>
          <w:lang w:val="ro-RO"/>
        </w:rPr>
      </w:pPr>
    </w:p>
    <w:p w:rsidR="008A2A13" w:rsidRPr="00BA7712" w:rsidRDefault="008A2A13" w:rsidP="00EC5060">
      <w:pPr>
        <w:suppressAutoHyphens w:val="0"/>
        <w:spacing w:after="0" w:line="259" w:lineRule="auto"/>
        <w:jc w:val="right"/>
        <w:rPr>
          <w:rStyle w:val="BodyTextChar"/>
          <w:rFonts w:ascii="Times New Roman" w:hAnsi="Times New Roman" w:cs="Times New Roman"/>
          <w:b/>
          <w:lang w:val="ro-RO"/>
        </w:rPr>
      </w:pPr>
    </w:p>
    <w:p w:rsidR="00E75190" w:rsidRPr="00BA7712" w:rsidRDefault="00E75190">
      <w:pPr>
        <w:suppressAutoHyphens w:val="0"/>
        <w:spacing w:after="0" w:line="259" w:lineRule="auto"/>
        <w:rPr>
          <w:rStyle w:val="BodyTextChar"/>
          <w:rFonts w:ascii="Times New Roman" w:hAnsi="Times New Roman" w:cs="Times New Roman"/>
          <w:b/>
          <w:lang w:val="ro-RO"/>
        </w:rPr>
      </w:pPr>
      <w:r w:rsidRPr="00BA7712">
        <w:rPr>
          <w:rStyle w:val="BodyTextChar"/>
          <w:rFonts w:ascii="Times New Roman" w:hAnsi="Times New Roman" w:cs="Times New Roman"/>
          <w:b/>
          <w:lang w:val="ro-RO"/>
        </w:rPr>
        <w:br w:type="page"/>
      </w:r>
    </w:p>
    <w:p w:rsidR="008C49F2" w:rsidRPr="00BA7712" w:rsidRDefault="008C49F2" w:rsidP="00E75190">
      <w:pPr>
        <w:suppressAutoHyphens w:val="0"/>
        <w:spacing w:after="0" w:line="259" w:lineRule="auto"/>
        <w:rPr>
          <w:rStyle w:val="BodyTextChar"/>
          <w:rFonts w:ascii="Times New Roman" w:hAnsi="Times New Roman" w:cs="Times New Roman"/>
          <w:b/>
          <w:lang w:val="ro-RO"/>
        </w:rPr>
        <w:sectPr w:rsidR="008C49F2" w:rsidRPr="00BA7712" w:rsidSect="00F52DBA">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851" w:header="720" w:footer="720" w:gutter="0"/>
          <w:cols w:space="708"/>
          <w:formProt w:val="0"/>
          <w:titlePg/>
          <w:docGrid w:linePitch="360" w:charSpace="-2049"/>
        </w:sectPr>
      </w:pPr>
    </w:p>
    <w:p w:rsidR="00A40F52" w:rsidRPr="00BA7712" w:rsidRDefault="007559DE" w:rsidP="00A40F52">
      <w:pPr>
        <w:suppressAutoHyphens w:val="0"/>
        <w:spacing w:after="0" w:line="259" w:lineRule="auto"/>
        <w:jc w:val="right"/>
        <w:rPr>
          <w:rFonts w:ascii="Times New Roman" w:hAnsi="Times New Roman" w:cs="Times New Roman"/>
          <w:sz w:val="24"/>
          <w:szCs w:val="24"/>
          <w:lang w:val="ro-RO"/>
        </w:rPr>
      </w:pPr>
      <w:r w:rsidRPr="00BA7712">
        <w:rPr>
          <w:rStyle w:val="BodyTextChar"/>
          <w:rFonts w:ascii="Times New Roman" w:hAnsi="Times New Roman" w:cs="Times New Roman"/>
          <w:b/>
          <w:sz w:val="24"/>
          <w:szCs w:val="24"/>
          <w:lang w:val="ro-RO"/>
        </w:rPr>
        <w:lastRenderedPageBreak/>
        <w:t>SEAQ_PS_DAC</w:t>
      </w:r>
      <w:r w:rsidR="008A2A13">
        <w:rPr>
          <w:rStyle w:val="BodyTextChar"/>
          <w:rFonts w:ascii="Times New Roman" w:hAnsi="Times New Roman" w:cs="Times New Roman"/>
          <w:b/>
          <w:sz w:val="24"/>
          <w:szCs w:val="24"/>
          <w:lang w:val="ro-RO"/>
        </w:rPr>
        <w:t>_05</w:t>
      </w:r>
      <w:r w:rsidRPr="00BA7712">
        <w:rPr>
          <w:rStyle w:val="BodyTextChar"/>
          <w:rFonts w:ascii="Times New Roman" w:hAnsi="Times New Roman" w:cs="Times New Roman"/>
          <w:b/>
          <w:sz w:val="24"/>
          <w:szCs w:val="24"/>
          <w:lang w:val="ro-RO"/>
        </w:rPr>
        <w:t>_A.0</w:t>
      </w:r>
      <w:r w:rsidR="00FC65CF">
        <w:rPr>
          <w:rStyle w:val="BodyTextChar"/>
          <w:rFonts w:ascii="Times New Roman" w:hAnsi="Times New Roman" w:cs="Times New Roman"/>
          <w:b/>
          <w:sz w:val="24"/>
          <w:szCs w:val="24"/>
          <w:lang w:val="ro-RO"/>
        </w:rPr>
        <w:t>1</w:t>
      </w:r>
    </w:p>
    <w:p w:rsidR="004C204C" w:rsidRDefault="004C204C" w:rsidP="004C204C">
      <w:pPr>
        <w:spacing w:after="0"/>
        <w:rPr>
          <w:rFonts w:ascii="Times New Roman" w:eastAsia="Times New Roman" w:hAnsi="Times New Roman" w:cs="Times New Roman"/>
          <w:sz w:val="24"/>
          <w:szCs w:val="24"/>
        </w:rPr>
      </w:pPr>
    </w:p>
    <w:p w:rsidR="004C204C" w:rsidRPr="004C204C" w:rsidRDefault="004C204C" w:rsidP="004C204C">
      <w:pPr>
        <w:spacing w:after="0"/>
        <w:jc w:val="center"/>
        <w:rPr>
          <w:rFonts w:ascii="Times New Roman" w:eastAsia="Times New Roman" w:hAnsi="Times New Roman" w:cs="Times New Roman"/>
          <w:b/>
          <w:sz w:val="28"/>
          <w:szCs w:val="28"/>
        </w:rPr>
      </w:pPr>
      <w:proofErr w:type="spellStart"/>
      <w:r w:rsidRPr="004C204C">
        <w:rPr>
          <w:rFonts w:ascii="Times New Roman" w:eastAsia="Times New Roman" w:hAnsi="Times New Roman" w:cs="Times New Roman"/>
          <w:b/>
          <w:sz w:val="28"/>
          <w:szCs w:val="28"/>
        </w:rPr>
        <w:t>Planul</w:t>
      </w:r>
      <w:proofErr w:type="spellEnd"/>
      <w:r w:rsidRPr="004C204C">
        <w:rPr>
          <w:rFonts w:ascii="Times New Roman" w:eastAsia="Times New Roman" w:hAnsi="Times New Roman" w:cs="Times New Roman"/>
          <w:b/>
          <w:sz w:val="28"/>
          <w:szCs w:val="28"/>
        </w:rPr>
        <w:t xml:space="preserve"> strategic al </w:t>
      </w:r>
      <w:proofErr w:type="spellStart"/>
      <w:r w:rsidRPr="004C204C">
        <w:rPr>
          <w:rFonts w:ascii="Times New Roman" w:eastAsia="Times New Roman" w:hAnsi="Times New Roman" w:cs="Times New Roman"/>
          <w:b/>
          <w:sz w:val="28"/>
          <w:szCs w:val="28"/>
        </w:rPr>
        <w:t>activităţilor</w:t>
      </w:r>
      <w:proofErr w:type="spellEnd"/>
    </w:p>
    <w:p w:rsidR="004C204C" w:rsidRPr="004C204C" w:rsidRDefault="004C204C" w:rsidP="004C204C">
      <w:pPr>
        <w:spacing w:after="0"/>
        <w:jc w:val="center"/>
        <w:rPr>
          <w:rFonts w:ascii="Times New Roman" w:eastAsia="Times New Roman" w:hAnsi="Times New Roman" w:cs="Times New Roman"/>
          <w:b/>
          <w:sz w:val="28"/>
          <w:szCs w:val="28"/>
        </w:rPr>
      </w:pPr>
      <w:proofErr w:type="spellStart"/>
      <w:r w:rsidRPr="004C204C">
        <w:rPr>
          <w:rFonts w:ascii="Times New Roman" w:eastAsia="Times New Roman" w:hAnsi="Times New Roman" w:cs="Times New Roman"/>
          <w:b/>
          <w:sz w:val="28"/>
          <w:szCs w:val="28"/>
        </w:rPr>
        <w:t>Nr</w:t>
      </w:r>
      <w:proofErr w:type="spellEnd"/>
      <w:r w:rsidRPr="004C204C">
        <w:rPr>
          <w:rFonts w:ascii="Times New Roman" w:eastAsia="Times New Roman" w:hAnsi="Times New Roman" w:cs="Times New Roman"/>
          <w:b/>
          <w:sz w:val="28"/>
          <w:szCs w:val="28"/>
        </w:rPr>
        <w:t>. ............. Data...................</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2297"/>
        <w:gridCol w:w="1616"/>
        <w:gridCol w:w="1740"/>
        <w:gridCol w:w="1638"/>
        <w:gridCol w:w="1745"/>
        <w:gridCol w:w="1642"/>
        <w:gridCol w:w="2146"/>
      </w:tblGrid>
      <w:tr w:rsidR="004C204C" w:rsidRPr="004C204C" w:rsidTr="004C204C">
        <w:trPr>
          <w:trHeight w:val="1520"/>
        </w:trPr>
        <w:tc>
          <w:tcPr>
            <w:tcW w:w="1777" w:type="dxa"/>
            <w:shd w:val="clear" w:color="auto" w:fill="auto"/>
          </w:tcPr>
          <w:p w:rsidR="004C204C" w:rsidRPr="004C204C" w:rsidRDefault="004C204C" w:rsidP="001038E8">
            <w:pPr>
              <w:spacing w:after="0" w:line="240" w:lineRule="auto"/>
              <w:jc w:val="center"/>
              <w:rPr>
                <w:rFonts w:ascii="Times New Roman" w:eastAsia="Times New Roman" w:hAnsi="Times New Roman" w:cs="Times New Roman"/>
                <w:b/>
                <w:sz w:val="24"/>
                <w:szCs w:val="24"/>
              </w:rPr>
            </w:pPr>
            <w:proofErr w:type="spellStart"/>
            <w:r w:rsidRPr="004C204C">
              <w:rPr>
                <w:rFonts w:ascii="Times New Roman" w:eastAsia="Times New Roman" w:hAnsi="Times New Roman" w:cs="Times New Roman"/>
                <w:b/>
                <w:sz w:val="24"/>
                <w:szCs w:val="24"/>
              </w:rPr>
              <w:t>Obiective</w:t>
            </w:r>
            <w:proofErr w:type="spellEnd"/>
            <w:r w:rsidRPr="004C204C">
              <w:rPr>
                <w:rFonts w:ascii="Times New Roman" w:eastAsia="Times New Roman" w:hAnsi="Times New Roman" w:cs="Times New Roman"/>
                <w:b/>
                <w:sz w:val="24"/>
                <w:szCs w:val="24"/>
              </w:rPr>
              <w:t xml:space="preserve"> </w:t>
            </w:r>
            <w:proofErr w:type="spellStart"/>
            <w:r w:rsidRPr="004C204C">
              <w:rPr>
                <w:rFonts w:ascii="Times New Roman" w:eastAsia="Times New Roman" w:hAnsi="Times New Roman" w:cs="Times New Roman"/>
                <w:b/>
                <w:sz w:val="24"/>
                <w:szCs w:val="24"/>
              </w:rPr>
              <w:t>generale</w:t>
            </w:r>
            <w:proofErr w:type="spellEnd"/>
          </w:p>
          <w:p w:rsidR="004C204C" w:rsidRPr="004C204C" w:rsidRDefault="004C204C" w:rsidP="001038E8">
            <w:pPr>
              <w:spacing w:after="0" w:line="240" w:lineRule="auto"/>
              <w:jc w:val="center"/>
              <w:rPr>
                <w:rFonts w:ascii="Times New Roman" w:eastAsia="Times New Roman" w:hAnsi="Times New Roman" w:cs="Times New Roman"/>
                <w:b/>
                <w:sz w:val="24"/>
                <w:szCs w:val="24"/>
              </w:rPr>
            </w:pPr>
            <w:r w:rsidRPr="004C204C">
              <w:rPr>
                <w:rFonts w:ascii="Times New Roman" w:eastAsia="Times New Roman" w:hAnsi="Times New Roman" w:cs="Times New Roman"/>
                <w:b/>
                <w:sz w:val="24"/>
                <w:szCs w:val="24"/>
              </w:rPr>
              <w:t>(</w:t>
            </w:r>
            <w:proofErr w:type="spellStart"/>
            <w:r w:rsidRPr="004C204C">
              <w:rPr>
                <w:rFonts w:ascii="Times New Roman" w:eastAsia="Times New Roman" w:hAnsi="Times New Roman" w:cs="Times New Roman"/>
                <w:b/>
                <w:sz w:val="24"/>
                <w:szCs w:val="24"/>
              </w:rPr>
              <w:t>nivel</w:t>
            </w:r>
            <w:proofErr w:type="spellEnd"/>
            <w:r w:rsidRPr="004C204C">
              <w:rPr>
                <w:rFonts w:ascii="Times New Roman" w:eastAsia="Times New Roman" w:hAnsi="Times New Roman" w:cs="Times New Roman"/>
                <w:b/>
                <w:sz w:val="24"/>
                <w:szCs w:val="24"/>
              </w:rPr>
              <w:t xml:space="preserve"> management)</w:t>
            </w:r>
          </w:p>
        </w:tc>
        <w:tc>
          <w:tcPr>
            <w:tcW w:w="2297" w:type="dxa"/>
            <w:shd w:val="clear" w:color="auto" w:fill="auto"/>
          </w:tcPr>
          <w:p w:rsidR="004C204C" w:rsidRPr="004C204C" w:rsidRDefault="004C204C" w:rsidP="001038E8">
            <w:pPr>
              <w:spacing w:after="0" w:line="240" w:lineRule="auto"/>
              <w:jc w:val="center"/>
              <w:rPr>
                <w:rFonts w:ascii="Times New Roman" w:eastAsia="Times New Roman" w:hAnsi="Times New Roman" w:cs="Times New Roman"/>
                <w:b/>
                <w:sz w:val="24"/>
                <w:szCs w:val="24"/>
              </w:rPr>
            </w:pPr>
            <w:proofErr w:type="spellStart"/>
            <w:r w:rsidRPr="004C204C">
              <w:rPr>
                <w:rFonts w:ascii="Times New Roman" w:eastAsia="Times New Roman" w:hAnsi="Times New Roman" w:cs="Times New Roman"/>
                <w:b/>
                <w:sz w:val="24"/>
                <w:szCs w:val="24"/>
              </w:rPr>
              <w:t>Obiective</w:t>
            </w:r>
            <w:proofErr w:type="spellEnd"/>
            <w:r w:rsidRPr="004C204C">
              <w:rPr>
                <w:rFonts w:ascii="Times New Roman" w:eastAsia="Times New Roman" w:hAnsi="Times New Roman" w:cs="Times New Roman"/>
                <w:b/>
                <w:sz w:val="24"/>
                <w:szCs w:val="24"/>
              </w:rPr>
              <w:t xml:space="preserve"> </w:t>
            </w:r>
            <w:proofErr w:type="spellStart"/>
            <w:r w:rsidRPr="004C204C">
              <w:rPr>
                <w:rFonts w:ascii="Times New Roman" w:eastAsia="Times New Roman" w:hAnsi="Times New Roman" w:cs="Times New Roman"/>
                <w:b/>
                <w:sz w:val="24"/>
                <w:szCs w:val="24"/>
              </w:rPr>
              <w:t>specifice</w:t>
            </w:r>
            <w:proofErr w:type="spellEnd"/>
            <w:r w:rsidRPr="004C204C">
              <w:rPr>
                <w:rFonts w:ascii="Times New Roman" w:eastAsia="Times New Roman" w:hAnsi="Times New Roman" w:cs="Times New Roman"/>
                <w:b/>
                <w:sz w:val="24"/>
                <w:szCs w:val="24"/>
              </w:rPr>
              <w:t xml:space="preserve"> (</w:t>
            </w:r>
            <w:proofErr w:type="spellStart"/>
            <w:r w:rsidRPr="004C204C">
              <w:rPr>
                <w:rFonts w:ascii="Times New Roman" w:eastAsia="Times New Roman" w:hAnsi="Times New Roman" w:cs="Times New Roman"/>
                <w:b/>
                <w:sz w:val="24"/>
                <w:szCs w:val="24"/>
              </w:rPr>
              <w:t>compartimentale</w:t>
            </w:r>
            <w:proofErr w:type="spellEnd"/>
            <w:r w:rsidRPr="004C204C">
              <w:rPr>
                <w:rFonts w:ascii="Times New Roman" w:eastAsia="Times New Roman" w:hAnsi="Times New Roman" w:cs="Times New Roman"/>
                <w:b/>
                <w:sz w:val="24"/>
                <w:szCs w:val="24"/>
              </w:rPr>
              <w:t>)</w:t>
            </w:r>
          </w:p>
        </w:tc>
        <w:tc>
          <w:tcPr>
            <w:tcW w:w="1616" w:type="dxa"/>
            <w:shd w:val="clear" w:color="auto" w:fill="auto"/>
          </w:tcPr>
          <w:p w:rsidR="004C204C" w:rsidRPr="004C204C" w:rsidRDefault="004C204C" w:rsidP="001038E8">
            <w:pPr>
              <w:spacing w:after="0" w:line="240" w:lineRule="auto"/>
              <w:jc w:val="center"/>
              <w:rPr>
                <w:rFonts w:ascii="Times New Roman" w:eastAsia="Times New Roman" w:hAnsi="Times New Roman" w:cs="Times New Roman"/>
                <w:b/>
                <w:sz w:val="24"/>
                <w:szCs w:val="24"/>
              </w:rPr>
            </w:pPr>
            <w:proofErr w:type="spellStart"/>
            <w:r w:rsidRPr="004C204C">
              <w:rPr>
                <w:rFonts w:ascii="Times New Roman" w:eastAsia="Times New Roman" w:hAnsi="Times New Roman" w:cs="Times New Roman"/>
                <w:b/>
                <w:sz w:val="24"/>
                <w:szCs w:val="24"/>
              </w:rPr>
              <w:t>Măsuri</w:t>
            </w:r>
            <w:proofErr w:type="spellEnd"/>
            <w:r w:rsidRPr="004C204C">
              <w:rPr>
                <w:rFonts w:ascii="Times New Roman" w:eastAsia="Times New Roman" w:hAnsi="Times New Roman" w:cs="Times New Roman"/>
                <w:b/>
                <w:sz w:val="24"/>
                <w:szCs w:val="24"/>
              </w:rPr>
              <w:t xml:space="preserve"> / </w:t>
            </w:r>
            <w:proofErr w:type="spellStart"/>
            <w:r w:rsidRPr="004C204C">
              <w:rPr>
                <w:rFonts w:ascii="Times New Roman" w:eastAsia="Times New Roman" w:hAnsi="Times New Roman" w:cs="Times New Roman"/>
                <w:b/>
                <w:sz w:val="24"/>
                <w:szCs w:val="24"/>
              </w:rPr>
              <w:t>Acţiuni</w:t>
            </w:r>
            <w:proofErr w:type="spellEnd"/>
          </w:p>
        </w:tc>
        <w:tc>
          <w:tcPr>
            <w:tcW w:w="1740" w:type="dxa"/>
            <w:shd w:val="clear" w:color="auto" w:fill="auto"/>
          </w:tcPr>
          <w:p w:rsidR="004C204C" w:rsidRPr="004C204C" w:rsidRDefault="004C204C" w:rsidP="001038E8">
            <w:pPr>
              <w:spacing w:after="0" w:line="240" w:lineRule="auto"/>
              <w:jc w:val="center"/>
              <w:rPr>
                <w:rFonts w:ascii="Times New Roman" w:eastAsia="Times New Roman" w:hAnsi="Times New Roman" w:cs="Times New Roman"/>
                <w:b/>
                <w:sz w:val="24"/>
                <w:szCs w:val="24"/>
              </w:rPr>
            </w:pPr>
            <w:proofErr w:type="spellStart"/>
            <w:r w:rsidRPr="004C204C">
              <w:rPr>
                <w:rFonts w:ascii="Times New Roman" w:eastAsia="Times New Roman" w:hAnsi="Times New Roman" w:cs="Times New Roman"/>
                <w:b/>
                <w:sz w:val="24"/>
                <w:szCs w:val="24"/>
              </w:rPr>
              <w:t>Responsabil</w:t>
            </w:r>
            <w:proofErr w:type="spellEnd"/>
          </w:p>
        </w:tc>
        <w:tc>
          <w:tcPr>
            <w:tcW w:w="1638" w:type="dxa"/>
            <w:shd w:val="clear" w:color="auto" w:fill="auto"/>
          </w:tcPr>
          <w:p w:rsidR="004C204C" w:rsidRPr="004C204C" w:rsidRDefault="004C204C" w:rsidP="001038E8">
            <w:pPr>
              <w:spacing w:after="0" w:line="240" w:lineRule="auto"/>
              <w:jc w:val="center"/>
              <w:rPr>
                <w:rFonts w:ascii="Times New Roman" w:eastAsia="Times New Roman" w:hAnsi="Times New Roman" w:cs="Times New Roman"/>
                <w:b/>
                <w:sz w:val="24"/>
                <w:szCs w:val="24"/>
              </w:rPr>
            </w:pPr>
            <w:proofErr w:type="spellStart"/>
            <w:r w:rsidRPr="004C204C">
              <w:rPr>
                <w:rFonts w:ascii="Times New Roman" w:eastAsia="Times New Roman" w:hAnsi="Times New Roman" w:cs="Times New Roman"/>
                <w:b/>
                <w:sz w:val="24"/>
                <w:szCs w:val="24"/>
              </w:rPr>
              <w:t>Resurse</w:t>
            </w:r>
            <w:proofErr w:type="spellEnd"/>
          </w:p>
          <w:p w:rsidR="004C204C" w:rsidRPr="004C204C" w:rsidRDefault="004C204C" w:rsidP="001038E8">
            <w:pPr>
              <w:spacing w:after="0" w:line="240" w:lineRule="auto"/>
              <w:rPr>
                <w:rFonts w:ascii="Times New Roman" w:eastAsia="Times New Roman" w:hAnsi="Times New Roman" w:cs="Times New Roman"/>
                <w:sz w:val="24"/>
                <w:szCs w:val="24"/>
              </w:rPr>
            </w:pPr>
          </w:p>
          <w:p w:rsidR="004C204C" w:rsidRPr="004C204C" w:rsidRDefault="004C204C" w:rsidP="001038E8">
            <w:pPr>
              <w:spacing w:after="0" w:line="240" w:lineRule="auto"/>
              <w:rPr>
                <w:rFonts w:ascii="Times New Roman" w:eastAsia="Times New Roman" w:hAnsi="Times New Roman" w:cs="Times New Roman"/>
                <w:sz w:val="24"/>
                <w:szCs w:val="24"/>
              </w:rPr>
            </w:pPr>
          </w:p>
          <w:p w:rsidR="004C204C" w:rsidRPr="004C204C" w:rsidRDefault="004C204C" w:rsidP="001038E8">
            <w:pPr>
              <w:spacing w:after="0" w:line="240" w:lineRule="auto"/>
              <w:jc w:val="center"/>
              <w:rPr>
                <w:rFonts w:ascii="Times New Roman" w:eastAsia="Times New Roman" w:hAnsi="Times New Roman" w:cs="Times New Roman"/>
                <w:sz w:val="24"/>
                <w:szCs w:val="24"/>
              </w:rPr>
            </w:pPr>
          </w:p>
        </w:tc>
        <w:tc>
          <w:tcPr>
            <w:tcW w:w="1745" w:type="dxa"/>
            <w:shd w:val="clear" w:color="auto" w:fill="auto"/>
          </w:tcPr>
          <w:p w:rsidR="004C204C" w:rsidRPr="004C204C" w:rsidRDefault="004C204C" w:rsidP="001038E8">
            <w:pPr>
              <w:spacing w:after="0" w:line="240" w:lineRule="auto"/>
              <w:jc w:val="center"/>
              <w:rPr>
                <w:rFonts w:ascii="Times New Roman" w:eastAsia="Times New Roman" w:hAnsi="Times New Roman" w:cs="Times New Roman"/>
                <w:b/>
                <w:sz w:val="24"/>
                <w:szCs w:val="24"/>
              </w:rPr>
            </w:pPr>
            <w:proofErr w:type="spellStart"/>
            <w:r w:rsidRPr="004C204C">
              <w:rPr>
                <w:rFonts w:ascii="Times New Roman" w:eastAsia="Times New Roman" w:hAnsi="Times New Roman" w:cs="Times New Roman"/>
                <w:b/>
                <w:sz w:val="24"/>
                <w:szCs w:val="24"/>
              </w:rPr>
              <w:t>Indicatori</w:t>
            </w:r>
            <w:proofErr w:type="spellEnd"/>
            <w:r w:rsidRPr="004C204C">
              <w:rPr>
                <w:rFonts w:ascii="Times New Roman" w:eastAsia="Times New Roman" w:hAnsi="Times New Roman" w:cs="Times New Roman"/>
                <w:b/>
                <w:sz w:val="24"/>
                <w:szCs w:val="24"/>
              </w:rPr>
              <w:t xml:space="preserve"> de </w:t>
            </w:r>
            <w:proofErr w:type="spellStart"/>
            <w:r w:rsidRPr="004C204C">
              <w:rPr>
                <w:rFonts w:ascii="Times New Roman" w:eastAsia="Times New Roman" w:hAnsi="Times New Roman" w:cs="Times New Roman"/>
                <w:b/>
                <w:sz w:val="24"/>
                <w:szCs w:val="24"/>
              </w:rPr>
              <w:t>performanţă</w:t>
            </w:r>
            <w:proofErr w:type="spellEnd"/>
          </w:p>
        </w:tc>
        <w:tc>
          <w:tcPr>
            <w:tcW w:w="1642" w:type="dxa"/>
            <w:shd w:val="clear" w:color="auto" w:fill="auto"/>
          </w:tcPr>
          <w:p w:rsidR="004C204C" w:rsidRPr="004C204C" w:rsidRDefault="004C204C" w:rsidP="001038E8">
            <w:pPr>
              <w:spacing w:after="0" w:line="240" w:lineRule="auto"/>
              <w:jc w:val="center"/>
              <w:rPr>
                <w:rFonts w:ascii="Times New Roman" w:eastAsia="Times New Roman" w:hAnsi="Times New Roman" w:cs="Times New Roman"/>
                <w:b/>
                <w:sz w:val="24"/>
                <w:szCs w:val="24"/>
              </w:rPr>
            </w:pPr>
            <w:proofErr w:type="spellStart"/>
            <w:r w:rsidRPr="004C204C">
              <w:rPr>
                <w:rFonts w:ascii="Times New Roman" w:eastAsia="Times New Roman" w:hAnsi="Times New Roman" w:cs="Times New Roman"/>
                <w:b/>
                <w:sz w:val="24"/>
                <w:szCs w:val="24"/>
              </w:rPr>
              <w:t>Termen</w:t>
            </w:r>
            <w:proofErr w:type="spellEnd"/>
            <w:r w:rsidRPr="004C204C">
              <w:rPr>
                <w:rFonts w:ascii="Times New Roman" w:eastAsia="Times New Roman" w:hAnsi="Times New Roman" w:cs="Times New Roman"/>
                <w:b/>
                <w:sz w:val="24"/>
                <w:szCs w:val="24"/>
              </w:rPr>
              <w:t xml:space="preserve"> de </w:t>
            </w:r>
            <w:proofErr w:type="spellStart"/>
            <w:r w:rsidRPr="004C204C">
              <w:rPr>
                <w:rFonts w:ascii="Times New Roman" w:eastAsia="Times New Roman" w:hAnsi="Times New Roman" w:cs="Times New Roman"/>
                <w:b/>
                <w:sz w:val="24"/>
                <w:szCs w:val="24"/>
              </w:rPr>
              <w:t>realizare</w:t>
            </w:r>
            <w:proofErr w:type="spellEnd"/>
          </w:p>
        </w:tc>
        <w:tc>
          <w:tcPr>
            <w:tcW w:w="2146" w:type="dxa"/>
            <w:shd w:val="clear" w:color="auto" w:fill="auto"/>
          </w:tcPr>
          <w:p w:rsidR="004C204C" w:rsidRPr="004C204C" w:rsidRDefault="004C204C" w:rsidP="001038E8">
            <w:pPr>
              <w:spacing w:after="0" w:line="240" w:lineRule="auto"/>
              <w:jc w:val="center"/>
              <w:rPr>
                <w:rFonts w:ascii="Times New Roman" w:eastAsia="Times New Roman" w:hAnsi="Times New Roman" w:cs="Times New Roman"/>
                <w:b/>
                <w:sz w:val="24"/>
                <w:szCs w:val="24"/>
              </w:rPr>
            </w:pPr>
            <w:proofErr w:type="spellStart"/>
            <w:r w:rsidRPr="004C204C">
              <w:rPr>
                <w:rFonts w:ascii="Times New Roman" w:eastAsia="Times New Roman" w:hAnsi="Times New Roman" w:cs="Times New Roman"/>
                <w:b/>
                <w:sz w:val="24"/>
                <w:szCs w:val="24"/>
              </w:rPr>
              <w:t>Monitorizare</w:t>
            </w:r>
            <w:proofErr w:type="spellEnd"/>
          </w:p>
        </w:tc>
      </w:tr>
      <w:tr w:rsidR="004C204C" w:rsidRPr="004C204C" w:rsidTr="004C204C">
        <w:trPr>
          <w:trHeight w:val="376"/>
        </w:trPr>
        <w:tc>
          <w:tcPr>
            <w:tcW w:w="1777" w:type="dxa"/>
            <w:shd w:val="clear" w:color="auto" w:fill="auto"/>
          </w:tcPr>
          <w:p w:rsidR="004C204C" w:rsidRPr="004C204C" w:rsidRDefault="004C204C" w:rsidP="001038E8">
            <w:pPr>
              <w:spacing w:after="0" w:line="240" w:lineRule="auto"/>
              <w:jc w:val="center"/>
              <w:rPr>
                <w:rFonts w:ascii="Times New Roman" w:eastAsia="Times New Roman" w:hAnsi="Times New Roman" w:cs="Times New Roman"/>
                <w:sz w:val="24"/>
                <w:szCs w:val="24"/>
              </w:rPr>
            </w:pPr>
            <w:r w:rsidRPr="004C204C">
              <w:rPr>
                <w:rFonts w:ascii="Times New Roman" w:eastAsia="Times New Roman" w:hAnsi="Times New Roman" w:cs="Times New Roman"/>
                <w:sz w:val="24"/>
                <w:szCs w:val="24"/>
              </w:rPr>
              <w:t>(0)</w:t>
            </w:r>
          </w:p>
        </w:tc>
        <w:tc>
          <w:tcPr>
            <w:tcW w:w="2297" w:type="dxa"/>
            <w:shd w:val="clear" w:color="auto" w:fill="auto"/>
          </w:tcPr>
          <w:p w:rsidR="004C204C" w:rsidRPr="004C204C" w:rsidRDefault="004C204C" w:rsidP="001038E8">
            <w:pPr>
              <w:spacing w:after="0" w:line="240" w:lineRule="auto"/>
              <w:jc w:val="center"/>
              <w:rPr>
                <w:rFonts w:ascii="Times New Roman" w:eastAsia="Times New Roman" w:hAnsi="Times New Roman" w:cs="Times New Roman"/>
                <w:sz w:val="24"/>
                <w:szCs w:val="24"/>
              </w:rPr>
            </w:pPr>
            <w:r w:rsidRPr="004C204C">
              <w:rPr>
                <w:rFonts w:ascii="Times New Roman" w:eastAsia="Times New Roman" w:hAnsi="Times New Roman" w:cs="Times New Roman"/>
                <w:sz w:val="24"/>
                <w:szCs w:val="24"/>
              </w:rPr>
              <w:t>(1)</w:t>
            </w:r>
          </w:p>
        </w:tc>
        <w:tc>
          <w:tcPr>
            <w:tcW w:w="1616" w:type="dxa"/>
            <w:shd w:val="clear" w:color="auto" w:fill="auto"/>
          </w:tcPr>
          <w:p w:rsidR="004C204C" w:rsidRPr="004C204C" w:rsidRDefault="004C204C" w:rsidP="001038E8">
            <w:pPr>
              <w:spacing w:after="0" w:line="240" w:lineRule="auto"/>
              <w:jc w:val="center"/>
              <w:rPr>
                <w:rFonts w:ascii="Times New Roman" w:eastAsia="Times New Roman" w:hAnsi="Times New Roman" w:cs="Times New Roman"/>
                <w:sz w:val="24"/>
                <w:szCs w:val="24"/>
              </w:rPr>
            </w:pPr>
            <w:r w:rsidRPr="004C204C">
              <w:rPr>
                <w:rFonts w:ascii="Times New Roman" w:eastAsia="Times New Roman" w:hAnsi="Times New Roman" w:cs="Times New Roman"/>
                <w:sz w:val="24"/>
                <w:szCs w:val="24"/>
              </w:rPr>
              <w:t>(2)</w:t>
            </w:r>
          </w:p>
        </w:tc>
        <w:tc>
          <w:tcPr>
            <w:tcW w:w="1740" w:type="dxa"/>
            <w:shd w:val="clear" w:color="auto" w:fill="auto"/>
          </w:tcPr>
          <w:p w:rsidR="004C204C" w:rsidRPr="004C204C" w:rsidRDefault="004C204C" w:rsidP="001038E8">
            <w:pPr>
              <w:spacing w:after="0" w:line="240" w:lineRule="auto"/>
              <w:jc w:val="center"/>
              <w:rPr>
                <w:rFonts w:ascii="Times New Roman" w:eastAsia="Times New Roman" w:hAnsi="Times New Roman" w:cs="Times New Roman"/>
                <w:sz w:val="24"/>
                <w:szCs w:val="24"/>
              </w:rPr>
            </w:pPr>
            <w:r w:rsidRPr="004C204C">
              <w:rPr>
                <w:rFonts w:ascii="Times New Roman" w:eastAsia="Times New Roman" w:hAnsi="Times New Roman" w:cs="Times New Roman"/>
                <w:sz w:val="24"/>
                <w:szCs w:val="24"/>
              </w:rPr>
              <w:t>(3)</w:t>
            </w:r>
          </w:p>
        </w:tc>
        <w:tc>
          <w:tcPr>
            <w:tcW w:w="1638" w:type="dxa"/>
            <w:shd w:val="clear" w:color="auto" w:fill="auto"/>
          </w:tcPr>
          <w:p w:rsidR="004C204C" w:rsidRPr="004C204C" w:rsidRDefault="004C204C" w:rsidP="001038E8">
            <w:pPr>
              <w:spacing w:after="0" w:line="240" w:lineRule="auto"/>
              <w:jc w:val="center"/>
              <w:rPr>
                <w:rFonts w:ascii="Times New Roman" w:eastAsia="Times New Roman" w:hAnsi="Times New Roman" w:cs="Times New Roman"/>
                <w:sz w:val="24"/>
                <w:szCs w:val="24"/>
              </w:rPr>
            </w:pPr>
            <w:r w:rsidRPr="004C204C">
              <w:rPr>
                <w:rFonts w:ascii="Times New Roman" w:eastAsia="Times New Roman" w:hAnsi="Times New Roman" w:cs="Times New Roman"/>
                <w:sz w:val="24"/>
                <w:szCs w:val="24"/>
              </w:rPr>
              <w:t>(4)</w:t>
            </w:r>
          </w:p>
        </w:tc>
        <w:tc>
          <w:tcPr>
            <w:tcW w:w="1745" w:type="dxa"/>
            <w:shd w:val="clear" w:color="auto" w:fill="auto"/>
          </w:tcPr>
          <w:p w:rsidR="004C204C" w:rsidRPr="004C204C" w:rsidRDefault="004C204C" w:rsidP="001038E8">
            <w:pPr>
              <w:spacing w:after="0" w:line="240" w:lineRule="auto"/>
              <w:jc w:val="center"/>
              <w:rPr>
                <w:rFonts w:ascii="Times New Roman" w:eastAsia="Times New Roman" w:hAnsi="Times New Roman" w:cs="Times New Roman"/>
                <w:sz w:val="24"/>
                <w:szCs w:val="24"/>
              </w:rPr>
            </w:pPr>
            <w:r w:rsidRPr="004C204C">
              <w:rPr>
                <w:rFonts w:ascii="Times New Roman" w:eastAsia="Times New Roman" w:hAnsi="Times New Roman" w:cs="Times New Roman"/>
                <w:sz w:val="24"/>
                <w:szCs w:val="24"/>
              </w:rPr>
              <w:t>(5)</w:t>
            </w:r>
          </w:p>
        </w:tc>
        <w:tc>
          <w:tcPr>
            <w:tcW w:w="1642" w:type="dxa"/>
            <w:shd w:val="clear" w:color="auto" w:fill="auto"/>
          </w:tcPr>
          <w:p w:rsidR="004C204C" w:rsidRPr="004C204C" w:rsidRDefault="004C204C" w:rsidP="001038E8">
            <w:pPr>
              <w:spacing w:after="0" w:line="240" w:lineRule="auto"/>
              <w:jc w:val="center"/>
              <w:rPr>
                <w:rFonts w:ascii="Times New Roman" w:eastAsia="Times New Roman" w:hAnsi="Times New Roman" w:cs="Times New Roman"/>
                <w:sz w:val="24"/>
                <w:szCs w:val="24"/>
              </w:rPr>
            </w:pPr>
            <w:r w:rsidRPr="004C204C">
              <w:rPr>
                <w:rFonts w:ascii="Times New Roman" w:eastAsia="Times New Roman" w:hAnsi="Times New Roman" w:cs="Times New Roman"/>
                <w:sz w:val="24"/>
                <w:szCs w:val="24"/>
              </w:rPr>
              <w:t>(6)</w:t>
            </w:r>
          </w:p>
        </w:tc>
        <w:tc>
          <w:tcPr>
            <w:tcW w:w="2146" w:type="dxa"/>
            <w:shd w:val="clear" w:color="auto" w:fill="auto"/>
          </w:tcPr>
          <w:p w:rsidR="004C204C" w:rsidRPr="004C204C" w:rsidRDefault="004C204C" w:rsidP="001038E8">
            <w:pPr>
              <w:spacing w:after="0" w:line="240" w:lineRule="auto"/>
              <w:jc w:val="center"/>
              <w:rPr>
                <w:rFonts w:ascii="Times New Roman" w:eastAsia="Times New Roman" w:hAnsi="Times New Roman" w:cs="Times New Roman"/>
                <w:sz w:val="24"/>
                <w:szCs w:val="24"/>
              </w:rPr>
            </w:pPr>
            <w:r w:rsidRPr="004C204C">
              <w:rPr>
                <w:rFonts w:ascii="Times New Roman" w:eastAsia="Times New Roman" w:hAnsi="Times New Roman" w:cs="Times New Roman"/>
                <w:sz w:val="24"/>
                <w:szCs w:val="24"/>
              </w:rPr>
              <w:t>(7)</w:t>
            </w:r>
          </w:p>
        </w:tc>
      </w:tr>
      <w:tr w:rsidR="004C204C" w:rsidRPr="004C204C" w:rsidTr="004C204C">
        <w:trPr>
          <w:trHeight w:val="376"/>
        </w:trPr>
        <w:tc>
          <w:tcPr>
            <w:tcW w:w="1777" w:type="dxa"/>
            <w:vMerge w:val="restart"/>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2297" w:type="dxa"/>
            <w:vMerge w:val="restart"/>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1616"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1740" w:type="dxa"/>
            <w:vMerge w:val="restart"/>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1638"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1745" w:type="dxa"/>
            <w:vMerge w:val="restart"/>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1642"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2146"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r>
      <w:tr w:rsidR="004C204C" w:rsidRPr="004C204C" w:rsidTr="004C204C">
        <w:trPr>
          <w:trHeight w:val="376"/>
        </w:trPr>
        <w:tc>
          <w:tcPr>
            <w:tcW w:w="1777" w:type="dxa"/>
            <w:vMerge/>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2297" w:type="dxa"/>
            <w:vMerge/>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1616"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1740" w:type="dxa"/>
            <w:vMerge/>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1638"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1745" w:type="dxa"/>
            <w:vMerge/>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1642"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2146"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r>
      <w:tr w:rsidR="004C204C" w:rsidRPr="004C204C" w:rsidTr="004C204C">
        <w:trPr>
          <w:trHeight w:val="376"/>
        </w:trPr>
        <w:tc>
          <w:tcPr>
            <w:tcW w:w="1777" w:type="dxa"/>
            <w:vMerge/>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2297"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1616"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1740"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1638"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1745"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1642"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2146"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r>
      <w:tr w:rsidR="004C204C" w:rsidRPr="004C204C" w:rsidTr="004C204C">
        <w:trPr>
          <w:trHeight w:val="376"/>
        </w:trPr>
        <w:tc>
          <w:tcPr>
            <w:tcW w:w="1777"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2297"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1616"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1740"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1638"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1745"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1642"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2146"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r>
      <w:tr w:rsidR="004C204C" w:rsidRPr="004C204C" w:rsidTr="004C204C">
        <w:trPr>
          <w:trHeight w:val="394"/>
        </w:trPr>
        <w:tc>
          <w:tcPr>
            <w:tcW w:w="1777"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2297"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1616"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1740"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1638"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1745"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1642"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c>
          <w:tcPr>
            <w:tcW w:w="2146" w:type="dxa"/>
            <w:shd w:val="clear" w:color="auto" w:fill="auto"/>
          </w:tcPr>
          <w:p w:rsidR="004C204C" w:rsidRPr="004C204C" w:rsidRDefault="004C204C" w:rsidP="001038E8">
            <w:pPr>
              <w:spacing w:after="0" w:line="240" w:lineRule="auto"/>
              <w:rPr>
                <w:rFonts w:ascii="Times New Roman" w:eastAsia="Times New Roman" w:hAnsi="Times New Roman" w:cs="Times New Roman"/>
                <w:sz w:val="24"/>
                <w:szCs w:val="24"/>
              </w:rPr>
            </w:pPr>
          </w:p>
        </w:tc>
      </w:tr>
    </w:tbl>
    <w:p w:rsidR="00FC65CF" w:rsidRPr="004C204C" w:rsidRDefault="00FC65CF" w:rsidP="004C204C">
      <w:pPr>
        <w:spacing w:after="0" w:line="240" w:lineRule="auto"/>
        <w:ind w:left="720" w:hanging="720"/>
        <w:jc w:val="both"/>
        <w:rPr>
          <w:rFonts w:ascii="Times New Roman" w:eastAsia="Calibri" w:hAnsi="Times New Roman" w:cs="Times New Roman"/>
          <w:b/>
          <w:sz w:val="24"/>
          <w:szCs w:val="24"/>
          <w:lang w:val="ro-RO"/>
        </w:rPr>
      </w:pPr>
    </w:p>
    <w:p w:rsidR="004C204C" w:rsidRPr="00006569" w:rsidRDefault="004C204C" w:rsidP="004C204C">
      <w:pPr>
        <w:spacing w:after="0"/>
        <w:ind w:firstLine="708"/>
        <w:rPr>
          <w:rFonts w:ascii="Times New Roman" w:eastAsia="Times New Roman" w:hAnsi="Times New Roman" w:cs="Times New Roman"/>
          <w:b/>
          <w:sz w:val="24"/>
          <w:szCs w:val="24"/>
        </w:rPr>
      </w:pPr>
      <w:proofErr w:type="spellStart"/>
      <w:r w:rsidRPr="00006569">
        <w:rPr>
          <w:rFonts w:ascii="Times New Roman" w:eastAsia="Times New Roman" w:hAnsi="Times New Roman" w:cs="Times New Roman"/>
          <w:b/>
          <w:sz w:val="24"/>
          <w:szCs w:val="24"/>
        </w:rPr>
        <w:t>Întocmit</w:t>
      </w:r>
      <w:proofErr w:type="spellEnd"/>
      <w:r w:rsidRPr="00006569">
        <w:rPr>
          <w:rFonts w:ascii="Times New Roman" w:eastAsia="Times New Roman" w:hAnsi="Times New Roman" w:cs="Times New Roman"/>
          <w:b/>
          <w:sz w:val="24"/>
          <w:szCs w:val="24"/>
        </w:rPr>
        <w:t>,</w:t>
      </w:r>
    </w:p>
    <w:p w:rsidR="004C204C" w:rsidRPr="00006569" w:rsidRDefault="004C204C" w:rsidP="004C204C">
      <w:pPr>
        <w:spacing w:after="0"/>
        <w:rPr>
          <w:rFonts w:ascii="Times New Roman" w:eastAsia="Times New Roman" w:hAnsi="Times New Roman" w:cs="Times New Roman"/>
          <w:b/>
          <w:sz w:val="24"/>
          <w:szCs w:val="24"/>
        </w:rPr>
      </w:pPr>
    </w:p>
    <w:p w:rsidR="008A2A13" w:rsidRPr="004C204C" w:rsidRDefault="004C204C" w:rsidP="004C204C">
      <w:pPr>
        <w:spacing w:after="0"/>
        <w:ind w:left="6372" w:firstLine="708"/>
        <w:jc w:val="center"/>
        <w:rPr>
          <w:rFonts w:ascii="Times New Roman" w:eastAsia="Times New Roman" w:hAnsi="Times New Roman" w:cs="Times New Roman"/>
          <w:b/>
          <w:sz w:val="24"/>
          <w:szCs w:val="24"/>
        </w:rPr>
      </w:pPr>
      <w:proofErr w:type="spellStart"/>
      <w:r w:rsidRPr="00006569">
        <w:rPr>
          <w:rFonts w:ascii="Times New Roman" w:eastAsia="Times New Roman" w:hAnsi="Times New Roman" w:cs="Times New Roman"/>
          <w:b/>
          <w:sz w:val="24"/>
          <w:szCs w:val="24"/>
        </w:rPr>
        <w:t>Aprobat</w:t>
      </w:r>
      <w:proofErr w:type="spellEnd"/>
      <w:r w:rsidRPr="00006569">
        <w:rPr>
          <w:rFonts w:ascii="Times New Roman" w:eastAsia="Times New Roman" w:hAnsi="Times New Roman" w:cs="Times New Roman"/>
          <w:b/>
          <w:sz w:val="24"/>
          <w:szCs w:val="24"/>
        </w:rPr>
        <w:t>,</w:t>
      </w:r>
    </w:p>
    <w:p w:rsidR="008A2A13" w:rsidRPr="00BA7712" w:rsidRDefault="008A2A13" w:rsidP="004C204C">
      <w:pPr>
        <w:suppressAutoHyphens w:val="0"/>
        <w:spacing w:after="0" w:line="259" w:lineRule="auto"/>
        <w:jc w:val="both"/>
        <w:rPr>
          <w:rStyle w:val="BodyTextChar"/>
          <w:rFonts w:ascii="Times New Roman" w:hAnsi="Times New Roman" w:cs="Times New Roman"/>
          <w:b/>
          <w:lang w:val="ro-RO"/>
        </w:rPr>
      </w:pPr>
    </w:p>
    <w:p w:rsidR="008A2A13" w:rsidRPr="00BA7712" w:rsidRDefault="008A2A13" w:rsidP="008A2A13">
      <w:pPr>
        <w:suppressAutoHyphens w:val="0"/>
        <w:spacing w:after="0" w:line="259" w:lineRule="auto"/>
        <w:rPr>
          <w:rStyle w:val="BodyTextChar"/>
          <w:rFonts w:ascii="Times New Roman" w:hAnsi="Times New Roman" w:cs="Times New Roman"/>
          <w:b/>
          <w:lang w:val="ro-RO"/>
        </w:rPr>
      </w:pPr>
      <w:r w:rsidRPr="00BA7712">
        <w:rPr>
          <w:rStyle w:val="BodyTextChar"/>
          <w:rFonts w:ascii="Times New Roman" w:hAnsi="Times New Roman" w:cs="Times New Roman"/>
          <w:b/>
          <w:lang w:val="ro-RO"/>
        </w:rPr>
        <w:br w:type="page"/>
      </w:r>
    </w:p>
    <w:p w:rsidR="008A2A13" w:rsidRPr="00BA7712" w:rsidRDefault="008A2A13" w:rsidP="008A2A13">
      <w:pPr>
        <w:suppressAutoHyphens w:val="0"/>
        <w:spacing w:after="0" w:line="259" w:lineRule="auto"/>
        <w:rPr>
          <w:rStyle w:val="BodyTextChar"/>
          <w:rFonts w:ascii="Times New Roman" w:hAnsi="Times New Roman" w:cs="Times New Roman"/>
          <w:b/>
          <w:lang w:val="ro-RO"/>
        </w:rPr>
        <w:sectPr w:rsidR="008A2A13" w:rsidRPr="00BA7712" w:rsidSect="008A2A13">
          <w:headerReference w:type="default" r:id="rId17"/>
          <w:footerReference w:type="default" r:id="rId18"/>
          <w:headerReference w:type="first" r:id="rId19"/>
          <w:footerReference w:type="first" r:id="rId20"/>
          <w:pgSz w:w="16838" w:h="11906" w:orient="landscape"/>
          <w:pgMar w:top="851" w:right="1134" w:bottom="567" w:left="1134" w:header="720" w:footer="720" w:gutter="0"/>
          <w:cols w:space="708"/>
          <w:formProt w:val="0"/>
          <w:titlePg/>
          <w:docGrid w:linePitch="360" w:charSpace="-2049"/>
        </w:sectPr>
      </w:pPr>
    </w:p>
    <w:p w:rsidR="00663BC0" w:rsidRPr="00BA7712" w:rsidRDefault="00663BC0" w:rsidP="00663BC0">
      <w:pPr>
        <w:suppressAutoHyphens w:val="0"/>
        <w:spacing w:after="0" w:line="259" w:lineRule="auto"/>
        <w:jc w:val="right"/>
        <w:rPr>
          <w:rFonts w:ascii="Times New Roman" w:hAnsi="Times New Roman" w:cs="Times New Roman"/>
          <w:sz w:val="24"/>
          <w:szCs w:val="24"/>
          <w:lang w:val="ro-RO"/>
        </w:rPr>
      </w:pPr>
      <w:r w:rsidRPr="00BA7712">
        <w:rPr>
          <w:rStyle w:val="BodyTextChar"/>
          <w:rFonts w:ascii="Times New Roman" w:hAnsi="Times New Roman" w:cs="Times New Roman"/>
          <w:b/>
          <w:sz w:val="24"/>
          <w:szCs w:val="24"/>
          <w:lang w:val="ro-RO"/>
        </w:rPr>
        <w:lastRenderedPageBreak/>
        <w:t>SEAQ_PS_DAC</w:t>
      </w:r>
      <w:r>
        <w:rPr>
          <w:rStyle w:val="BodyTextChar"/>
          <w:rFonts w:ascii="Times New Roman" w:hAnsi="Times New Roman" w:cs="Times New Roman"/>
          <w:b/>
          <w:sz w:val="24"/>
          <w:szCs w:val="24"/>
          <w:lang w:val="ro-RO"/>
        </w:rPr>
        <w:t>_05</w:t>
      </w:r>
      <w:r w:rsidRPr="00BA7712">
        <w:rPr>
          <w:rStyle w:val="BodyTextChar"/>
          <w:rFonts w:ascii="Times New Roman" w:hAnsi="Times New Roman" w:cs="Times New Roman"/>
          <w:b/>
          <w:sz w:val="24"/>
          <w:szCs w:val="24"/>
          <w:lang w:val="ro-RO"/>
        </w:rPr>
        <w:t>_A.0</w:t>
      </w:r>
      <w:r>
        <w:rPr>
          <w:rStyle w:val="BodyTextChar"/>
          <w:rFonts w:ascii="Times New Roman" w:hAnsi="Times New Roman" w:cs="Times New Roman"/>
          <w:b/>
          <w:sz w:val="24"/>
          <w:szCs w:val="24"/>
          <w:lang w:val="ro-RO"/>
        </w:rPr>
        <w:t>2</w:t>
      </w:r>
    </w:p>
    <w:p w:rsidR="008A2A13" w:rsidRDefault="008A2A13" w:rsidP="00A40F52">
      <w:pPr>
        <w:spacing w:after="0" w:line="240" w:lineRule="auto"/>
        <w:ind w:left="720" w:hanging="720"/>
        <w:jc w:val="right"/>
        <w:rPr>
          <w:rFonts w:ascii="Times New Roman" w:eastAsia="Calibri" w:hAnsi="Times New Roman" w:cs="Times New Roman"/>
          <w:b/>
          <w:sz w:val="24"/>
          <w:szCs w:val="24"/>
          <w:lang w:val="ro-RO"/>
        </w:rPr>
      </w:pPr>
    </w:p>
    <w:p w:rsidR="00663BC0" w:rsidRDefault="00663BC0" w:rsidP="00A40F52">
      <w:pPr>
        <w:spacing w:after="0" w:line="240" w:lineRule="auto"/>
        <w:ind w:left="720" w:hanging="720"/>
        <w:jc w:val="right"/>
        <w:rPr>
          <w:rFonts w:ascii="Times New Roman" w:eastAsia="Calibri" w:hAnsi="Times New Roman" w:cs="Times New Roman"/>
          <w:b/>
          <w:sz w:val="24"/>
          <w:szCs w:val="24"/>
          <w:lang w:val="ro-RO"/>
        </w:rPr>
      </w:pPr>
    </w:p>
    <w:p w:rsidR="00663BC0" w:rsidRDefault="00663BC0" w:rsidP="00663BC0">
      <w:pPr>
        <w:spacing w:after="0" w:line="240" w:lineRule="auto"/>
        <w:ind w:left="720" w:hanging="720"/>
        <w:jc w:val="both"/>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t>Aprobat</w:t>
      </w:r>
    </w:p>
    <w:p w:rsidR="00663BC0" w:rsidRDefault="00663BC0" w:rsidP="00663BC0">
      <w:pPr>
        <w:spacing w:after="0" w:line="240" w:lineRule="auto"/>
        <w:ind w:left="720" w:hanging="720"/>
        <w:jc w:val="both"/>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r>
      <w:r>
        <w:rPr>
          <w:rFonts w:ascii="Times New Roman" w:eastAsia="Calibri" w:hAnsi="Times New Roman" w:cs="Times New Roman"/>
          <w:b/>
          <w:sz w:val="24"/>
          <w:szCs w:val="24"/>
          <w:lang w:val="ro-RO"/>
        </w:rPr>
        <w:tab/>
        <w:t>RECTOR</w:t>
      </w:r>
    </w:p>
    <w:p w:rsidR="00663BC0" w:rsidRDefault="00663BC0" w:rsidP="00663BC0">
      <w:pPr>
        <w:pStyle w:val="ListParagraph"/>
        <w:spacing w:after="0" w:line="240" w:lineRule="auto"/>
        <w:ind w:left="360"/>
        <w:jc w:val="center"/>
        <w:rPr>
          <w:rFonts w:cs="Arial"/>
          <w:sz w:val="24"/>
          <w:szCs w:val="24"/>
          <w:lang w:val="ro-RO"/>
        </w:rPr>
      </w:pPr>
    </w:p>
    <w:p w:rsidR="00663BC0" w:rsidRDefault="00663BC0" w:rsidP="00663BC0">
      <w:pPr>
        <w:pStyle w:val="ListParagraph"/>
        <w:spacing w:after="0" w:line="240" w:lineRule="auto"/>
        <w:ind w:left="360"/>
        <w:jc w:val="center"/>
        <w:rPr>
          <w:rFonts w:cs="Arial"/>
          <w:sz w:val="24"/>
          <w:szCs w:val="24"/>
          <w:lang w:val="ro-RO"/>
        </w:rPr>
      </w:pPr>
    </w:p>
    <w:p w:rsidR="00663BC0" w:rsidRPr="001038E8" w:rsidRDefault="00663BC0" w:rsidP="00663BC0">
      <w:pPr>
        <w:pStyle w:val="ListParagraph"/>
        <w:spacing w:after="0" w:line="240" w:lineRule="auto"/>
        <w:ind w:left="360"/>
        <w:jc w:val="center"/>
        <w:rPr>
          <w:rFonts w:ascii="Times New Roman" w:hAnsi="Times New Roman" w:cs="Times New Roman"/>
          <w:b/>
          <w:sz w:val="28"/>
          <w:szCs w:val="28"/>
          <w:lang w:val="ro-RO"/>
        </w:rPr>
      </w:pPr>
      <w:r w:rsidRPr="001038E8">
        <w:rPr>
          <w:rFonts w:ascii="Times New Roman" w:hAnsi="Times New Roman" w:cs="Times New Roman"/>
          <w:b/>
          <w:sz w:val="28"/>
          <w:szCs w:val="28"/>
          <w:lang w:val="ro-RO"/>
        </w:rPr>
        <w:t>Fişa</w:t>
      </w:r>
    </w:p>
    <w:p w:rsidR="00663BC0" w:rsidRPr="001038E8" w:rsidRDefault="00663BC0" w:rsidP="00663BC0">
      <w:pPr>
        <w:pStyle w:val="ListParagraph"/>
        <w:spacing w:after="0" w:line="240" w:lineRule="auto"/>
        <w:ind w:left="360"/>
        <w:jc w:val="center"/>
        <w:rPr>
          <w:rFonts w:ascii="Times New Roman" w:hAnsi="Times New Roman" w:cs="Times New Roman"/>
          <w:b/>
          <w:sz w:val="28"/>
          <w:szCs w:val="28"/>
          <w:lang w:val="ro-RO"/>
        </w:rPr>
      </w:pPr>
      <w:r w:rsidRPr="001038E8">
        <w:rPr>
          <w:rFonts w:ascii="Times New Roman" w:hAnsi="Times New Roman" w:cs="Times New Roman"/>
          <w:b/>
          <w:sz w:val="28"/>
          <w:szCs w:val="28"/>
          <w:lang w:val="ro-RO"/>
        </w:rPr>
        <w:t>de analiză a modificării ipotezelor/premiselor</w:t>
      </w:r>
    </w:p>
    <w:p w:rsidR="00663BC0" w:rsidRPr="001038E8" w:rsidRDefault="00663BC0" w:rsidP="00663BC0">
      <w:pPr>
        <w:pStyle w:val="ListParagraph"/>
        <w:spacing w:after="0" w:line="240" w:lineRule="auto"/>
        <w:ind w:left="360"/>
        <w:jc w:val="center"/>
        <w:rPr>
          <w:rFonts w:ascii="Times New Roman" w:hAnsi="Times New Roman" w:cs="Times New Roman"/>
          <w:b/>
          <w:sz w:val="28"/>
          <w:szCs w:val="28"/>
          <w:lang w:val="ro-RO"/>
        </w:rPr>
      </w:pPr>
      <w:r w:rsidRPr="001038E8">
        <w:rPr>
          <w:rFonts w:ascii="Times New Roman" w:hAnsi="Times New Roman" w:cs="Times New Roman"/>
          <w:b/>
          <w:sz w:val="28"/>
          <w:szCs w:val="28"/>
          <w:lang w:val="ro-RO"/>
        </w:rPr>
        <w:t xml:space="preserve"> care au condus la stabilirea obiectivelor</w:t>
      </w:r>
    </w:p>
    <w:p w:rsidR="00663BC0" w:rsidRPr="001038E8" w:rsidRDefault="00663BC0" w:rsidP="00663BC0">
      <w:pPr>
        <w:spacing w:after="0" w:line="240" w:lineRule="auto"/>
        <w:jc w:val="center"/>
        <w:rPr>
          <w:rFonts w:ascii="Times New Roman" w:hAnsi="Times New Roman" w:cs="Times New Roman"/>
          <w:b/>
          <w:sz w:val="28"/>
          <w:szCs w:val="28"/>
          <w:lang w:val="ro-RO"/>
        </w:rPr>
      </w:pPr>
      <w:r w:rsidRPr="001038E8">
        <w:rPr>
          <w:rFonts w:ascii="Times New Roman" w:hAnsi="Times New Roman" w:cs="Times New Roman"/>
          <w:b/>
          <w:sz w:val="28"/>
          <w:szCs w:val="28"/>
          <w:lang w:val="ro-RO"/>
        </w:rPr>
        <w:t>Nr. ........ Data................</w:t>
      </w:r>
    </w:p>
    <w:p w:rsidR="00663BC0" w:rsidRPr="001038E8" w:rsidRDefault="00663BC0" w:rsidP="00663BC0">
      <w:pPr>
        <w:spacing w:after="0" w:line="240" w:lineRule="auto"/>
        <w:jc w:val="center"/>
        <w:rPr>
          <w:rFonts w:ascii="Times New Roman" w:hAnsi="Times New Roman" w:cs="Times New Roman"/>
          <w:b/>
          <w:sz w:val="28"/>
          <w:szCs w:val="28"/>
          <w:lang w:val="ro-RO"/>
        </w:rPr>
      </w:pPr>
    </w:p>
    <w:p w:rsidR="00663BC0" w:rsidRPr="001038E8" w:rsidRDefault="00663BC0" w:rsidP="00663BC0">
      <w:pPr>
        <w:spacing w:after="0" w:line="240" w:lineRule="auto"/>
        <w:jc w:val="center"/>
        <w:rPr>
          <w:rFonts w:ascii="Times New Roman" w:hAnsi="Times New Roman" w:cs="Times New Roman"/>
          <w:b/>
          <w:sz w:val="28"/>
          <w:szCs w:val="28"/>
          <w:lang w:val="ro-RO"/>
        </w:rPr>
      </w:pPr>
    </w:p>
    <w:p w:rsidR="00663BC0" w:rsidRPr="001038E8" w:rsidRDefault="00663BC0" w:rsidP="00663BC0">
      <w:pPr>
        <w:tabs>
          <w:tab w:val="left" w:pos="3994"/>
        </w:tabs>
        <w:spacing w:after="0" w:line="240" w:lineRule="auto"/>
        <w:rPr>
          <w:rFonts w:ascii="Times New Roman" w:hAnsi="Times New Roman" w:cs="Times New Roman"/>
          <w:sz w:val="24"/>
          <w:szCs w:val="24"/>
          <w:lang w:val="ro-RO"/>
        </w:rPr>
      </w:pPr>
      <w:r w:rsidRPr="001038E8">
        <w:rPr>
          <w:rFonts w:ascii="Times New Roman" w:hAnsi="Times New Roman" w:cs="Times New Roman"/>
          <w:sz w:val="24"/>
          <w:szCs w:val="24"/>
          <w:lang w:val="ro-RO"/>
        </w:rPr>
        <w:t xml:space="preserve">I. Solicitant modificare: </w:t>
      </w:r>
      <w:r w:rsidRPr="001038E8">
        <w:rPr>
          <w:rFonts w:ascii="Times New Roman" w:hAnsi="Times New Roman" w:cs="Times New Roman"/>
          <w:sz w:val="24"/>
          <w:szCs w:val="24"/>
          <w:lang w:val="ro-RO"/>
        </w:rPr>
        <w:tab/>
      </w:r>
    </w:p>
    <w:p w:rsidR="00663BC0" w:rsidRPr="001038E8" w:rsidRDefault="00663BC0" w:rsidP="00663BC0">
      <w:pPr>
        <w:spacing w:after="0" w:line="240" w:lineRule="auto"/>
        <w:rPr>
          <w:rFonts w:ascii="Times New Roman" w:hAnsi="Times New Roman" w:cs="Times New Roman"/>
          <w:sz w:val="24"/>
          <w:szCs w:val="24"/>
          <w:lang w:val="ro-RO"/>
        </w:rPr>
      </w:pPr>
      <w:r w:rsidRPr="001038E8">
        <w:rPr>
          <w:rFonts w:ascii="Times New Roman" w:hAnsi="Times New Roman" w:cs="Times New Roman"/>
          <w:sz w:val="24"/>
          <w:szCs w:val="24"/>
          <w:lang w:val="ro-RO"/>
        </w:rPr>
        <w:t xml:space="preserve">II. Date referitoare la modificare: </w:t>
      </w:r>
    </w:p>
    <w:p w:rsidR="00663BC0" w:rsidRPr="001038E8" w:rsidRDefault="00663BC0" w:rsidP="00663BC0">
      <w:pPr>
        <w:spacing w:after="0" w:line="240" w:lineRule="auto"/>
        <w:rPr>
          <w:rFonts w:ascii="Times New Roman" w:hAnsi="Times New Roman" w:cs="Times New Roman"/>
          <w:sz w:val="24"/>
          <w:szCs w:val="24"/>
          <w:lang w:val="ro-RO"/>
        </w:rPr>
      </w:pPr>
      <w:r w:rsidRPr="001038E8">
        <w:rPr>
          <w:rFonts w:ascii="Times New Roman" w:hAnsi="Times New Roman" w:cs="Times New Roman"/>
          <w:sz w:val="24"/>
          <w:szCs w:val="24"/>
          <w:lang w:val="ro-RO"/>
        </w:rPr>
        <w:t xml:space="preserve">III. Modificarea resurselor (umane, informaţionale, financiare, materiale, de timp): </w:t>
      </w:r>
    </w:p>
    <w:p w:rsidR="00663BC0" w:rsidRPr="001038E8" w:rsidRDefault="00663BC0" w:rsidP="00663BC0">
      <w:pPr>
        <w:spacing w:after="0" w:line="240" w:lineRule="auto"/>
        <w:rPr>
          <w:rFonts w:ascii="Times New Roman" w:hAnsi="Times New Roman" w:cs="Times New Roman"/>
          <w:sz w:val="24"/>
          <w:szCs w:val="24"/>
          <w:lang w:val="ro-RO"/>
        </w:rPr>
      </w:pPr>
      <w:r w:rsidRPr="001038E8">
        <w:rPr>
          <w:rFonts w:ascii="Times New Roman" w:hAnsi="Times New Roman" w:cs="Times New Roman"/>
          <w:sz w:val="24"/>
          <w:szCs w:val="24"/>
          <w:lang w:val="ro-RO"/>
        </w:rPr>
        <w:t>IV. Persoanele desemnate să analizeze modificarea:</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668"/>
        <w:gridCol w:w="3008"/>
        <w:gridCol w:w="2126"/>
        <w:gridCol w:w="1418"/>
        <w:gridCol w:w="1559"/>
      </w:tblGrid>
      <w:tr w:rsidR="00663BC0" w:rsidRPr="001038E8" w:rsidTr="00663BC0">
        <w:trPr>
          <w:trHeight w:val="604"/>
        </w:trPr>
        <w:tc>
          <w:tcPr>
            <w:tcW w:w="569" w:type="dxa"/>
            <w:shd w:val="clear" w:color="auto" w:fill="auto"/>
          </w:tcPr>
          <w:p w:rsidR="00663BC0" w:rsidRPr="001038E8" w:rsidRDefault="00663BC0" w:rsidP="00663BC0">
            <w:pPr>
              <w:spacing w:after="0" w:line="240" w:lineRule="auto"/>
              <w:jc w:val="center"/>
              <w:rPr>
                <w:rFonts w:ascii="Times New Roman" w:hAnsi="Times New Roman" w:cs="Times New Roman"/>
                <w:b/>
                <w:sz w:val="24"/>
                <w:szCs w:val="24"/>
                <w:lang w:val="ro-RO"/>
              </w:rPr>
            </w:pPr>
            <w:r w:rsidRPr="001038E8">
              <w:rPr>
                <w:rFonts w:ascii="Times New Roman" w:hAnsi="Times New Roman" w:cs="Times New Roman"/>
                <w:b/>
                <w:sz w:val="24"/>
                <w:szCs w:val="24"/>
                <w:lang w:val="ro-RO"/>
              </w:rPr>
              <w:t>Nr. crt.</w:t>
            </w:r>
          </w:p>
        </w:tc>
        <w:tc>
          <w:tcPr>
            <w:tcW w:w="1668" w:type="dxa"/>
            <w:shd w:val="clear" w:color="auto" w:fill="auto"/>
          </w:tcPr>
          <w:p w:rsidR="00663BC0" w:rsidRPr="001038E8" w:rsidRDefault="00663BC0" w:rsidP="00663BC0">
            <w:pPr>
              <w:spacing w:after="0" w:line="240" w:lineRule="auto"/>
              <w:jc w:val="center"/>
              <w:rPr>
                <w:rFonts w:ascii="Times New Roman" w:hAnsi="Times New Roman" w:cs="Times New Roman"/>
                <w:b/>
                <w:sz w:val="24"/>
                <w:szCs w:val="24"/>
                <w:lang w:val="ro-RO"/>
              </w:rPr>
            </w:pPr>
            <w:r w:rsidRPr="001038E8">
              <w:rPr>
                <w:rFonts w:ascii="Times New Roman" w:hAnsi="Times New Roman" w:cs="Times New Roman"/>
                <w:b/>
                <w:sz w:val="24"/>
                <w:szCs w:val="24"/>
                <w:lang w:val="ro-RO"/>
              </w:rPr>
              <w:t>Funcţia</w:t>
            </w:r>
          </w:p>
        </w:tc>
        <w:tc>
          <w:tcPr>
            <w:tcW w:w="3008" w:type="dxa"/>
            <w:shd w:val="clear" w:color="auto" w:fill="auto"/>
          </w:tcPr>
          <w:p w:rsidR="00663BC0" w:rsidRPr="001038E8" w:rsidRDefault="00663BC0" w:rsidP="00663BC0">
            <w:pPr>
              <w:spacing w:after="0" w:line="240" w:lineRule="auto"/>
              <w:jc w:val="center"/>
              <w:rPr>
                <w:rFonts w:ascii="Times New Roman" w:hAnsi="Times New Roman" w:cs="Times New Roman"/>
                <w:b/>
                <w:sz w:val="24"/>
                <w:szCs w:val="24"/>
                <w:lang w:val="ro-RO"/>
              </w:rPr>
            </w:pPr>
            <w:r w:rsidRPr="001038E8">
              <w:rPr>
                <w:rFonts w:ascii="Times New Roman" w:hAnsi="Times New Roman" w:cs="Times New Roman"/>
                <w:b/>
                <w:sz w:val="24"/>
                <w:szCs w:val="24"/>
                <w:lang w:val="ro-RO"/>
              </w:rPr>
              <w:t>Numele şi prenumele</w:t>
            </w:r>
          </w:p>
        </w:tc>
        <w:tc>
          <w:tcPr>
            <w:tcW w:w="2126" w:type="dxa"/>
            <w:shd w:val="clear" w:color="auto" w:fill="auto"/>
          </w:tcPr>
          <w:p w:rsidR="00663BC0" w:rsidRPr="001038E8" w:rsidRDefault="00663BC0" w:rsidP="00663BC0">
            <w:pPr>
              <w:spacing w:after="0" w:line="240" w:lineRule="auto"/>
              <w:jc w:val="center"/>
              <w:rPr>
                <w:rFonts w:ascii="Times New Roman" w:hAnsi="Times New Roman" w:cs="Times New Roman"/>
                <w:b/>
                <w:sz w:val="24"/>
                <w:szCs w:val="24"/>
                <w:lang w:val="ro-RO"/>
              </w:rPr>
            </w:pPr>
            <w:r w:rsidRPr="001038E8">
              <w:rPr>
                <w:rFonts w:ascii="Times New Roman" w:hAnsi="Times New Roman" w:cs="Times New Roman"/>
                <w:b/>
                <w:sz w:val="24"/>
                <w:szCs w:val="24"/>
                <w:lang w:val="ro-RO"/>
              </w:rPr>
              <w:t>Comentarii şi observaţii</w:t>
            </w:r>
          </w:p>
        </w:tc>
        <w:tc>
          <w:tcPr>
            <w:tcW w:w="1418" w:type="dxa"/>
            <w:shd w:val="clear" w:color="auto" w:fill="auto"/>
          </w:tcPr>
          <w:p w:rsidR="00663BC0" w:rsidRPr="001038E8" w:rsidRDefault="00663BC0" w:rsidP="00663BC0">
            <w:pPr>
              <w:spacing w:after="0" w:line="240" w:lineRule="auto"/>
              <w:jc w:val="center"/>
              <w:rPr>
                <w:rFonts w:ascii="Times New Roman" w:hAnsi="Times New Roman" w:cs="Times New Roman"/>
                <w:b/>
                <w:sz w:val="24"/>
                <w:szCs w:val="24"/>
                <w:lang w:val="ro-RO"/>
              </w:rPr>
            </w:pPr>
            <w:r w:rsidRPr="001038E8">
              <w:rPr>
                <w:rFonts w:ascii="Times New Roman" w:hAnsi="Times New Roman" w:cs="Times New Roman"/>
                <w:b/>
                <w:sz w:val="24"/>
                <w:szCs w:val="24"/>
                <w:lang w:val="ro-RO"/>
              </w:rPr>
              <w:t>Semnătura</w:t>
            </w:r>
          </w:p>
        </w:tc>
        <w:tc>
          <w:tcPr>
            <w:tcW w:w="1559" w:type="dxa"/>
            <w:shd w:val="clear" w:color="auto" w:fill="auto"/>
          </w:tcPr>
          <w:p w:rsidR="00663BC0" w:rsidRPr="001038E8" w:rsidRDefault="00663BC0" w:rsidP="00663BC0">
            <w:pPr>
              <w:spacing w:after="0" w:line="240" w:lineRule="auto"/>
              <w:jc w:val="center"/>
              <w:rPr>
                <w:rFonts w:ascii="Times New Roman" w:hAnsi="Times New Roman" w:cs="Times New Roman"/>
                <w:b/>
                <w:sz w:val="24"/>
                <w:szCs w:val="24"/>
                <w:lang w:val="ro-RO"/>
              </w:rPr>
            </w:pPr>
            <w:r w:rsidRPr="001038E8">
              <w:rPr>
                <w:rFonts w:ascii="Times New Roman" w:hAnsi="Times New Roman" w:cs="Times New Roman"/>
                <w:b/>
                <w:sz w:val="24"/>
                <w:szCs w:val="24"/>
                <w:lang w:val="ro-RO"/>
              </w:rPr>
              <w:t>Data</w:t>
            </w:r>
          </w:p>
        </w:tc>
      </w:tr>
      <w:tr w:rsidR="00663BC0" w:rsidRPr="001038E8" w:rsidTr="00663BC0">
        <w:trPr>
          <w:trHeight w:val="451"/>
        </w:trPr>
        <w:tc>
          <w:tcPr>
            <w:tcW w:w="569"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r w:rsidRPr="001038E8">
              <w:rPr>
                <w:rFonts w:ascii="Times New Roman" w:hAnsi="Times New Roman" w:cs="Times New Roman"/>
                <w:sz w:val="24"/>
                <w:szCs w:val="24"/>
                <w:lang w:val="ro-RO"/>
              </w:rPr>
              <w:t>1.</w:t>
            </w:r>
          </w:p>
        </w:tc>
        <w:tc>
          <w:tcPr>
            <w:tcW w:w="1668"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p>
        </w:tc>
        <w:tc>
          <w:tcPr>
            <w:tcW w:w="3008"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p>
        </w:tc>
        <w:tc>
          <w:tcPr>
            <w:tcW w:w="2126"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p>
        </w:tc>
        <w:tc>
          <w:tcPr>
            <w:tcW w:w="1418"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p>
        </w:tc>
        <w:tc>
          <w:tcPr>
            <w:tcW w:w="1559"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p>
        </w:tc>
      </w:tr>
      <w:tr w:rsidR="00663BC0" w:rsidRPr="001038E8" w:rsidTr="00663BC0">
        <w:trPr>
          <w:trHeight w:val="451"/>
        </w:trPr>
        <w:tc>
          <w:tcPr>
            <w:tcW w:w="569"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r w:rsidRPr="001038E8">
              <w:rPr>
                <w:rFonts w:ascii="Times New Roman" w:hAnsi="Times New Roman" w:cs="Times New Roman"/>
                <w:sz w:val="24"/>
                <w:szCs w:val="24"/>
                <w:lang w:val="ro-RO"/>
              </w:rPr>
              <w:t>2.</w:t>
            </w:r>
          </w:p>
        </w:tc>
        <w:tc>
          <w:tcPr>
            <w:tcW w:w="1668"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p>
        </w:tc>
        <w:tc>
          <w:tcPr>
            <w:tcW w:w="3008"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p>
        </w:tc>
        <w:tc>
          <w:tcPr>
            <w:tcW w:w="2126"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p>
        </w:tc>
        <w:tc>
          <w:tcPr>
            <w:tcW w:w="1418"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p>
        </w:tc>
        <w:tc>
          <w:tcPr>
            <w:tcW w:w="1559"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p>
        </w:tc>
      </w:tr>
      <w:tr w:rsidR="00663BC0" w:rsidRPr="001038E8" w:rsidTr="00663BC0">
        <w:trPr>
          <w:trHeight w:val="451"/>
        </w:trPr>
        <w:tc>
          <w:tcPr>
            <w:tcW w:w="569"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r w:rsidRPr="001038E8">
              <w:rPr>
                <w:rFonts w:ascii="Times New Roman" w:hAnsi="Times New Roman" w:cs="Times New Roman"/>
                <w:sz w:val="24"/>
                <w:szCs w:val="24"/>
                <w:lang w:val="ro-RO"/>
              </w:rPr>
              <w:t>3.</w:t>
            </w:r>
          </w:p>
        </w:tc>
        <w:tc>
          <w:tcPr>
            <w:tcW w:w="1668"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p>
        </w:tc>
        <w:tc>
          <w:tcPr>
            <w:tcW w:w="3008"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p>
        </w:tc>
        <w:tc>
          <w:tcPr>
            <w:tcW w:w="2126"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p>
        </w:tc>
        <w:tc>
          <w:tcPr>
            <w:tcW w:w="1418"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p>
        </w:tc>
        <w:tc>
          <w:tcPr>
            <w:tcW w:w="1559"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p>
        </w:tc>
      </w:tr>
      <w:tr w:rsidR="00663BC0" w:rsidRPr="001038E8" w:rsidTr="00663BC0">
        <w:trPr>
          <w:trHeight w:val="472"/>
        </w:trPr>
        <w:tc>
          <w:tcPr>
            <w:tcW w:w="569"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r w:rsidRPr="001038E8">
              <w:rPr>
                <w:rFonts w:ascii="Times New Roman" w:hAnsi="Times New Roman" w:cs="Times New Roman"/>
                <w:sz w:val="24"/>
                <w:szCs w:val="24"/>
                <w:lang w:val="ro-RO"/>
              </w:rPr>
              <w:t>4.</w:t>
            </w:r>
          </w:p>
        </w:tc>
        <w:tc>
          <w:tcPr>
            <w:tcW w:w="1668"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p>
        </w:tc>
        <w:tc>
          <w:tcPr>
            <w:tcW w:w="3008"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p>
        </w:tc>
        <w:tc>
          <w:tcPr>
            <w:tcW w:w="2126"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p>
        </w:tc>
        <w:tc>
          <w:tcPr>
            <w:tcW w:w="1418"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p>
        </w:tc>
        <w:tc>
          <w:tcPr>
            <w:tcW w:w="1559"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p>
        </w:tc>
      </w:tr>
      <w:tr w:rsidR="00663BC0" w:rsidRPr="001038E8" w:rsidTr="00663BC0">
        <w:trPr>
          <w:trHeight w:val="472"/>
        </w:trPr>
        <w:tc>
          <w:tcPr>
            <w:tcW w:w="569"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r w:rsidRPr="001038E8">
              <w:rPr>
                <w:rFonts w:ascii="Times New Roman" w:hAnsi="Times New Roman" w:cs="Times New Roman"/>
                <w:sz w:val="24"/>
                <w:szCs w:val="24"/>
                <w:lang w:val="ro-RO"/>
              </w:rPr>
              <w:t>5.</w:t>
            </w:r>
          </w:p>
        </w:tc>
        <w:tc>
          <w:tcPr>
            <w:tcW w:w="1668"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p>
        </w:tc>
        <w:tc>
          <w:tcPr>
            <w:tcW w:w="3008"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p>
        </w:tc>
        <w:tc>
          <w:tcPr>
            <w:tcW w:w="2126"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p>
        </w:tc>
        <w:tc>
          <w:tcPr>
            <w:tcW w:w="1418"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p>
        </w:tc>
        <w:tc>
          <w:tcPr>
            <w:tcW w:w="1559"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p>
        </w:tc>
      </w:tr>
      <w:tr w:rsidR="00663BC0" w:rsidRPr="001038E8" w:rsidTr="00663BC0">
        <w:trPr>
          <w:trHeight w:val="472"/>
        </w:trPr>
        <w:tc>
          <w:tcPr>
            <w:tcW w:w="569"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r w:rsidRPr="001038E8">
              <w:rPr>
                <w:rFonts w:ascii="Times New Roman" w:hAnsi="Times New Roman" w:cs="Times New Roman"/>
                <w:sz w:val="24"/>
                <w:szCs w:val="24"/>
                <w:lang w:val="ro-RO"/>
              </w:rPr>
              <w:t>..n</w:t>
            </w:r>
          </w:p>
        </w:tc>
        <w:tc>
          <w:tcPr>
            <w:tcW w:w="1668"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p>
        </w:tc>
        <w:tc>
          <w:tcPr>
            <w:tcW w:w="3008"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p>
        </w:tc>
        <w:tc>
          <w:tcPr>
            <w:tcW w:w="2126"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p>
        </w:tc>
        <w:tc>
          <w:tcPr>
            <w:tcW w:w="1418"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p>
        </w:tc>
        <w:tc>
          <w:tcPr>
            <w:tcW w:w="1559" w:type="dxa"/>
            <w:shd w:val="clear" w:color="auto" w:fill="auto"/>
          </w:tcPr>
          <w:p w:rsidR="00663BC0" w:rsidRPr="001038E8" w:rsidRDefault="00663BC0" w:rsidP="00663BC0">
            <w:pPr>
              <w:spacing w:after="0" w:line="240" w:lineRule="auto"/>
              <w:rPr>
                <w:rFonts w:ascii="Times New Roman" w:hAnsi="Times New Roman" w:cs="Times New Roman"/>
                <w:sz w:val="24"/>
                <w:szCs w:val="24"/>
                <w:lang w:val="ro-RO"/>
              </w:rPr>
            </w:pPr>
          </w:p>
        </w:tc>
      </w:tr>
    </w:tbl>
    <w:p w:rsidR="00663BC0" w:rsidRPr="001038E8" w:rsidRDefault="00663BC0" w:rsidP="00663BC0">
      <w:pPr>
        <w:spacing w:after="0" w:line="240" w:lineRule="auto"/>
        <w:rPr>
          <w:rFonts w:ascii="Times New Roman" w:hAnsi="Times New Roman" w:cs="Times New Roman"/>
          <w:sz w:val="24"/>
          <w:szCs w:val="24"/>
          <w:lang w:val="ro-RO"/>
        </w:rPr>
      </w:pPr>
    </w:p>
    <w:p w:rsidR="00663BC0" w:rsidRPr="001038E8" w:rsidRDefault="00663BC0" w:rsidP="00663BC0">
      <w:pPr>
        <w:spacing w:after="0" w:line="240" w:lineRule="auto"/>
        <w:rPr>
          <w:rFonts w:ascii="Times New Roman" w:hAnsi="Times New Roman" w:cs="Times New Roman"/>
          <w:sz w:val="24"/>
          <w:szCs w:val="24"/>
          <w:lang w:val="ro-RO"/>
        </w:rPr>
      </w:pPr>
      <w:r w:rsidRPr="001038E8">
        <w:rPr>
          <w:rFonts w:ascii="Times New Roman" w:hAnsi="Times New Roman" w:cs="Times New Roman"/>
          <w:sz w:val="24"/>
          <w:szCs w:val="24"/>
          <w:lang w:val="ro-RO"/>
        </w:rPr>
        <w:t>V. Rezultatul analizei :</w:t>
      </w:r>
    </w:p>
    <w:p w:rsidR="00663BC0" w:rsidRPr="001038E8" w:rsidRDefault="00663BC0" w:rsidP="00663BC0">
      <w:pPr>
        <w:spacing w:after="0" w:line="240" w:lineRule="auto"/>
        <w:rPr>
          <w:rFonts w:ascii="Times New Roman" w:hAnsi="Times New Roman" w:cs="Times New Roman"/>
          <w:sz w:val="24"/>
          <w:szCs w:val="24"/>
          <w:lang w:val="ro-RO"/>
        </w:rPr>
      </w:pPr>
      <w:r w:rsidRPr="001038E8">
        <w:rPr>
          <w:rFonts w:ascii="Times New Roman" w:hAnsi="Times New Roman" w:cs="Times New Roman"/>
          <w:sz w:val="24"/>
          <w:szCs w:val="24"/>
          <w:lang w:val="ro-RO"/>
        </w:rPr>
        <w:t>................................................................................................................................</w:t>
      </w:r>
    </w:p>
    <w:p w:rsidR="00663BC0" w:rsidRPr="001038E8" w:rsidRDefault="00663BC0" w:rsidP="00663BC0">
      <w:pPr>
        <w:spacing w:after="0" w:line="240" w:lineRule="auto"/>
        <w:rPr>
          <w:rFonts w:ascii="Times New Roman" w:hAnsi="Times New Roman" w:cs="Times New Roman"/>
          <w:sz w:val="24"/>
          <w:szCs w:val="24"/>
          <w:lang w:val="ro-RO"/>
        </w:rPr>
      </w:pPr>
    </w:p>
    <w:p w:rsidR="008A2A13" w:rsidRDefault="008A2A13" w:rsidP="00663BC0">
      <w:pPr>
        <w:spacing w:after="0" w:line="240" w:lineRule="auto"/>
        <w:ind w:left="720" w:hanging="720"/>
        <w:jc w:val="both"/>
        <w:rPr>
          <w:rFonts w:ascii="Times New Roman" w:eastAsia="Calibri" w:hAnsi="Times New Roman" w:cs="Times New Roman"/>
          <w:b/>
          <w:sz w:val="24"/>
          <w:szCs w:val="24"/>
          <w:lang w:val="ro-RO"/>
        </w:rPr>
      </w:pPr>
    </w:p>
    <w:p w:rsidR="008A2A13" w:rsidRDefault="008A2A13" w:rsidP="00A40F52">
      <w:pPr>
        <w:spacing w:after="0" w:line="240" w:lineRule="auto"/>
        <w:ind w:left="720" w:hanging="720"/>
        <w:jc w:val="right"/>
        <w:rPr>
          <w:rFonts w:ascii="Times New Roman" w:eastAsia="Calibri" w:hAnsi="Times New Roman" w:cs="Times New Roman"/>
          <w:b/>
          <w:sz w:val="24"/>
          <w:szCs w:val="24"/>
          <w:lang w:val="ro-RO"/>
        </w:rPr>
      </w:pPr>
    </w:p>
    <w:p w:rsidR="00FC65CF" w:rsidRDefault="00FC65CF" w:rsidP="00A40F52">
      <w:pPr>
        <w:spacing w:after="0" w:line="240" w:lineRule="auto"/>
        <w:rPr>
          <w:rFonts w:ascii="Times New Roman" w:eastAsia="Calibri" w:hAnsi="Times New Roman" w:cs="Times New Roman"/>
          <w:sz w:val="24"/>
          <w:szCs w:val="24"/>
          <w:lang w:val="ro-RO"/>
        </w:rPr>
      </w:pPr>
    </w:p>
    <w:p w:rsidR="001874F5" w:rsidRPr="00BA7712" w:rsidRDefault="001874F5" w:rsidP="00E95680">
      <w:pPr>
        <w:spacing w:after="0" w:line="240" w:lineRule="auto"/>
        <w:rPr>
          <w:rFonts w:ascii="Times New Roman" w:hAnsi="Times New Roman" w:cs="Times New Roman"/>
          <w:sz w:val="24"/>
          <w:szCs w:val="24"/>
          <w:lang w:val="ro-RO"/>
        </w:rPr>
        <w:sectPr w:rsidR="001874F5" w:rsidRPr="00BA7712" w:rsidSect="008A2A13">
          <w:headerReference w:type="default" r:id="rId21"/>
          <w:footerReference w:type="default" r:id="rId22"/>
          <w:pgSz w:w="11907" w:h="16840"/>
          <w:pgMar w:top="851" w:right="567" w:bottom="851" w:left="851" w:header="862" w:footer="289" w:gutter="0"/>
          <w:cols w:space="708"/>
          <w:docGrid w:linePitch="299"/>
        </w:sectPr>
      </w:pPr>
    </w:p>
    <w:p w:rsidR="00D25DC4" w:rsidRPr="00BA7712" w:rsidRDefault="00D25DC4" w:rsidP="00D25DC4">
      <w:pPr>
        <w:suppressAutoHyphens w:val="0"/>
        <w:spacing w:after="0" w:line="240" w:lineRule="auto"/>
        <w:jc w:val="both"/>
        <w:rPr>
          <w:rFonts w:ascii="Times New Roman" w:eastAsia="Times New Roman" w:hAnsi="Times New Roman" w:cs="Times New Roman"/>
          <w:b/>
          <w:bCs/>
          <w:sz w:val="24"/>
          <w:szCs w:val="24"/>
          <w:lang w:val="ro-RO"/>
        </w:rPr>
      </w:pPr>
    </w:p>
    <w:p w:rsidR="00FB0F5B" w:rsidRPr="00BA7712" w:rsidRDefault="00663BC0" w:rsidP="00FB0F5B">
      <w:pPr>
        <w:suppressAutoHyphens w:val="0"/>
        <w:spacing w:after="0" w:line="240" w:lineRule="auto"/>
        <w:jc w:val="right"/>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SEAG_PS_DAC_05</w:t>
      </w:r>
      <w:r w:rsidR="00475D44" w:rsidRPr="00BA7712">
        <w:rPr>
          <w:rFonts w:ascii="Times New Roman" w:eastAsia="Times New Roman" w:hAnsi="Times New Roman" w:cs="Times New Roman"/>
          <w:b/>
          <w:bCs/>
          <w:sz w:val="24"/>
          <w:szCs w:val="24"/>
          <w:lang w:val="ro-RO"/>
        </w:rPr>
        <w:t>_A.0</w:t>
      </w:r>
      <w:r w:rsidR="00FC65CF">
        <w:rPr>
          <w:rFonts w:ascii="Times New Roman" w:eastAsia="Times New Roman" w:hAnsi="Times New Roman" w:cs="Times New Roman"/>
          <w:b/>
          <w:bCs/>
          <w:sz w:val="24"/>
          <w:szCs w:val="24"/>
          <w:lang w:val="ro-RO"/>
        </w:rPr>
        <w:t>3</w:t>
      </w:r>
    </w:p>
    <w:p w:rsidR="00FB0F5B" w:rsidRPr="00BA7712" w:rsidRDefault="00FB0F5B" w:rsidP="00FB0F5B">
      <w:pPr>
        <w:suppressAutoHyphens w:val="0"/>
        <w:spacing w:after="0" w:line="240" w:lineRule="auto"/>
        <w:jc w:val="center"/>
        <w:rPr>
          <w:rFonts w:ascii="Times New Roman" w:eastAsia="Times New Roman" w:hAnsi="Times New Roman" w:cs="Times New Roman"/>
          <w:bCs/>
          <w:sz w:val="24"/>
          <w:szCs w:val="24"/>
          <w:lang w:val="ro-RO"/>
        </w:rPr>
      </w:pPr>
    </w:p>
    <w:p w:rsidR="00FB0F5B" w:rsidRPr="00BA7712" w:rsidRDefault="00FB0F5B" w:rsidP="00FB0F5B">
      <w:pPr>
        <w:suppressAutoHyphens w:val="0"/>
        <w:spacing w:after="0" w:line="240" w:lineRule="auto"/>
        <w:jc w:val="center"/>
        <w:rPr>
          <w:rFonts w:ascii="Times New Roman" w:eastAsia="Times New Roman" w:hAnsi="Times New Roman" w:cs="Times New Roman"/>
          <w:b/>
          <w:bCs/>
          <w:sz w:val="24"/>
          <w:szCs w:val="24"/>
          <w:lang w:val="ro-RO"/>
        </w:rPr>
      </w:pPr>
      <w:r w:rsidRPr="00BA7712">
        <w:rPr>
          <w:rFonts w:ascii="Times New Roman" w:eastAsia="Times New Roman" w:hAnsi="Times New Roman" w:cs="Times New Roman"/>
          <w:b/>
          <w:bCs/>
          <w:sz w:val="24"/>
          <w:szCs w:val="24"/>
          <w:lang w:val="ro-RO"/>
        </w:rPr>
        <w:t>DIAGRAMA DE FLUX PENTRU REALIZAREA PS</w:t>
      </w:r>
    </w:p>
    <w:p w:rsidR="00FB0F5B" w:rsidRPr="00BA7712" w:rsidRDefault="00FB0F5B" w:rsidP="00FB0F5B">
      <w:pPr>
        <w:suppressAutoHyphens w:val="0"/>
        <w:spacing w:after="0" w:line="240" w:lineRule="auto"/>
        <w:rPr>
          <w:rFonts w:ascii="Times New Roman" w:eastAsia="Times New Roman" w:hAnsi="Times New Roman" w:cs="Times New Roman"/>
          <w:bCs/>
          <w:sz w:val="10"/>
          <w:szCs w:val="10"/>
          <w:lang w:val="ro-RO"/>
        </w:rPr>
      </w:pPr>
    </w:p>
    <w:p w:rsidR="00FB0F5B" w:rsidRPr="00BA7712" w:rsidRDefault="00FB0F5B" w:rsidP="00FB0F5B">
      <w:pPr>
        <w:suppressAutoHyphens w:val="0"/>
        <w:spacing w:after="0" w:line="240" w:lineRule="auto"/>
        <w:ind w:firstLine="720"/>
        <w:rPr>
          <w:rFonts w:ascii="Times New Roman" w:eastAsia="Times New Roman" w:hAnsi="Times New Roman" w:cs="Times New Roman"/>
          <w:b/>
          <w:bCs/>
          <w:sz w:val="24"/>
          <w:szCs w:val="24"/>
          <w:lang w:val="ro-RO"/>
        </w:rPr>
      </w:pPr>
      <w:r w:rsidRPr="00BA7712">
        <w:rPr>
          <w:rFonts w:ascii="Times New Roman" w:eastAsia="Times New Roman" w:hAnsi="Times New Roman" w:cs="Times New Roman"/>
          <w:b/>
          <w:bCs/>
          <w:sz w:val="24"/>
          <w:szCs w:val="24"/>
          <w:lang w:val="ro-RO"/>
        </w:rPr>
        <w:t>Descrierea procesului</w:t>
      </w:r>
    </w:p>
    <w:p w:rsidR="00FB0F5B" w:rsidRPr="00BA7712" w:rsidRDefault="00F251C9" w:rsidP="00E61472">
      <w:pPr>
        <w:widowControl w:val="0"/>
        <w:numPr>
          <w:ilvl w:val="0"/>
          <w:numId w:val="11"/>
        </w:numPr>
        <w:tabs>
          <w:tab w:val="left" w:pos="1079"/>
          <w:tab w:val="num" w:pos="4111"/>
        </w:tabs>
        <w:suppressAutoHyphens w:val="0"/>
        <w:spacing w:after="0" w:line="240" w:lineRule="auto"/>
        <w:ind w:left="3969"/>
        <w:jc w:val="both"/>
        <w:rPr>
          <w:rFonts w:ascii="Times New Roman" w:eastAsia="Times New Roman" w:hAnsi="Times New Roman" w:cs="Times New Roman"/>
          <w:sz w:val="24"/>
          <w:szCs w:val="24"/>
          <w:shd w:val="clear" w:color="auto" w:fill="FFFFFF"/>
          <w:lang w:val="ro-RO" w:eastAsia="ro-RO"/>
        </w:rPr>
      </w:pPr>
      <w:r>
        <w:rPr>
          <w:rFonts w:eastAsia="Times New Roman"/>
          <w:noProof/>
          <w:sz w:val="20"/>
          <w:szCs w:val="20"/>
          <w:lang w:val="ro-RO" w:eastAsia="zh-CN"/>
        </w:rPr>
        <mc:AlternateContent>
          <mc:Choice Requires="wps">
            <w:drawing>
              <wp:anchor distT="0" distB="0" distL="114300" distR="114300" simplePos="0" relativeHeight="251664384" behindDoc="0" locked="0" layoutInCell="1" allowOverlap="1">
                <wp:simplePos x="0" y="0"/>
                <wp:positionH relativeFrom="column">
                  <wp:posOffset>475615</wp:posOffset>
                </wp:positionH>
                <wp:positionV relativeFrom="paragraph">
                  <wp:posOffset>125095</wp:posOffset>
                </wp:positionV>
                <wp:extent cx="1638300" cy="2006600"/>
                <wp:effectExtent l="8890" t="10795" r="10160" b="11430"/>
                <wp:wrapNone/>
                <wp:docPr id="103"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006600"/>
                        </a:xfrm>
                        <a:prstGeom prst="flowChartMultidocument">
                          <a:avLst/>
                        </a:prstGeom>
                        <a:solidFill>
                          <a:srgbClr val="FFF2CC"/>
                        </a:solidFill>
                        <a:ln w="9525">
                          <a:solidFill>
                            <a:srgbClr val="000000"/>
                          </a:solidFill>
                          <a:miter lim="800000"/>
                          <a:headEnd/>
                          <a:tailEnd/>
                        </a:ln>
                      </wps:spPr>
                      <wps:txbx>
                        <w:txbxContent>
                          <w:p w:rsidR="005C5D20" w:rsidRPr="00FB0F5B" w:rsidRDefault="005C5D20" w:rsidP="00FB0F5B">
                            <w:pPr>
                              <w:spacing w:after="0" w:line="240" w:lineRule="auto"/>
                              <w:jc w:val="center"/>
                              <w:rPr>
                                <w:rFonts w:ascii="Times New Roman" w:hAnsi="Times New Roman" w:cs="Times New Roman"/>
                                <w:b/>
                                <w:sz w:val="20"/>
                                <w:lang w:val="ro-RO"/>
                              </w:rPr>
                            </w:pPr>
                          </w:p>
                          <w:p w:rsidR="005C5D20" w:rsidRPr="00FB0F5B" w:rsidRDefault="005C5D20" w:rsidP="00FB0F5B">
                            <w:pPr>
                              <w:spacing w:after="0" w:line="240" w:lineRule="auto"/>
                              <w:jc w:val="center"/>
                              <w:rPr>
                                <w:rFonts w:ascii="Times New Roman" w:hAnsi="Times New Roman" w:cs="Times New Roman"/>
                                <w:b/>
                                <w:sz w:val="20"/>
                                <w:lang w:val="ro-RO"/>
                              </w:rPr>
                            </w:pPr>
                          </w:p>
                          <w:p w:rsidR="005C5D20" w:rsidRPr="00FB0F5B" w:rsidRDefault="005C5D20" w:rsidP="00FB0F5B">
                            <w:pPr>
                              <w:spacing w:after="0" w:line="240" w:lineRule="auto"/>
                              <w:jc w:val="center"/>
                              <w:rPr>
                                <w:rFonts w:ascii="Times New Roman" w:hAnsi="Times New Roman" w:cs="Times New Roman"/>
                                <w:b/>
                                <w:sz w:val="20"/>
                                <w:lang w:val="ro-RO"/>
                              </w:rPr>
                            </w:pPr>
                          </w:p>
                          <w:p w:rsidR="005C5D20" w:rsidRPr="00FB0F5B" w:rsidRDefault="005C5D20" w:rsidP="00FB0F5B">
                            <w:pPr>
                              <w:spacing w:after="0" w:line="240" w:lineRule="auto"/>
                              <w:jc w:val="center"/>
                              <w:rPr>
                                <w:rFonts w:ascii="Times New Roman" w:hAnsi="Times New Roman" w:cs="Times New Roman"/>
                                <w:b/>
                                <w:sz w:val="20"/>
                                <w:lang w:val="ro-RO"/>
                              </w:rPr>
                            </w:pPr>
                          </w:p>
                          <w:p w:rsidR="005C5D20" w:rsidRPr="00FB0F5B" w:rsidRDefault="005C5D20" w:rsidP="00FB0F5B">
                            <w:pPr>
                              <w:spacing w:after="0" w:line="240" w:lineRule="auto"/>
                              <w:jc w:val="center"/>
                              <w:rPr>
                                <w:rFonts w:ascii="Times New Roman" w:hAnsi="Times New Roman" w:cs="Times New Roman"/>
                                <w:b/>
                                <w:sz w:val="20"/>
                                <w:lang w:val="ro-RO"/>
                              </w:rPr>
                            </w:pPr>
                            <w:r w:rsidRPr="00FB0F5B">
                              <w:rPr>
                                <w:rFonts w:ascii="Times New Roman" w:hAnsi="Times New Roman" w:cs="Times New Roman"/>
                                <w:b/>
                                <w:sz w:val="20"/>
                                <w:lang w:val="ro-RO"/>
                              </w:rPr>
                              <w:t>INTRĂRI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88" o:spid="_x0000_s1026" type="#_x0000_t115" style="position:absolute;left:0;text-align:left;margin-left:37.45pt;margin-top:9.85pt;width:129pt;height:1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" fillcolor="#fff2cc">
                <v:textbox>
                  <w:txbxContent>
                    <w:p w:rsidR="005C5D20" w:rsidRPr="00FB0F5B" w:rsidRDefault="005C5D20" w:rsidP="00FB0F5B">
                      <w:pPr>
                        <w:spacing w:after="0" w:line="240" w:lineRule="auto"/>
                        <w:jc w:val="center"/>
                        <w:rPr>
                          <w:rFonts w:ascii="Times New Roman" w:hAnsi="Times New Roman" w:cs="Times New Roman"/>
                          <w:b/>
                          <w:sz w:val="20"/>
                          <w:lang w:val="ro-RO"/>
                        </w:rPr>
                      </w:pPr>
                    </w:p>
                    <w:p w:rsidR="005C5D20" w:rsidRPr="00FB0F5B" w:rsidRDefault="005C5D20" w:rsidP="00FB0F5B">
                      <w:pPr>
                        <w:spacing w:after="0" w:line="240" w:lineRule="auto"/>
                        <w:jc w:val="center"/>
                        <w:rPr>
                          <w:rFonts w:ascii="Times New Roman" w:hAnsi="Times New Roman" w:cs="Times New Roman"/>
                          <w:b/>
                          <w:sz w:val="20"/>
                          <w:lang w:val="ro-RO"/>
                        </w:rPr>
                      </w:pPr>
                    </w:p>
                    <w:p w:rsidR="005C5D20" w:rsidRPr="00FB0F5B" w:rsidRDefault="005C5D20" w:rsidP="00FB0F5B">
                      <w:pPr>
                        <w:spacing w:after="0" w:line="240" w:lineRule="auto"/>
                        <w:jc w:val="center"/>
                        <w:rPr>
                          <w:rFonts w:ascii="Times New Roman" w:hAnsi="Times New Roman" w:cs="Times New Roman"/>
                          <w:b/>
                          <w:sz w:val="20"/>
                          <w:lang w:val="ro-RO"/>
                        </w:rPr>
                      </w:pPr>
                    </w:p>
                    <w:p w:rsidR="005C5D20" w:rsidRPr="00FB0F5B" w:rsidRDefault="005C5D20" w:rsidP="00FB0F5B">
                      <w:pPr>
                        <w:spacing w:after="0" w:line="240" w:lineRule="auto"/>
                        <w:jc w:val="center"/>
                        <w:rPr>
                          <w:rFonts w:ascii="Times New Roman" w:hAnsi="Times New Roman" w:cs="Times New Roman"/>
                          <w:b/>
                          <w:sz w:val="20"/>
                          <w:lang w:val="ro-RO"/>
                        </w:rPr>
                      </w:pPr>
                    </w:p>
                    <w:p w:rsidR="005C5D20" w:rsidRPr="00FB0F5B" w:rsidRDefault="005C5D20" w:rsidP="00FB0F5B">
                      <w:pPr>
                        <w:spacing w:after="0" w:line="240" w:lineRule="auto"/>
                        <w:jc w:val="center"/>
                        <w:rPr>
                          <w:rFonts w:ascii="Times New Roman" w:hAnsi="Times New Roman" w:cs="Times New Roman"/>
                          <w:b/>
                          <w:sz w:val="20"/>
                          <w:lang w:val="ro-RO"/>
                        </w:rPr>
                      </w:pPr>
                      <w:r w:rsidRPr="00FB0F5B">
                        <w:rPr>
                          <w:rFonts w:ascii="Times New Roman" w:hAnsi="Times New Roman" w:cs="Times New Roman"/>
                          <w:b/>
                          <w:sz w:val="20"/>
                          <w:lang w:val="ro-RO"/>
                        </w:rPr>
                        <w:t>INTRĂRI</w:t>
                      </w:r>
                    </w:p>
                  </w:txbxContent>
                </v:textbox>
              </v:shape>
            </w:pict>
          </mc:Fallback>
        </mc:AlternateContent>
      </w:r>
      <w:r w:rsidR="00FB0F5B" w:rsidRPr="00BA7712">
        <w:rPr>
          <w:rFonts w:ascii="Times New Roman" w:eastAsia="Times New Roman" w:hAnsi="Times New Roman" w:cs="Times New Roman"/>
          <w:color w:val="000000"/>
          <w:sz w:val="24"/>
          <w:szCs w:val="24"/>
          <w:shd w:val="clear" w:color="auto" w:fill="FFFFFF"/>
          <w:lang w:val="ro-RO" w:eastAsia="ro-RO"/>
        </w:rPr>
        <w:t>Legea Educaţiei Naţionale nr.1/2011 cu modificările şi completările ulterioare;</w:t>
      </w:r>
    </w:p>
    <w:p w:rsidR="003F0D63" w:rsidRDefault="003F0D63" w:rsidP="00E61472">
      <w:pPr>
        <w:pStyle w:val="Default"/>
        <w:numPr>
          <w:ilvl w:val="0"/>
          <w:numId w:val="11"/>
        </w:numPr>
        <w:tabs>
          <w:tab w:val="clear" w:pos="2980"/>
          <w:tab w:val="num" w:pos="3402"/>
        </w:tabs>
        <w:ind w:left="3969"/>
        <w:rPr>
          <w:sz w:val="23"/>
          <w:szCs w:val="23"/>
        </w:rPr>
      </w:pPr>
      <w:r w:rsidRPr="00BA7712">
        <w:rPr>
          <w:sz w:val="23"/>
          <w:szCs w:val="23"/>
        </w:rPr>
        <w:t>Carta Universităţii din Oradea;</w:t>
      </w:r>
    </w:p>
    <w:p w:rsidR="00E61472" w:rsidRPr="00BA7712" w:rsidRDefault="00E61472" w:rsidP="00E61472">
      <w:pPr>
        <w:pStyle w:val="Default"/>
        <w:numPr>
          <w:ilvl w:val="0"/>
          <w:numId w:val="11"/>
        </w:numPr>
        <w:tabs>
          <w:tab w:val="clear" w:pos="2980"/>
          <w:tab w:val="num" w:pos="3402"/>
        </w:tabs>
        <w:ind w:left="3969"/>
        <w:rPr>
          <w:rStyle w:val="Bodytext"/>
          <w:rFonts w:ascii="Times New Roman" w:hAnsi="Times New Roman" w:cs="Times New Roman"/>
          <w:sz w:val="23"/>
          <w:szCs w:val="23"/>
          <w:shd w:val="clear" w:color="auto" w:fill="auto"/>
        </w:rPr>
      </w:pPr>
      <w:r>
        <w:rPr>
          <w:sz w:val="23"/>
          <w:szCs w:val="23"/>
        </w:rPr>
        <w:t>Regulamentul de organizare şi funcționare a Universității din Oradea;</w:t>
      </w:r>
    </w:p>
    <w:p w:rsidR="003F0D63" w:rsidRPr="00BA7712" w:rsidRDefault="003F0D63" w:rsidP="00E61472">
      <w:pPr>
        <w:pStyle w:val="Corptext11"/>
        <w:numPr>
          <w:ilvl w:val="0"/>
          <w:numId w:val="11"/>
        </w:numPr>
        <w:shd w:val="clear" w:color="auto" w:fill="auto"/>
        <w:tabs>
          <w:tab w:val="clear" w:pos="2980"/>
          <w:tab w:val="left" w:pos="1136"/>
          <w:tab w:val="num" w:pos="3402"/>
        </w:tabs>
        <w:spacing w:before="0" w:line="240" w:lineRule="auto"/>
        <w:ind w:left="3969"/>
        <w:jc w:val="both"/>
        <w:rPr>
          <w:rStyle w:val="Bodytext"/>
          <w:rFonts w:ascii="Times New Roman" w:hAnsi="Times New Roman" w:cs="Times New Roman"/>
          <w:sz w:val="24"/>
          <w:szCs w:val="24"/>
          <w:lang w:val="ro-RO"/>
        </w:rPr>
      </w:pPr>
      <w:r w:rsidRPr="00BA7712">
        <w:rPr>
          <w:rFonts w:ascii="Times New Roman" w:hAnsi="Times New Roman" w:cs="Times New Roman"/>
          <w:sz w:val="24"/>
          <w:szCs w:val="24"/>
          <w:lang w:val="ro-RO"/>
        </w:rPr>
        <w:t>OSGG nr. 400/2015 cu modificările ulterioare;</w:t>
      </w:r>
    </w:p>
    <w:p w:rsidR="003F0D63" w:rsidRPr="00BA7712" w:rsidRDefault="003F0D63" w:rsidP="00E61472">
      <w:pPr>
        <w:pStyle w:val="Corptext11"/>
        <w:numPr>
          <w:ilvl w:val="0"/>
          <w:numId w:val="11"/>
        </w:numPr>
        <w:shd w:val="clear" w:color="auto" w:fill="auto"/>
        <w:tabs>
          <w:tab w:val="clear" w:pos="2980"/>
          <w:tab w:val="left" w:pos="1136"/>
          <w:tab w:val="num" w:pos="3402"/>
        </w:tabs>
        <w:spacing w:before="0" w:line="240" w:lineRule="auto"/>
        <w:ind w:left="3969"/>
        <w:jc w:val="both"/>
        <w:rPr>
          <w:rStyle w:val="Bodytext105pt"/>
          <w:rFonts w:ascii="Times New Roman" w:hAnsi="Times New Roman" w:cs="Times New Roman"/>
          <w:sz w:val="24"/>
          <w:szCs w:val="24"/>
          <w:lang w:val="ro-RO"/>
        </w:rPr>
      </w:pPr>
      <w:r w:rsidRPr="00BA7712">
        <w:rPr>
          <w:rStyle w:val="Bodytext105pt"/>
          <w:rFonts w:ascii="Times New Roman" w:hAnsi="Times New Roman" w:cs="Times New Roman"/>
          <w:color w:val="000000"/>
          <w:sz w:val="24"/>
          <w:szCs w:val="24"/>
          <w:lang w:val="ro-RO"/>
        </w:rPr>
        <w:t xml:space="preserve">Ordinul nr. 200/2016 privind modificarea şi completarea Ordinului Secretarului General al Guvernului </w:t>
      </w:r>
      <w:r w:rsidRPr="00BA7712">
        <w:rPr>
          <w:rStyle w:val="Bodytext105pt"/>
          <w:rFonts w:ascii="Times New Roman" w:hAnsi="Times New Roman" w:cs="Times New Roman"/>
          <w:sz w:val="24"/>
          <w:szCs w:val="24"/>
          <w:lang w:val="ro-RO"/>
        </w:rPr>
        <w:t>nr. 400/2015</w:t>
      </w:r>
      <w:r w:rsidRPr="00BA7712">
        <w:rPr>
          <w:rStyle w:val="Bodytext105pt"/>
          <w:rFonts w:ascii="Times New Roman" w:hAnsi="Times New Roman" w:cs="Times New Roman"/>
          <w:color w:val="000000"/>
          <w:sz w:val="24"/>
          <w:szCs w:val="24"/>
          <w:lang w:val="ro-RO"/>
        </w:rPr>
        <w:t xml:space="preserve"> pentru aprobarea Codului controlului intern/managerial al entităților publice;</w:t>
      </w:r>
    </w:p>
    <w:p w:rsidR="003F0D63" w:rsidRPr="00BA7712" w:rsidRDefault="00F251C9" w:rsidP="00E61472">
      <w:pPr>
        <w:pStyle w:val="Corptext11"/>
        <w:numPr>
          <w:ilvl w:val="0"/>
          <w:numId w:val="11"/>
        </w:numPr>
        <w:shd w:val="clear" w:color="auto" w:fill="auto"/>
        <w:tabs>
          <w:tab w:val="clear" w:pos="2980"/>
          <w:tab w:val="left" w:pos="1136"/>
          <w:tab w:val="num" w:pos="3402"/>
        </w:tabs>
        <w:spacing w:before="0" w:line="240" w:lineRule="auto"/>
        <w:ind w:left="3969"/>
        <w:jc w:val="both"/>
        <w:rPr>
          <w:rStyle w:val="Bodytext"/>
          <w:rFonts w:ascii="Times New Roman" w:hAnsi="Times New Roman" w:cs="Times New Roman"/>
          <w:sz w:val="24"/>
          <w:szCs w:val="24"/>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43232" behindDoc="0" locked="0" layoutInCell="1" allowOverlap="1">
                <wp:simplePos x="0" y="0"/>
                <wp:positionH relativeFrom="column">
                  <wp:posOffset>873760</wp:posOffset>
                </wp:positionH>
                <wp:positionV relativeFrom="paragraph">
                  <wp:posOffset>690880</wp:posOffset>
                </wp:positionV>
                <wp:extent cx="1270" cy="258445"/>
                <wp:effectExtent l="54610" t="5080" r="58420" b="22225"/>
                <wp:wrapNone/>
                <wp:docPr id="10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4" o:spid="_x0000_s1026" type="#_x0000_t32" style="position:absolute;margin-left:68.8pt;margin-top:54.4pt;width:.1pt;height:20.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YOAIAAGI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">
                <v:stroke endarrow="block"/>
              </v:shape>
            </w:pict>
          </mc:Fallback>
        </mc:AlternateContent>
      </w:r>
      <w:r w:rsidR="003F0D63" w:rsidRPr="00BA7712">
        <w:rPr>
          <w:rStyle w:val="Bodytext105pt"/>
          <w:rFonts w:ascii="Times New Roman" w:hAnsi="Times New Roman" w:cs="Times New Roman"/>
          <w:color w:val="000000"/>
          <w:sz w:val="24"/>
          <w:szCs w:val="24"/>
          <w:lang w:val="ro-RO"/>
        </w:rPr>
        <w:t>Ordinul nr. 201/2016 pentru aprobarea Normelor metodologice privind coordonarea, îndrumarea metodologică şi supravegherea stadiului implementării şi dezvoltării sistemului de control intern managerial la entitățile publice;</w: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59264" behindDoc="0" locked="0" layoutInCell="1" allowOverlap="1">
                <wp:simplePos x="0" y="0"/>
                <wp:positionH relativeFrom="column">
                  <wp:posOffset>324485</wp:posOffset>
                </wp:positionH>
                <wp:positionV relativeFrom="paragraph">
                  <wp:posOffset>91440</wp:posOffset>
                </wp:positionV>
                <wp:extent cx="3958590" cy="272415"/>
                <wp:effectExtent l="10160" t="5715" r="12700" b="7620"/>
                <wp:wrapNone/>
                <wp:docPr id="10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8590" cy="272415"/>
                        </a:xfrm>
                        <a:prstGeom prst="rect">
                          <a:avLst/>
                        </a:prstGeom>
                        <a:solidFill>
                          <a:srgbClr val="9CC2E5"/>
                        </a:solidFill>
                        <a:ln w="9525">
                          <a:solidFill>
                            <a:srgbClr val="000000"/>
                          </a:solidFill>
                          <a:miter lim="800000"/>
                          <a:headEnd/>
                          <a:tailEnd/>
                        </a:ln>
                      </wps:spPr>
                      <wps:txbx>
                        <w:txbxContent>
                          <w:p w:rsidR="005C5D20" w:rsidRPr="00FB0F5B" w:rsidRDefault="005C5D20" w:rsidP="00E61472">
                            <w:pPr>
                              <w:pStyle w:val="ListParagraph"/>
                              <w:numPr>
                                <w:ilvl w:val="0"/>
                                <w:numId w:val="14"/>
                              </w:numPr>
                              <w:spacing w:after="0" w:line="240" w:lineRule="auto"/>
                              <w:ind w:left="0" w:firstLine="0"/>
                              <w:jc w:val="center"/>
                              <w:rPr>
                                <w:rFonts w:ascii="Times New Roman" w:hAnsi="Times New Roman" w:cs="Times New Roman"/>
                                <w:b/>
                                <w:sz w:val="20"/>
                                <w:lang w:val="ro-RO"/>
                              </w:rPr>
                            </w:pPr>
                            <w:r>
                              <w:rPr>
                                <w:rFonts w:ascii="Times New Roman" w:hAnsi="Times New Roman" w:cs="Times New Roman"/>
                                <w:b/>
                                <w:sz w:val="20"/>
                                <w:lang w:val="ro-RO"/>
                              </w:rPr>
                              <w:t>DAC</w:t>
                            </w:r>
                            <w:r w:rsidRPr="00FB0F5B">
                              <w:rPr>
                                <w:rFonts w:ascii="Times New Roman" w:hAnsi="Times New Roman" w:cs="Times New Roman"/>
                                <w:b/>
                                <w:sz w:val="20"/>
                                <w:lang w:val="ro-RO"/>
                              </w:rPr>
                              <w:t xml:space="preserve"> - INIŢIEREA 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25.55pt;margin-top:7.2pt;width:311.7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" fillcolor="#9cc2e5">
                <v:textbox>
                  <w:txbxContent>
                    <w:p w:rsidR="005C5D20" w:rsidRPr="00FB0F5B" w:rsidRDefault="005C5D20" w:rsidP="00E61472">
                      <w:pPr>
                        <w:pStyle w:val="ListParagraph"/>
                        <w:numPr>
                          <w:ilvl w:val="0"/>
                          <w:numId w:val="14"/>
                        </w:numPr>
                        <w:spacing w:after="0" w:line="240" w:lineRule="auto"/>
                        <w:ind w:left="0" w:firstLine="0"/>
                        <w:jc w:val="center"/>
                        <w:rPr>
                          <w:rFonts w:ascii="Times New Roman" w:hAnsi="Times New Roman" w:cs="Times New Roman"/>
                          <w:b/>
                          <w:sz w:val="20"/>
                          <w:lang w:val="ro-RO"/>
                        </w:rPr>
                      </w:pPr>
                      <w:r>
                        <w:rPr>
                          <w:rFonts w:ascii="Times New Roman" w:hAnsi="Times New Roman" w:cs="Times New Roman"/>
                          <w:b/>
                          <w:sz w:val="20"/>
                          <w:lang w:val="ro-RO"/>
                        </w:rPr>
                        <w:t>DAC</w:t>
                      </w:r>
                      <w:r w:rsidRPr="00FB0F5B">
                        <w:rPr>
                          <w:rFonts w:ascii="Times New Roman" w:hAnsi="Times New Roman" w:cs="Times New Roman"/>
                          <w:b/>
                          <w:sz w:val="20"/>
                          <w:lang w:val="ro-RO"/>
                        </w:rPr>
                        <w:t xml:space="preserve"> - INIŢIEREA PS </w:t>
                      </w:r>
                    </w:p>
                  </w:txbxContent>
                </v:textbox>
              </v:rect>
            </w:pict>
          </mc:Fallback>
        </mc:AlternateContent>
      </w:r>
    </w:p>
    <w:p w:rsidR="003F0D63" w:rsidRPr="00BA7712" w:rsidRDefault="003F0D63" w:rsidP="00FB0F5B">
      <w:pPr>
        <w:suppressAutoHyphens w:val="0"/>
        <w:spacing w:after="0" w:line="240" w:lineRule="auto"/>
        <w:rPr>
          <w:rFonts w:ascii="Times New Roman" w:eastAsia="Times New Roman" w:hAnsi="Times New Roman" w:cs="Times New Roman"/>
          <w:sz w:val="20"/>
          <w:szCs w:val="20"/>
          <w:lang w:val="ro-RO"/>
        </w:rPr>
      </w:pPr>
    </w:p>
    <w:p w:rsidR="003F0D63"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8960" behindDoc="0" locked="0" layoutInCell="1" allowOverlap="1">
                <wp:simplePos x="0" y="0"/>
                <wp:positionH relativeFrom="column">
                  <wp:posOffset>1754505</wp:posOffset>
                </wp:positionH>
                <wp:positionV relativeFrom="paragraph">
                  <wp:posOffset>71755</wp:posOffset>
                </wp:positionV>
                <wp:extent cx="635" cy="233045"/>
                <wp:effectExtent l="59055" t="5080" r="54610" b="19050"/>
                <wp:wrapNone/>
                <wp:docPr id="100"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1" o:spid="_x0000_s1026" type="#_x0000_t32" style="position:absolute;margin-left:138.15pt;margin-top:5.65pt;width:.05pt;height:18.3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">
                <v:stroke endarrow="block"/>
              </v:shape>
            </w:pict>
          </mc:Fallback>
        </mc:AlternateContent>
      </w:r>
    </w:p>
    <w:p w:rsidR="003F0D63" w:rsidRPr="00BA7712" w:rsidRDefault="003F0D63" w:rsidP="00FB0F5B">
      <w:pPr>
        <w:suppressAutoHyphens w:val="0"/>
        <w:spacing w:after="0" w:line="240" w:lineRule="auto"/>
        <w:rPr>
          <w:rFonts w:ascii="Times New Roman" w:eastAsia="Times New Roman" w:hAnsi="Times New Roman" w:cs="Times New Roman"/>
          <w:sz w:val="20"/>
          <w:szCs w:val="20"/>
          <w:lang w:val="ro-RO"/>
        </w:rPr>
      </w:pPr>
    </w:p>
    <w:p w:rsidR="003F0D63"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62336" behindDoc="0" locked="0" layoutInCell="1" allowOverlap="1">
                <wp:simplePos x="0" y="0"/>
                <wp:positionH relativeFrom="column">
                  <wp:posOffset>324485</wp:posOffset>
                </wp:positionH>
                <wp:positionV relativeFrom="paragraph">
                  <wp:posOffset>12700</wp:posOffset>
                </wp:positionV>
                <wp:extent cx="4486910" cy="746760"/>
                <wp:effectExtent l="10160" t="12700" r="8255" b="12065"/>
                <wp:wrapNone/>
                <wp:docPr id="9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910" cy="746760"/>
                        </a:xfrm>
                        <a:prstGeom prst="rect">
                          <a:avLst/>
                        </a:prstGeom>
                        <a:solidFill>
                          <a:srgbClr val="FFFFFF"/>
                        </a:solidFill>
                        <a:ln w="9525">
                          <a:solidFill>
                            <a:srgbClr val="000000"/>
                          </a:solidFill>
                          <a:miter lim="800000"/>
                          <a:headEnd/>
                          <a:tailEnd/>
                        </a:ln>
                      </wps:spPr>
                      <wps:txbx>
                        <w:txbxContent>
                          <w:p w:rsidR="005C5D20" w:rsidRPr="00FB0F5B" w:rsidRDefault="005C5D20" w:rsidP="00E61472">
                            <w:pPr>
                              <w:pStyle w:val="ListParagraph"/>
                              <w:numPr>
                                <w:ilvl w:val="0"/>
                                <w:numId w:val="15"/>
                              </w:numPr>
                              <w:spacing w:after="0" w:line="240" w:lineRule="auto"/>
                              <w:ind w:left="567" w:hanging="567"/>
                              <w:rPr>
                                <w:rFonts w:ascii="Times New Roman" w:hAnsi="Times New Roman" w:cs="Times New Roman"/>
                                <w:sz w:val="20"/>
                                <w:lang w:val="ro-RO"/>
                              </w:rPr>
                            </w:pPr>
                            <w:r w:rsidRPr="00FB0F5B">
                              <w:rPr>
                                <w:rFonts w:ascii="Times New Roman" w:hAnsi="Times New Roman" w:cs="Times New Roman"/>
                                <w:sz w:val="20"/>
                                <w:lang w:val="ro-RO"/>
                              </w:rPr>
                              <w:t xml:space="preserve">Inițiază elaborarea PS conform OSGG nr. 400/2015 cu modificările ulterioare </w:t>
                            </w:r>
                          </w:p>
                          <w:p w:rsidR="005C5D20" w:rsidRPr="005C5D20" w:rsidRDefault="005C5D20" w:rsidP="00E61472">
                            <w:pPr>
                              <w:pStyle w:val="ListParagraph"/>
                              <w:numPr>
                                <w:ilvl w:val="0"/>
                                <w:numId w:val="15"/>
                              </w:numPr>
                              <w:spacing w:after="0" w:line="240" w:lineRule="auto"/>
                              <w:ind w:left="567" w:hanging="567"/>
                              <w:rPr>
                                <w:rFonts w:ascii="Times New Roman" w:hAnsi="Times New Roman" w:cs="Times New Roman"/>
                                <w:sz w:val="20"/>
                                <w:lang w:val="ro-RO"/>
                              </w:rPr>
                            </w:pPr>
                            <w:r w:rsidRPr="005C5D20">
                              <w:rPr>
                                <w:rFonts w:ascii="Times New Roman" w:hAnsi="Times New Roman" w:cs="Times New Roman"/>
                                <w:sz w:val="20"/>
                                <w:lang w:val="ro-RO"/>
                              </w:rPr>
                              <w:t>Stabileşte structurile responsabile pentru elaborarea PS şi termenele limită.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margin-left:25.55pt;margin-top:1pt;width:353.3pt;height:5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">
                <v:textbox>
                  <w:txbxContent>
                    <w:p w:rsidR="005C5D20" w:rsidRPr="00FB0F5B" w:rsidRDefault="005C5D20" w:rsidP="00E61472">
                      <w:pPr>
                        <w:pStyle w:val="ListParagraph"/>
                        <w:numPr>
                          <w:ilvl w:val="0"/>
                          <w:numId w:val="15"/>
                        </w:numPr>
                        <w:spacing w:after="0" w:line="240" w:lineRule="auto"/>
                        <w:ind w:left="567" w:hanging="567"/>
                        <w:rPr>
                          <w:rFonts w:ascii="Times New Roman" w:hAnsi="Times New Roman" w:cs="Times New Roman"/>
                          <w:sz w:val="20"/>
                          <w:lang w:val="ro-RO"/>
                        </w:rPr>
                      </w:pPr>
                      <w:r w:rsidRPr="00FB0F5B">
                        <w:rPr>
                          <w:rFonts w:ascii="Times New Roman" w:hAnsi="Times New Roman" w:cs="Times New Roman"/>
                          <w:sz w:val="20"/>
                          <w:lang w:val="ro-RO"/>
                        </w:rPr>
                        <w:t xml:space="preserve">Inițiază elaborarea PS conform OSGG nr. 400/2015 cu modificările ulterioare </w:t>
                      </w:r>
                    </w:p>
                    <w:p w:rsidR="005C5D20" w:rsidRPr="005C5D20" w:rsidRDefault="005C5D20" w:rsidP="00E61472">
                      <w:pPr>
                        <w:pStyle w:val="ListParagraph"/>
                        <w:numPr>
                          <w:ilvl w:val="0"/>
                          <w:numId w:val="15"/>
                        </w:numPr>
                        <w:spacing w:after="0" w:line="240" w:lineRule="auto"/>
                        <w:ind w:left="567" w:hanging="567"/>
                        <w:rPr>
                          <w:rFonts w:ascii="Times New Roman" w:hAnsi="Times New Roman" w:cs="Times New Roman"/>
                          <w:sz w:val="20"/>
                          <w:lang w:val="ro-RO"/>
                        </w:rPr>
                      </w:pPr>
                      <w:r w:rsidRPr="005C5D20">
                        <w:rPr>
                          <w:rFonts w:ascii="Times New Roman" w:hAnsi="Times New Roman" w:cs="Times New Roman"/>
                          <w:sz w:val="20"/>
                          <w:lang w:val="ro-RO"/>
                        </w:rPr>
                        <w:t>Stabileşte structurile responsabile pentru elaborarea PS şi termenele limită.</w:t>
                      </w:r>
                    </w:p>
                  </w:txbxContent>
                </v:textbox>
              </v:rect>
            </w:pict>
          </mc:Fallback>
        </mc:AlternateContent>
      </w:r>
    </w:p>
    <w:p w:rsidR="003F0D63" w:rsidRPr="00BA7712" w:rsidRDefault="003F0D63" w:rsidP="00FB0F5B">
      <w:pPr>
        <w:suppressAutoHyphens w:val="0"/>
        <w:spacing w:after="0" w:line="240" w:lineRule="auto"/>
        <w:rPr>
          <w:rFonts w:ascii="Times New Roman" w:eastAsia="Times New Roman" w:hAnsi="Times New Roman" w:cs="Times New Roman"/>
          <w:sz w:val="20"/>
          <w:szCs w:val="20"/>
          <w:lang w:val="ro-RO"/>
        </w:rPr>
      </w:pPr>
    </w:p>
    <w:p w:rsidR="003F0D63" w:rsidRPr="00BA7712" w:rsidRDefault="003F0D63" w:rsidP="00FB0F5B">
      <w:pPr>
        <w:suppressAutoHyphens w:val="0"/>
        <w:spacing w:after="0" w:line="240" w:lineRule="auto"/>
        <w:rPr>
          <w:rFonts w:ascii="Times New Roman" w:eastAsia="Times New Roman" w:hAnsi="Times New Roman" w:cs="Times New Roman"/>
          <w:sz w:val="20"/>
          <w:szCs w:val="20"/>
          <w:lang w:val="ro-RO"/>
        </w:rPr>
      </w:pPr>
    </w:p>
    <w:p w:rsidR="003F0D63" w:rsidRPr="00BA7712" w:rsidRDefault="003F0D63"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66432" behindDoc="0" locked="0" layoutInCell="1" allowOverlap="1">
                <wp:simplePos x="0" y="0"/>
                <wp:positionH relativeFrom="column">
                  <wp:posOffset>3270250</wp:posOffset>
                </wp:positionH>
                <wp:positionV relativeFrom="paragraph">
                  <wp:posOffset>29210</wp:posOffset>
                </wp:positionV>
                <wp:extent cx="1270" cy="269875"/>
                <wp:effectExtent l="60325" t="10160" r="52705" b="15240"/>
                <wp:wrapNone/>
                <wp:docPr id="98"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2.3pt" to="257.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">
                <v:stroke endarrow="block"/>
              </v:lin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61312" behindDoc="0" locked="0" layoutInCell="1" allowOverlap="1">
                <wp:simplePos x="0" y="0"/>
                <wp:positionH relativeFrom="column">
                  <wp:posOffset>324485</wp:posOffset>
                </wp:positionH>
                <wp:positionV relativeFrom="paragraph">
                  <wp:posOffset>8890</wp:posOffset>
                </wp:positionV>
                <wp:extent cx="2286000" cy="957580"/>
                <wp:effectExtent l="10160" t="8890" r="8890" b="5080"/>
                <wp:wrapNone/>
                <wp:docPr id="9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57580"/>
                        </a:xfrm>
                        <a:prstGeom prst="flowChartDocument">
                          <a:avLst/>
                        </a:prstGeom>
                        <a:solidFill>
                          <a:srgbClr val="FFF2CC"/>
                        </a:solidFill>
                        <a:ln w="9525">
                          <a:solidFill>
                            <a:srgbClr val="000000"/>
                          </a:solidFill>
                          <a:miter lim="800000"/>
                          <a:headEnd/>
                          <a:tailEnd/>
                        </a:ln>
                      </wps:spPr>
                      <wps:txbx>
                        <w:txbxContent>
                          <w:p w:rsidR="005C5D20" w:rsidRPr="005C5D20" w:rsidRDefault="005C5D20" w:rsidP="00465B91">
                            <w:pPr>
                              <w:spacing w:after="0" w:line="240" w:lineRule="auto"/>
                              <w:jc w:val="center"/>
                              <w:rPr>
                                <w:rFonts w:ascii="Times New Roman" w:hAnsi="Times New Roman" w:cs="Times New Roman"/>
                                <w:sz w:val="20"/>
                                <w:lang w:val="ro-RO"/>
                              </w:rPr>
                            </w:pPr>
                            <w:r w:rsidRPr="00465B91">
                              <w:rPr>
                                <w:rFonts w:ascii="Times New Roman" w:hAnsi="Times New Roman" w:cs="Times New Roman"/>
                                <w:sz w:val="20"/>
                              </w:rPr>
                              <w:t xml:space="preserve"> </w:t>
                            </w:r>
                            <w:r w:rsidRPr="00465B91">
                              <w:rPr>
                                <w:rFonts w:ascii="Times New Roman" w:hAnsi="Times New Roman" w:cs="Times New Roman"/>
                                <w:sz w:val="20"/>
                                <w:lang w:val="ro-RO"/>
                              </w:rPr>
                              <w:t>Structurile</w:t>
                            </w:r>
                            <w:r>
                              <w:rPr>
                                <w:rFonts w:ascii="Times New Roman" w:hAnsi="Times New Roman" w:cs="Times New Roman"/>
                                <w:sz w:val="20"/>
                                <w:lang w:val="ro-RO"/>
                              </w:rPr>
                              <w:t>/Compartimentele</w:t>
                            </w:r>
                            <w:r w:rsidRPr="00465B91">
                              <w:rPr>
                                <w:rFonts w:ascii="Times New Roman" w:hAnsi="Times New Roman" w:cs="Times New Roman"/>
                                <w:sz w:val="20"/>
                              </w:rPr>
                              <w:t xml:space="preserve"> </w:t>
                            </w:r>
                            <w:r w:rsidRPr="005C5D20">
                              <w:rPr>
                                <w:rFonts w:ascii="Times New Roman" w:hAnsi="Times New Roman" w:cs="Times New Roman"/>
                                <w:sz w:val="20"/>
                                <w:lang w:val="ro-RO"/>
                              </w:rPr>
                              <w:t>responsabile cu</w:t>
                            </w:r>
                            <w:r>
                              <w:rPr>
                                <w:rFonts w:ascii="Times New Roman" w:hAnsi="Times New Roman" w:cs="Times New Roman"/>
                                <w:sz w:val="20"/>
                                <w:lang w:val="ro-RO"/>
                              </w:rPr>
                              <w:t xml:space="preserve"> </w:t>
                            </w:r>
                            <w:r w:rsidRPr="005C5D20">
                              <w:rPr>
                                <w:rFonts w:ascii="Times New Roman" w:hAnsi="Times New Roman" w:cs="Times New Roman"/>
                                <w:sz w:val="20"/>
                                <w:lang w:val="ro-RO"/>
                              </w:rPr>
                              <w:t>planificarea resurselor</w:t>
                            </w:r>
                          </w:p>
                          <w:p w:rsidR="005C5D20" w:rsidRPr="005C5D20" w:rsidRDefault="005C5D20" w:rsidP="00465B91">
                            <w:pPr>
                              <w:spacing w:after="0" w:line="240" w:lineRule="auto"/>
                              <w:jc w:val="center"/>
                              <w:rPr>
                                <w:rFonts w:ascii="Times New Roman" w:hAnsi="Times New Roman" w:cs="Times New Roman"/>
                                <w:sz w:val="20"/>
                              </w:rPr>
                            </w:pPr>
                            <w:proofErr w:type="spellStart"/>
                            <w:r w:rsidRPr="005C5D20">
                              <w:rPr>
                                <w:rFonts w:ascii="Times New Roman" w:hAnsi="Times New Roman" w:cs="Times New Roman"/>
                                <w:sz w:val="20"/>
                              </w:rPr>
                              <w:t>Termene</w:t>
                            </w:r>
                            <w:proofErr w:type="spellEnd"/>
                          </w:p>
                          <w:p w:rsidR="005C5D20" w:rsidRDefault="005C5D20" w:rsidP="00FB0F5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7" o:spid="_x0000_s1029" type="#_x0000_t114" style="position:absolute;margin-left:25.55pt;margin-top:.7pt;width:180pt;height:7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" fillcolor="#fff2cc">
                <v:textbox>
                  <w:txbxContent>
                    <w:p w:rsidR="005C5D20" w:rsidRPr="005C5D20" w:rsidRDefault="005C5D20" w:rsidP="00465B91">
                      <w:pPr>
                        <w:spacing w:after="0" w:line="240" w:lineRule="auto"/>
                        <w:jc w:val="center"/>
                        <w:rPr>
                          <w:rFonts w:ascii="Times New Roman" w:hAnsi="Times New Roman" w:cs="Times New Roman"/>
                          <w:sz w:val="20"/>
                          <w:lang w:val="ro-RO"/>
                        </w:rPr>
                      </w:pPr>
                      <w:r w:rsidRPr="00465B91">
                        <w:rPr>
                          <w:rFonts w:ascii="Times New Roman" w:hAnsi="Times New Roman" w:cs="Times New Roman"/>
                          <w:sz w:val="20"/>
                        </w:rPr>
                        <w:t xml:space="preserve"> </w:t>
                      </w:r>
                      <w:r w:rsidRPr="00465B91">
                        <w:rPr>
                          <w:rFonts w:ascii="Times New Roman" w:hAnsi="Times New Roman" w:cs="Times New Roman"/>
                          <w:sz w:val="20"/>
                          <w:lang w:val="ro-RO"/>
                        </w:rPr>
                        <w:t>Structurile</w:t>
                      </w:r>
                      <w:r>
                        <w:rPr>
                          <w:rFonts w:ascii="Times New Roman" w:hAnsi="Times New Roman" w:cs="Times New Roman"/>
                          <w:sz w:val="20"/>
                          <w:lang w:val="ro-RO"/>
                        </w:rPr>
                        <w:t>/Compartimentele</w:t>
                      </w:r>
                      <w:r w:rsidRPr="00465B91">
                        <w:rPr>
                          <w:rFonts w:ascii="Times New Roman" w:hAnsi="Times New Roman" w:cs="Times New Roman"/>
                          <w:sz w:val="20"/>
                        </w:rPr>
                        <w:t xml:space="preserve"> </w:t>
                      </w:r>
                      <w:r w:rsidRPr="005C5D20">
                        <w:rPr>
                          <w:rFonts w:ascii="Times New Roman" w:hAnsi="Times New Roman" w:cs="Times New Roman"/>
                          <w:sz w:val="20"/>
                          <w:lang w:val="ro-RO"/>
                        </w:rPr>
                        <w:t>responsabile cu</w:t>
                      </w:r>
                      <w:r>
                        <w:rPr>
                          <w:rFonts w:ascii="Times New Roman" w:hAnsi="Times New Roman" w:cs="Times New Roman"/>
                          <w:sz w:val="20"/>
                          <w:lang w:val="ro-RO"/>
                        </w:rPr>
                        <w:t xml:space="preserve"> </w:t>
                      </w:r>
                      <w:r w:rsidRPr="005C5D20">
                        <w:rPr>
                          <w:rFonts w:ascii="Times New Roman" w:hAnsi="Times New Roman" w:cs="Times New Roman"/>
                          <w:sz w:val="20"/>
                          <w:lang w:val="ro-RO"/>
                        </w:rPr>
                        <w:t>planificarea resurselor</w:t>
                      </w:r>
                    </w:p>
                    <w:p w:rsidR="005C5D20" w:rsidRPr="005C5D20" w:rsidRDefault="005C5D20" w:rsidP="00465B91">
                      <w:pPr>
                        <w:spacing w:after="0" w:line="240" w:lineRule="auto"/>
                        <w:jc w:val="center"/>
                        <w:rPr>
                          <w:rFonts w:ascii="Times New Roman" w:hAnsi="Times New Roman" w:cs="Times New Roman"/>
                          <w:sz w:val="20"/>
                        </w:rPr>
                      </w:pPr>
                      <w:r w:rsidRPr="005C5D20">
                        <w:rPr>
                          <w:rFonts w:ascii="Times New Roman" w:hAnsi="Times New Roman" w:cs="Times New Roman"/>
                          <w:sz w:val="20"/>
                        </w:rPr>
                        <w:t>Termene</w:t>
                      </w:r>
                    </w:p>
                    <w:p w:rsidR="005C5D20" w:rsidRDefault="005C5D20" w:rsidP="00FB0F5B">
                      <w:pPr>
                        <w:rPr>
                          <w:lang w:val="ro-RO"/>
                        </w:rPr>
                      </w:pPr>
                    </w:p>
                  </w:txbxContent>
                </v:textbox>
              </v:shape>
            </w:pict>
          </mc:Fallback>
        </mc:AlternateContent>
      </w:r>
      <w:r>
        <w:rPr>
          <w:rFonts w:ascii="Times New Roman" w:eastAsia="Times New Roman" w:hAnsi="Times New Roman" w:cs="Times New Roman"/>
          <w:b/>
          <w:bCs/>
          <w:noProof/>
          <w:sz w:val="24"/>
          <w:szCs w:val="24"/>
          <w:lang w:val="ro-RO" w:eastAsia="zh-CN"/>
        </w:rPr>
        <mc:AlternateContent>
          <mc:Choice Requires="wps">
            <w:drawing>
              <wp:anchor distT="0" distB="0" distL="114300" distR="114300" simplePos="0" relativeHeight="251763712" behindDoc="0" locked="0" layoutInCell="1" allowOverlap="1">
                <wp:simplePos x="0" y="0"/>
                <wp:positionH relativeFrom="column">
                  <wp:posOffset>2970530</wp:posOffset>
                </wp:positionH>
                <wp:positionV relativeFrom="paragraph">
                  <wp:posOffset>8890</wp:posOffset>
                </wp:positionV>
                <wp:extent cx="1247775" cy="728345"/>
                <wp:effectExtent l="0" t="0" r="28575" b="14605"/>
                <wp:wrapNone/>
                <wp:docPr id="96" name="Flowchart: Multidocumen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728345"/>
                        </a:xfrm>
                        <a:prstGeom prst="flowChartMultidocument">
                          <a:avLst/>
                        </a:prstGeom>
                      </wps:spPr>
                      <wps:style>
                        <a:lnRef idx="2">
                          <a:schemeClr val="accent6"/>
                        </a:lnRef>
                        <a:fillRef idx="1">
                          <a:schemeClr val="lt1"/>
                        </a:fillRef>
                        <a:effectRef idx="0">
                          <a:schemeClr val="accent6"/>
                        </a:effectRef>
                        <a:fontRef idx="minor">
                          <a:schemeClr val="dk1"/>
                        </a:fontRef>
                      </wps:style>
                      <wps:txbx>
                        <w:txbxContent>
                          <w:p w:rsidR="005C5D20" w:rsidRPr="00663BC0" w:rsidRDefault="005C5D20" w:rsidP="00663BC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Conducerea</w:t>
                            </w:r>
                            <w:proofErr w:type="spellEnd"/>
                            <w:r>
                              <w:rPr>
                                <w:rFonts w:ascii="Times New Roman" w:hAnsi="Times New Roman" w:cs="Times New Roman"/>
                                <w:sz w:val="24"/>
                                <w:szCs w:val="24"/>
                              </w:rPr>
                              <w:t xml:space="preserve"> </w:t>
                            </w:r>
                            <w:proofErr w:type="spellStart"/>
                            <w:r w:rsidRPr="005C5D20">
                              <w:rPr>
                                <w:rFonts w:ascii="Times New Roman" w:hAnsi="Times New Roman" w:cs="Times New Roman"/>
                                <w:sz w:val="24"/>
                                <w:szCs w:val="24"/>
                              </w:rPr>
                              <w:t>executivă</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Multidocument 7" o:spid="_x0000_s1030" type="#_x0000_t115" style="position:absolute;margin-left:233.9pt;margin-top:.7pt;width:98.25pt;height:57.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" fillcolor="white [3201]" strokecolor="#70ad47 [3209]" strokeweight="1pt">
                <v:path arrowok="t"/>
                <v:textbox>
                  <w:txbxContent>
                    <w:p w:rsidR="005C5D20" w:rsidRPr="00663BC0" w:rsidRDefault="005C5D20" w:rsidP="00663B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Conducerea </w:t>
                      </w:r>
                      <w:r w:rsidRPr="005C5D20">
                        <w:rPr>
                          <w:rFonts w:ascii="Times New Roman" w:hAnsi="Times New Roman" w:cs="Times New Roman"/>
                          <w:sz w:val="24"/>
                          <w:szCs w:val="24"/>
                        </w:rPr>
                        <w:t>executivă</w:t>
                      </w:r>
                    </w:p>
                  </w:txbxContent>
                </v:textbox>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82144" behindDoc="0" locked="0" layoutInCell="1" allowOverlap="1">
                <wp:simplePos x="0" y="0"/>
                <wp:positionH relativeFrom="column">
                  <wp:posOffset>2610485</wp:posOffset>
                </wp:positionH>
                <wp:positionV relativeFrom="paragraph">
                  <wp:posOffset>50165</wp:posOffset>
                </wp:positionV>
                <wp:extent cx="360045" cy="0"/>
                <wp:effectExtent l="10160" t="59690" r="20320" b="54610"/>
                <wp:wrapNone/>
                <wp:docPr id="95"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205.55pt;margin-top:3.95pt;width:28.3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J+NAIAAF8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81120" behindDoc="0" locked="0" layoutInCell="1" allowOverlap="1">
                <wp:simplePos x="0" y="0"/>
                <wp:positionH relativeFrom="column">
                  <wp:posOffset>3403600</wp:posOffset>
                </wp:positionH>
                <wp:positionV relativeFrom="paragraph">
                  <wp:posOffset>5080</wp:posOffset>
                </wp:positionV>
                <wp:extent cx="0" cy="485775"/>
                <wp:effectExtent l="60325" t="5080" r="53975" b="23495"/>
                <wp:wrapNone/>
                <wp:docPr id="94"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pt,.4pt" to="268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">
                <v:stroke endarrow="block"/>
              </v:lin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60288" behindDoc="0" locked="0" layoutInCell="1" allowOverlap="1">
                <wp:simplePos x="0" y="0"/>
                <wp:positionH relativeFrom="column">
                  <wp:posOffset>598805</wp:posOffset>
                </wp:positionH>
                <wp:positionV relativeFrom="paragraph">
                  <wp:posOffset>53340</wp:posOffset>
                </wp:positionV>
                <wp:extent cx="3958590" cy="309245"/>
                <wp:effectExtent l="8255" t="5715" r="5080" b="8890"/>
                <wp:wrapNone/>
                <wp:docPr id="9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8590" cy="309245"/>
                        </a:xfrm>
                        <a:prstGeom prst="rect">
                          <a:avLst/>
                        </a:prstGeom>
                        <a:solidFill>
                          <a:srgbClr val="9CC2E5"/>
                        </a:solidFill>
                        <a:ln w="9525">
                          <a:solidFill>
                            <a:srgbClr val="000000"/>
                          </a:solidFill>
                          <a:miter lim="800000"/>
                          <a:headEnd/>
                          <a:tailEnd/>
                        </a:ln>
                      </wps:spPr>
                      <wps:txbx>
                        <w:txbxContent>
                          <w:p w:rsidR="005C5D20" w:rsidRPr="00FB0F5B" w:rsidRDefault="005C5D20" w:rsidP="00E61472">
                            <w:pPr>
                              <w:pStyle w:val="ListParagraph"/>
                              <w:numPr>
                                <w:ilvl w:val="0"/>
                                <w:numId w:val="14"/>
                              </w:numPr>
                              <w:spacing w:after="0" w:line="240" w:lineRule="auto"/>
                              <w:ind w:left="0" w:firstLine="0"/>
                              <w:jc w:val="center"/>
                              <w:rPr>
                                <w:rFonts w:ascii="Times New Roman" w:hAnsi="Times New Roman" w:cs="Times New Roman"/>
                                <w:b/>
                                <w:sz w:val="20"/>
                                <w:lang w:val="ro-RO"/>
                              </w:rPr>
                            </w:pPr>
                            <w:r w:rsidRPr="00FB0F5B">
                              <w:rPr>
                                <w:rFonts w:ascii="Times New Roman" w:hAnsi="Times New Roman" w:cs="Times New Roman"/>
                                <w:b/>
                                <w:sz w:val="20"/>
                                <w:lang w:val="ro-RO"/>
                              </w:rPr>
                              <w:t>– ELABORAREA  PS</w:t>
                            </w:r>
                          </w:p>
                          <w:p w:rsidR="005C5D20" w:rsidRDefault="005C5D20" w:rsidP="00FB0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47.15pt;margin-top:4.2pt;width:311.7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" fillcolor="#9cc2e5">
                <v:textbox>
                  <w:txbxContent>
                    <w:p w:rsidR="005C5D20" w:rsidRPr="00FB0F5B" w:rsidRDefault="005C5D20" w:rsidP="00E61472">
                      <w:pPr>
                        <w:pStyle w:val="ListParagraph"/>
                        <w:numPr>
                          <w:ilvl w:val="0"/>
                          <w:numId w:val="14"/>
                        </w:numPr>
                        <w:spacing w:after="0" w:line="240" w:lineRule="auto"/>
                        <w:ind w:left="0" w:firstLine="0"/>
                        <w:jc w:val="center"/>
                        <w:rPr>
                          <w:rFonts w:ascii="Times New Roman" w:hAnsi="Times New Roman" w:cs="Times New Roman"/>
                          <w:b/>
                          <w:sz w:val="20"/>
                          <w:lang w:val="ro-RO"/>
                        </w:rPr>
                      </w:pPr>
                      <w:r w:rsidRPr="00FB0F5B">
                        <w:rPr>
                          <w:rFonts w:ascii="Times New Roman" w:hAnsi="Times New Roman" w:cs="Times New Roman"/>
                          <w:b/>
                          <w:sz w:val="20"/>
                          <w:lang w:val="ro-RO"/>
                        </w:rPr>
                        <w:t>– ELABORAREA  PS</w:t>
                      </w:r>
                    </w:p>
                    <w:p w:rsidR="005C5D20" w:rsidRDefault="005C5D20" w:rsidP="00FB0F5B"/>
                  </w:txbxContent>
                </v:textbox>
              </v:rect>
            </w:pict>
          </mc:Fallback>
        </mc:AlternateContent>
      </w: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42208" behindDoc="0" locked="0" layoutInCell="1" allowOverlap="1">
                <wp:simplePos x="0" y="0"/>
                <wp:positionH relativeFrom="column">
                  <wp:posOffset>324485</wp:posOffset>
                </wp:positionH>
                <wp:positionV relativeFrom="paragraph">
                  <wp:posOffset>88265</wp:posOffset>
                </wp:positionV>
                <wp:extent cx="0" cy="1941830"/>
                <wp:effectExtent l="10160" t="12065" r="8890" b="8255"/>
                <wp:wrapNone/>
                <wp:docPr id="9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1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25.55pt;margin-top:6.95pt;width:0;height:152.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03IAIAAD0EAAAOAAAAZHJzL2Uyb0RvYy54bWysU8GO2jAQvVfqP1i+QxIIW4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0224" behindDoc="0" locked="0" layoutInCell="1" allowOverlap="1">
                <wp:simplePos x="0" y="0"/>
                <wp:positionH relativeFrom="column">
                  <wp:posOffset>324485</wp:posOffset>
                </wp:positionH>
                <wp:positionV relativeFrom="paragraph">
                  <wp:posOffset>87630</wp:posOffset>
                </wp:positionV>
                <wp:extent cx="274320" cy="635"/>
                <wp:effectExtent l="10160" t="59055" r="20320" b="54610"/>
                <wp:wrapNone/>
                <wp:docPr id="91"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25.55pt;margin-top:6.9pt;width:21.6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">
                <v:stroke endarrow="block"/>
              </v:shape>
            </w:pict>
          </mc:Fallback>
        </mc:AlternateContent>
      </w: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9984" behindDoc="0" locked="0" layoutInCell="1" allowOverlap="1">
                <wp:simplePos x="0" y="0"/>
                <wp:positionH relativeFrom="column">
                  <wp:posOffset>1809115</wp:posOffset>
                </wp:positionH>
                <wp:positionV relativeFrom="paragraph">
                  <wp:posOffset>70485</wp:posOffset>
                </wp:positionV>
                <wp:extent cx="635" cy="166370"/>
                <wp:effectExtent l="56515" t="13335" r="57150" b="20320"/>
                <wp:wrapNone/>
                <wp:docPr id="90"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2" o:spid="_x0000_s1026" type="#_x0000_t32" style="position:absolute;margin-left:142.45pt;margin-top:5.55pt;width:.05pt;height:1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">
                <v:stroke endarrow="block"/>
              </v:shape>
            </w:pict>
          </mc:Fallback>
        </mc:AlternateContent>
      </w: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63360" behindDoc="0" locked="0" layoutInCell="1" allowOverlap="1">
                <wp:simplePos x="0" y="0"/>
                <wp:positionH relativeFrom="column">
                  <wp:posOffset>475615</wp:posOffset>
                </wp:positionH>
                <wp:positionV relativeFrom="paragraph">
                  <wp:posOffset>90805</wp:posOffset>
                </wp:positionV>
                <wp:extent cx="5676900" cy="1484630"/>
                <wp:effectExtent l="8890" t="5080" r="10160" b="5715"/>
                <wp:wrapNone/>
                <wp:docPr id="8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484630"/>
                        </a:xfrm>
                        <a:prstGeom prst="rect">
                          <a:avLst/>
                        </a:prstGeom>
                        <a:solidFill>
                          <a:srgbClr val="FFFFFF"/>
                        </a:solidFill>
                        <a:ln w="9525">
                          <a:solidFill>
                            <a:srgbClr val="000000"/>
                          </a:solidFill>
                          <a:miter lim="800000"/>
                          <a:headEnd/>
                          <a:tailEnd/>
                        </a:ln>
                      </wps:spPr>
                      <wps:txbx>
                        <w:txbxContent>
                          <w:p w:rsidR="005C5D20" w:rsidRPr="00465B91" w:rsidRDefault="005C5D20" w:rsidP="00E61472">
                            <w:pPr>
                              <w:pStyle w:val="ListParagraph"/>
                              <w:numPr>
                                <w:ilvl w:val="0"/>
                                <w:numId w:val="15"/>
                              </w:numPr>
                              <w:spacing w:after="0" w:line="240" w:lineRule="auto"/>
                              <w:ind w:left="567" w:hanging="567"/>
                              <w:rPr>
                                <w:rFonts w:ascii="Times New Roman" w:hAnsi="Times New Roman" w:cs="Times New Roman"/>
                                <w:sz w:val="20"/>
                                <w:lang w:val="ro-RO"/>
                              </w:rPr>
                            </w:pPr>
                            <w:r>
                              <w:rPr>
                                <w:rFonts w:ascii="Times New Roman" w:hAnsi="Times New Roman" w:cs="Times New Roman"/>
                                <w:sz w:val="20"/>
                                <w:lang w:val="ro-RO"/>
                              </w:rPr>
                              <w:t>DAC</w:t>
                            </w:r>
                            <w:r w:rsidRPr="00465B91">
                              <w:rPr>
                                <w:rFonts w:ascii="Times New Roman" w:hAnsi="Times New Roman" w:cs="Times New Roman"/>
                                <w:sz w:val="20"/>
                                <w:lang w:val="ro-RO"/>
                              </w:rPr>
                              <w:t xml:space="preserve"> elaborează PS conform Procedurii SEAQ_PS_DAC_01 respectând structura şi modul de redactare;</w:t>
                            </w:r>
                          </w:p>
                          <w:p w:rsidR="005C5D20" w:rsidRPr="00465B91" w:rsidRDefault="005C5D20" w:rsidP="00E61472">
                            <w:pPr>
                              <w:pStyle w:val="ListParagraph"/>
                              <w:numPr>
                                <w:ilvl w:val="0"/>
                                <w:numId w:val="15"/>
                              </w:numPr>
                              <w:spacing w:after="0" w:line="240" w:lineRule="auto"/>
                              <w:ind w:left="567" w:hanging="567"/>
                              <w:rPr>
                                <w:rFonts w:ascii="Times New Roman" w:hAnsi="Times New Roman" w:cs="Times New Roman"/>
                                <w:sz w:val="20"/>
                                <w:lang w:val="ro-RO"/>
                              </w:rPr>
                            </w:pPr>
                            <w:r w:rsidRPr="00465B91">
                              <w:rPr>
                                <w:rFonts w:ascii="Times New Roman" w:hAnsi="Times New Roman" w:cs="Times New Roman"/>
                                <w:sz w:val="20"/>
                                <w:lang w:val="ro-RO"/>
                              </w:rPr>
                              <w:t>Elaborează Diagrama de Flux a PS, Lista de difuzare, Formularul de analiză PS şi Formularul de modificări a PS;</w:t>
                            </w:r>
                          </w:p>
                          <w:p w:rsidR="005C5D20" w:rsidRPr="00465B91" w:rsidRDefault="005C5D20" w:rsidP="00E61472">
                            <w:pPr>
                              <w:pStyle w:val="ListParagraph"/>
                              <w:numPr>
                                <w:ilvl w:val="0"/>
                                <w:numId w:val="15"/>
                              </w:numPr>
                              <w:spacing w:after="0" w:line="240" w:lineRule="auto"/>
                              <w:ind w:left="567" w:hanging="567"/>
                              <w:rPr>
                                <w:rFonts w:ascii="Times New Roman" w:hAnsi="Times New Roman" w:cs="Times New Roman"/>
                                <w:sz w:val="20"/>
                                <w:lang w:val="ro-RO"/>
                              </w:rPr>
                            </w:pPr>
                            <w:r w:rsidRPr="00465B91">
                              <w:rPr>
                                <w:rFonts w:ascii="Times New Roman" w:hAnsi="Times New Roman" w:cs="Times New Roman"/>
                                <w:sz w:val="20"/>
                                <w:lang w:val="ro-RO"/>
                              </w:rPr>
                              <w:t>Transmite PS pentru ve</w:t>
                            </w:r>
                            <w:r>
                              <w:rPr>
                                <w:rFonts w:ascii="Times New Roman" w:hAnsi="Times New Roman" w:cs="Times New Roman"/>
                                <w:sz w:val="20"/>
                                <w:lang w:val="ro-RO"/>
                              </w:rPr>
                              <w:t>rificare secretariatului C-SCMI</w:t>
                            </w:r>
                            <w:r w:rsidRPr="00465B91">
                              <w:rPr>
                                <w:rFonts w:ascii="Times New Roman" w:hAnsi="Times New Roman" w:cs="Times New Roman"/>
                                <w:sz w:val="20"/>
                                <w:lang w:val="ro-RO"/>
                              </w:rPr>
                              <w:t>;</w:t>
                            </w:r>
                          </w:p>
                          <w:p w:rsidR="005C5D20" w:rsidRPr="00465B91" w:rsidRDefault="005C5D20" w:rsidP="00E61472">
                            <w:pPr>
                              <w:pStyle w:val="ListParagraph"/>
                              <w:numPr>
                                <w:ilvl w:val="0"/>
                                <w:numId w:val="15"/>
                              </w:numPr>
                              <w:spacing w:after="0" w:line="240" w:lineRule="auto"/>
                              <w:ind w:left="567" w:hanging="567"/>
                              <w:rPr>
                                <w:rFonts w:ascii="Times New Roman" w:hAnsi="Times New Roman" w:cs="Times New Roman"/>
                                <w:sz w:val="20"/>
                                <w:lang w:val="ro-RO"/>
                              </w:rPr>
                            </w:pPr>
                            <w:r>
                              <w:rPr>
                                <w:rFonts w:ascii="Times New Roman" w:hAnsi="Times New Roman" w:cs="Times New Roman"/>
                                <w:sz w:val="20"/>
                                <w:lang w:val="ro-RO"/>
                              </w:rPr>
                              <w:t>DAC</w:t>
                            </w:r>
                            <w:r w:rsidRPr="00465B91">
                              <w:rPr>
                                <w:rFonts w:ascii="Times New Roman" w:hAnsi="Times New Roman" w:cs="Times New Roman"/>
                                <w:sz w:val="20"/>
                                <w:lang w:val="ro-RO"/>
                              </w:rPr>
                              <w:t xml:space="preserve"> participă la consultările care au loc pentru armonizarea observaţiilor, eventualele propuneri de modificare sunt </w:t>
                            </w:r>
                            <w:r>
                              <w:rPr>
                                <w:rFonts w:ascii="Times New Roman" w:hAnsi="Times New Roman" w:cs="Times New Roman"/>
                                <w:sz w:val="20"/>
                                <w:lang w:val="ro-RO"/>
                              </w:rPr>
                              <w:t>analizate şi după caz efectuate</w:t>
                            </w:r>
                            <w:r w:rsidRPr="00465B91">
                              <w:rPr>
                                <w:rFonts w:ascii="Times New Roman" w:hAnsi="Times New Roman" w:cs="Times New Roman"/>
                                <w:sz w:val="20"/>
                                <w:lang w:val="ro-RO"/>
                              </w:rPr>
                              <w:t>;</w:t>
                            </w:r>
                          </w:p>
                          <w:p w:rsidR="005C5D20" w:rsidRPr="00465B91" w:rsidRDefault="005C5D20" w:rsidP="00E61472">
                            <w:pPr>
                              <w:pStyle w:val="ListParagraph"/>
                              <w:numPr>
                                <w:ilvl w:val="0"/>
                                <w:numId w:val="15"/>
                              </w:numPr>
                              <w:spacing w:after="0" w:line="240" w:lineRule="auto"/>
                              <w:ind w:left="567" w:hanging="567"/>
                              <w:rPr>
                                <w:rFonts w:ascii="Times New Roman" w:hAnsi="Times New Roman" w:cs="Times New Roman"/>
                                <w:sz w:val="20"/>
                                <w:lang w:val="ro-RO"/>
                              </w:rPr>
                            </w:pPr>
                            <w:r>
                              <w:rPr>
                                <w:rFonts w:ascii="Times New Roman" w:hAnsi="Times New Roman" w:cs="Times New Roman"/>
                                <w:sz w:val="20"/>
                                <w:lang w:val="ro-RO"/>
                              </w:rPr>
                              <w:t>DAC</w:t>
                            </w:r>
                            <w:r w:rsidRPr="00465B91">
                              <w:rPr>
                                <w:rFonts w:ascii="Times New Roman" w:hAnsi="Times New Roman" w:cs="Times New Roman"/>
                                <w:sz w:val="20"/>
                                <w:lang w:val="ro-RO"/>
                              </w:rPr>
                              <w:t xml:space="preserve"> înaintează secretarului C-SCMI PS modificată în termen de 3 zile.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2" style="position:absolute;margin-left:37.45pt;margin-top:7.15pt;width:447pt;height:1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">
                <v:textbox>
                  <w:txbxContent>
                    <w:p w:rsidR="005C5D20" w:rsidRPr="00465B91" w:rsidRDefault="005C5D20" w:rsidP="00E61472">
                      <w:pPr>
                        <w:pStyle w:val="ListParagraph"/>
                        <w:numPr>
                          <w:ilvl w:val="0"/>
                          <w:numId w:val="15"/>
                        </w:numPr>
                        <w:spacing w:after="0" w:line="240" w:lineRule="auto"/>
                        <w:ind w:left="567" w:hanging="567"/>
                        <w:rPr>
                          <w:rFonts w:ascii="Times New Roman" w:hAnsi="Times New Roman" w:cs="Times New Roman"/>
                          <w:sz w:val="20"/>
                          <w:lang w:val="ro-RO"/>
                        </w:rPr>
                      </w:pPr>
                      <w:r>
                        <w:rPr>
                          <w:rFonts w:ascii="Times New Roman" w:hAnsi="Times New Roman" w:cs="Times New Roman"/>
                          <w:sz w:val="20"/>
                          <w:lang w:val="ro-RO"/>
                        </w:rPr>
                        <w:t>DAC</w:t>
                      </w:r>
                      <w:r w:rsidRPr="00465B91">
                        <w:rPr>
                          <w:rFonts w:ascii="Times New Roman" w:hAnsi="Times New Roman" w:cs="Times New Roman"/>
                          <w:sz w:val="20"/>
                          <w:lang w:val="ro-RO"/>
                        </w:rPr>
                        <w:t xml:space="preserve"> elaborează PS conform Procedurii SEAQ_PS_DAC_01 respectând structura şi modul de redactare;</w:t>
                      </w:r>
                    </w:p>
                    <w:p w:rsidR="005C5D20" w:rsidRPr="00465B91" w:rsidRDefault="005C5D20" w:rsidP="00E61472">
                      <w:pPr>
                        <w:pStyle w:val="ListParagraph"/>
                        <w:numPr>
                          <w:ilvl w:val="0"/>
                          <w:numId w:val="15"/>
                        </w:numPr>
                        <w:spacing w:after="0" w:line="240" w:lineRule="auto"/>
                        <w:ind w:left="567" w:hanging="567"/>
                        <w:rPr>
                          <w:rFonts w:ascii="Times New Roman" w:hAnsi="Times New Roman" w:cs="Times New Roman"/>
                          <w:sz w:val="20"/>
                          <w:lang w:val="ro-RO"/>
                        </w:rPr>
                      </w:pPr>
                      <w:r w:rsidRPr="00465B91">
                        <w:rPr>
                          <w:rFonts w:ascii="Times New Roman" w:hAnsi="Times New Roman" w:cs="Times New Roman"/>
                          <w:sz w:val="20"/>
                          <w:lang w:val="ro-RO"/>
                        </w:rPr>
                        <w:t>Elaborează Diagrama de Flux a PS, Lista de difuzare, Formularul de analiză PS şi Formularul de modificări a PS;</w:t>
                      </w:r>
                    </w:p>
                    <w:p w:rsidR="005C5D20" w:rsidRPr="00465B91" w:rsidRDefault="005C5D20" w:rsidP="00E61472">
                      <w:pPr>
                        <w:pStyle w:val="ListParagraph"/>
                        <w:numPr>
                          <w:ilvl w:val="0"/>
                          <w:numId w:val="15"/>
                        </w:numPr>
                        <w:spacing w:after="0" w:line="240" w:lineRule="auto"/>
                        <w:ind w:left="567" w:hanging="567"/>
                        <w:rPr>
                          <w:rFonts w:ascii="Times New Roman" w:hAnsi="Times New Roman" w:cs="Times New Roman"/>
                          <w:sz w:val="20"/>
                          <w:lang w:val="ro-RO"/>
                        </w:rPr>
                      </w:pPr>
                      <w:r w:rsidRPr="00465B91">
                        <w:rPr>
                          <w:rFonts w:ascii="Times New Roman" w:hAnsi="Times New Roman" w:cs="Times New Roman"/>
                          <w:sz w:val="20"/>
                          <w:lang w:val="ro-RO"/>
                        </w:rPr>
                        <w:t>Transmite PS pentru ve</w:t>
                      </w:r>
                      <w:r>
                        <w:rPr>
                          <w:rFonts w:ascii="Times New Roman" w:hAnsi="Times New Roman" w:cs="Times New Roman"/>
                          <w:sz w:val="20"/>
                          <w:lang w:val="ro-RO"/>
                        </w:rPr>
                        <w:t>rificare secretariatului C-SCMI</w:t>
                      </w:r>
                      <w:r w:rsidRPr="00465B91">
                        <w:rPr>
                          <w:rFonts w:ascii="Times New Roman" w:hAnsi="Times New Roman" w:cs="Times New Roman"/>
                          <w:sz w:val="20"/>
                          <w:lang w:val="ro-RO"/>
                        </w:rPr>
                        <w:t>;</w:t>
                      </w:r>
                    </w:p>
                    <w:p w:rsidR="005C5D20" w:rsidRPr="00465B91" w:rsidRDefault="005C5D20" w:rsidP="00E61472">
                      <w:pPr>
                        <w:pStyle w:val="ListParagraph"/>
                        <w:numPr>
                          <w:ilvl w:val="0"/>
                          <w:numId w:val="15"/>
                        </w:numPr>
                        <w:spacing w:after="0" w:line="240" w:lineRule="auto"/>
                        <w:ind w:left="567" w:hanging="567"/>
                        <w:rPr>
                          <w:rFonts w:ascii="Times New Roman" w:hAnsi="Times New Roman" w:cs="Times New Roman"/>
                          <w:sz w:val="20"/>
                          <w:lang w:val="ro-RO"/>
                        </w:rPr>
                      </w:pPr>
                      <w:r>
                        <w:rPr>
                          <w:rFonts w:ascii="Times New Roman" w:hAnsi="Times New Roman" w:cs="Times New Roman"/>
                          <w:sz w:val="20"/>
                          <w:lang w:val="ro-RO"/>
                        </w:rPr>
                        <w:t>DAC</w:t>
                      </w:r>
                      <w:r w:rsidRPr="00465B91">
                        <w:rPr>
                          <w:rFonts w:ascii="Times New Roman" w:hAnsi="Times New Roman" w:cs="Times New Roman"/>
                          <w:sz w:val="20"/>
                          <w:lang w:val="ro-RO"/>
                        </w:rPr>
                        <w:t xml:space="preserve"> participă la consultările care au loc pentru armonizarea observaţiilor, eventualele propuneri de modificare sunt </w:t>
                      </w:r>
                      <w:r>
                        <w:rPr>
                          <w:rFonts w:ascii="Times New Roman" w:hAnsi="Times New Roman" w:cs="Times New Roman"/>
                          <w:sz w:val="20"/>
                          <w:lang w:val="ro-RO"/>
                        </w:rPr>
                        <w:t>analizate şi după caz efectuate</w:t>
                      </w:r>
                      <w:r w:rsidRPr="00465B91">
                        <w:rPr>
                          <w:rFonts w:ascii="Times New Roman" w:hAnsi="Times New Roman" w:cs="Times New Roman"/>
                          <w:sz w:val="20"/>
                          <w:lang w:val="ro-RO"/>
                        </w:rPr>
                        <w:t>;</w:t>
                      </w:r>
                    </w:p>
                    <w:p w:rsidR="005C5D20" w:rsidRPr="00465B91" w:rsidRDefault="005C5D20" w:rsidP="00E61472">
                      <w:pPr>
                        <w:pStyle w:val="ListParagraph"/>
                        <w:numPr>
                          <w:ilvl w:val="0"/>
                          <w:numId w:val="15"/>
                        </w:numPr>
                        <w:spacing w:after="0" w:line="240" w:lineRule="auto"/>
                        <w:ind w:left="567" w:hanging="567"/>
                        <w:rPr>
                          <w:rFonts w:ascii="Times New Roman" w:hAnsi="Times New Roman" w:cs="Times New Roman"/>
                          <w:sz w:val="20"/>
                          <w:lang w:val="ro-RO"/>
                        </w:rPr>
                      </w:pPr>
                      <w:r>
                        <w:rPr>
                          <w:rFonts w:ascii="Times New Roman" w:hAnsi="Times New Roman" w:cs="Times New Roman"/>
                          <w:sz w:val="20"/>
                          <w:lang w:val="ro-RO"/>
                        </w:rPr>
                        <w:t>DAC</w:t>
                      </w:r>
                      <w:r w:rsidRPr="00465B91">
                        <w:rPr>
                          <w:rFonts w:ascii="Times New Roman" w:hAnsi="Times New Roman" w:cs="Times New Roman"/>
                          <w:sz w:val="20"/>
                          <w:lang w:val="ro-RO"/>
                        </w:rPr>
                        <w:t xml:space="preserve"> înaintează secretarului C-SCMI PS modificată în termen de 3 zile. </w:t>
                      </w:r>
                    </w:p>
                  </w:txbxContent>
                </v:textbox>
              </v:rect>
            </w:pict>
          </mc:Fallback>
        </mc:AlternateContent>
      </w: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41184" behindDoc="0" locked="0" layoutInCell="1" allowOverlap="1">
                <wp:simplePos x="0" y="0"/>
                <wp:positionH relativeFrom="column">
                  <wp:posOffset>162560</wp:posOffset>
                </wp:positionH>
                <wp:positionV relativeFrom="paragraph">
                  <wp:posOffset>87630</wp:posOffset>
                </wp:positionV>
                <wp:extent cx="635" cy="635"/>
                <wp:effectExtent l="10160" t="11430" r="8255" b="16510"/>
                <wp:wrapNone/>
                <wp:docPr id="8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12.8pt;margin-top:6.9pt;width:.05pt;height:.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" strokecolor="#739cc3" strokeweight="1.25pt"/>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9136" behindDoc="0" locked="0" layoutInCell="1" allowOverlap="1">
                <wp:simplePos x="0" y="0"/>
                <wp:positionH relativeFrom="column">
                  <wp:posOffset>3524250</wp:posOffset>
                </wp:positionH>
                <wp:positionV relativeFrom="paragraph">
                  <wp:posOffset>114935</wp:posOffset>
                </wp:positionV>
                <wp:extent cx="0" cy="254000"/>
                <wp:effectExtent l="57150" t="10160" r="57150" b="2159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277.5pt;margin-top:9.05pt;width:0;height:2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5C5D20" w:rsidRDefault="005C5D20" w:rsidP="00FB0F5B">
      <w:pPr>
        <w:suppressAutoHyphens w:val="0"/>
        <w:spacing w:after="0" w:line="240" w:lineRule="auto"/>
        <w:rPr>
          <w:rFonts w:ascii="Times New Roman" w:eastAsia="Times New Roman" w:hAnsi="Times New Roman" w:cs="Times New Roman"/>
          <w:sz w:val="20"/>
          <w:szCs w:val="20"/>
          <w:lang w:val="ro-RO"/>
        </w:rPr>
      </w:pPr>
    </w:p>
    <w:p w:rsidR="005C5D20" w:rsidRDefault="005C5D20" w:rsidP="00FB0F5B">
      <w:pPr>
        <w:suppressAutoHyphens w:val="0"/>
        <w:spacing w:after="0" w:line="240" w:lineRule="auto"/>
        <w:rPr>
          <w:rFonts w:ascii="Times New Roman" w:eastAsia="Times New Roman" w:hAnsi="Times New Roman" w:cs="Times New Roman"/>
          <w:sz w:val="20"/>
          <w:szCs w:val="20"/>
          <w:lang w:val="ro-RO"/>
        </w:rPr>
      </w:pPr>
    </w:p>
    <w:p w:rsidR="005C5D20" w:rsidRDefault="005C5D20"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0704" behindDoc="0" locked="0" layoutInCell="1" allowOverlap="1">
                <wp:simplePos x="0" y="0"/>
                <wp:positionH relativeFrom="column">
                  <wp:posOffset>377825</wp:posOffset>
                </wp:positionH>
                <wp:positionV relativeFrom="paragraph">
                  <wp:posOffset>67945</wp:posOffset>
                </wp:positionV>
                <wp:extent cx="635" cy="2783840"/>
                <wp:effectExtent l="53975" t="20320" r="59690" b="5715"/>
                <wp:wrapNone/>
                <wp:docPr id="86"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8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1" o:spid="_x0000_s1026" type="#_x0000_t32" style="position:absolute;margin-left:29.75pt;margin-top:5.35pt;width:.05pt;height:219.2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3296" behindDoc="0" locked="0" layoutInCell="1" allowOverlap="1">
                <wp:simplePos x="0" y="0"/>
                <wp:positionH relativeFrom="column">
                  <wp:posOffset>3651250</wp:posOffset>
                </wp:positionH>
                <wp:positionV relativeFrom="paragraph">
                  <wp:posOffset>67945</wp:posOffset>
                </wp:positionV>
                <wp:extent cx="0" cy="184785"/>
                <wp:effectExtent l="60325" t="10795" r="53975" b="23495"/>
                <wp:wrapNone/>
                <wp:docPr id="85"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287.5pt;margin-top:5.35pt;width:0;height:1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ERMg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">
                <v:stroke endarrow="block"/>
              </v:shape>
            </w:pict>
          </mc:Fallback>
        </mc:AlternateContent>
      </w: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6064" behindDoc="0" locked="0" layoutInCell="1" allowOverlap="1">
                <wp:simplePos x="0" y="0"/>
                <wp:positionH relativeFrom="column">
                  <wp:posOffset>1860550</wp:posOffset>
                </wp:positionH>
                <wp:positionV relativeFrom="paragraph">
                  <wp:posOffset>105410</wp:posOffset>
                </wp:positionV>
                <wp:extent cx="635" cy="214630"/>
                <wp:effectExtent l="60325" t="10160" r="53340" b="22860"/>
                <wp:wrapNone/>
                <wp:docPr id="84"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1" o:spid="_x0000_s1026" type="#_x0000_t32" style="position:absolute;margin-left:146.5pt;margin-top:8.3pt;width:.05pt;height:16.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S6h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7088" behindDoc="0" locked="0" layoutInCell="1" allowOverlap="1">
                <wp:simplePos x="0" y="0"/>
                <wp:positionH relativeFrom="column">
                  <wp:posOffset>5215255</wp:posOffset>
                </wp:positionH>
                <wp:positionV relativeFrom="paragraph">
                  <wp:posOffset>106680</wp:posOffset>
                </wp:positionV>
                <wp:extent cx="635" cy="234315"/>
                <wp:effectExtent l="52705" t="11430" r="60960" b="20955"/>
                <wp:wrapNone/>
                <wp:docPr id="83"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3" o:spid="_x0000_s1026" type="#_x0000_t32" style="position:absolute;margin-left:410.65pt;margin-top:8.4pt;width:.05pt;height:18.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2272" behindDoc="0" locked="0" layoutInCell="1" allowOverlap="1">
                <wp:simplePos x="0" y="0"/>
                <wp:positionH relativeFrom="column">
                  <wp:posOffset>1860550</wp:posOffset>
                </wp:positionH>
                <wp:positionV relativeFrom="paragraph">
                  <wp:posOffset>105410</wp:posOffset>
                </wp:positionV>
                <wp:extent cx="3355340" cy="0"/>
                <wp:effectExtent l="12700" t="10160" r="13335" b="8890"/>
                <wp:wrapNone/>
                <wp:docPr id="82"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146.5pt;margin-top:8.3pt;width:264.2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7IQIAAD4EAAAOAAAAZHJzL2Uyb0RvYy54bWysU82O2jAQvlfqO1i+QxISth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"/>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5648" behindDoc="0" locked="0" layoutInCell="1" allowOverlap="1">
                <wp:simplePos x="0" y="0"/>
                <wp:positionH relativeFrom="column">
                  <wp:posOffset>933450</wp:posOffset>
                </wp:positionH>
                <wp:positionV relativeFrom="paragraph">
                  <wp:posOffset>44450</wp:posOffset>
                </wp:positionV>
                <wp:extent cx="2619375" cy="405130"/>
                <wp:effectExtent l="9525" t="6350" r="9525" b="7620"/>
                <wp:wrapNone/>
                <wp:docPr id="8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05130"/>
                        </a:xfrm>
                        <a:prstGeom prst="rect">
                          <a:avLst/>
                        </a:prstGeom>
                        <a:solidFill>
                          <a:srgbClr val="9CC2E5"/>
                        </a:solidFill>
                        <a:ln w="9525">
                          <a:solidFill>
                            <a:srgbClr val="000000"/>
                          </a:solidFill>
                          <a:miter lim="800000"/>
                          <a:headEnd/>
                          <a:tailEnd/>
                        </a:ln>
                      </wps:spPr>
                      <wps:txbx>
                        <w:txbxContent>
                          <w:p w:rsidR="005C5D20" w:rsidRPr="00465B91" w:rsidRDefault="005C5D20" w:rsidP="00465B91">
                            <w:pPr>
                              <w:spacing w:after="0" w:line="240" w:lineRule="auto"/>
                              <w:jc w:val="center"/>
                              <w:rPr>
                                <w:rFonts w:ascii="Times New Roman" w:hAnsi="Times New Roman" w:cs="Times New Roman"/>
                                <w:b/>
                                <w:bCs/>
                                <w:sz w:val="20"/>
                                <w:lang w:val="ro-RO"/>
                              </w:rPr>
                            </w:pPr>
                            <w:r w:rsidRPr="00465B91">
                              <w:rPr>
                                <w:rFonts w:ascii="Times New Roman" w:hAnsi="Times New Roman" w:cs="Times New Roman"/>
                                <w:b/>
                                <w:bCs/>
                                <w:sz w:val="20"/>
                                <w:lang w:val="ro-RO"/>
                              </w:rPr>
                              <w:t xml:space="preserve">SECRETARUL </w:t>
                            </w:r>
                            <w:r w:rsidRPr="00465B91">
                              <w:rPr>
                                <w:rFonts w:ascii="Times New Roman" w:hAnsi="Times New Roman" w:cs="Times New Roman"/>
                                <w:sz w:val="20"/>
                              </w:rPr>
                              <w:t>C-SCMI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33" style="position:absolute;margin-left:73.5pt;margin-top:3.5pt;width:206.25pt;height:3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" fillcolor="#9cc2e5">
                <v:textbox>
                  <w:txbxContent>
                    <w:p w:rsidR="005C5D20" w:rsidRPr="00465B91" w:rsidRDefault="005C5D20" w:rsidP="00465B91">
                      <w:pPr>
                        <w:spacing w:after="0" w:line="240" w:lineRule="auto"/>
                        <w:jc w:val="center"/>
                        <w:rPr>
                          <w:rFonts w:ascii="Times New Roman" w:hAnsi="Times New Roman" w:cs="Times New Roman"/>
                          <w:b/>
                          <w:bCs/>
                          <w:sz w:val="20"/>
                          <w:lang w:val="ro-RO"/>
                        </w:rPr>
                      </w:pPr>
                      <w:r w:rsidRPr="00465B91">
                        <w:rPr>
                          <w:rFonts w:ascii="Times New Roman" w:hAnsi="Times New Roman" w:cs="Times New Roman"/>
                          <w:b/>
                          <w:bCs/>
                          <w:sz w:val="20"/>
                          <w:lang w:val="ro-RO"/>
                        </w:rPr>
                        <w:t xml:space="preserve">SECRETARUL </w:t>
                      </w:r>
                      <w:r w:rsidRPr="00465B91">
                        <w:rPr>
                          <w:rFonts w:ascii="Times New Roman" w:hAnsi="Times New Roman" w:cs="Times New Roman"/>
                          <w:sz w:val="20"/>
                        </w:rPr>
                        <w:t>C-SCMI</w:t>
                      </w:r>
                    </w:p>
                  </w:txbxContent>
                </v:textbox>
              </v:rect>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1248" behindDoc="0" locked="0" layoutInCell="1" allowOverlap="1">
                <wp:simplePos x="0" y="0"/>
                <wp:positionH relativeFrom="column">
                  <wp:posOffset>3976370</wp:posOffset>
                </wp:positionH>
                <wp:positionV relativeFrom="paragraph">
                  <wp:posOffset>38735</wp:posOffset>
                </wp:positionV>
                <wp:extent cx="2195195" cy="434340"/>
                <wp:effectExtent l="13970" t="10160" r="10160" b="12700"/>
                <wp:wrapNone/>
                <wp:docPr id="80"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434340"/>
                        </a:xfrm>
                        <a:prstGeom prst="rect">
                          <a:avLst/>
                        </a:prstGeom>
                        <a:solidFill>
                          <a:srgbClr val="9CC2E5"/>
                        </a:solidFill>
                        <a:ln w="9525">
                          <a:solidFill>
                            <a:srgbClr val="000000"/>
                          </a:solidFill>
                          <a:miter lim="800000"/>
                          <a:headEnd/>
                          <a:tailEnd/>
                        </a:ln>
                      </wps:spPr>
                      <wps:txbx>
                        <w:txbxContent>
                          <w:p w:rsidR="005C5D20" w:rsidRPr="00465B91" w:rsidRDefault="005C5D20" w:rsidP="00465B91">
                            <w:pPr>
                              <w:spacing w:after="0" w:line="240" w:lineRule="auto"/>
                              <w:jc w:val="center"/>
                              <w:rPr>
                                <w:rFonts w:ascii="Times New Roman" w:hAnsi="Times New Roman" w:cs="Times New Roman"/>
                                <w:bCs/>
                                <w:sz w:val="20"/>
                                <w:lang w:val="ro-RO"/>
                              </w:rPr>
                            </w:pPr>
                            <w:r w:rsidRPr="00465B91">
                              <w:rPr>
                                <w:rFonts w:ascii="Times New Roman" w:hAnsi="Times New Roman" w:cs="Times New Roman"/>
                                <w:b/>
                                <w:bCs/>
                                <w:sz w:val="20"/>
                                <w:lang w:val="ro-RO"/>
                              </w:rPr>
                              <w:t xml:space="preserve">MEMBRII </w:t>
                            </w:r>
                            <w:r w:rsidRPr="00465B91">
                              <w:rPr>
                                <w:rFonts w:ascii="Times New Roman" w:hAnsi="Times New Roman" w:cs="Times New Roman"/>
                                <w:bCs/>
                                <w:sz w:val="20"/>
                                <w:lang w:val="ro-RO"/>
                              </w:rPr>
                              <w:t>C-SCMI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34" style="position:absolute;margin-left:313.1pt;margin-top:3.05pt;width:172.85pt;height:3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" fillcolor="#9cc2e5">
                <v:textbox>
                  <w:txbxContent>
                    <w:p w:rsidR="005C5D20" w:rsidRPr="00465B91" w:rsidRDefault="005C5D20" w:rsidP="00465B91">
                      <w:pPr>
                        <w:spacing w:after="0" w:line="240" w:lineRule="auto"/>
                        <w:jc w:val="center"/>
                        <w:rPr>
                          <w:rFonts w:ascii="Times New Roman" w:hAnsi="Times New Roman" w:cs="Times New Roman"/>
                          <w:bCs/>
                          <w:sz w:val="20"/>
                          <w:lang w:val="ro-RO"/>
                        </w:rPr>
                      </w:pPr>
                      <w:r w:rsidRPr="00465B91">
                        <w:rPr>
                          <w:rFonts w:ascii="Times New Roman" w:hAnsi="Times New Roman" w:cs="Times New Roman"/>
                          <w:b/>
                          <w:bCs/>
                          <w:sz w:val="20"/>
                          <w:lang w:val="ro-RO"/>
                        </w:rPr>
                        <w:t xml:space="preserve">MEMBRII </w:t>
                      </w:r>
                      <w:r w:rsidRPr="00465B91">
                        <w:rPr>
                          <w:rFonts w:ascii="Times New Roman" w:hAnsi="Times New Roman" w:cs="Times New Roman"/>
                          <w:bCs/>
                          <w:sz w:val="20"/>
                          <w:lang w:val="ro-RO"/>
                        </w:rPr>
                        <w:t>C-SCMI</w:t>
                      </w:r>
                    </w:p>
                  </w:txbxContent>
                </v:textbox>
              </v:rect>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251C9" w:rsidP="00FB0F5B">
      <w:pPr>
        <w:suppressAutoHyphens w:val="0"/>
        <w:spacing w:after="0" w:line="240" w:lineRule="auto"/>
        <w:rPr>
          <w:rFonts w:ascii="Times New Roman" w:eastAsia="Times New Roman" w:hAnsi="Times New Roman" w:cs="Times New Roman"/>
          <w:b/>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68480" behindDoc="0" locked="0" layoutInCell="1" allowOverlap="1">
                <wp:simplePos x="0" y="0"/>
                <wp:positionH relativeFrom="column">
                  <wp:posOffset>2250440</wp:posOffset>
                </wp:positionH>
                <wp:positionV relativeFrom="paragraph">
                  <wp:posOffset>34925</wp:posOffset>
                </wp:positionV>
                <wp:extent cx="635" cy="148590"/>
                <wp:effectExtent l="59690" t="6350" r="53975" b="16510"/>
                <wp:wrapNone/>
                <wp:docPr id="79"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pt,2.75pt" to="177.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">
                <v:stroke endarrow="block"/>
              </v:lin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4320" behindDoc="0" locked="0" layoutInCell="1" allowOverlap="1">
                <wp:simplePos x="0" y="0"/>
                <wp:positionH relativeFrom="column">
                  <wp:posOffset>5142865</wp:posOffset>
                </wp:positionH>
                <wp:positionV relativeFrom="paragraph">
                  <wp:posOffset>34925</wp:posOffset>
                </wp:positionV>
                <wp:extent cx="635" cy="195580"/>
                <wp:effectExtent l="56515" t="6350" r="57150" b="17145"/>
                <wp:wrapNone/>
                <wp:docPr id="78"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4" o:spid="_x0000_s1026" type="#_x0000_t32" style="position:absolute;margin-left:404.95pt;margin-top:2.75pt;width:.05pt;height:1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Q2Og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">
                <v:stroke endarrow="block"/>
              </v:shape>
            </w:pict>
          </mc:Fallback>
        </mc:AlternateContent>
      </w: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1552" behindDoc="0" locked="0" layoutInCell="1" allowOverlap="1">
                <wp:simplePos x="0" y="0"/>
                <wp:positionH relativeFrom="column">
                  <wp:posOffset>966470</wp:posOffset>
                </wp:positionH>
                <wp:positionV relativeFrom="paragraph">
                  <wp:posOffset>37465</wp:posOffset>
                </wp:positionV>
                <wp:extent cx="2586355" cy="819785"/>
                <wp:effectExtent l="13970" t="8890" r="9525" b="9525"/>
                <wp:wrapNone/>
                <wp:docPr id="77"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355" cy="819785"/>
                        </a:xfrm>
                        <a:prstGeom prst="rect">
                          <a:avLst/>
                        </a:prstGeom>
                        <a:solidFill>
                          <a:srgbClr val="FFFFFF"/>
                        </a:solidFill>
                        <a:ln w="9525">
                          <a:solidFill>
                            <a:srgbClr val="000000"/>
                          </a:solidFill>
                          <a:miter lim="800000"/>
                          <a:headEnd/>
                          <a:tailEnd/>
                        </a:ln>
                      </wps:spPr>
                      <wps:txbx>
                        <w:txbxContent>
                          <w:p w:rsidR="005C5D20" w:rsidRPr="00465B91" w:rsidRDefault="005C5D20" w:rsidP="00E61472">
                            <w:pPr>
                              <w:numPr>
                                <w:ilvl w:val="0"/>
                                <w:numId w:val="12"/>
                              </w:numPr>
                              <w:tabs>
                                <w:tab w:val="clear" w:pos="720"/>
                                <w:tab w:val="left" w:pos="90"/>
                              </w:tabs>
                              <w:suppressAutoHyphens w:val="0"/>
                              <w:spacing w:after="0" w:line="240" w:lineRule="auto"/>
                              <w:ind w:left="90" w:hanging="180"/>
                              <w:rPr>
                                <w:rFonts w:ascii="Times New Roman" w:hAnsi="Times New Roman" w:cs="Times New Roman"/>
                                <w:sz w:val="18"/>
                                <w:szCs w:val="18"/>
                                <w:lang w:val="ro-RO"/>
                              </w:rPr>
                            </w:pPr>
                            <w:r w:rsidRPr="00465B91">
                              <w:rPr>
                                <w:rFonts w:ascii="Times New Roman" w:hAnsi="Times New Roman" w:cs="Times New Roman"/>
                                <w:sz w:val="18"/>
                                <w:szCs w:val="18"/>
                                <w:lang w:val="ro-RO"/>
                              </w:rPr>
                              <w:t xml:space="preserve">Primește PS pentru analiza membrilor </w:t>
                            </w:r>
                            <w:r w:rsidRPr="00465B91">
                              <w:rPr>
                                <w:rFonts w:ascii="Times New Roman" w:hAnsi="Times New Roman" w:cs="Times New Roman"/>
                                <w:sz w:val="18"/>
                                <w:szCs w:val="18"/>
                              </w:rPr>
                              <w:t>C-SCMI</w:t>
                            </w:r>
                            <w:r w:rsidRPr="00465B91">
                              <w:rPr>
                                <w:rFonts w:ascii="Times New Roman" w:hAnsi="Times New Roman" w:cs="Times New Roman"/>
                                <w:sz w:val="18"/>
                                <w:szCs w:val="18"/>
                                <w:lang w:val="ro-RO"/>
                              </w:rPr>
                              <w:t>, (conf</w:t>
                            </w:r>
                            <w:r>
                              <w:rPr>
                                <w:rFonts w:ascii="Times New Roman" w:hAnsi="Times New Roman" w:cs="Times New Roman"/>
                                <w:sz w:val="18"/>
                                <w:szCs w:val="18"/>
                                <w:lang w:val="ro-RO"/>
                              </w:rPr>
                              <w:t>orm SEAQ_PS_DAC_05_F.02) de la DAC</w:t>
                            </w:r>
                          </w:p>
                          <w:p w:rsidR="005C5D20" w:rsidRPr="00465B91" w:rsidRDefault="005C5D20" w:rsidP="00E61472">
                            <w:pPr>
                              <w:numPr>
                                <w:ilvl w:val="0"/>
                                <w:numId w:val="12"/>
                              </w:numPr>
                              <w:tabs>
                                <w:tab w:val="clear" w:pos="720"/>
                                <w:tab w:val="left" w:pos="90"/>
                                <w:tab w:val="left" w:pos="450"/>
                              </w:tabs>
                              <w:suppressAutoHyphens w:val="0"/>
                              <w:spacing w:after="0" w:line="240" w:lineRule="auto"/>
                              <w:ind w:left="360" w:hanging="450"/>
                              <w:rPr>
                                <w:rFonts w:ascii="Times New Roman" w:hAnsi="Times New Roman" w:cs="Times New Roman"/>
                                <w:sz w:val="18"/>
                                <w:szCs w:val="18"/>
                                <w:lang w:val="ro-RO"/>
                              </w:rPr>
                            </w:pPr>
                            <w:r w:rsidRPr="00465B91">
                              <w:rPr>
                                <w:rFonts w:ascii="Times New Roman" w:hAnsi="Times New Roman" w:cs="Times New Roman"/>
                                <w:sz w:val="18"/>
                                <w:szCs w:val="18"/>
                                <w:lang w:val="ro-RO"/>
                              </w:rPr>
                              <w:t xml:space="preserve">Înregistrează PS în </w:t>
                            </w:r>
                            <w:r w:rsidRPr="00465B91">
                              <w:rPr>
                                <w:rFonts w:ascii="Times New Roman" w:hAnsi="Times New Roman" w:cs="Times New Roman"/>
                                <w:i/>
                                <w:sz w:val="18"/>
                                <w:szCs w:val="18"/>
                                <w:lang w:val="ro-RO"/>
                              </w:rPr>
                              <w:t>Registrul procedurilor</w:t>
                            </w:r>
                          </w:p>
                          <w:p w:rsidR="005C5D20" w:rsidRPr="00465B91" w:rsidRDefault="005C5D20" w:rsidP="00E61472">
                            <w:pPr>
                              <w:numPr>
                                <w:ilvl w:val="0"/>
                                <w:numId w:val="12"/>
                              </w:numPr>
                              <w:tabs>
                                <w:tab w:val="clear" w:pos="720"/>
                                <w:tab w:val="left" w:pos="0"/>
                              </w:tabs>
                              <w:suppressAutoHyphens w:val="0"/>
                              <w:spacing w:after="0" w:line="240" w:lineRule="auto"/>
                              <w:ind w:left="0" w:hanging="90"/>
                              <w:rPr>
                                <w:rFonts w:ascii="Times New Roman" w:hAnsi="Times New Roman" w:cs="Times New Roman"/>
                                <w:sz w:val="18"/>
                                <w:szCs w:val="18"/>
                                <w:lang w:val="ro-RO"/>
                              </w:rPr>
                            </w:pPr>
                            <w:r w:rsidRPr="00465B91">
                              <w:rPr>
                                <w:rFonts w:ascii="Times New Roman" w:hAnsi="Times New Roman" w:cs="Times New Roman"/>
                                <w:sz w:val="18"/>
                                <w:szCs w:val="18"/>
                                <w:lang w:val="ro-RO"/>
                              </w:rPr>
                              <w:t xml:space="preserve"> Verifică dacă noua PS respectă formatul Procedurii SEAQ_PS_DAC_01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35" style="position:absolute;margin-left:76.1pt;margin-top:2.95pt;width:203.65pt;height:6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">
                <v:textbox>
                  <w:txbxContent>
                    <w:p w:rsidR="005C5D20" w:rsidRPr="00465B91" w:rsidRDefault="005C5D20" w:rsidP="00E61472">
                      <w:pPr>
                        <w:numPr>
                          <w:ilvl w:val="0"/>
                          <w:numId w:val="12"/>
                        </w:numPr>
                        <w:tabs>
                          <w:tab w:val="clear" w:pos="720"/>
                          <w:tab w:val="left" w:pos="90"/>
                        </w:tabs>
                        <w:suppressAutoHyphens w:val="0"/>
                        <w:spacing w:after="0" w:line="240" w:lineRule="auto"/>
                        <w:ind w:left="90" w:hanging="180"/>
                        <w:rPr>
                          <w:rFonts w:ascii="Times New Roman" w:hAnsi="Times New Roman" w:cs="Times New Roman"/>
                          <w:sz w:val="18"/>
                          <w:szCs w:val="18"/>
                          <w:lang w:val="ro-RO"/>
                        </w:rPr>
                      </w:pPr>
                      <w:r w:rsidRPr="00465B91">
                        <w:rPr>
                          <w:rFonts w:ascii="Times New Roman" w:hAnsi="Times New Roman" w:cs="Times New Roman"/>
                          <w:sz w:val="18"/>
                          <w:szCs w:val="18"/>
                          <w:lang w:val="ro-RO"/>
                        </w:rPr>
                        <w:t xml:space="preserve">Primește PS pentru analiza membrilor </w:t>
                      </w:r>
                      <w:r w:rsidRPr="00465B91">
                        <w:rPr>
                          <w:rFonts w:ascii="Times New Roman" w:hAnsi="Times New Roman" w:cs="Times New Roman"/>
                          <w:sz w:val="18"/>
                          <w:szCs w:val="18"/>
                        </w:rPr>
                        <w:t>C-SCMI</w:t>
                      </w:r>
                      <w:r w:rsidRPr="00465B91">
                        <w:rPr>
                          <w:rFonts w:ascii="Times New Roman" w:hAnsi="Times New Roman" w:cs="Times New Roman"/>
                          <w:sz w:val="18"/>
                          <w:szCs w:val="18"/>
                          <w:lang w:val="ro-RO"/>
                        </w:rPr>
                        <w:t>, (conf</w:t>
                      </w:r>
                      <w:r>
                        <w:rPr>
                          <w:rFonts w:ascii="Times New Roman" w:hAnsi="Times New Roman" w:cs="Times New Roman"/>
                          <w:sz w:val="18"/>
                          <w:szCs w:val="18"/>
                          <w:lang w:val="ro-RO"/>
                        </w:rPr>
                        <w:t>orm SEAQ_PS_DAC_05_F.02) de la DAC</w:t>
                      </w:r>
                    </w:p>
                    <w:p w:rsidR="005C5D20" w:rsidRPr="00465B91" w:rsidRDefault="005C5D20" w:rsidP="00E61472">
                      <w:pPr>
                        <w:numPr>
                          <w:ilvl w:val="0"/>
                          <w:numId w:val="12"/>
                        </w:numPr>
                        <w:tabs>
                          <w:tab w:val="clear" w:pos="720"/>
                          <w:tab w:val="left" w:pos="90"/>
                          <w:tab w:val="left" w:pos="450"/>
                        </w:tabs>
                        <w:suppressAutoHyphens w:val="0"/>
                        <w:spacing w:after="0" w:line="240" w:lineRule="auto"/>
                        <w:ind w:left="360" w:hanging="450"/>
                        <w:rPr>
                          <w:rFonts w:ascii="Times New Roman" w:hAnsi="Times New Roman" w:cs="Times New Roman"/>
                          <w:sz w:val="18"/>
                          <w:szCs w:val="18"/>
                          <w:lang w:val="ro-RO"/>
                        </w:rPr>
                      </w:pPr>
                      <w:r w:rsidRPr="00465B91">
                        <w:rPr>
                          <w:rFonts w:ascii="Times New Roman" w:hAnsi="Times New Roman" w:cs="Times New Roman"/>
                          <w:sz w:val="18"/>
                          <w:szCs w:val="18"/>
                          <w:lang w:val="ro-RO"/>
                        </w:rPr>
                        <w:t xml:space="preserve">Înregistrează PS în </w:t>
                      </w:r>
                      <w:r w:rsidRPr="00465B91">
                        <w:rPr>
                          <w:rFonts w:ascii="Times New Roman" w:hAnsi="Times New Roman" w:cs="Times New Roman"/>
                          <w:i/>
                          <w:sz w:val="18"/>
                          <w:szCs w:val="18"/>
                          <w:lang w:val="ro-RO"/>
                        </w:rPr>
                        <w:t>Registrul procedurilor</w:t>
                      </w:r>
                    </w:p>
                    <w:p w:rsidR="005C5D20" w:rsidRPr="00465B91" w:rsidRDefault="005C5D20" w:rsidP="00E61472">
                      <w:pPr>
                        <w:numPr>
                          <w:ilvl w:val="0"/>
                          <w:numId w:val="12"/>
                        </w:numPr>
                        <w:tabs>
                          <w:tab w:val="clear" w:pos="720"/>
                          <w:tab w:val="left" w:pos="0"/>
                        </w:tabs>
                        <w:suppressAutoHyphens w:val="0"/>
                        <w:spacing w:after="0" w:line="240" w:lineRule="auto"/>
                        <w:ind w:left="0" w:hanging="90"/>
                        <w:rPr>
                          <w:rFonts w:ascii="Times New Roman" w:hAnsi="Times New Roman" w:cs="Times New Roman"/>
                          <w:sz w:val="18"/>
                          <w:szCs w:val="18"/>
                          <w:lang w:val="ro-RO"/>
                        </w:rPr>
                      </w:pPr>
                      <w:r w:rsidRPr="00465B91">
                        <w:rPr>
                          <w:rFonts w:ascii="Times New Roman" w:hAnsi="Times New Roman" w:cs="Times New Roman"/>
                          <w:sz w:val="18"/>
                          <w:szCs w:val="18"/>
                          <w:lang w:val="ro-RO"/>
                        </w:rPr>
                        <w:t xml:space="preserve"> Verifică dacă noua PS respectă formatul Procedurii SEAQ_PS_DAC_01</w:t>
                      </w:r>
                    </w:p>
                  </w:txbxContent>
                </v:textbox>
              </v:rect>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0528" behindDoc="0" locked="0" layoutInCell="1" allowOverlap="1">
                <wp:simplePos x="0" y="0"/>
                <wp:positionH relativeFrom="column">
                  <wp:posOffset>4078605</wp:posOffset>
                </wp:positionH>
                <wp:positionV relativeFrom="paragraph">
                  <wp:posOffset>91440</wp:posOffset>
                </wp:positionV>
                <wp:extent cx="1836420" cy="540385"/>
                <wp:effectExtent l="11430" t="5715" r="9525" b="6350"/>
                <wp:wrapNone/>
                <wp:docPr id="76"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540385"/>
                        </a:xfrm>
                        <a:prstGeom prst="rect">
                          <a:avLst/>
                        </a:prstGeom>
                        <a:solidFill>
                          <a:srgbClr val="FFFFFF"/>
                        </a:solidFill>
                        <a:ln w="9525">
                          <a:solidFill>
                            <a:srgbClr val="000000"/>
                          </a:solidFill>
                          <a:miter lim="800000"/>
                          <a:headEnd/>
                          <a:tailEnd/>
                        </a:ln>
                      </wps:spPr>
                      <wps:txbx>
                        <w:txbxContent>
                          <w:p w:rsidR="005C5D20" w:rsidRPr="00465B91" w:rsidRDefault="005C5D20" w:rsidP="00465B91">
                            <w:pPr>
                              <w:spacing w:after="0" w:line="240" w:lineRule="auto"/>
                              <w:jc w:val="center"/>
                              <w:rPr>
                                <w:rFonts w:ascii="Times New Roman" w:hAnsi="Times New Roman" w:cs="Times New Roman"/>
                                <w:sz w:val="20"/>
                                <w:lang w:val="ro-RO"/>
                              </w:rPr>
                            </w:pPr>
                            <w:r w:rsidRPr="00465B91">
                              <w:rPr>
                                <w:rFonts w:ascii="Times New Roman" w:hAnsi="Times New Roman" w:cs="Times New Roman"/>
                                <w:sz w:val="20"/>
                                <w:lang w:val="ro-RO"/>
                              </w:rPr>
                              <w:t>Analiză și formulare de observații în termen de 5 zile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36" style="position:absolute;margin-left:321.15pt;margin-top:7.2pt;width:144.6pt;height:4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">
                <v:textbox>
                  <w:txbxContent>
                    <w:p w:rsidR="005C5D20" w:rsidRPr="00465B91" w:rsidRDefault="005C5D20" w:rsidP="00465B91">
                      <w:pPr>
                        <w:spacing w:after="0" w:line="240" w:lineRule="auto"/>
                        <w:jc w:val="center"/>
                        <w:rPr>
                          <w:rFonts w:ascii="Times New Roman" w:hAnsi="Times New Roman" w:cs="Times New Roman"/>
                          <w:sz w:val="20"/>
                          <w:lang w:val="ro-RO"/>
                        </w:rPr>
                      </w:pPr>
                      <w:r w:rsidRPr="00465B91">
                        <w:rPr>
                          <w:rFonts w:ascii="Times New Roman" w:hAnsi="Times New Roman" w:cs="Times New Roman"/>
                          <w:sz w:val="20"/>
                          <w:lang w:val="ro-RO"/>
                        </w:rPr>
                        <w:t>Analiză și formulare de observații în termen de 5 zile</w:t>
                      </w:r>
                    </w:p>
                  </w:txbxContent>
                </v:textbox>
              </v:rect>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7872" behindDoc="0" locked="0" layoutInCell="1" allowOverlap="1">
                <wp:simplePos x="0" y="0"/>
                <wp:positionH relativeFrom="column">
                  <wp:posOffset>5124450</wp:posOffset>
                </wp:positionH>
                <wp:positionV relativeFrom="paragraph">
                  <wp:posOffset>49530</wp:posOffset>
                </wp:positionV>
                <wp:extent cx="19050" cy="2025650"/>
                <wp:effectExtent l="38100" t="11430" r="57150" b="20320"/>
                <wp:wrapNone/>
                <wp:docPr id="75"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025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6" o:spid="_x0000_s1026" type="#_x0000_t32" style="position:absolute;margin-left:403.5pt;margin-top:3.9pt;width:1.5pt;height:15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">
                <v:stroke endarrow="block"/>
              </v:shape>
            </w:pict>
          </mc:Fallback>
        </mc:AlternateContent>
      </w: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4800" behindDoc="0" locked="0" layoutInCell="1" allowOverlap="1">
                <wp:simplePos x="0" y="0"/>
                <wp:positionH relativeFrom="column">
                  <wp:posOffset>1557020</wp:posOffset>
                </wp:positionH>
                <wp:positionV relativeFrom="paragraph">
                  <wp:posOffset>127000</wp:posOffset>
                </wp:positionV>
                <wp:extent cx="3175" cy="307340"/>
                <wp:effectExtent l="52070" t="12700" r="59055" b="22860"/>
                <wp:wrapNone/>
                <wp:docPr id="74"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7" o:spid="_x0000_s1026" type="#_x0000_t32" style="position:absolute;margin-left:122.6pt;margin-top:10pt;width:.25pt;height:24.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djOQIAAGI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69504" behindDoc="0" locked="0" layoutInCell="1" allowOverlap="1">
                <wp:simplePos x="0" y="0"/>
                <wp:positionH relativeFrom="column">
                  <wp:posOffset>435610</wp:posOffset>
                </wp:positionH>
                <wp:positionV relativeFrom="paragraph">
                  <wp:posOffset>142240</wp:posOffset>
                </wp:positionV>
                <wp:extent cx="2243455" cy="1325880"/>
                <wp:effectExtent l="16510" t="18415" r="16510" b="8255"/>
                <wp:wrapNone/>
                <wp:docPr id="73"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1325880"/>
                        </a:xfrm>
                        <a:prstGeom prst="flowChartDecision">
                          <a:avLst/>
                        </a:prstGeom>
                        <a:solidFill>
                          <a:srgbClr val="9CC2E5"/>
                        </a:solidFill>
                        <a:ln w="9525">
                          <a:solidFill>
                            <a:srgbClr val="000000"/>
                          </a:solidFill>
                          <a:miter lim="800000"/>
                          <a:headEnd/>
                          <a:tailEnd/>
                        </a:ln>
                      </wps:spPr>
                      <wps:txbx>
                        <w:txbxContent>
                          <w:p w:rsidR="005C5D20" w:rsidRPr="00465B91" w:rsidRDefault="005C5D20" w:rsidP="00465B91">
                            <w:pPr>
                              <w:spacing w:after="0" w:line="240" w:lineRule="auto"/>
                              <w:ind w:hanging="142"/>
                              <w:jc w:val="center"/>
                              <w:rPr>
                                <w:rFonts w:ascii="Times New Roman" w:hAnsi="Times New Roman" w:cs="Times New Roman"/>
                                <w:b/>
                                <w:bCs/>
                                <w:sz w:val="20"/>
                                <w:lang w:val="ro-RO"/>
                              </w:rPr>
                            </w:pPr>
                            <w:r w:rsidRPr="00465B91">
                              <w:rPr>
                                <w:rFonts w:ascii="Times New Roman" w:hAnsi="Times New Roman" w:cs="Times New Roman"/>
                                <w:b/>
                                <w:bCs/>
                                <w:sz w:val="20"/>
                                <w:lang w:val="ro-RO"/>
                              </w:rPr>
                              <w:t xml:space="preserve"> Respectă </w:t>
                            </w:r>
                          </w:p>
                          <w:p w:rsidR="005C5D20" w:rsidRPr="00465B91" w:rsidRDefault="005C5D20" w:rsidP="00465B91">
                            <w:pPr>
                              <w:spacing w:after="0" w:line="240" w:lineRule="auto"/>
                              <w:ind w:hanging="142"/>
                              <w:jc w:val="center"/>
                              <w:rPr>
                                <w:rFonts w:ascii="Times New Roman" w:hAnsi="Times New Roman" w:cs="Times New Roman"/>
                                <w:b/>
                                <w:bCs/>
                                <w:sz w:val="20"/>
                                <w:lang w:val="ro-RO"/>
                              </w:rPr>
                            </w:pPr>
                            <w:r w:rsidRPr="00465B91">
                              <w:rPr>
                                <w:rFonts w:ascii="Times New Roman" w:hAnsi="Times New Roman" w:cs="Times New Roman"/>
                                <w:b/>
                                <w:bCs/>
                                <w:sz w:val="20"/>
                                <w:lang w:val="ro-RO"/>
                              </w:rPr>
                              <w:t>structura</w:t>
                            </w:r>
                          </w:p>
                          <w:p w:rsidR="005C5D20" w:rsidRPr="00465B91" w:rsidRDefault="005C5D20" w:rsidP="00465B91">
                            <w:pPr>
                              <w:spacing w:after="0" w:line="240" w:lineRule="auto"/>
                              <w:ind w:hanging="142"/>
                              <w:jc w:val="center"/>
                              <w:rPr>
                                <w:rFonts w:ascii="Times New Roman" w:hAnsi="Times New Roman" w:cs="Times New Roman"/>
                                <w:b/>
                                <w:bCs/>
                                <w:sz w:val="20"/>
                                <w:lang w:val="ro-RO"/>
                              </w:rPr>
                            </w:pPr>
                            <w:r w:rsidRPr="00465B91">
                              <w:rPr>
                                <w:rFonts w:ascii="Times New Roman" w:hAnsi="Times New Roman" w:cs="Times New Roman"/>
                                <w:b/>
                                <w:bCs/>
                                <w:sz w:val="20"/>
                                <w:lang w:val="ro-RO"/>
                              </w:rPr>
                              <w:t>SEAQ_PS_DAC_01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97" o:spid="_x0000_s1037" type="#_x0000_t110" style="position:absolute;margin-left:34.3pt;margin-top:11.2pt;width:176.65pt;height:10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" fillcolor="#9cc2e5">
                <v:textbox>
                  <w:txbxContent>
                    <w:p w:rsidR="005C5D20" w:rsidRPr="00465B91" w:rsidRDefault="005C5D20" w:rsidP="00465B91">
                      <w:pPr>
                        <w:spacing w:after="0" w:line="240" w:lineRule="auto"/>
                        <w:ind w:hanging="142"/>
                        <w:jc w:val="center"/>
                        <w:rPr>
                          <w:rFonts w:ascii="Times New Roman" w:hAnsi="Times New Roman" w:cs="Times New Roman"/>
                          <w:b/>
                          <w:bCs/>
                          <w:sz w:val="20"/>
                          <w:lang w:val="ro-RO"/>
                        </w:rPr>
                      </w:pPr>
                      <w:r w:rsidRPr="00465B91">
                        <w:rPr>
                          <w:rFonts w:ascii="Times New Roman" w:hAnsi="Times New Roman" w:cs="Times New Roman"/>
                          <w:b/>
                          <w:bCs/>
                          <w:sz w:val="20"/>
                          <w:lang w:val="ro-RO"/>
                        </w:rPr>
                        <w:t xml:space="preserve"> Respectă </w:t>
                      </w:r>
                    </w:p>
                    <w:p w:rsidR="005C5D20" w:rsidRPr="00465B91" w:rsidRDefault="005C5D20" w:rsidP="00465B91">
                      <w:pPr>
                        <w:spacing w:after="0" w:line="240" w:lineRule="auto"/>
                        <w:ind w:hanging="142"/>
                        <w:jc w:val="center"/>
                        <w:rPr>
                          <w:rFonts w:ascii="Times New Roman" w:hAnsi="Times New Roman" w:cs="Times New Roman"/>
                          <w:b/>
                          <w:bCs/>
                          <w:sz w:val="20"/>
                          <w:lang w:val="ro-RO"/>
                        </w:rPr>
                      </w:pPr>
                      <w:r w:rsidRPr="00465B91">
                        <w:rPr>
                          <w:rFonts w:ascii="Times New Roman" w:hAnsi="Times New Roman" w:cs="Times New Roman"/>
                          <w:b/>
                          <w:bCs/>
                          <w:sz w:val="20"/>
                          <w:lang w:val="ro-RO"/>
                        </w:rPr>
                        <w:t>structura</w:t>
                      </w:r>
                    </w:p>
                    <w:p w:rsidR="005C5D20" w:rsidRPr="00465B91" w:rsidRDefault="005C5D20" w:rsidP="00465B91">
                      <w:pPr>
                        <w:spacing w:after="0" w:line="240" w:lineRule="auto"/>
                        <w:ind w:hanging="142"/>
                        <w:jc w:val="center"/>
                        <w:rPr>
                          <w:rFonts w:ascii="Times New Roman" w:hAnsi="Times New Roman" w:cs="Times New Roman"/>
                          <w:b/>
                          <w:bCs/>
                          <w:sz w:val="20"/>
                          <w:lang w:val="ro-RO"/>
                        </w:rPr>
                      </w:pPr>
                      <w:r w:rsidRPr="00465B91">
                        <w:rPr>
                          <w:rFonts w:ascii="Times New Roman" w:hAnsi="Times New Roman" w:cs="Times New Roman"/>
                          <w:b/>
                          <w:bCs/>
                          <w:sz w:val="20"/>
                          <w:lang w:val="ro-RO"/>
                        </w:rPr>
                        <w:t>SEAQ_PS_DAC_01</w:t>
                      </w:r>
                    </w:p>
                  </w:txbxContent>
                </v:textbox>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b/>
          <w:sz w:val="20"/>
          <w:szCs w:val="20"/>
          <w:lang w:val="ro-RO"/>
        </w:rPr>
      </w:pPr>
      <w:r w:rsidRPr="00BA7712">
        <w:rPr>
          <w:rFonts w:ascii="Times New Roman" w:eastAsia="Times New Roman" w:hAnsi="Times New Roman" w:cs="Times New Roman"/>
          <w:b/>
          <w:sz w:val="20"/>
          <w:szCs w:val="20"/>
          <w:lang w:val="ro-RO"/>
        </w:rPr>
        <w:t xml:space="preserve">                    NU                                                       </w: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8720" behindDoc="0" locked="0" layoutInCell="1" allowOverlap="1">
                <wp:simplePos x="0" y="0"/>
                <wp:positionH relativeFrom="column">
                  <wp:posOffset>377825</wp:posOffset>
                </wp:positionH>
                <wp:positionV relativeFrom="paragraph">
                  <wp:posOffset>76835</wp:posOffset>
                </wp:positionV>
                <wp:extent cx="57785" cy="635"/>
                <wp:effectExtent l="6350" t="10160" r="12065" b="8255"/>
                <wp:wrapNone/>
                <wp:docPr id="72"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margin-left:29.75pt;margin-top:6.05pt;width:4.5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"/>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A60955" w:rsidRPr="00BA7712" w:rsidRDefault="00A60955" w:rsidP="00FB0F5B">
      <w:pPr>
        <w:suppressAutoHyphens w:val="0"/>
        <w:spacing w:after="0" w:line="240" w:lineRule="auto"/>
        <w:rPr>
          <w:rFonts w:ascii="Times New Roman" w:eastAsia="Times New Roman" w:hAnsi="Times New Roman" w:cs="Times New Roman"/>
          <w:sz w:val="20"/>
          <w:szCs w:val="20"/>
          <w:lang w:val="ro-RO"/>
        </w:rPr>
      </w:pPr>
    </w:p>
    <w:p w:rsidR="005C5D20"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5344" behindDoc="0" locked="0" layoutInCell="1" allowOverlap="1">
                <wp:simplePos x="0" y="0"/>
                <wp:positionH relativeFrom="column">
                  <wp:posOffset>1557655</wp:posOffset>
                </wp:positionH>
                <wp:positionV relativeFrom="paragraph">
                  <wp:posOffset>8255</wp:posOffset>
                </wp:positionV>
                <wp:extent cx="0" cy="168275"/>
                <wp:effectExtent l="5080" t="8255" r="13970" b="13970"/>
                <wp:wrapNone/>
                <wp:docPr id="71"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5" o:spid="_x0000_s1026" type="#_x0000_t32" style="position:absolute;margin-left:122.65pt;margin-top:.65pt;width:0;height:1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99XIAIAAD0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9440" behindDoc="0" locked="0" layoutInCell="1" allowOverlap="1">
                <wp:simplePos x="0" y="0"/>
                <wp:positionH relativeFrom="column">
                  <wp:posOffset>2645410</wp:posOffset>
                </wp:positionH>
                <wp:positionV relativeFrom="paragraph">
                  <wp:posOffset>113030</wp:posOffset>
                </wp:positionV>
                <wp:extent cx="199390" cy="134620"/>
                <wp:effectExtent l="6985" t="8255" r="12700" b="9525"/>
                <wp:wrapNone/>
                <wp:docPr id="70"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346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3" o:spid="_x0000_s1026" style="position:absolute;margin-left:208.3pt;margin-top:8.9pt;width:15.7pt;height:1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"/>
            </w:pict>
          </mc:Fallback>
        </mc:AlternateContent>
      </w:r>
      <w:r w:rsidR="00FB0F5B" w:rsidRPr="00BA7712">
        <w:rPr>
          <w:rFonts w:ascii="Times New Roman" w:eastAsia="Times New Roman" w:hAnsi="Times New Roman" w:cs="Times New Roman"/>
          <w:sz w:val="20"/>
          <w:szCs w:val="20"/>
          <w:lang w:val="ro-RO"/>
        </w:rPr>
        <w:t xml:space="preserve">                                                          </w:t>
      </w:r>
      <w:r w:rsidR="00FB0F5B" w:rsidRPr="00BA7712">
        <w:rPr>
          <w:rFonts w:ascii="Times New Roman" w:eastAsia="Times New Roman" w:hAnsi="Times New Roman" w:cs="Times New Roman"/>
          <w:b/>
          <w:sz w:val="20"/>
          <w:szCs w:val="20"/>
          <w:lang w:val="ro-RO"/>
        </w:rPr>
        <w:t>DA</w:t>
      </w:r>
    </w:p>
    <w:p w:rsidR="00A60955" w:rsidRPr="005C5D20"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67808" behindDoc="0" locked="0" layoutInCell="1" allowOverlap="1">
                <wp:simplePos x="0" y="0"/>
                <wp:positionH relativeFrom="column">
                  <wp:posOffset>2748280</wp:posOffset>
                </wp:positionH>
                <wp:positionV relativeFrom="paragraph">
                  <wp:posOffset>101600</wp:posOffset>
                </wp:positionV>
                <wp:extent cx="1905" cy="608330"/>
                <wp:effectExtent l="52705" t="6350" r="59690" b="23495"/>
                <wp:wrapNone/>
                <wp:docPr id="69"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608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216.4pt;margin-top:8pt;width:.15pt;height:47.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H0Og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7392" behindDoc="0" locked="0" layoutInCell="1" allowOverlap="1">
                <wp:simplePos x="0" y="0"/>
                <wp:positionH relativeFrom="column">
                  <wp:posOffset>2844800</wp:posOffset>
                </wp:positionH>
                <wp:positionV relativeFrom="paragraph">
                  <wp:posOffset>29845</wp:posOffset>
                </wp:positionV>
                <wp:extent cx="2317750" cy="0"/>
                <wp:effectExtent l="6350" t="10795" r="9525" b="8255"/>
                <wp:wrapNone/>
                <wp:docPr id="68"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224pt;margin-top:2.35pt;width:182.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8416" behindDoc="0" locked="0" layoutInCell="1" allowOverlap="1">
                <wp:simplePos x="0" y="0"/>
                <wp:positionH relativeFrom="column">
                  <wp:posOffset>1557020</wp:posOffset>
                </wp:positionH>
                <wp:positionV relativeFrom="paragraph">
                  <wp:posOffset>29845</wp:posOffset>
                </wp:positionV>
                <wp:extent cx="1088390" cy="635"/>
                <wp:effectExtent l="13970" t="10795" r="12065" b="7620"/>
                <wp:wrapNone/>
                <wp:docPr id="67"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3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2" o:spid="_x0000_s1026" type="#_x0000_t32" style="position:absolute;margin-left:122.6pt;margin-top:2.35pt;width:85.7pt;height:.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3HIwIAAEA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"/>
            </w:pict>
          </mc:Fallback>
        </mc:AlternateContent>
      </w:r>
    </w:p>
    <w:p w:rsidR="00A60955" w:rsidRDefault="00A60955" w:rsidP="00FB0F5B">
      <w:pPr>
        <w:suppressAutoHyphens w:val="0"/>
        <w:spacing w:after="0" w:line="240" w:lineRule="auto"/>
        <w:rPr>
          <w:rFonts w:ascii="Times New Roman" w:eastAsia="Times New Roman" w:hAnsi="Times New Roman" w:cs="Times New Roman"/>
          <w:b/>
          <w:sz w:val="20"/>
          <w:szCs w:val="20"/>
          <w:lang w:val="ro-RO"/>
        </w:rPr>
      </w:pPr>
    </w:p>
    <w:p w:rsidR="00A60955" w:rsidRDefault="00A60955" w:rsidP="00FB0F5B">
      <w:pPr>
        <w:suppressAutoHyphens w:val="0"/>
        <w:spacing w:after="0" w:line="240" w:lineRule="auto"/>
        <w:rPr>
          <w:rFonts w:ascii="Times New Roman" w:eastAsia="Times New Roman" w:hAnsi="Times New Roman" w:cs="Times New Roman"/>
          <w:b/>
          <w:sz w:val="20"/>
          <w:szCs w:val="20"/>
          <w:lang w:val="ro-RO"/>
        </w:rPr>
      </w:pPr>
    </w:p>
    <w:p w:rsidR="005C5D20" w:rsidRDefault="005C5D20" w:rsidP="00FB0F5B">
      <w:pPr>
        <w:suppressAutoHyphens w:val="0"/>
        <w:spacing w:after="0" w:line="240" w:lineRule="auto"/>
        <w:rPr>
          <w:rFonts w:ascii="Times New Roman" w:eastAsia="Times New Roman" w:hAnsi="Times New Roman" w:cs="Times New Roman"/>
          <w:b/>
          <w:sz w:val="20"/>
          <w:szCs w:val="20"/>
          <w:lang w:val="ro-RO"/>
        </w:rPr>
      </w:pPr>
    </w:p>
    <w:p w:rsidR="00A60955" w:rsidRPr="00A60955" w:rsidRDefault="00F251C9" w:rsidP="00FB0F5B">
      <w:pPr>
        <w:suppressAutoHyphens w:val="0"/>
        <w:spacing w:after="0" w:line="240" w:lineRule="auto"/>
        <w:rPr>
          <w:rFonts w:ascii="Times New Roman" w:eastAsia="Times New Roman" w:hAnsi="Times New Roman" w:cs="Times New Roman"/>
          <w:b/>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6368" behindDoc="0" locked="0" layoutInCell="1" allowOverlap="1">
                <wp:simplePos x="0" y="0"/>
                <wp:positionH relativeFrom="column">
                  <wp:posOffset>1557020</wp:posOffset>
                </wp:positionH>
                <wp:positionV relativeFrom="paragraph">
                  <wp:posOffset>125730</wp:posOffset>
                </wp:positionV>
                <wp:extent cx="2377440" cy="422910"/>
                <wp:effectExtent l="13970" t="11430" r="8890" b="13335"/>
                <wp:wrapNone/>
                <wp:docPr id="66"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422910"/>
                        </a:xfrm>
                        <a:prstGeom prst="rect">
                          <a:avLst/>
                        </a:prstGeom>
                        <a:solidFill>
                          <a:srgbClr val="FFFFFF"/>
                        </a:solidFill>
                        <a:ln w="9525">
                          <a:solidFill>
                            <a:srgbClr val="000000"/>
                          </a:solidFill>
                          <a:miter lim="800000"/>
                          <a:headEnd/>
                          <a:tailEnd/>
                        </a:ln>
                      </wps:spPr>
                      <wps:txbx>
                        <w:txbxContent>
                          <w:p w:rsidR="005C5D20" w:rsidRPr="00465B91" w:rsidRDefault="005C5D20" w:rsidP="00465B91">
                            <w:pPr>
                              <w:spacing w:after="0" w:line="240" w:lineRule="auto"/>
                              <w:jc w:val="center"/>
                              <w:rPr>
                                <w:rFonts w:ascii="Times New Roman" w:hAnsi="Times New Roman" w:cs="Times New Roman"/>
                                <w:b/>
                                <w:sz w:val="20"/>
                                <w:lang w:val="ro-RO"/>
                              </w:rPr>
                            </w:pPr>
                            <w:r w:rsidRPr="00465B91">
                              <w:rPr>
                                <w:rFonts w:ascii="Times New Roman" w:hAnsi="Times New Roman" w:cs="Times New Roman"/>
                                <w:b/>
                                <w:sz w:val="20"/>
                                <w:lang w:val="ro-RO"/>
                              </w:rPr>
                              <w:t xml:space="preserve">Secretarul </w:t>
                            </w:r>
                            <w:r w:rsidRPr="00465B91">
                              <w:rPr>
                                <w:rFonts w:ascii="Times New Roman" w:hAnsi="Times New Roman" w:cs="Times New Roman"/>
                                <w:sz w:val="20"/>
                              </w:rPr>
                              <w:t>C-SCMI</w:t>
                            </w:r>
                          </w:p>
                          <w:p w:rsidR="005C5D20" w:rsidRPr="00465B91" w:rsidRDefault="005C5D20" w:rsidP="00FB0F5B">
                            <w:pPr>
                              <w:jc w:val="center"/>
                              <w:rPr>
                                <w:rFonts w:ascii="Times New Roman" w:hAnsi="Times New Roman" w:cs="Times New Roman"/>
                                <w:sz w:val="20"/>
                                <w:lang w:val="ro-RO"/>
                              </w:rPr>
                            </w:pPr>
                            <w:r w:rsidRPr="00465B91">
                              <w:rPr>
                                <w:rFonts w:ascii="Times New Roman" w:hAnsi="Times New Roman" w:cs="Times New Roman"/>
                                <w:sz w:val="20"/>
                                <w:lang w:val="ro-RO"/>
                              </w:rPr>
                              <w:t>Convoacă membrii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38" style="position:absolute;margin-left:122.6pt;margin-top:9.9pt;width:187.2pt;height:33.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">
                <v:textbox>
                  <w:txbxContent>
                    <w:p w:rsidR="005C5D20" w:rsidRPr="00465B91" w:rsidRDefault="005C5D20" w:rsidP="00465B91">
                      <w:pPr>
                        <w:spacing w:after="0" w:line="240" w:lineRule="auto"/>
                        <w:jc w:val="center"/>
                        <w:rPr>
                          <w:rFonts w:ascii="Times New Roman" w:hAnsi="Times New Roman" w:cs="Times New Roman"/>
                          <w:b/>
                          <w:sz w:val="20"/>
                          <w:lang w:val="ro-RO"/>
                        </w:rPr>
                      </w:pPr>
                      <w:r w:rsidRPr="00465B91">
                        <w:rPr>
                          <w:rFonts w:ascii="Times New Roman" w:hAnsi="Times New Roman" w:cs="Times New Roman"/>
                          <w:b/>
                          <w:sz w:val="20"/>
                          <w:lang w:val="ro-RO"/>
                        </w:rPr>
                        <w:t xml:space="preserve">Secretarul </w:t>
                      </w:r>
                      <w:r w:rsidRPr="00465B91">
                        <w:rPr>
                          <w:rFonts w:ascii="Times New Roman" w:hAnsi="Times New Roman" w:cs="Times New Roman"/>
                          <w:sz w:val="20"/>
                        </w:rPr>
                        <w:t>C-SCMI</w:t>
                      </w:r>
                    </w:p>
                    <w:p w:rsidR="005C5D20" w:rsidRPr="00465B91" w:rsidRDefault="005C5D20" w:rsidP="00FB0F5B">
                      <w:pPr>
                        <w:jc w:val="center"/>
                        <w:rPr>
                          <w:rFonts w:ascii="Times New Roman" w:hAnsi="Times New Roman" w:cs="Times New Roman"/>
                          <w:sz w:val="20"/>
                          <w:lang w:val="ro-RO"/>
                        </w:rPr>
                      </w:pPr>
                      <w:r w:rsidRPr="00465B91">
                        <w:rPr>
                          <w:rFonts w:ascii="Times New Roman" w:hAnsi="Times New Roman" w:cs="Times New Roman"/>
                          <w:sz w:val="20"/>
                          <w:lang w:val="ro-RO"/>
                        </w:rPr>
                        <w:t>Convoacă membrii</w:t>
                      </w:r>
                    </w:p>
                  </w:txbxContent>
                </v:textbox>
              </v:rect>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19680" behindDoc="0" locked="0" layoutInCell="1" allowOverlap="1">
                <wp:simplePos x="0" y="0"/>
                <wp:positionH relativeFrom="column">
                  <wp:posOffset>2753360</wp:posOffset>
                </wp:positionH>
                <wp:positionV relativeFrom="paragraph">
                  <wp:posOffset>111125</wp:posOffset>
                </wp:positionV>
                <wp:extent cx="635" cy="158750"/>
                <wp:effectExtent l="57785" t="6350" r="55880" b="15875"/>
                <wp:wrapNone/>
                <wp:docPr id="65"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5" o:spid="_x0000_s1026" type="#_x0000_t32" style="position:absolute;margin-left:216.8pt;margin-top:8.75pt;width:.05pt;height: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xE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Z1OM&#10;FOlhRo97r2NpNIFDYGgwrgDHSm1t6JEe1Yt50vSbQ0pXHVEtj+6vJwPRWYhI3oWEjTNQZzd81gx8&#10;CFSIdB0b24eUQAQ6xqmcblPhR48oHM4mgIzCeTad30/j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">
                <v:stroke endarrow="block"/>
              </v:shape>
            </w:pict>
          </mc:Fallback>
        </mc:AlternateContent>
      </w: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4080" behindDoc="0" locked="0" layoutInCell="1" allowOverlap="1">
                <wp:simplePos x="0" y="0"/>
                <wp:positionH relativeFrom="column">
                  <wp:posOffset>1560195</wp:posOffset>
                </wp:positionH>
                <wp:positionV relativeFrom="paragraph">
                  <wp:posOffset>123825</wp:posOffset>
                </wp:positionV>
                <wp:extent cx="2377440" cy="501015"/>
                <wp:effectExtent l="7620" t="9525" r="5715" b="13335"/>
                <wp:wrapNone/>
                <wp:docPr id="64"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501015"/>
                        </a:xfrm>
                        <a:prstGeom prst="rect">
                          <a:avLst/>
                        </a:prstGeom>
                        <a:solidFill>
                          <a:srgbClr val="FFFFFF"/>
                        </a:solidFill>
                        <a:ln w="9525">
                          <a:solidFill>
                            <a:srgbClr val="000000"/>
                          </a:solidFill>
                          <a:miter lim="800000"/>
                          <a:headEnd/>
                          <a:tailEnd/>
                        </a:ln>
                      </wps:spPr>
                      <wps:txbx>
                        <w:txbxContent>
                          <w:p w:rsidR="005C5D20" w:rsidRPr="00465B91" w:rsidRDefault="005C5D20" w:rsidP="00465B91">
                            <w:pPr>
                              <w:spacing w:after="0" w:line="240" w:lineRule="auto"/>
                              <w:jc w:val="center"/>
                              <w:rPr>
                                <w:rFonts w:ascii="Times New Roman" w:hAnsi="Times New Roman" w:cs="Times New Roman"/>
                                <w:sz w:val="20"/>
                                <w:lang w:val="ro-RO"/>
                              </w:rPr>
                            </w:pPr>
                            <w:r w:rsidRPr="00465B91">
                              <w:rPr>
                                <w:rFonts w:ascii="Times New Roman" w:hAnsi="Times New Roman" w:cs="Times New Roman"/>
                                <w:sz w:val="20"/>
                                <w:lang w:val="ro-RO"/>
                              </w:rPr>
                              <w:t xml:space="preserve">Analiză și dezbatere de către membrii </w:t>
                            </w:r>
                          </w:p>
                          <w:p w:rsidR="005C5D20" w:rsidRPr="00465B91" w:rsidRDefault="005C5D20" w:rsidP="00465B91">
                            <w:pPr>
                              <w:spacing w:after="0" w:line="240" w:lineRule="auto"/>
                              <w:jc w:val="center"/>
                              <w:rPr>
                                <w:rFonts w:ascii="Times New Roman" w:hAnsi="Times New Roman" w:cs="Times New Roman"/>
                                <w:sz w:val="20"/>
                                <w:lang w:val="ro-RO"/>
                              </w:rPr>
                            </w:pPr>
                            <w:r w:rsidRPr="00465B91">
                              <w:rPr>
                                <w:rFonts w:ascii="Times New Roman" w:hAnsi="Times New Roman" w:cs="Times New Roman"/>
                                <w:sz w:val="20"/>
                                <w:lang w:val="ro-RO"/>
                              </w:rPr>
                              <w:t>C-SCMI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39" style="position:absolute;margin-left:122.85pt;margin-top:9.75pt;width:187.2pt;height:3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">
                <v:textbox>
                  <w:txbxContent>
                    <w:p w:rsidR="005C5D20" w:rsidRPr="00465B91" w:rsidRDefault="005C5D20" w:rsidP="00465B91">
                      <w:pPr>
                        <w:spacing w:after="0" w:line="240" w:lineRule="auto"/>
                        <w:jc w:val="center"/>
                        <w:rPr>
                          <w:rFonts w:ascii="Times New Roman" w:hAnsi="Times New Roman" w:cs="Times New Roman"/>
                          <w:sz w:val="20"/>
                          <w:lang w:val="ro-RO"/>
                        </w:rPr>
                      </w:pPr>
                      <w:r w:rsidRPr="00465B91">
                        <w:rPr>
                          <w:rFonts w:ascii="Times New Roman" w:hAnsi="Times New Roman" w:cs="Times New Roman"/>
                          <w:sz w:val="20"/>
                          <w:lang w:val="ro-RO"/>
                        </w:rPr>
                        <w:t xml:space="preserve">Analiză și dezbatere de către membrii </w:t>
                      </w:r>
                    </w:p>
                    <w:p w:rsidR="005C5D20" w:rsidRPr="00465B91" w:rsidRDefault="005C5D20" w:rsidP="00465B91">
                      <w:pPr>
                        <w:spacing w:after="0" w:line="240" w:lineRule="auto"/>
                        <w:jc w:val="center"/>
                        <w:rPr>
                          <w:rFonts w:ascii="Times New Roman" w:hAnsi="Times New Roman" w:cs="Times New Roman"/>
                          <w:sz w:val="20"/>
                          <w:lang w:val="ro-RO"/>
                        </w:rPr>
                      </w:pPr>
                      <w:r w:rsidRPr="00465B91">
                        <w:rPr>
                          <w:rFonts w:ascii="Times New Roman" w:hAnsi="Times New Roman" w:cs="Times New Roman"/>
                          <w:sz w:val="20"/>
                          <w:lang w:val="ro-RO"/>
                        </w:rPr>
                        <w:t>C-SCMI</w:t>
                      </w:r>
                    </w:p>
                  </w:txbxContent>
                </v:textbox>
              </v:rect>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5104" behindDoc="0" locked="0" layoutInCell="1" allowOverlap="1">
                <wp:simplePos x="0" y="0"/>
                <wp:positionH relativeFrom="column">
                  <wp:posOffset>2679065</wp:posOffset>
                </wp:positionH>
                <wp:positionV relativeFrom="paragraph">
                  <wp:posOffset>40640</wp:posOffset>
                </wp:positionV>
                <wp:extent cx="635" cy="260350"/>
                <wp:effectExtent l="59690" t="12065" r="53975" b="22860"/>
                <wp:wrapNone/>
                <wp:docPr id="63"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7" o:spid="_x0000_s1026" type="#_x0000_t32" style="position:absolute;margin-left:210.95pt;margin-top:3.2pt;width:.05pt;height: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gVOg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2576" behindDoc="0" locked="0" layoutInCell="1" allowOverlap="1">
                <wp:simplePos x="0" y="0"/>
                <wp:positionH relativeFrom="column">
                  <wp:posOffset>1976755</wp:posOffset>
                </wp:positionH>
                <wp:positionV relativeFrom="paragraph">
                  <wp:posOffset>8890</wp:posOffset>
                </wp:positionV>
                <wp:extent cx="1377315" cy="662940"/>
                <wp:effectExtent l="24130" t="18415" r="17780" b="13970"/>
                <wp:wrapNone/>
                <wp:docPr id="62"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662940"/>
                        </a:xfrm>
                        <a:prstGeom prst="flowChartDecision">
                          <a:avLst/>
                        </a:prstGeom>
                        <a:solidFill>
                          <a:srgbClr val="9CC2E5"/>
                        </a:solidFill>
                        <a:ln w="9525">
                          <a:solidFill>
                            <a:srgbClr val="000000"/>
                          </a:solidFill>
                          <a:miter lim="800000"/>
                          <a:headEnd/>
                          <a:tailEnd/>
                        </a:ln>
                      </wps:spPr>
                      <wps:txbx>
                        <w:txbxContent>
                          <w:p w:rsidR="005C5D20" w:rsidRPr="00FC6294" w:rsidRDefault="005C5D20" w:rsidP="00FC6294">
                            <w:pPr>
                              <w:spacing w:after="0" w:line="240" w:lineRule="auto"/>
                              <w:jc w:val="center"/>
                              <w:rPr>
                                <w:rFonts w:ascii="Times New Roman" w:hAnsi="Times New Roman" w:cs="Times New Roman"/>
                                <w:b/>
                                <w:bCs/>
                                <w:sz w:val="20"/>
                                <w:szCs w:val="20"/>
                                <w:lang w:val="ro-RO"/>
                              </w:rPr>
                            </w:pPr>
                            <w:r w:rsidRPr="00FC6294">
                              <w:rPr>
                                <w:rFonts w:ascii="Times New Roman" w:hAnsi="Times New Roman" w:cs="Times New Roman"/>
                                <w:b/>
                                <w:bCs/>
                                <w:sz w:val="20"/>
                                <w:szCs w:val="20"/>
                                <w:lang w:val="ro-RO"/>
                              </w:rPr>
                              <w:t>Există consens?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3" o:spid="_x0000_s1040" type="#_x0000_t110" style="position:absolute;margin-left:155.65pt;margin-top:.7pt;width:108.45pt;height:5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" fillcolor="#9cc2e5">
                <v:textbox>
                  <w:txbxContent>
                    <w:p w:rsidR="005C5D20" w:rsidRPr="00FC6294" w:rsidRDefault="005C5D20" w:rsidP="00FC6294">
                      <w:pPr>
                        <w:spacing w:after="0" w:line="240" w:lineRule="auto"/>
                        <w:jc w:val="center"/>
                        <w:rPr>
                          <w:rFonts w:ascii="Times New Roman" w:hAnsi="Times New Roman" w:cs="Times New Roman"/>
                          <w:b/>
                          <w:bCs/>
                          <w:sz w:val="20"/>
                          <w:szCs w:val="20"/>
                          <w:lang w:val="ro-RO"/>
                        </w:rPr>
                      </w:pPr>
                      <w:r w:rsidRPr="00FC6294">
                        <w:rPr>
                          <w:rFonts w:ascii="Times New Roman" w:hAnsi="Times New Roman" w:cs="Times New Roman"/>
                          <w:b/>
                          <w:bCs/>
                          <w:sz w:val="20"/>
                          <w:szCs w:val="20"/>
                          <w:lang w:val="ro-RO"/>
                        </w:rPr>
                        <w:t>Există consens?</w:t>
                      </w:r>
                    </w:p>
                  </w:txbxContent>
                </v:textbox>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b/>
          <w:sz w:val="20"/>
          <w:szCs w:val="20"/>
          <w:lang w:val="ro-RO"/>
        </w:rPr>
      </w:pPr>
      <w:r w:rsidRPr="00BA7712">
        <w:rPr>
          <w:rFonts w:ascii="Times New Roman" w:eastAsia="Times New Roman" w:hAnsi="Times New Roman" w:cs="Times New Roman"/>
          <w:b/>
          <w:sz w:val="20"/>
          <w:szCs w:val="20"/>
          <w:lang w:val="ro-RO"/>
        </w:rPr>
        <w:t xml:space="preserve">                                                     NU                                                         DA</w:t>
      </w: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76000" behindDoc="0" locked="0" layoutInCell="1" allowOverlap="1">
                <wp:simplePos x="0" y="0"/>
                <wp:positionH relativeFrom="column">
                  <wp:posOffset>4206875</wp:posOffset>
                </wp:positionH>
                <wp:positionV relativeFrom="paragraph">
                  <wp:posOffset>33655</wp:posOffset>
                </wp:positionV>
                <wp:extent cx="635" cy="1026160"/>
                <wp:effectExtent l="53975" t="5080" r="59690" b="16510"/>
                <wp:wrapNone/>
                <wp:docPr id="61"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6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331.25pt;margin-top:2.65pt;width:.05pt;height:80.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2QOQIAAGI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4624" behindDoc="0" locked="0" layoutInCell="1" allowOverlap="1">
                <wp:simplePos x="0" y="0"/>
                <wp:positionH relativeFrom="column">
                  <wp:posOffset>966470</wp:posOffset>
                </wp:positionH>
                <wp:positionV relativeFrom="paragraph">
                  <wp:posOffset>47625</wp:posOffset>
                </wp:positionV>
                <wp:extent cx="635" cy="332105"/>
                <wp:effectExtent l="52070" t="9525" r="61595" b="20320"/>
                <wp:wrapNone/>
                <wp:docPr id="60"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2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pt,3.75pt" to="76.1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">
                <v:stroke endarrow="block"/>
              </v:lin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7696" behindDoc="0" locked="0" layoutInCell="1" allowOverlap="1">
                <wp:simplePos x="0" y="0"/>
                <wp:positionH relativeFrom="column">
                  <wp:posOffset>965835</wp:posOffset>
                </wp:positionH>
                <wp:positionV relativeFrom="paragraph">
                  <wp:posOffset>33655</wp:posOffset>
                </wp:positionV>
                <wp:extent cx="1010920" cy="0"/>
                <wp:effectExtent l="13335" t="5080" r="13970" b="13970"/>
                <wp:wrapNone/>
                <wp:docPr id="59"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0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margin-left:76.05pt;margin-top:2.65pt;width:79.6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6672" behindDoc="0" locked="0" layoutInCell="1" allowOverlap="1">
                <wp:simplePos x="0" y="0"/>
                <wp:positionH relativeFrom="column">
                  <wp:posOffset>3330575</wp:posOffset>
                </wp:positionH>
                <wp:positionV relativeFrom="paragraph">
                  <wp:posOffset>33655</wp:posOffset>
                </wp:positionV>
                <wp:extent cx="875665" cy="0"/>
                <wp:effectExtent l="6350" t="5080" r="13335" b="13970"/>
                <wp:wrapNone/>
                <wp:docPr id="58"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3" o:spid="_x0000_s1026" type="#_x0000_t32" style="position:absolute;margin-left:262.25pt;margin-top:2.65pt;width:68.9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fIQIAAD0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"/>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3600" behindDoc="0" locked="0" layoutInCell="1" allowOverlap="1">
                <wp:simplePos x="0" y="0"/>
                <wp:positionH relativeFrom="column">
                  <wp:posOffset>412750</wp:posOffset>
                </wp:positionH>
                <wp:positionV relativeFrom="paragraph">
                  <wp:posOffset>87630</wp:posOffset>
                </wp:positionV>
                <wp:extent cx="1564005" cy="421640"/>
                <wp:effectExtent l="12700" t="11430" r="13970" b="5080"/>
                <wp:wrapNone/>
                <wp:docPr id="5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005" cy="421640"/>
                        </a:xfrm>
                        <a:prstGeom prst="rect">
                          <a:avLst/>
                        </a:prstGeom>
                        <a:solidFill>
                          <a:srgbClr val="FFFFFF"/>
                        </a:solidFill>
                        <a:ln w="9525">
                          <a:solidFill>
                            <a:srgbClr val="000000"/>
                          </a:solidFill>
                          <a:miter lim="800000"/>
                          <a:headEnd/>
                          <a:tailEnd/>
                        </a:ln>
                      </wps:spPr>
                      <wps:txbx>
                        <w:txbxContent>
                          <w:p w:rsidR="005C5D20" w:rsidRPr="00465B91" w:rsidRDefault="005C5D20" w:rsidP="00465B91">
                            <w:pPr>
                              <w:spacing w:after="0" w:line="240" w:lineRule="auto"/>
                              <w:jc w:val="center"/>
                              <w:rPr>
                                <w:rFonts w:ascii="Times New Roman" w:hAnsi="Times New Roman" w:cs="Times New Roman"/>
                                <w:sz w:val="20"/>
                                <w:lang w:val="ro-RO"/>
                              </w:rPr>
                            </w:pPr>
                            <w:r w:rsidRPr="00465B91">
                              <w:rPr>
                                <w:rFonts w:ascii="Times New Roman" w:hAnsi="Times New Roman" w:cs="Times New Roman"/>
                                <w:sz w:val="20"/>
                                <w:lang w:val="ro-RO"/>
                              </w:rPr>
                              <w:t xml:space="preserve">Decizia finală a </w:t>
                            </w:r>
                          </w:p>
                          <w:p w:rsidR="005C5D20" w:rsidRPr="00465B91" w:rsidRDefault="005C5D20" w:rsidP="00FB0F5B">
                            <w:pPr>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președintelui C-</w:t>
                            </w:r>
                            <w:r w:rsidRPr="00465B91">
                              <w:rPr>
                                <w:rFonts w:ascii="Times New Roman" w:hAnsi="Times New Roman" w:cs="Times New Roman"/>
                                <w:sz w:val="20"/>
                                <w:szCs w:val="20"/>
                              </w:rPr>
                              <w:t>SCMI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41" style="position:absolute;margin-left:32.5pt;margin-top:6.9pt;width:123.15pt;height:3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">
                <v:textbox>
                  <w:txbxContent>
                    <w:p w:rsidR="005C5D20" w:rsidRPr="00465B91" w:rsidRDefault="005C5D20" w:rsidP="00465B91">
                      <w:pPr>
                        <w:spacing w:after="0" w:line="240" w:lineRule="auto"/>
                        <w:jc w:val="center"/>
                        <w:rPr>
                          <w:rFonts w:ascii="Times New Roman" w:hAnsi="Times New Roman" w:cs="Times New Roman"/>
                          <w:sz w:val="20"/>
                          <w:lang w:val="ro-RO"/>
                        </w:rPr>
                      </w:pPr>
                      <w:r w:rsidRPr="00465B91">
                        <w:rPr>
                          <w:rFonts w:ascii="Times New Roman" w:hAnsi="Times New Roman" w:cs="Times New Roman"/>
                          <w:sz w:val="20"/>
                          <w:lang w:val="ro-RO"/>
                        </w:rPr>
                        <w:t xml:space="preserve">Decizia finală a </w:t>
                      </w:r>
                    </w:p>
                    <w:p w:rsidR="005C5D20" w:rsidRPr="00465B91" w:rsidRDefault="005C5D20" w:rsidP="00FB0F5B">
                      <w:pPr>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președintelui C-</w:t>
                      </w:r>
                      <w:r w:rsidRPr="00465B91">
                        <w:rPr>
                          <w:rFonts w:ascii="Times New Roman" w:hAnsi="Times New Roman" w:cs="Times New Roman"/>
                          <w:sz w:val="20"/>
                          <w:szCs w:val="20"/>
                        </w:rPr>
                        <w:t>SCMI</w:t>
                      </w:r>
                    </w:p>
                  </w:txbxContent>
                </v:textbox>
              </v:rect>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b/>
          <w:sz w:val="20"/>
          <w:szCs w:val="20"/>
          <w:lang w:val="ro-RO"/>
        </w:rPr>
      </w:pPr>
      <w:r w:rsidRPr="00BA7712">
        <w:rPr>
          <w:rFonts w:ascii="Times New Roman" w:eastAsia="Times New Roman" w:hAnsi="Times New Roman" w:cs="Times New Roman"/>
          <w:b/>
          <w:sz w:val="20"/>
          <w:szCs w:val="20"/>
          <w:lang w:val="ro-RO"/>
        </w:rPr>
        <w:t xml:space="preserve">                                                  </w:t>
      </w: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74976" behindDoc="0" locked="0" layoutInCell="1" allowOverlap="1">
                <wp:simplePos x="0" y="0"/>
                <wp:positionH relativeFrom="column">
                  <wp:posOffset>933450</wp:posOffset>
                </wp:positionH>
                <wp:positionV relativeFrom="paragraph">
                  <wp:posOffset>71755</wp:posOffset>
                </wp:positionV>
                <wp:extent cx="0" cy="443230"/>
                <wp:effectExtent l="57150" t="5080" r="57150" b="18415"/>
                <wp:wrapNone/>
                <wp:docPr id="56"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73.5pt;margin-top:5.65pt;width:0;height:34.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5p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">
                <v:stroke endarrow="block"/>
              </v:shape>
            </w:pict>
          </mc:Fallback>
        </mc:AlternateContent>
      </w:r>
    </w:p>
    <w:p w:rsidR="003F0B40" w:rsidRDefault="003F0B40" w:rsidP="00FB0F5B">
      <w:pPr>
        <w:suppressAutoHyphens w:val="0"/>
        <w:spacing w:after="0" w:line="240" w:lineRule="auto"/>
        <w:rPr>
          <w:rFonts w:ascii="Times New Roman" w:eastAsia="Times New Roman" w:hAnsi="Times New Roman" w:cs="Times New Roman"/>
          <w:sz w:val="20"/>
          <w:szCs w:val="20"/>
          <w:lang w:val="ro-RO"/>
        </w:rPr>
      </w:pPr>
    </w:p>
    <w:p w:rsidR="005C5D20" w:rsidRDefault="005C5D20" w:rsidP="00FB0F5B">
      <w:pPr>
        <w:suppressAutoHyphens w:val="0"/>
        <w:spacing w:after="0" w:line="240" w:lineRule="auto"/>
        <w:rPr>
          <w:rFonts w:ascii="Times New Roman" w:eastAsia="Times New Roman" w:hAnsi="Times New Roman" w:cs="Times New Roman"/>
          <w:sz w:val="20"/>
          <w:szCs w:val="20"/>
          <w:lang w:val="ro-RO"/>
        </w:rPr>
      </w:pPr>
    </w:p>
    <w:p w:rsidR="005C5D20" w:rsidRDefault="005C5D20" w:rsidP="00FB0F5B">
      <w:pPr>
        <w:suppressAutoHyphens w:val="0"/>
        <w:spacing w:after="0" w:line="240" w:lineRule="auto"/>
        <w:rPr>
          <w:rFonts w:ascii="Times New Roman" w:eastAsia="Times New Roman" w:hAnsi="Times New Roman" w:cs="Times New Roman"/>
          <w:sz w:val="20"/>
          <w:szCs w:val="20"/>
          <w:lang w:val="ro-RO"/>
        </w:rPr>
      </w:pPr>
    </w:p>
    <w:p w:rsidR="005C5D20" w:rsidRDefault="005C5D20" w:rsidP="00FB0F5B">
      <w:pPr>
        <w:suppressAutoHyphens w:val="0"/>
        <w:spacing w:after="0" w:line="240" w:lineRule="auto"/>
        <w:rPr>
          <w:rFonts w:ascii="Times New Roman" w:eastAsia="Times New Roman" w:hAnsi="Times New Roman" w:cs="Times New Roman"/>
          <w:sz w:val="20"/>
          <w:szCs w:val="20"/>
          <w:lang w:val="ro-RO"/>
        </w:rPr>
      </w:pPr>
    </w:p>
    <w:p w:rsidR="005C5D20" w:rsidRDefault="005C5D20" w:rsidP="00FB0F5B">
      <w:pPr>
        <w:suppressAutoHyphens w:val="0"/>
        <w:spacing w:after="0" w:line="240" w:lineRule="auto"/>
        <w:rPr>
          <w:rFonts w:ascii="Times New Roman" w:eastAsia="Times New Roman" w:hAnsi="Times New Roman" w:cs="Times New Roman"/>
          <w:sz w:val="20"/>
          <w:szCs w:val="20"/>
          <w:lang w:val="ro-RO"/>
        </w:rPr>
      </w:pPr>
    </w:p>
    <w:p w:rsidR="005C5D20" w:rsidRDefault="005C5D20" w:rsidP="00FB0F5B">
      <w:pPr>
        <w:suppressAutoHyphens w:val="0"/>
        <w:spacing w:after="0" w:line="240" w:lineRule="auto"/>
        <w:rPr>
          <w:rFonts w:ascii="Times New Roman" w:eastAsia="Times New Roman" w:hAnsi="Times New Roman" w:cs="Times New Roman"/>
          <w:sz w:val="20"/>
          <w:szCs w:val="20"/>
          <w:lang w:val="ro-RO"/>
        </w:rPr>
      </w:pPr>
    </w:p>
    <w:p w:rsidR="005C5D20" w:rsidRDefault="005C5D20" w:rsidP="00FB0F5B">
      <w:pPr>
        <w:suppressAutoHyphens w:val="0"/>
        <w:spacing w:after="0" w:line="240" w:lineRule="auto"/>
        <w:rPr>
          <w:rFonts w:ascii="Times New Roman" w:eastAsia="Times New Roman" w:hAnsi="Times New Roman" w:cs="Times New Roman"/>
          <w:sz w:val="20"/>
          <w:szCs w:val="20"/>
          <w:lang w:val="ro-RO"/>
        </w:rPr>
      </w:pPr>
    </w:p>
    <w:p w:rsidR="005C5D20" w:rsidRDefault="005C5D20" w:rsidP="00FB0F5B">
      <w:pPr>
        <w:suppressAutoHyphens w:val="0"/>
        <w:spacing w:after="0" w:line="240" w:lineRule="auto"/>
        <w:rPr>
          <w:rFonts w:ascii="Times New Roman" w:eastAsia="Times New Roman" w:hAnsi="Times New Roman" w:cs="Times New Roman"/>
          <w:sz w:val="20"/>
          <w:szCs w:val="20"/>
          <w:lang w:val="ro-RO"/>
        </w:rPr>
      </w:pPr>
    </w:p>
    <w:p w:rsidR="005C5D20" w:rsidRDefault="005C5D20" w:rsidP="00FB0F5B">
      <w:pPr>
        <w:suppressAutoHyphens w:val="0"/>
        <w:spacing w:after="0" w:line="240" w:lineRule="auto"/>
        <w:rPr>
          <w:rFonts w:ascii="Times New Roman" w:eastAsia="Times New Roman" w:hAnsi="Times New Roman" w:cs="Times New Roman"/>
          <w:sz w:val="20"/>
          <w:szCs w:val="20"/>
          <w:lang w:val="ro-RO"/>
        </w:rPr>
      </w:pPr>
    </w:p>
    <w:p w:rsidR="005C5D20" w:rsidRDefault="005C5D20" w:rsidP="00FB0F5B">
      <w:pPr>
        <w:suppressAutoHyphens w:val="0"/>
        <w:spacing w:after="0" w:line="240" w:lineRule="auto"/>
        <w:rPr>
          <w:rFonts w:ascii="Times New Roman" w:eastAsia="Times New Roman" w:hAnsi="Times New Roman" w:cs="Times New Roman"/>
          <w:sz w:val="20"/>
          <w:szCs w:val="20"/>
          <w:lang w:val="ro-RO"/>
        </w:rPr>
      </w:pPr>
    </w:p>
    <w:p w:rsidR="003F0B40"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73952" behindDoc="0" locked="0" layoutInCell="1" allowOverlap="1">
                <wp:simplePos x="0" y="0"/>
                <wp:positionH relativeFrom="column">
                  <wp:posOffset>956310</wp:posOffset>
                </wp:positionH>
                <wp:positionV relativeFrom="paragraph">
                  <wp:posOffset>15240</wp:posOffset>
                </wp:positionV>
                <wp:extent cx="0" cy="257175"/>
                <wp:effectExtent l="60960" t="5715" r="53340" b="22860"/>
                <wp:wrapNone/>
                <wp:docPr id="55"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75.3pt;margin-top:1.2pt;width:0;height:20.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czfNAIAAF8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72928" behindDoc="0" locked="0" layoutInCell="1" allowOverlap="1">
                <wp:simplePos x="0" y="0"/>
                <wp:positionH relativeFrom="column">
                  <wp:posOffset>4206240</wp:posOffset>
                </wp:positionH>
                <wp:positionV relativeFrom="paragraph">
                  <wp:posOffset>15240</wp:posOffset>
                </wp:positionV>
                <wp:extent cx="0" cy="257175"/>
                <wp:effectExtent l="53340" t="5715" r="60960" b="22860"/>
                <wp:wrapNone/>
                <wp:docPr id="54"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331.2pt;margin-top:1.2pt;width:0;height:20.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2ApMQIAAF8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">
                <v:stroke endarrow="block"/>
              </v:shape>
            </w:pict>
          </mc:Fallback>
        </mc:AlternateContent>
      </w:r>
    </w:p>
    <w:p w:rsidR="003F0B40"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14560" behindDoc="0" locked="0" layoutInCell="1" allowOverlap="1">
                <wp:simplePos x="0" y="0"/>
                <wp:positionH relativeFrom="column">
                  <wp:posOffset>2367915</wp:posOffset>
                </wp:positionH>
                <wp:positionV relativeFrom="paragraph">
                  <wp:posOffset>52070</wp:posOffset>
                </wp:positionV>
                <wp:extent cx="182880" cy="143510"/>
                <wp:effectExtent l="5715" t="13970" r="11430" b="13970"/>
                <wp:wrapNone/>
                <wp:docPr id="53"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3" o:spid="_x0000_s1026" style="position:absolute;margin-left:186.45pt;margin-top:4.1pt;width:14.4pt;height:1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11488" behindDoc="0" locked="0" layoutInCell="1" allowOverlap="1">
                <wp:simplePos x="0" y="0"/>
                <wp:positionH relativeFrom="column">
                  <wp:posOffset>956310</wp:posOffset>
                </wp:positionH>
                <wp:positionV relativeFrom="paragraph">
                  <wp:posOffset>125730</wp:posOffset>
                </wp:positionV>
                <wp:extent cx="3249930" cy="635"/>
                <wp:effectExtent l="13335" t="11430" r="13335" b="6985"/>
                <wp:wrapNone/>
                <wp:docPr id="52"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9" o:spid="_x0000_s1026" type="#_x0000_t32" style="position:absolute;margin-left:75.3pt;margin-top:9.9pt;width:255.9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"/>
            </w:pict>
          </mc:Fallback>
        </mc:AlternateContent>
      </w: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15584" behindDoc="0" locked="0" layoutInCell="1" allowOverlap="1">
                <wp:simplePos x="0" y="0"/>
                <wp:positionH relativeFrom="column">
                  <wp:posOffset>2459990</wp:posOffset>
                </wp:positionH>
                <wp:positionV relativeFrom="paragraph">
                  <wp:posOffset>49530</wp:posOffset>
                </wp:positionV>
                <wp:extent cx="635" cy="275590"/>
                <wp:effectExtent l="59690" t="11430" r="53975" b="17780"/>
                <wp:wrapNone/>
                <wp:docPr id="51"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5" o:spid="_x0000_s1026" type="#_x0000_t32" style="position:absolute;margin-left:193.7pt;margin-top:3.9pt;width:.05pt;height:21.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0YOgIAAGEEAAAOAAAAZHJzL2Uyb0RvYy54bWysVMuO2yAU3VfqPyD2GdtJnE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5824" behindDoc="0" locked="0" layoutInCell="1" allowOverlap="1">
                <wp:simplePos x="0" y="0"/>
                <wp:positionH relativeFrom="column">
                  <wp:posOffset>1219835</wp:posOffset>
                </wp:positionH>
                <wp:positionV relativeFrom="paragraph">
                  <wp:posOffset>33020</wp:posOffset>
                </wp:positionV>
                <wp:extent cx="2527935" cy="452120"/>
                <wp:effectExtent l="10160" t="13970" r="5080" b="10160"/>
                <wp:wrapNone/>
                <wp:docPr id="50"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452120"/>
                        </a:xfrm>
                        <a:prstGeom prst="rect">
                          <a:avLst/>
                        </a:prstGeom>
                        <a:solidFill>
                          <a:srgbClr val="FFFFFF"/>
                        </a:solidFill>
                        <a:ln w="9525">
                          <a:solidFill>
                            <a:srgbClr val="000000"/>
                          </a:solidFill>
                          <a:miter lim="800000"/>
                          <a:headEnd/>
                          <a:tailEnd/>
                        </a:ln>
                      </wps:spPr>
                      <wps:txbx>
                        <w:txbxContent>
                          <w:p w:rsidR="005C5D20" w:rsidRPr="00465B91" w:rsidRDefault="005C5D20" w:rsidP="00465B91">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DAC</w:t>
                            </w:r>
                          </w:p>
                          <w:p w:rsidR="005C5D20" w:rsidRPr="00465B91" w:rsidRDefault="005C5D20"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Redactează forma finală a 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42" style="position:absolute;margin-left:96.05pt;margin-top:2.6pt;width:199.05pt;height:35.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">
                <v:textbox>
                  <w:txbxContent>
                    <w:p w:rsidR="005C5D20" w:rsidRPr="00465B91" w:rsidRDefault="005C5D20" w:rsidP="00465B91">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DAC</w:t>
                      </w:r>
                    </w:p>
                    <w:p w:rsidR="005C5D20" w:rsidRPr="00465B91" w:rsidRDefault="005C5D20"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Redactează forma finală a PS</w:t>
                      </w:r>
                    </w:p>
                  </w:txbxContent>
                </v:textbox>
              </v:rect>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6848" behindDoc="0" locked="0" layoutInCell="1" allowOverlap="1">
                <wp:simplePos x="0" y="0"/>
                <wp:positionH relativeFrom="column">
                  <wp:posOffset>2460625</wp:posOffset>
                </wp:positionH>
                <wp:positionV relativeFrom="paragraph">
                  <wp:posOffset>46990</wp:posOffset>
                </wp:positionV>
                <wp:extent cx="635" cy="171450"/>
                <wp:effectExtent l="60325" t="8890" r="53340" b="19685"/>
                <wp:wrapNone/>
                <wp:docPr id="49"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2" o:spid="_x0000_s1026" type="#_x0000_t32" style="position:absolute;margin-left:193.75pt;margin-top:3.7pt;width:.05pt;height: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GQOg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">
                <v:stroke endarrow="block"/>
              </v:shape>
            </w:pict>
          </mc:Fallback>
        </mc:AlternateContent>
      </w: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16608" behindDoc="0" locked="0" layoutInCell="1" allowOverlap="1">
                <wp:simplePos x="0" y="0"/>
                <wp:positionH relativeFrom="column">
                  <wp:posOffset>671830</wp:posOffset>
                </wp:positionH>
                <wp:positionV relativeFrom="paragraph">
                  <wp:posOffset>72390</wp:posOffset>
                </wp:positionV>
                <wp:extent cx="3710940" cy="405765"/>
                <wp:effectExtent l="5080" t="5715" r="8255" b="7620"/>
                <wp:wrapNone/>
                <wp:docPr id="48"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0940" cy="405765"/>
                        </a:xfrm>
                        <a:prstGeom prst="rect">
                          <a:avLst/>
                        </a:prstGeom>
                        <a:solidFill>
                          <a:srgbClr val="FFFFFF"/>
                        </a:solidFill>
                        <a:ln w="9525">
                          <a:solidFill>
                            <a:srgbClr val="000000"/>
                          </a:solidFill>
                          <a:miter lim="800000"/>
                          <a:headEnd/>
                          <a:tailEnd/>
                        </a:ln>
                      </wps:spPr>
                      <wps:txbx>
                        <w:txbxContent>
                          <w:p w:rsidR="005C5D20" w:rsidRPr="00465B91" w:rsidRDefault="005C5D20" w:rsidP="00465B91">
                            <w:pPr>
                              <w:shd w:val="clear" w:color="auto" w:fill="FFFF00"/>
                              <w:spacing w:after="0" w:line="240" w:lineRule="auto"/>
                              <w:jc w:val="center"/>
                              <w:rPr>
                                <w:rFonts w:ascii="Times New Roman" w:hAnsi="Times New Roman" w:cs="Times New Roman"/>
                                <w:b/>
                                <w:szCs w:val="24"/>
                              </w:rPr>
                            </w:pPr>
                            <w:r w:rsidRPr="00465B91">
                              <w:rPr>
                                <w:rFonts w:ascii="Times New Roman" w:hAnsi="Times New Roman" w:cs="Times New Roman"/>
                                <w:b/>
                                <w:sz w:val="20"/>
                              </w:rPr>
                              <w:t>C-SCMI</w:t>
                            </w:r>
                            <w:r w:rsidRPr="00465B91">
                              <w:rPr>
                                <w:rFonts w:ascii="Times New Roman" w:hAnsi="Times New Roman" w:cs="Times New Roman"/>
                                <w:b/>
                                <w:szCs w:val="24"/>
                              </w:rPr>
                              <w:t xml:space="preserve"> </w:t>
                            </w:r>
                          </w:p>
                          <w:p w:rsidR="005C5D20" w:rsidRPr="00465B91" w:rsidRDefault="005C5D20" w:rsidP="00FB0F5B">
                            <w:pPr>
                              <w:shd w:val="clear" w:color="auto" w:fill="FFFF00"/>
                              <w:jc w:val="center"/>
                              <w:rPr>
                                <w:rFonts w:ascii="Times New Roman" w:hAnsi="Times New Roman" w:cs="Times New Roman"/>
                                <w:sz w:val="20"/>
                                <w:lang w:val="ro-RO"/>
                              </w:rPr>
                            </w:pPr>
                            <w:r w:rsidRPr="00465B91">
                              <w:rPr>
                                <w:rFonts w:ascii="Times New Roman" w:hAnsi="Times New Roman" w:cs="Times New Roman"/>
                                <w:sz w:val="20"/>
                                <w:lang w:val="ro-RO"/>
                              </w:rPr>
                              <w:t>Discută și acceptă prin vot forma finală a PS– 5 zile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43" style="position:absolute;margin-left:52.9pt;margin-top:5.7pt;width:292.2pt;height:3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">
                <v:textbox>
                  <w:txbxContent>
                    <w:p w:rsidR="005C5D20" w:rsidRPr="00465B91" w:rsidRDefault="005C5D20" w:rsidP="00465B91">
                      <w:pPr>
                        <w:shd w:val="clear" w:color="auto" w:fill="FFFF00"/>
                        <w:spacing w:after="0" w:line="240" w:lineRule="auto"/>
                        <w:jc w:val="center"/>
                        <w:rPr>
                          <w:rFonts w:ascii="Times New Roman" w:hAnsi="Times New Roman" w:cs="Times New Roman"/>
                          <w:b/>
                          <w:szCs w:val="24"/>
                        </w:rPr>
                      </w:pPr>
                      <w:r w:rsidRPr="00465B91">
                        <w:rPr>
                          <w:rFonts w:ascii="Times New Roman" w:hAnsi="Times New Roman" w:cs="Times New Roman"/>
                          <w:b/>
                          <w:sz w:val="20"/>
                        </w:rPr>
                        <w:t>C-SCMI</w:t>
                      </w:r>
                      <w:r w:rsidRPr="00465B91">
                        <w:rPr>
                          <w:rFonts w:ascii="Times New Roman" w:hAnsi="Times New Roman" w:cs="Times New Roman"/>
                          <w:b/>
                          <w:szCs w:val="24"/>
                        </w:rPr>
                        <w:t xml:space="preserve"> </w:t>
                      </w:r>
                    </w:p>
                    <w:p w:rsidR="005C5D20" w:rsidRPr="00465B91" w:rsidRDefault="005C5D20" w:rsidP="00FB0F5B">
                      <w:pPr>
                        <w:shd w:val="clear" w:color="auto" w:fill="FFFF00"/>
                        <w:jc w:val="center"/>
                        <w:rPr>
                          <w:rFonts w:ascii="Times New Roman" w:hAnsi="Times New Roman" w:cs="Times New Roman"/>
                          <w:sz w:val="20"/>
                          <w:lang w:val="ro-RO"/>
                        </w:rPr>
                      </w:pPr>
                      <w:r w:rsidRPr="00465B91">
                        <w:rPr>
                          <w:rFonts w:ascii="Times New Roman" w:hAnsi="Times New Roman" w:cs="Times New Roman"/>
                          <w:sz w:val="20"/>
                          <w:lang w:val="ro-RO"/>
                        </w:rPr>
                        <w:t>Discută și acceptă prin vot forma finală a PS– 5 zile</w:t>
                      </w:r>
                    </w:p>
                  </w:txbxContent>
                </v:textbox>
              </v:rect>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8112" behindDoc="0" locked="0" layoutInCell="1" allowOverlap="1">
                <wp:simplePos x="0" y="0"/>
                <wp:positionH relativeFrom="column">
                  <wp:posOffset>2462530</wp:posOffset>
                </wp:positionH>
                <wp:positionV relativeFrom="paragraph">
                  <wp:posOffset>40005</wp:posOffset>
                </wp:positionV>
                <wp:extent cx="635" cy="349250"/>
                <wp:effectExtent l="52705" t="11430" r="60960" b="20320"/>
                <wp:wrapNone/>
                <wp:docPr id="4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93.9pt;margin-top:3.15pt;width:.05pt;height: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Is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79072" behindDoc="0" locked="0" layoutInCell="1" allowOverlap="1">
                <wp:simplePos x="0" y="0"/>
                <wp:positionH relativeFrom="column">
                  <wp:posOffset>1691005</wp:posOffset>
                </wp:positionH>
                <wp:positionV relativeFrom="paragraph">
                  <wp:posOffset>97155</wp:posOffset>
                </wp:positionV>
                <wp:extent cx="772160" cy="0"/>
                <wp:effectExtent l="5080" t="11430" r="13335" b="7620"/>
                <wp:wrapNone/>
                <wp:docPr id="46"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133.15pt;margin-top:7.65pt;width:60.8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0h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18656" behindDoc="0" locked="0" layoutInCell="1" allowOverlap="1">
                <wp:simplePos x="0" y="0"/>
                <wp:positionH relativeFrom="column">
                  <wp:posOffset>1691005</wp:posOffset>
                </wp:positionH>
                <wp:positionV relativeFrom="paragraph">
                  <wp:posOffset>97155</wp:posOffset>
                </wp:positionV>
                <wp:extent cx="0" cy="417830"/>
                <wp:effectExtent l="52705" t="11430" r="61595" b="18415"/>
                <wp:wrapNone/>
                <wp:docPr id="45"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9" o:spid="_x0000_s1026" type="#_x0000_t32" style="position:absolute;margin-left:133.15pt;margin-top:7.65pt;width:0;height:32.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nMNgIAAF8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b/>
          <w:noProof/>
          <w:sz w:val="20"/>
          <w:szCs w:val="20"/>
          <w:lang w:val="ro-RO" w:eastAsia="zh-CN"/>
        </w:rPr>
        <mc:AlternateContent>
          <mc:Choice Requires="wps">
            <w:drawing>
              <wp:anchor distT="0" distB="0" distL="114300" distR="114300" simplePos="0" relativeHeight="251696128" behindDoc="0" locked="0" layoutInCell="1" allowOverlap="1">
                <wp:simplePos x="0" y="0"/>
                <wp:positionH relativeFrom="column">
                  <wp:posOffset>678180</wp:posOffset>
                </wp:positionH>
                <wp:positionV relativeFrom="paragraph">
                  <wp:posOffset>76835</wp:posOffset>
                </wp:positionV>
                <wp:extent cx="2103120" cy="492760"/>
                <wp:effectExtent l="11430" t="10160" r="9525" b="11430"/>
                <wp:wrapNone/>
                <wp:docPr id="4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492760"/>
                        </a:xfrm>
                        <a:prstGeom prst="rect">
                          <a:avLst/>
                        </a:prstGeom>
                        <a:solidFill>
                          <a:srgbClr val="9CC2E5"/>
                        </a:solidFill>
                        <a:ln w="9525">
                          <a:solidFill>
                            <a:srgbClr val="000000"/>
                          </a:solidFill>
                          <a:miter lim="800000"/>
                          <a:headEnd/>
                          <a:tailEnd/>
                        </a:ln>
                      </wps:spPr>
                      <wps:txbx>
                        <w:txbxContent>
                          <w:p w:rsidR="005C5D20" w:rsidRPr="00465B91" w:rsidRDefault="005C5D20"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 xml:space="preserve">3. PREȘEDINTE </w:t>
                            </w:r>
                            <w:r w:rsidRPr="00465B91">
                              <w:rPr>
                                <w:rFonts w:ascii="Times New Roman" w:hAnsi="Times New Roman" w:cs="Times New Roman"/>
                                <w:b/>
                                <w:sz w:val="20"/>
                                <w:szCs w:val="20"/>
                              </w:rPr>
                              <w:t xml:space="preserve">C-SCMI </w:t>
                            </w:r>
                            <w:r w:rsidRPr="00465B91">
                              <w:rPr>
                                <w:rFonts w:ascii="Times New Roman" w:hAnsi="Times New Roman" w:cs="Times New Roman"/>
                                <w:b/>
                                <w:sz w:val="20"/>
                                <w:szCs w:val="20"/>
                                <w:lang w:val="ro-RO"/>
                              </w:rPr>
                              <w:t xml:space="preserve"> AVIZARE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44" style="position:absolute;margin-left:53.4pt;margin-top:6.05pt;width:165.6pt;height:3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" fillcolor="#9cc2e5">
                <v:textbox>
                  <w:txbxContent>
                    <w:p w:rsidR="005C5D20" w:rsidRPr="00465B91" w:rsidRDefault="005C5D20"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 xml:space="preserve">3. PREȘEDINTE </w:t>
                      </w:r>
                      <w:r w:rsidRPr="00465B91">
                        <w:rPr>
                          <w:rFonts w:ascii="Times New Roman" w:hAnsi="Times New Roman" w:cs="Times New Roman"/>
                          <w:b/>
                          <w:sz w:val="20"/>
                          <w:szCs w:val="20"/>
                        </w:rPr>
                        <w:t xml:space="preserve">C-SCMI </w:t>
                      </w:r>
                      <w:r w:rsidRPr="00465B91">
                        <w:rPr>
                          <w:rFonts w:ascii="Times New Roman" w:hAnsi="Times New Roman" w:cs="Times New Roman"/>
                          <w:b/>
                          <w:sz w:val="20"/>
                          <w:szCs w:val="20"/>
                          <w:lang w:val="ro-RO"/>
                        </w:rPr>
                        <w:t xml:space="preserve"> AVIZARE</w:t>
                      </w:r>
                    </w:p>
                  </w:txbxContent>
                </v:textbox>
              </v:rect>
            </w:pict>
          </mc:Fallback>
        </mc:AlternateContent>
      </w: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60640" behindDoc="0" locked="0" layoutInCell="1" allowOverlap="1">
                <wp:simplePos x="0" y="0"/>
                <wp:positionH relativeFrom="column">
                  <wp:posOffset>3415030</wp:posOffset>
                </wp:positionH>
                <wp:positionV relativeFrom="paragraph">
                  <wp:posOffset>17780</wp:posOffset>
                </wp:positionV>
                <wp:extent cx="635" cy="4599940"/>
                <wp:effectExtent l="5080" t="8255" r="13335" b="11430"/>
                <wp:wrapNone/>
                <wp:docPr id="43"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599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268.9pt;margin-top:1.4pt;width:.05pt;height:362.2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61664" behindDoc="0" locked="0" layoutInCell="1" allowOverlap="1">
                <wp:simplePos x="0" y="0"/>
                <wp:positionH relativeFrom="column">
                  <wp:posOffset>3415030</wp:posOffset>
                </wp:positionH>
                <wp:positionV relativeFrom="paragraph">
                  <wp:posOffset>17780</wp:posOffset>
                </wp:positionV>
                <wp:extent cx="1457960" cy="0"/>
                <wp:effectExtent l="5080" t="8255" r="13335" b="10795"/>
                <wp:wrapNone/>
                <wp:docPr id="42"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268.9pt;margin-top:1.4pt;width:114.8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zj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8896" behindDoc="0" locked="0" layoutInCell="1" allowOverlap="1">
                <wp:simplePos x="0" y="0"/>
                <wp:positionH relativeFrom="column">
                  <wp:posOffset>4872990</wp:posOffset>
                </wp:positionH>
                <wp:positionV relativeFrom="paragraph">
                  <wp:posOffset>17780</wp:posOffset>
                </wp:positionV>
                <wp:extent cx="635" cy="251460"/>
                <wp:effectExtent l="53340" t="8255" r="60325" b="16510"/>
                <wp:wrapNone/>
                <wp:docPr id="41"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2" o:spid="_x0000_s1026" type="#_x0000_t32" style="position:absolute;margin-left:383.7pt;margin-top:1.4pt;width:.05pt;height:1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TF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">
                <v:stroke endarrow="block"/>
              </v:shape>
            </w:pict>
          </mc:Fallback>
        </mc:AlternateContent>
      </w: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50400" behindDoc="0" locked="0" layoutInCell="1" allowOverlap="1">
                <wp:simplePos x="0" y="0"/>
                <wp:positionH relativeFrom="column">
                  <wp:posOffset>230505</wp:posOffset>
                </wp:positionH>
                <wp:positionV relativeFrom="paragraph">
                  <wp:posOffset>34290</wp:posOffset>
                </wp:positionV>
                <wp:extent cx="635" cy="1962150"/>
                <wp:effectExtent l="11430" t="5715" r="6985" b="13335"/>
                <wp:wrapNone/>
                <wp:docPr id="40"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8.15pt;margin-top:2.7pt;width:.05pt;height:15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49376" behindDoc="0" locked="0" layoutInCell="1" allowOverlap="1">
                <wp:simplePos x="0" y="0"/>
                <wp:positionH relativeFrom="column">
                  <wp:posOffset>231140</wp:posOffset>
                </wp:positionH>
                <wp:positionV relativeFrom="paragraph">
                  <wp:posOffset>34290</wp:posOffset>
                </wp:positionV>
                <wp:extent cx="447040" cy="0"/>
                <wp:effectExtent l="12065" t="53340" r="17145" b="60960"/>
                <wp:wrapNone/>
                <wp:docPr id="39"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18.2pt;margin-top:2.7pt;width:35.2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4zNQIAAF8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5040" behindDoc="0" locked="0" layoutInCell="1" allowOverlap="1">
                <wp:simplePos x="0" y="0"/>
                <wp:positionH relativeFrom="column">
                  <wp:posOffset>4043680</wp:posOffset>
                </wp:positionH>
                <wp:positionV relativeFrom="paragraph">
                  <wp:posOffset>123190</wp:posOffset>
                </wp:positionV>
                <wp:extent cx="1629410" cy="724535"/>
                <wp:effectExtent l="5080" t="8890" r="13335" b="9525"/>
                <wp:wrapNone/>
                <wp:docPr id="38" name="AutoShap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410" cy="724535"/>
                        </a:xfrm>
                        <a:prstGeom prst="flowChartMultidocument">
                          <a:avLst/>
                        </a:prstGeom>
                        <a:solidFill>
                          <a:srgbClr val="FFF2CC"/>
                        </a:solidFill>
                        <a:ln w="9525">
                          <a:solidFill>
                            <a:srgbClr val="000000"/>
                          </a:solidFill>
                          <a:miter lim="800000"/>
                          <a:headEnd/>
                          <a:tailEnd/>
                        </a:ln>
                      </wps:spPr>
                      <wps:txbx>
                        <w:txbxContent>
                          <w:p w:rsidR="005C5D20" w:rsidRPr="00465B91" w:rsidRDefault="005C5D20"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PS aprobată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7" o:spid="_x0000_s1045" type="#_x0000_t115" style="position:absolute;margin-left:318.4pt;margin-top:9.7pt;width:128.3pt;height:57.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" fillcolor="#fff2cc">
                <v:textbox>
                  <w:txbxContent>
                    <w:p w:rsidR="005C5D20" w:rsidRPr="00465B91" w:rsidRDefault="005C5D20"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PS aprobată</w:t>
                      </w:r>
                    </w:p>
                  </w:txbxContent>
                </v:textbox>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1728" behindDoc="0" locked="0" layoutInCell="1" allowOverlap="1">
                <wp:simplePos x="0" y="0"/>
                <wp:positionH relativeFrom="column">
                  <wp:posOffset>4866640</wp:posOffset>
                </wp:positionH>
                <wp:positionV relativeFrom="paragraph">
                  <wp:posOffset>775335</wp:posOffset>
                </wp:positionV>
                <wp:extent cx="635" cy="260985"/>
                <wp:effectExtent l="56515" t="13335" r="57150" b="20955"/>
                <wp:wrapNone/>
                <wp:docPr id="37"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2" o:spid="_x0000_s1026" type="#_x0000_t32" style="position:absolute;margin-left:383.2pt;margin-top:61.05pt;width:.05pt;height:20.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lNwIAAGE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9744" behindDoc="0" locked="0" layoutInCell="1" allowOverlap="1">
                <wp:simplePos x="0" y="0"/>
                <wp:positionH relativeFrom="column">
                  <wp:posOffset>3847465</wp:posOffset>
                </wp:positionH>
                <wp:positionV relativeFrom="paragraph">
                  <wp:posOffset>1036320</wp:posOffset>
                </wp:positionV>
                <wp:extent cx="2164080" cy="421640"/>
                <wp:effectExtent l="8890" t="7620" r="8255" b="8890"/>
                <wp:wrapNone/>
                <wp:docPr id="3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421640"/>
                        </a:xfrm>
                        <a:prstGeom prst="rect">
                          <a:avLst/>
                        </a:prstGeom>
                        <a:solidFill>
                          <a:srgbClr val="9CC2E5"/>
                        </a:solidFill>
                        <a:ln w="9525">
                          <a:solidFill>
                            <a:srgbClr val="000000"/>
                          </a:solidFill>
                          <a:miter lim="800000"/>
                          <a:headEnd/>
                          <a:tailEnd/>
                        </a:ln>
                      </wps:spPr>
                      <wps:txbx>
                        <w:txbxContent>
                          <w:p w:rsidR="005C5D20" w:rsidRPr="00465B91" w:rsidRDefault="005C5D20"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 xml:space="preserve">6. SECRETAR </w:t>
                            </w:r>
                            <w:r w:rsidRPr="00465B91">
                              <w:rPr>
                                <w:rFonts w:ascii="Times New Roman" w:hAnsi="Times New Roman" w:cs="Times New Roman"/>
                                <w:b/>
                                <w:sz w:val="20"/>
                                <w:szCs w:val="20"/>
                              </w:rPr>
                              <w:t>C-SCMI</w:t>
                            </w:r>
                            <w:r w:rsidRPr="00465B91">
                              <w:rPr>
                                <w:rFonts w:ascii="Times New Roman" w:hAnsi="Times New Roman" w:cs="Times New Roman"/>
                                <w:b/>
                                <w:sz w:val="20"/>
                                <w:szCs w:val="20"/>
                                <w:lang w:val="ro-RO"/>
                              </w:rPr>
                              <w:t xml:space="preserve">   DIFUZARE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46" style="position:absolute;margin-left:302.95pt;margin-top:81.6pt;width:170.4pt;height:3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" fillcolor="#9cc2e5">
                <v:textbox>
                  <w:txbxContent>
                    <w:p w:rsidR="005C5D20" w:rsidRPr="00465B91" w:rsidRDefault="005C5D20"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 xml:space="preserve">6. SECRETAR </w:t>
                      </w:r>
                      <w:r w:rsidRPr="00465B91">
                        <w:rPr>
                          <w:rFonts w:ascii="Times New Roman" w:hAnsi="Times New Roman" w:cs="Times New Roman"/>
                          <w:b/>
                          <w:sz w:val="20"/>
                          <w:szCs w:val="20"/>
                        </w:rPr>
                        <w:t>C-SCMI</w:t>
                      </w:r>
                      <w:r w:rsidRPr="00465B91">
                        <w:rPr>
                          <w:rFonts w:ascii="Times New Roman" w:hAnsi="Times New Roman" w:cs="Times New Roman"/>
                          <w:b/>
                          <w:sz w:val="20"/>
                          <w:szCs w:val="20"/>
                          <w:lang w:val="ro-RO"/>
                        </w:rPr>
                        <w:t xml:space="preserve">   DIFUZARE </w:t>
                      </w:r>
                    </w:p>
                  </w:txbxContent>
                </v:textbox>
              </v:rect>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9200" behindDoc="0" locked="0" layoutInCell="1" allowOverlap="1">
                <wp:simplePos x="0" y="0"/>
                <wp:positionH relativeFrom="column">
                  <wp:posOffset>4870450</wp:posOffset>
                </wp:positionH>
                <wp:positionV relativeFrom="paragraph">
                  <wp:posOffset>1457960</wp:posOffset>
                </wp:positionV>
                <wp:extent cx="2540" cy="212725"/>
                <wp:effectExtent l="50800" t="10160" r="60960" b="15240"/>
                <wp:wrapNone/>
                <wp:docPr id="35"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9" o:spid="_x0000_s1026" type="#_x0000_t32" style="position:absolute;margin-left:383.5pt;margin-top:114.8pt;width:.2pt;height:1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2752" behindDoc="0" locked="0" layoutInCell="1" allowOverlap="1">
                <wp:simplePos x="0" y="0"/>
                <wp:positionH relativeFrom="column">
                  <wp:posOffset>4078605</wp:posOffset>
                </wp:positionH>
                <wp:positionV relativeFrom="paragraph">
                  <wp:posOffset>1670685</wp:posOffset>
                </wp:positionV>
                <wp:extent cx="1714500" cy="570865"/>
                <wp:effectExtent l="11430" t="13335" r="7620" b="6350"/>
                <wp:wrapNone/>
                <wp:docPr id="34"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0865"/>
                        </a:xfrm>
                        <a:prstGeom prst="rect">
                          <a:avLst/>
                        </a:prstGeom>
                        <a:solidFill>
                          <a:srgbClr val="FFFFFF"/>
                        </a:solidFill>
                        <a:ln w="9525">
                          <a:solidFill>
                            <a:srgbClr val="000000"/>
                          </a:solidFill>
                          <a:miter lim="800000"/>
                          <a:headEnd/>
                          <a:tailEnd/>
                        </a:ln>
                      </wps:spPr>
                      <wps:txbx>
                        <w:txbxContent>
                          <w:p w:rsidR="005C5D20" w:rsidRPr="00465B91" w:rsidRDefault="005C5D20"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 xml:space="preserve">Păstrează originalul PS și distribuie copii împreună cu </w:t>
                            </w:r>
                            <w:r w:rsidRPr="00465B91">
                              <w:rPr>
                                <w:rFonts w:ascii="Times New Roman" w:hAnsi="Times New Roman" w:cs="Times New Roman"/>
                                <w:i/>
                                <w:sz w:val="20"/>
                                <w:szCs w:val="20"/>
                                <w:lang w:val="ro-RO"/>
                              </w:rPr>
                              <w:t>Lista de difuzare a procedurii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47" style="position:absolute;margin-left:321.15pt;margin-top:131.55pt;width:135pt;height:44.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">
                <v:textbox>
                  <w:txbxContent>
                    <w:p w:rsidR="005C5D20" w:rsidRPr="00465B91" w:rsidRDefault="005C5D20"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 xml:space="preserve">Păstrează originalul PS și distribuie copii împreună cu </w:t>
                      </w:r>
                      <w:r w:rsidRPr="00465B91">
                        <w:rPr>
                          <w:rFonts w:ascii="Times New Roman" w:hAnsi="Times New Roman" w:cs="Times New Roman"/>
                          <w:i/>
                          <w:sz w:val="20"/>
                          <w:szCs w:val="20"/>
                          <w:lang w:val="ro-RO"/>
                        </w:rPr>
                        <w:t>Lista de difuzare a procedurii</w:t>
                      </w:r>
                    </w:p>
                  </w:txbxContent>
                </v:textbox>
              </v:rect>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3776" behindDoc="0" locked="0" layoutInCell="1" allowOverlap="1">
                <wp:simplePos x="0" y="0"/>
                <wp:positionH relativeFrom="column">
                  <wp:posOffset>4955540</wp:posOffset>
                </wp:positionH>
                <wp:positionV relativeFrom="paragraph">
                  <wp:posOffset>2241550</wp:posOffset>
                </wp:positionV>
                <wp:extent cx="635" cy="241935"/>
                <wp:effectExtent l="59690" t="12700" r="53975" b="21590"/>
                <wp:wrapNone/>
                <wp:docPr id="33" name="Auto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4" o:spid="_x0000_s1026" type="#_x0000_t32" style="position:absolute;margin-left:390.2pt;margin-top:176.5pt;width:.05pt;height:19.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9SNwIAAGE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5888" behindDoc="0" locked="0" layoutInCell="1" allowOverlap="1">
                <wp:simplePos x="0" y="0"/>
                <wp:positionH relativeFrom="column">
                  <wp:posOffset>4078605</wp:posOffset>
                </wp:positionH>
                <wp:positionV relativeFrom="paragraph">
                  <wp:posOffset>2484120</wp:posOffset>
                </wp:positionV>
                <wp:extent cx="1819275" cy="247650"/>
                <wp:effectExtent l="11430" t="7620" r="7620" b="11430"/>
                <wp:wrapNone/>
                <wp:docPr id="32"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47650"/>
                        </a:xfrm>
                        <a:prstGeom prst="rect">
                          <a:avLst/>
                        </a:prstGeom>
                        <a:solidFill>
                          <a:srgbClr val="9CC2E5"/>
                        </a:solidFill>
                        <a:ln w="9525">
                          <a:solidFill>
                            <a:srgbClr val="000000"/>
                          </a:solidFill>
                          <a:miter lim="800000"/>
                          <a:headEnd/>
                          <a:tailEnd/>
                        </a:ln>
                      </wps:spPr>
                      <wps:txbx>
                        <w:txbxContent>
                          <w:p w:rsidR="005C5D20" w:rsidRPr="00465B91" w:rsidRDefault="005C5D20"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7. ARHIVAREA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48" style="position:absolute;margin-left:321.15pt;margin-top:195.6pt;width:143.2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" fillcolor="#9cc2e5">
                <v:textbox>
                  <w:txbxContent>
                    <w:p w:rsidR="005C5D20" w:rsidRPr="00465B91" w:rsidRDefault="005C5D20"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7. ARHIVAREA</w:t>
                      </w:r>
                    </w:p>
                  </w:txbxContent>
                </v:textbox>
              </v:rect>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2032" behindDoc="0" locked="0" layoutInCell="1" allowOverlap="1">
                <wp:simplePos x="0" y="0"/>
                <wp:positionH relativeFrom="column">
                  <wp:posOffset>4956175</wp:posOffset>
                </wp:positionH>
                <wp:positionV relativeFrom="paragraph">
                  <wp:posOffset>2731770</wp:posOffset>
                </wp:positionV>
                <wp:extent cx="635" cy="257810"/>
                <wp:effectExtent l="60325" t="7620" r="53340" b="20320"/>
                <wp:wrapNone/>
                <wp:docPr id="31"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2" o:spid="_x0000_s1026" type="#_x0000_t32" style="position:absolute;margin-left:390.25pt;margin-top:215.1pt;width:.05pt;height:20.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6912" behindDoc="0" locked="0" layoutInCell="1" allowOverlap="1">
                <wp:simplePos x="0" y="0"/>
                <wp:positionH relativeFrom="column">
                  <wp:posOffset>4237355</wp:posOffset>
                </wp:positionH>
                <wp:positionV relativeFrom="paragraph">
                  <wp:posOffset>2989580</wp:posOffset>
                </wp:positionV>
                <wp:extent cx="1460500" cy="572770"/>
                <wp:effectExtent l="8255" t="8255" r="7620" b="9525"/>
                <wp:wrapNone/>
                <wp:docPr id="3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572770"/>
                        </a:xfrm>
                        <a:prstGeom prst="rect">
                          <a:avLst/>
                        </a:prstGeom>
                        <a:solidFill>
                          <a:srgbClr val="FFFFFF"/>
                        </a:solidFill>
                        <a:ln w="9525">
                          <a:solidFill>
                            <a:srgbClr val="000000"/>
                          </a:solidFill>
                          <a:miter lim="800000"/>
                          <a:headEnd/>
                          <a:tailEnd/>
                        </a:ln>
                      </wps:spPr>
                      <wps:txbx>
                        <w:txbxContent>
                          <w:p w:rsidR="005C5D20" w:rsidRPr="00465B91" w:rsidRDefault="005C5D20"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 xml:space="preserve">Originalele PS </w:t>
                            </w:r>
                          </w:p>
                          <w:p w:rsidR="005C5D20" w:rsidRPr="00465B91" w:rsidRDefault="005C5D20"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se arhivează conform legii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49" style="position:absolute;margin-left:333.65pt;margin-top:235.4pt;width:115pt;height:4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">
                <v:textbox>
                  <w:txbxContent>
                    <w:p w:rsidR="005C5D20" w:rsidRPr="00465B91" w:rsidRDefault="005C5D20"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 xml:space="preserve">Originalele PS </w:t>
                      </w:r>
                    </w:p>
                    <w:p w:rsidR="005C5D20" w:rsidRPr="00465B91" w:rsidRDefault="005C5D20"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se arhivează conform legii</w:t>
                      </w:r>
                    </w:p>
                  </w:txbxContent>
                </v:textbox>
              </v:rect>
            </w:pict>
          </mc:Fallback>
        </mc:AlternateContent>
      </w: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17632" behindDoc="0" locked="0" layoutInCell="1" allowOverlap="1">
                <wp:simplePos x="0" y="0"/>
                <wp:positionH relativeFrom="column">
                  <wp:posOffset>1714500</wp:posOffset>
                </wp:positionH>
                <wp:positionV relativeFrom="paragraph">
                  <wp:posOffset>131445</wp:posOffset>
                </wp:positionV>
                <wp:extent cx="635" cy="182880"/>
                <wp:effectExtent l="57150" t="7620" r="56515" b="19050"/>
                <wp:wrapNone/>
                <wp:docPr id="29"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8" o:spid="_x0000_s1026" type="#_x0000_t32" style="position:absolute;margin-left:135pt;margin-top:10.35pt;width:.05pt;height:1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7152" behindDoc="0" locked="0" layoutInCell="1" allowOverlap="1">
                <wp:simplePos x="0" y="0"/>
                <wp:positionH relativeFrom="column">
                  <wp:posOffset>1061720</wp:posOffset>
                </wp:positionH>
                <wp:positionV relativeFrom="paragraph">
                  <wp:posOffset>25400</wp:posOffset>
                </wp:positionV>
                <wp:extent cx="1263650" cy="624205"/>
                <wp:effectExtent l="23495" t="15875" r="17780" b="17145"/>
                <wp:wrapNone/>
                <wp:docPr id="28" name="Auto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200000">
                          <a:off x="0" y="0"/>
                          <a:ext cx="1263650" cy="624205"/>
                        </a:xfrm>
                        <a:prstGeom prst="flowChartDocumen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C5D20" w:rsidRPr="00B71728" w:rsidRDefault="005C5D20" w:rsidP="00B71728">
                            <w:pPr>
                              <w:spacing w:after="0" w:line="240" w:lineRule="auto"/>
                              <w:jc w:val="center"/>
                              <w:rPr>
                                <w:rFonts w:ascii="Times New Roman" w:hAnsi="Times New Roman" w:cs="Times New Roman"/>
                                <w:lang w:val="ro-RO"/>
                              </w:rPr>
                            </w:pPr>
                            <w:r w:rsidRPr="00B71728">
                              <w:rPr>
                                <w:rFonts w:ascii="Times New Roman" w:hAnsi="Times New Roman" w:cs="Times New Roman"/>
                                <w:lang w:val="ro-RO"/>
                              </w:rPr>
                              <w:t>Emite Hotărârea</w:t>
                            </w:r>
                          </w:p>
                          <w:p w:rsidR="005C5D20" w:rsidRPr="00B71728" w:rsidRDefault="005C5D20" w:rsidP="00B71728">
                            <w:pPr>
                              <w:spacing w:after="0" w:line="240" w:lineRule="auto"/>
                              <w:jc w:val="center"/>
                              <w:textboxTightWrap w:val="allLines"/>
                              <w:rPr>
                                <w:rFonts w:ascii="Times New Roman" w:hAnsi="Times New Roman" w:cs="Times New Roman"/>
                                <w:lang w:val="ro-RO"/>
                              </w:rPr>
                            </w:pPr>
                            <w:r w:rsidRPr="00B71728">
                              <w:rPr>
                                <w:rFonts w:ascii="Times New Roman" w:hAnsi="Times New Roman" w:cs="Times New Roman"/>
                              </w:rPr>
                              <w:t>C-SCMI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1" o:spid="_x0000_s1050" type="#_x0000_t114" style="position:absolute;margin-left:83.6pt;margin-top:2pt;width:99.5pt;height:49.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" fillcolor="white [3201]" strokecolor="#70ad47 [3209]" strokeweight="2.5pt">
                <v:shadow color="#868686"/>
                <v:textbox>
                  <w:txbxContent>
                    <w:p w:rsidR="005C5D20" w:rsidRPr="00B71728" w:rsidRDefault="005C5D20" w:rsidP="00B71728">
                      <w:pPr>
                        <w:spacing w:after="0" w:line="240" w:lineRule="auto"/>
                        <w:jc w:val="center"/>
                        <w:rPr>
                          <w:rFonts w:ascii="Times New Roman" w:hAnsi="Times New Roman" w:cs="Times New Roman"/>
                          <w:lang w:val="ro-RO"/>
                        </w:rPr>
                      </w:pPr>
                      <w:r w:rsidRPr="00B71728">
                        <w:rPr>
                          <w:rFonts w:ascii="Times New Roman" w:hAnsi="Times New Roman" w:cs="Times New Roman"/>
                          <w:lang w:val="ro-RO"/>
                        </w:rPr>
                        <w:t>Emite Hotărârea</w:t>
                      </w:r>
                    </w:p>
                    <w:p w:rsidR="005C5D20" w:rsidRPr="00B71728" w:rsidRDefault="005C5D20" w:rsidP="00B71728">
                      <w:pPr>
                        <w:spacing w:after="0" w:line="240" w:lineRule="auto"/>
                        <w:jc w:val="center"/>
                        <w:textboxTightWrap w:val="allLines"/>
                        <w:rPr>
                          <w:rFonts w:ascii="Times New Roman" w:hAnsi="Times New Roman" w:cs="Times New Roman"/>
                          <w:lang w:val="ro-RO"/>
                        </w:rPr>
                      </w:pPr>
                      <w:r w:rsidRPr="00B71728">
                        <w:rPr>
                          <w:rFonts w:ascii="Times New Roman" w:hAnsi="Times New Roman" w:cs="Times New Roman"/>
                        </w:rPr>
                        <w:t>C-SCMI</w:t>
                      </w:r>
                    </w:p>
                  </w:txbxContent>
                </v:textbox>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8176" behindDoc="0" locked="0" layoutInCell="1" allowOverlap="1">
                <wp:simplePos x="0" y="0"/>
                <wp:positionH relativeFrom="column">
                  <wp:posOffset>1647190</wp:posOffset>
                </wp:positionH>
                <wp:positionV relativeFrom="paragraph">
                  <wp:posOffset>38735</wp:posOffset>
                </wp:positionV>
                <wp:extent cx="635" cy="274320"/>
                <wp:effectExtent l="56515" t="10160" r="57150" b="20320"/>
                <wp:wrapNone/>
                <wp:docPr id="27"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129.7pt;margin-top:3.05pt;width:.05pt;height:2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48352" behindDoc="0" locked="0" layoutInCell="1" allowOverlap="1">
                <wp:simplePos x="0" y="0"/>
                <wp:positionH relativeFrom="column">
                  <wp:posOffset>537845</wp:posOffset>
                </wp:positionH>
                <wp:positionV relativeFrom="paragraph">
                  <wp:posOffset>20955</wp:posOffset>
                </wp:positionV>
                <wp:extent cx="2243455" cy="1325880"/>
                <wp:effectExtent l="23495" t="11430" r="19050" b="5715"/>
                <wp:wrapNone/>
                <wp:docPr id="26"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1325880"/>
                        </a:xfrm>
                        <a:prstGeom prst="flowChartDecision">
                          <a:avLst/>
                        </a:prstGeom>
                        <a:solidFill>
                          <a:srgbClr val="9CC2E5"/>
                        </a:solidFill>
                        <a:ln w="9525">
                          <a:solidFill>
                            <a:srgbClr val="000000"/>
                          </a:solidFill>
                          <a:miter lim="800000"/>
                          <a:headEnd/>
                          <a:tailEnd/>
                        </a:ln>
                      </wps:spPr>
                      <wps:txbx>
                        <w:txbxContent>
                          <w:p w:rsidR="005C5D20" w:rsidRDefault="005C5D20" w:rsidP="00D63ABB">
                            <w:pPr>
                              <w:spacing w:after="0" w:line="240" w:lineRule="auto"/>
                              <w:ind w:hanging="142"/>
                              <w:jc w:val="center"/>
                              <w:rPr>
                                <w:rFonts w:ascii="Times New Roman" w:hAnsi="Times New Roman" w:cs="Times New Roman"/>
                                <w:b/>
                                <w:bCs/>
                                <w:sz w:val="20"/>
                              </w:rPr>
                            </w:pPr>
                          </w:p>
                          <w:p w:rsidR="005C5D20" w:rsidRDefault="005C5D20" w:rsidP="00D63ABB">
                            <w:pPr>
                              <w:spacing w:after="0" w:line="240" w:lineRule="auto"/>
                              <w:ind w:hanging="142"/>
                              <w:jc w:val="center"/>
                              <w:rPr>
                                <w:rFonts w:ascii="Times New Roman" w:hAnsi="Times New Roman" w:cs="Times New Roman"/>
                                <w:b/>
                                <w:bCs/>
                                <w:sz w:val="20"/>
                              </w:rPr>
                            </w:pPr>
                            <w:r>
                              <w:rPr>
                                <w:rFonts w:ascii="Times New Roman" w:hAnsi="Times New Roman" w:cs="Times New Roman"/>
                                <w:b/>
                                <w:bCs/>
                                <w:sz w:val="20"/>
                              </w:rPr>
                              <w:t>AVIZARE</w:t>
                            </w:r>
                          </w:p>
                          <w:p w:rsidR="005C5D20" w:rsidRPr="00D63ABB" w:rsidRDefault="005C5D20" w:rsidP="00D63ABB">
                            <w:pPr>
                              <w:spacing w:after="0" w:line="240" w:lineRule="auto"/>
                              <w:ind w:hanging="142"/>
                              <w:jc w:val="center"/>
                              <w:rPr>
                                <w:rFonts w:ascii="Times New Roman" w:hAnsi="Times New Roman" w:cs="Times New Roman"/>
                                <w:b/>
                                <w:bCs/>
                                <w:sz w:val="20"/>
                              </w:rPr>
                            </w:pPr>
                            <w:r>
                              <w:rPr>
                                <w:rFonts w:ascii="Times New Roman" w:hAnsi="Times New Roman" w:cs="Times New Roman"/>
                                <w:b/>
                                <w:bCs/>
                                <w:sz w:val="20"/>
                              </w:rPr>
                              <w:t>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8" o:spid="_x0000_s1051" type="#_x0000_t110" style="position:absolute;margin-left:42.35pt;margin-top:1.65pt;width:176.65pt;height:10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" fillcolor="#9cc2e5">
                <v:textbox>
                  <w:txbxContent>
                    <w:p w:rsidR="005C5D20" w:rsidRDefault="005C5D20" w:rsidP="00D63ABB">
                      <w:pPr>
                        <w:spacing w:after="0" w:line="240" w:lineRule="auto"/>
                        <w:ind w:hanging="142"/>
                        <w:jc w:val="center"/>
                        <w:rPr>
                          <w:rFonts w:ascii="Times New Roman" w:hAnsi="Times New Roman" w:cs="Times New Roman"/>
                          <w:b/>
                          <w:bCs/>
                          <w:sz w:val="20"/>
                        </w:rPr>
                      </w:pPr>
                    </w:p>
                    <w:p w:rsidR="005C5D20" w:rsidRDefault="005C5D20" w:rsidP="00D63ABB">
                      <w:pPr>
                        <w:spacing w:after="0" w:line="240" w:lineRule="auto"/>
                        <w:ind w:hanging="142"/>
                        <w:jc w:val="center"/>
                        <w:rPr>
                          <w:rFonts w:ascii="Times New Roman" w:hAnsi="Times New Roman" w:cs="Times New Roman"/>
                          <w:b/>
                          <w:bCs/>
                          <w:sz w:val="20"/>
                        </w:rPr>
                      </w:pPr>
                      <w:r>
                        <w:rPr>
                          <w:rFonts w:ascii="Times New Roman" w:hAnsi="Times New Roman" w:cs="Times New Roman"/>
                          <w:b/>
                          <w:bCs/>
                          <w:sz w:val="20"/>
                        </w:rPr>
                        <w:t>AVIZARE</w:t>
                      </w:r>
                    </w:p>
                    <w:p w:rsidR="005C5D20" w:rsidRPr="00D63ABB" w:rsidRDefault="005C5D20" w:rsidP="00D63ABB">
                      <w:pPr>
                        <w:spacing w:after="0" w:line="240" w:lineRule="auto"/>
                        <w:ind w:hanging="142"/>
                        <w:jc w:val="center"/>
                        <w:rPr>
                          <w:rFonts w:ascii="Times New Roman" w:hAnsi="Times New Roman" w:cs="Times New Roman"/>
                          <w:b/>
                          <w:bCs/>
                          <w:sz w:val="20"/>
                        </w:rPr>
                      </w:pPr>
                      <w:r>
                        <w:rPr>
                          <w:rFonts w:ascii="Times New Roman" w:hAnsi="Times New Roman" w:cs="Times New Roman"/>
                          <w:b/>
                          <w:bCs/>
                          <w:sz w:val="20"/>
                        </w:rPr>
                        <w:t>CA</w:t>
                      </w:r>
                    </w:p>
                  </w:txbxContent>
                </v:textbox>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1640C" w:rsidRDefault="0031640C" w:rsidP="00FB0F5B">
      <w:pPr>
        <w:suppressAutoHyphens w:val="0"/>
        <w:spacing w:after="0" w:line="240" w:lineRule="auto"/>
        <w:rPr>
          <w:rFonts w:ascii="Times New Roman" w:eastAsia="Times New Roman" w:hAnsi="Times New Roman" w:cs="Times New Roman"/>
          <w:b/>
          <w:sz w:val="20"/>
          <w:szCs w:val="20"/>
          <w:lang w:val="ro-RO"/>
        </w:rPr>
      </w:pPr>
      <w:r>
        <w:rPr>
          <w:rFonts w:ascii="Times New Roman" w:eastAsia="Times New Roman" w:hAnsi="Times New Roman" w:cs="Times New Roman"/>
          <w:sz w:val="20"/>
          <w:szCs w:val="20"/>
          <w:lang w:val="ro-RO"/>
        </w:rPr>
        <w:t xml:space="preserve">        </w:t>
      </w:r>
      <w:r w:rsidRPr="0031640C">
        <w:rPr>
          <w:rFonts w:ascii="Times New Roman" w:eastAsia="Times New Roman" w:hAnsi="Times New Roman" w:cs="Times New Roman"/>
          <w:b/>
          <w:sz w:val="20"/>
          <w:szCs w:val="20"/>
          <w:lang w:val="ro-RO"/>
        </w:rPr>
        <w:t xml:space="preserve"> NU</w:t>
      </w: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62688" behindDoc="0" locked="0" layoutInCell="1" allowOverlap="1">
                <wp:simplePos x="0" y="0"/>
                <wp:positionH relativeFrom="column">
                  <wp:posOffset>231140</wp:posOffset>
                </wp:positionH>
                <wp:positionV relativeFrom="paragraph">
                  <wp:posOffset>97790</wp:posOffset>
                </wp:positionV>
                <wp:extent cx="306705" cy="0"/>
                <wp:effectExtent l="12065" t="12065" r="5080" b="6985"/>
                <wp:wrapNone/>
                <wp:docPr id="2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18.2pt;margin-top:7.7pt;width:24.15pt;height:0;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57568" behindDoc="0" locked="0" layoutInCell="1" allowOverlap="1">
                <wp:simplePos x="0" y="0"/>
                <wp:positionH relativeFrom="column">
                  <wp:posOffset>2956560</wp:posOffset>
                </wp:positionH>
                <wp:positionV relativeFrom="paragraph">
                  <wp:posOffset>100965</wp:posOffset>
                </wp:positionV>
                <wp:extent cx="0" cy="1814195"/>
                <wp:effectExtent l="13335" t="5715" r="5715" b="8890"/>
                <wp:wrapNone/>
                <wp:docPr id="24"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4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232.8pt;margin-top:7.95pt;width:0;height:142.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56544" behindDoc="0" locked="0" layoutInCell="1" allowOverlap="1">
                <wp:simplePos x="0" y="0"/>
                <wp:positionH relativeFrom="column">
                  <wp:posOffset>2781300</wp:posOffset>
                </wp:positionH>
                <wp:positionV relativeFrom="paragraph">
                  <wp:posOffset>97790</wp:posOffset>
                </wp:positionV>
                <wp:extent cx="175260" cy="3175"/>
                <wp:effectExtent l="19050" t="50165" r="5715" b="60960"/>
                <wp:wrapNone/>
                <wp:docPr id="23"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219pt;margin-top:7.7pt;width:13.8pt;height:.2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44256" behindDoc="0" locked="0" layoutInCell="1" allowOverlap="1">
                <wp:simplePos x="0" y="0"/>
                <wp:positionH relativeFrom="column">
                  <wp:posOffset>1645920</wp:posOffset>
                </wp:positionH>
                <wp:positionV relativeFrom="paragraph">
                  <wp:posOffset>32385</wp:posOffset>
                </wp:positionV>
                <wp:extent cx="635" cy="490855"/>
                <wp:effectExtent l="55245" t="13335" r="58420" b="19685"/>
                <wp:wrapNone/>
                <wp:docPr id="2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0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29.6pt;margin-top:2.55pt;width:.05pt;height:38.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vv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">
                <v:stroke endarrow="block"/>
              </v:shape>
            </w:pict>
          </mc:Fallback>
        </mc:AlternateContent>
      </w:r>
    </w:p>
    <w:p w:rsidR="00FB0F5B" w:rsidRPr="0031640C" w:rsidRDefault="0031640C" w:rsidP="00FB0F5B">
      <w:pPr>
        <w:suppressAutoHyphens w:val="0"/>
        <w:spacing w:after="0" w:line="240" w:lineRule="auto"/>
        <w:rPr>
          <w:rFonts w:ascii="Times New Roman" w:eastAsia="Times New Roman" w:hAnsi="Times New Roman" w:cs="Times New Roman"/>
          <w:b/>
          <w:sz w:val="20"/>
          <w:szCs w:val="20"/>
          <w:lang w:val="ro-RO"/>
        </w:rPr>
      </w:pPr>
      <w:r w:rsidRPr="0031640C">
        <w:rPr>
          <w:rFonts w:ascii="Times New Roman" w:eastAsia="Times New Roman" w:hAnsi="Times New Roman" w:cs="Times New Roman"/>
          <w:b/>
          <w:sz w:val="20"/>
          <w:szCs w:val="20"/>
          <w:lang w:val="ro-RO"/>
        </w:rPr>
        <w:t xml:space="preserve">                                              DA</w:t>
      </w:r>
    </w:p>
    <w:p w:rsidR="00FB0F5B" w:rsidRPr="0031640C" w:rsidRDefault="0031640C" w:rsidP="00FB0F5B">
      <w:pPr>
        <w:suppressAutoHyphens w:val="0"/>
        <w:spacing w:after="0" w:line="240" w:lineRule="auto"/>
        <w:rPr>
          <w:rFonts w:ascii="Times New Roman" w:eastAsia="Times New Roman" w:hAnsi="Times New Roman" w:cs="Times New Roman"/>
          <w:b/>
          <w:sz w:val="20"/>
          <w:szCs w:val="20"/>
          <w:lang w:val="ro-RO"/>
        </w:rPr>
      </w:pPr>
      <w:r>
        <w:rPr>
          <w:rFonts w:ascii="Times New Roman" w:eastAsia="Times New Roman" w:hAnsi="Times New Roman" w:cs="Times New Roman"/>
          <w:sz w:val="20"/>
          <w:szCs w:val="20"/>
          <w:lang w:val="ro-RO"/>
        </w:rPr>
        <w:t xml:space="preserve">                                                                                       </w:t>
      </w:r>
      <w:r w:rsidRPr="0031640C">
        <w:rPr>
          <w:rFonts w:ascii="Times New Roman" w:eastAsia="Times New Roman" w:hAnsi="Times New Roman" w:cs="Times New Roman"/>
          <w:b/>
          <w:sz w:val="20"/>
          <w:szCs w:val="20"/>
          <w:lang w:val="ro-RO"/>
        </w:rPr>
        <w:t>NU</w:t>
      </w: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47328" behindDoc="0" locked="0" layoutInCell="1" allowOverlap="1">
                <wp:simplePos x="0" y="0"/>
                <wp:positionH relativeFrom="column">
                  <wp:posOffset>537845</wp:posOffset>
                </wp:positionH>
                <wp:positionV relativeFrom="paragraph">
                  <wp:posOffset>79375</wp:posOffset>
                </wp:positionV>
                <wp:extent cx="2243455" cy="1325880"/>
                <wp:effectExtent l="23495" t="12700" r="19050" b="13970"/>
                <wp:wrapNone/>
                <wp:docPr id="2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1325880"/>
                        </a:xfrm>
                        <a:prstGeom prst="flowChartDecision">
                          <a:avLst/>
                        </a:prstGeom>
                        <a:solidFill>
                          <a:srgbClr val="9CC2E5"/>
                        </a:solidFill>
                        <a:ln w="9525">
                          <a:solidFill>
                            <a:srgbClr val="000000"/>
                          </a:solidFill>
                          <a:miter lim="800000"/>
                          <a:headEnd/>
                          <a:tailEnd/>
                        </a:ln>
                      </wps:spPr>
                      <wps:txbx>
                        <w:txbxContent>
                          <w:p w:rsidR="005C5D20" w:rsidRDefault="005C5D20" w:rsidP="00D63ABB">
                            <w:pPr>
                              <w:spacing w:after="0" w:line="240" w:lineRule="auto"/>
                              <w:ind w:hanging="142"/>
                              <w:jc w:val="center"/>
                              <w:rPr>
                                <w:rFonts w:ascii="Times New Roman" w:hAnsi="Times New Roman" w:cs="Times New Roman"/>
                                <w:b/>
                                <w:bCs/>
                                <w:sz w:val="20"/>
                              </w:rPr>
                            </w:pPr>
                          </w:p>
                          <w:p w:rsidR="005C5D20" w:rsidRDefault="005C5D20" w:rsidP="00D63ABB">
                            <w:pPr>
                              <w:spacing w:after="0" w:line="240" w:lineRule="auto"/>
                              <w:ind w:hanging="142"/>
                              <w:jc w:val="center"/>
                              <w:rPr>
                                <w:rFonts w:ascii="Times New Roman" w:hAnsi="Times New Roman" w:cs="Times New Roman"/>
                                <w:b/>
                                <w:bCs/>
                                <w:sz w:val="20"/>
                              </w:rPr>
                            </w:pPr>
                            <w:r>
                              <w:rPr>
                                <w:rFonts w:ascii="Times New Roman" w:hAnsi="Times New Roman" w:cs="Times New Roman"/>
                                <w:b/>
                                <w:bCs/>
                                <w:sz w:val="20"/>
                              </w:rPr>
                              <w:t>APROBARE</w:t>
                            </w:r>
                          </w:p>
                          <w:p w:rsidR="005C5D20" w:rsidRPr="00D63ABB" w:rsidRDefault="005C5D20" w:rsidP="00D63ABB">
                            <w:pPr>
                              <w:spacing w:after="0" w:line="240" w:lineRule="auto"/>
                              <w:ind w:hanging="142"/>
                              <w:jc w:val="center"/>
                              <w:rPr>
                                <w:rFonts w:ascii="Times New Roman" w:hAnsi="Times New Roman" w:cs="Times New Roman"/>
                                <w:b/>
                                <w:bCs/>
                                <w:sz w:val="20"/>
                              </w:rPr>
                            </w:pPr>
                            <w:proofErr w:type="spellStart"/>
                            <w:r>
                              <w:rPr>
                                <w:rFonts w:ascii="Times New Roman" w:hAnsi="Times New Roman" w:cs="Times New Roman"/>
                                <w:b/>
                                <w:bCs/>
                                <w:sz w:val="20"/>
                              </w:rPr>
                              <w:t>Senat</w:t>
                            </w:r>
                            <w:proofErr w:type="spellEnd"/>
                            <w:r>
                              <w:rPr>
                                <w:rFonts w:ascii="Times New Roman" w:hAnsi="Times New Roman" w:cs="Times New Roman"/>
                                <w:b/>
                                <w:bCs/>
                                <w:sz w:val="20"/>
                              </w:rPr>
                              <w:t xml:space="preserve"> UO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52" type="#_x0000_t110" style="position:absolute;margin-left:42.35pt;margin-top:6.25pt;width:176.65pt;height:10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" fillcolor="#9cc2e5">
                <v:textbox>
                  <w:txbxContent>
                    <w:p w:rsidR="005C5D20" w:rsidRDefault="005C5D20" w:rsidP="00D63ABB">
                      <w:pPr>
                        <w:spacing w:after="0" w:line="240" w:lineRule="auto"/>
                        <w:ind w:hanging="142"/>
                        <w:jc w:val="center"/>
                        <w:rPr>
                          <w:rFonts w:ascii="Times New Roman" w:hAnsi="Times New Roman" w:cs="Times New Roman"/>
                          <w:b/>
                          <w:bCs/>
                          <w:sz w:val="20"/>
                        </w:rPr>
                      </w:pPr>
                    </w:p>
                    <w:p w:rsidR="005C5D20" w:rsidRDefault="005C5D20" w:rsidP="00D63ABB">
                      <w:pPr>
                        <w:spacing w:after="0" w:line="240" w:lineRule="auto"/>
                        <w:ind w:hanging="142"/>
                        <w:jc w:val="center"/>
                        <w:rPr>
                          <w:rFonts w:ascii="Times New Roman" w:hAnsi="Times New Roman" w:cs="Times New Roman"/>
                          <w:b/>
                          <w:bCs/>
                          <w:sz w:val="20"/>
                        </w:rPr>
                      </w:pPr>
                      <w:r>
                        <w:rPr>
                          <w:rFonts w:ascii="Times New Roman" w:hAnsi="Times New Roman" w:cs="Times New Roman"/>
                          <w:b/>
                          <w:bCs/>
                          <w:sz w:val="20"/>
                        </w:rPr>
                        <w:t>APROBARE</w:t>
                      </w:r>
                    </w:p>
                    <w:p w:rsidR="005C5D20" w:rsidRPr="00D63ABB" w:rsidRDefault="005C5D20" w:rsidP="00D63ABB">
                      <w:pPr>
                        <w:spacing w:after="0" w:line="240" w:lineRule="auto"/>
                        <w:ind w:hanging="142"/>
                        <w:jc w:val="center"/>
                        <w:rPr>
                          <w:rFonts w:ascii="Times New Roman" w:hAnsi="Times New Roman" w:cs="Times New Roman"/>
                          <w:b/>
                          <w:bCs/>
                          <w:sz w:val="20"/>
                        </w:rPr>
                      </w:pPr>
                      <w:r>
                        <w:rPr>
                          <w:rFonts w:ascii="Times New Roman" w:hAnsi="Times New Roman" w:cs="Times New Roman"/>
                          <w:b/>
                          <w:bCs/>
                          <w:sz w:val="20"/>
                        </w:rPr>
                        <w:t>Senat UO</w:t>
                      </w:r>
                    </w:p>
                  </w:txbxContent>
                </v:textbox>
              </v:shape>
            </w:pict>
          </mc:Fallback>
        </mc:AlternateContent>
      </w:r>
    </w:p>
    <w:p w:rsidR="00FB0F5B" w:rsidRDefault="00FB0F5B" w:rsidP="00FB0F5B">
      <w:pPr>
        <w:suppressAutoHyphens w:val="0"/>
        <w:spacing w:after="0" w:line="240" w:lineRule="auto"/>
        <w:rPr>
          <w:rFonts w:ascii="Times New Roman" w:eastAsia="Times New Roman" w:hAnsi="Times New Roman" w:cs="Times New Roman"/>
          <w:sz w:val="20"/>
          <w:szCs w:val="20"/>
          <w:lang w:val="ro-RO"/>
        </w:rPr>
      </w:pPr>
    </w:p>
    <w:p w:rsidR="005D24ED" w:rsidRDefault="005D24ED" w:rsidP="00FB0F5B">
      <w:pPr>
        <w:suppressAutoHyphens w:val="0"/>
        <w:spacing w:after="0" w:line="240" w:lineRule="auto"/>
        <w:rPr>
          <w:rFonts w:ascii="Times New Roman" w:eastAsia="Times New Roman" w:hAnsi="Times New Roman" w:cs="Times New Roman"/>
          <w:sz w:val="20"/>
          <w:szCs w:val="20"/>
          <w:lang w:val="ro-RO"/>
        </w:rPr>
      </w:pPr>
    </w:p>
    <w:p w:rsidR="005D24ED" w:rsidRDefault="005D24ED" w:rsidP="00FB0F5B">
      <w:pPr>
        <w:suppressAutoHyphens w:val="0"/>
        <w:spacing w:after="0" w:line="240" w:lineRule="auto"/>
        <w:rPr>
          <w:rFonts w:ascii="Times New Roman" w:eastAsia="Times New Roman" w:hAnsi="Times New Roman" w:cs="Times New Roman"/>
          <w:sz w:val="20"/>
          <w:szCs w:val="20"/>
          <w:lang w:val="ro-RO"/>
        </w:rPr>
      </w:pPr>
    </w:p>
    <w:p w:rsidR="005D24ED" w:rsidRDefault="005D24ED" w:rsidP="00FB0F5B">
      <w:pPr>
        <w:suppressAutoHyphens w:val="0"/>
        <w:spacing w:after="0" w:line="240" w:lineRule="auto"/>
        <w:rPr>
          <w:rFonts w:ascii="Times New Roman" w:eastAsia="Times New Roman" w:hAnsi="Times New Roman" w:cs="Times New Roman"/>
          <w:sz w:val="20"/>
          <w:szCs w:val="20"/>
          <w:lang w:val="ro-RO"/>
        </w:rPr>
      </w:pPr>
    </w:p>
    <w:p w:rsidR="005D24ED"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54496" behindDoc="0" locked="0" layoutInCell="1" allowOverlap="1">
                <wp:simplePos x="0" y="0"/>
                <wp:positionH relativeFrom="column">
                  <wp:posOffset>2781300</wp:posOffset>
                </wp:positionH>
                <wp:positionV relativeFrom="paragraph">
                  <wp:posOffset>16510</wp:posOffset>
                </wp:positionV>
                <wp:extent cx="175260" cy="0"/>
                <wp:effectExtent l="9525" t="6985" r="5715" b="12065"/>
                <wp:wrapNone/>
                <wp:docPr id="20"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219pt;margin-top:1.3pt;width:13.8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tHgIAAD0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"/>
            </w:pict>
          </mc:Fallback>
        </mc:AlternateContent>
      </w:r>
    </w:p>
    <w:p w:rsidR="005D24ED" w:rsidRDefault="005D24ED" w:rsidP="00FB0F5B">
      <w:pPr>
        <w:suppressAutoHyphens w:val="0"/>
        <w:spacing w:after="0" w:line="240" w:lineRule="auto"/>
        <w:rPr>
          <w:rFonts w:ascii="Times New Roman" w:eastAsia="Times New Roman" w:hAnsi="Times New Roman" w:cs="Times New Roman"/>
          <w:sz w:val="20"/>
          <w:szCs w:val="20"/>
          <w:lang w:val="ro-RO"/>
        </w:rPr>
      </w:pPr>
    </w:p>
    <w:p w:rsidR="005D24ED" w:rsidRDefault="005D24ED" w:rsidP="00FB0F5B">
      <w:pPr>
        <w:suppressAutoHyphens w:val="0"/>
        <w:spacing w:after="0" w:line="240" w:lineRule="auto"/>
        <w:rPr>
          <w:rFonts w:ascii="Times New Roman" w:eastAsia="Times New Roman" w:hAnsi="Times New Roman" w:cs="Times New Roman"/>
          <w:sz w:val="20"/>
          <w:szCs w:val="20"/>
          <w:lang w:val="ro-RO"/>
        </w:rPr>
      </w:pPr>
    </w:p>
    <w:p w:rsidR="005D24ED" w:rsidRDefault="005D24ED" w:rsidP="00FB0F5B">
      <w:pPr>
        <w:suppressAutoHyphens w:val="0"/>
        <w:spacing w:after="0" w:line="240" w:lineRule="auto"/>
        <w:rPr>
          <w:rFonts w:ascii="Times New Roman" w:eastAsia="Times New Roman" w:hAnsi="Times New Roman" w:cs="Times New Roman"/>
          <w:sz w:val="20"/>
          <w:szCs w:val="20"/>
          <w:lang w:val="ro-RO"/>
        </w:rPr>
      </w:pPr>
    </w:p>
    <w:p w:rsidR="005D24ED"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59616" behindDoc="0" locked="0" layoutInCell="1" allowOverlap="1">
                <wp:simplePos x="0" y="0"/>
                <wp:positionH relativeFrom="column">
                  <wp:posOffset>1645920</wp:posOffset>
                </wp:positionH>
                <wp:positionV relativeFrom="paragraph">
                  <wp:posOffset>90805</wp:posOffset>
                </wp:positionV>
                <wp:extent cx="1769110" cy="0"/>
                <wp:effectExtent l="7620" t="5080" r="13970" b="13970"/>
                <wp:wrapNone/>
                <wp:docPr id="19"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129.6pt;margin-top:7.15pt;width:139.3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"/>
            </w:pict>
          </mc:Fallback>
        </mc:AlternateContent>
      </w:r>
    </w:p>
    <w:p w:rsidR="00B66EE6" w:rsidRDefault="00B66EE6" w:rsidP="00FB0F5B">
      <w:pPr>
        <w:suppressAutoHyphens w:val="0"/>
        <w:spacing w:after="0" w:line="240" w:lineRule="auto"/>
        <w:rPr>
          <w:rFonts w:ascii="Times New Roman" w:eastAsia="Times New Roman" w:hAnsi="Times New Roman" w:cs="Times New Roman"/>
          <w:sz w:val="20"/>
          <w:szCs w:val="20"/>
          <w:lang w:val="ro-RO"/>
        </w:rPr>
      </w:pPr>
    </w:p>
    <w:p w:rsidR="003F0B40" w:rsidRDefault="003F0B40" w:rsidP="00FB0F5B">
      <w:pPr>
        <w:suppressAutoHyphens w:val="0"/>
        <w:spacing w:after="0" w:line="240" w:lineRule="auto"/>
        <w:rPr>
          <w:rFonts w:ascii="Times New Roman" w:eastAsia="Times New Roman" w:hAnsi="Times New Roman" w:cs="Times New Roman"/>
          <w:sz w:val="20"/>
          <w:szCs w:val="20"/>
          <w:lang w:val="ro-RO"/>
        </w:rPr>
      </w:pPr>
    </w:p>
    <w:p w:rsidR="003F0B40" w:rsidRDefault="003F0B40" w:rsidP="00FB0F5B">
      <w:pPr>
        <w:suppressAutoHyphens w:val="0"/>
        <w:spacing w:after="0" w:line="240" w:lineRule="auto"/>
        <w:rPr>
          <w:rFonts w:ascii="Times New Roman" w:eastAsia="Times New Roman" w:hAnsi="Times New Roman" w:cs="Times New Roman"/>
          <w:sz w:val="20"/>
          <w:szCs w:val="20"/>
          <w:lang w:val="ro-RO"/>
        </w:rPr>
      </w:pPr>
    </w:p>
    <w:p w:rsidR="003F0B40" w:rsidRDefault="003F0B40" w:rsidP="00FB0F5B">
      <w:pPr>
        <w:suppressAutoHyphens w:val="0"/>
        <w:spacing w:after="0" w:line="240" w:lineRule="auto"/>
        <w:rPr>
          <w:rFonts w:ascii="Times New Roman" w:eastAsia="Times New Roman" w:hAnsi="Times New Roman" w:cs="Times New Roman"/>
          <w:sz w:val="20"/>
          <w:szCs w:val="20"/>
          <w:lang w:val="ro-RO"/>
        </w:rPr>
      </w:pPr>
    </w:p>
    <w:p w:rsidR="003F0B40" w:rsidRDefault="003F0B40" w:rsidP="00FB0F5B">
      <w:pPr>
        <w:suppressAutoHyphens w:val="0"/>
        <w:spacing w:after="0" w:line="240" w:lineRule="auto"/>
        <w:rPr>
          <w:rFonts w:ascii="Times New Roman" w:eastAsia="Times New Roman" w:hAnsi="Times New Roman" w:cs="Times New Roman"/>
          <w:sz w:val="20"/>
          <w:szCs w:val="20"/>
          <w:lang w:val="ro-RO"/>
        </w:rPr>
      </w:pPr>
    </w:p>
    <w:p w:rsidR="003F0B40" w:rsidRDefault="003F0B40" w:rsidP="00FB0F5B">
      <w:pPr>
        <w:suppressAutoHyphens w:val="0"/>
        <w:spacing w:after="0" w:line="240" w:lineRule="auto"/>
        <w:rPr>
          <w:rFonts w:ascii="Times New Roman" w:eastAsia="Times New Roman" w:hAnsi="Times New Roman" w:cs="Times New Roman"/>
          <w:sz w:val="20"/>
          <w:szCs w:val="20"/>
          <w:lang w:val="ro-RO"/>
        </w:rPr>
      </w:pPr>
    </w:p>
    <w:p w:rsidR="003F0B40" w:rsidRDefault="003F0B40" w:rsidP="00FB0F5B">
      <w:pPr>
        <w:suppressAutoHyphens w:val="0"/>
        <w:spacing w:after="0" w:line="240" w:lineRule="auto"/>
        <w:rPr>
          <w:rFonts w:ascii="Times New Roman" w:eastAsia="Times New Roman" w:hAnsi="Times New Roman" w:cs="Times New Roman"/>
          <w:sz w:val="20"/>
          <w:szCs w:val="20"/>
          <w:lang w:val="ro-RO"/>
        </w:rPr>
      </w:pPr>
    </w:p>
    <w:p w:rsidR="003F0B40" w:rsidRDefault="003F0B40" w:rsidP="00FB0F5B">
      <w:pPr>
        <w:suppressAutoHyphens w:val="0"/>
        <w:spacing w:after="0" w:line="240" w:lineRule="auto"/>
        <w:rPr>
          <w:rFonts w:ascii="Times New Roman" w:eastAsia="Times New Roman" w:hAnsi="Times New Roman" w:cs="Times New Roman"/>
          <w:sz w:val="20"/>
          <w:szCs w:val="20"/>
          <w:lang w:val="ro-RO"/>
        </w:rPr>
      </w:pPr>
    </w:p>
    <w:p w:rsidR="003F0B40" w:rsidRDefault="003F0B40" w:rsidP="00FB0F5B">
      <w:pPr>
        <w:suppressAutoHyphens w:val="0"/>
        <w:spacing w:after="0" w:line="240" w:lineRule="auto"/>
        <w:rPr>
          <w:rFonts w:ascii="Times New Roman" w:eastAsia="Times New Roman" w:hAnsi="Times New Roman" w:cs="Times New Roman"/>
          <w:sz w:val="20"/>
          <w:szCs w:val="20"/>
          <w:lang w:val="ro-RO"/>
        </w:rPr>
      </w:pPr>
    </w:p>
    <w:p w:rsidR="003F0B40" w:rsidRDefault="003F0B40"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0768" behindDoc="0" locked="0" layoutInCell="1" allowOverlap="1">
                <wp:simplePos x="0" y="0"/>
                <wp:positionH relativeFrom="column">
                  <wp:posOffset>1894840</wp:posOffset>
                </wp:positionH>
                <wp:positionV relativeFrom="paragraph">
                  <wp:posOffset>82550</wp:posOffset>
                </wp:positionV>
                <wp:extent cx="2513965" cy="276225"/>
                <wp:effectExtent l="8890" t="6350" r="10795" b="12700"/>
                <wp:wrapNone/>
                <wp:docPr id="18"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965" cy="276225"/>
                        </a:xfrm>
                        <a:prstGeom prst="rect">
                          <a:avLst/>
                        </a:prstGeom>
                        <a:solidFill>
                          <a:srgbClr val="9CC2E5"/>
                        </a:solidFill>
                        <a:ln w="9525">
                          <a:solidFill>
                            <a:srgbClr val="000000"/>
                          </a:solidFill>
                          <a:miter lim="800000"/>
                          <a:headEnd/>
                          <a:tailEnd/>
                        </a:ln>
                      </wps:spPr>
                      <wps:txbx>
                        <w:txbxContent>
                          <w:p w:rsidR="005C5D20" w:rsidRPr="00465B91" w:rsidRDefault="005C5D20"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8. REVIZIE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53" style="position:absolute;margin-left:149.2pt;margin-top:6.5pt;width:197.9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" fillcolor="#9cc2e5">
                <v:textbox>
                  <w:txbxContent>
                    <w:p w:rsidR="005C5D20" w:rsidRPr="00465B91" w:rsidRDefault="005C5D20"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8. REVIZIE</w:t>
                      </w:r>
                    </w:p>
                  </w:txbxContent>
                </v:textbox>
              </v:rect>
            </w:pict>
          </mc:Fallback>
        </mc:AlternateContent>
      </w: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3056" behindDoc="0" locked="0" layoutInCell="1" allowOverlap="1">
                <wp:simplePos x="0" y="0"/>
                <wp:positionH relativeFrom="column">
                  <wp:posOffset>1214120</wp:posOffset>
                </wp:positionH>
                <wp:positionV relativeFrom="paragraph">
                  <wp:posOffset>88900</wp:posOffset>
                </wp:positionV>
                <wp:extent cx="680720" cy="635"/>
                <wp:effectExtent l="13970" t="60325" r="19685" b="53340"/>
                <wp:wrapNone/>
                <wp:docPr id="17"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3" o:spid="_x0000_s1026" type="#_x0000_t32" style="position:absolute;margin-left:95.6pt;margin-top:7pt;width:53.6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0944" behindDoc="0" locked="0" layoutInCell="1" allowOverlap="1">
                <wp:simplePos x="0" y="0"/>
                <wp:positionH relativeFrom="column">
                  <wp:posOffset>1214120</wp:posOffset>
                </wp:positionH>
                <wp:positionV relativeFrom="paragraph">
                  <wp:posOffset>89535</wp:posOffset>
                </wp:positionV>
                <wp:extent cx="0" cy="2407285"/>
                <wp:effectExtent l="13970" t="13335" r="5080" b="8255"/>
                <wp:wrapNone/>
                <wp:docPr id="16"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7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4" o:spid="_x0000_s1026" type="#_x0000_t32" style="position:absolute;margin-left:95.6pt;margin-top:7.05pt;width:0;height:189.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nNHw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"/>
            </w:pict>
          </mc:Fallback>
        </mc:AlternateContent>
      </w: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1008" behindDoc="0" locked="0" layoutInCell="1" allowOverlap="1">
                <wp:simplePos x="0" y="0"/>
                <wp:positionH relativeFrom="column">
                  <wp:posOffset>3119755</wp:posOffset>
                </wp:positionH>
                <wp:positionV relativeFrom="paragraph">
                  <wp:posOffset>66675</wp:posOffset>
                </wp:positionV>
                <wp:extent cx="635" cy="170815"/>
                <wp:effectExtent l="52705" t="9525" r="60960" b="19685"/>
                <wp:wrapNone/>
                <wp:docPr id="15"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1" o:spid="_x0000_s1026" type="#_x0000_t32" style="position:absolute;margin-left:245.65pt;margin-top:5.25pt;width:.05pt;height:1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2tbNQIAAGE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">
                <v:stroke endarrow="block"/>
              </v:shape>
            </w:pict>
          </mc:Fallback>
        </mc:AlternateContent>
      </w: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2992" behindDoc="0" locked="0" layoutInCell="1" allowOverlap="1">
                <wp:simplePos x="0" y="0"/>
                <wp:positionH relativeFrom="column">
                  <wp:posOffset>1894840</wp:posOffset>
                </wp:positionH>
                <wp:positionV relativeFrom="paragraph">
                  <wp:posOffset>91440</wp:posOffset>
                </wp:positionV>
                <wp:extent cx="2513965" cy="304800"/>
                <wp:effectExtent l="8890" t="5715" r="10795" b="13335"/>
                <wp:wrapNone/>
                <wp:docPr id="14"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965" cy="304800"/>
                        </a:xfrm>
                        <a:prstGeom prst="rect">
                          <a:avLst/>
                        </a:prstGeom>
                        <a:solidFill>
                          <a:srgbClr val="FFFFFF"/>
                        </a:solidFill>
                        <a:ln w="9525">
                          <a:solidFill>
                            <a:srgbClr val="000000"/>
                          </a:solidFill>
                          <a:miter lim="800000"/>
                          <a:headEnd/>
                          <a:tailEnd/>
                        </a:ln>
                      </wps:spPr>
                      <wps:txbx>
                        <w:txbxContent>
                          <w:p w:rsidR="005C5D20" w:rsidRPr="00465B91" w:rsidRDefault="005C5D20"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 xml:space="preserve">SECRETARUL </w:t>
                            </w:r>
                            <w:r w:rsidRPr="00465B91">
                              <w:rPr>
                                <w:rFonts w:ascii="Times New Roman" w:hAnsi="Times New Roman" w:cs="Times New Roman"/>
                                <w:b/>
                                <w:sz w:val="20"/>
                                <w:szCs w:val="20"/>
                              </w:rPr>
                              <w:t>C-SCMI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54" style="position:absolute;margin-left:149.2pt;margin-top:7.2pt;width:197.95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">
                <v:textbox>
                  <w:txbxContent>
                    <w:p w:rsidR="005C5D20" w:rsidRPr="00465B91" w:rsidRDefault="005C5D20"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 xml:space="preserve">SECRETARUL </w:t>
                      </w:r>
                      <w:r w:rsidRPr="00465B91">
                        <w:rPr>
                          <w:rFonts w:ascii="Times New Roman" w:hAnsi="Times New Roman" w:cs="Times New Roman"/>
                          <w:b/>
                          <w:sz w:val="20"/>
                          <w:szCs w:val="20"/>
                        </w:rPr>
                        <w:t>C-SCMI</w:t>
                      </w:r>
                    </w:p>
                  </w:txbxContent>
                </v:textbox>
              </v:rect>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4016" behindDoc="0" locked="0" layoutInCell="1" allowOverlap="1">
                <wp:simplePos x="0" y="0"/>
                <wp:positionH relativeFrom="column">
                  <wp:posOffset>3119120</wp:posOffset>
                </wp:positionH>
                <wp:positionV relativeFrom="paragraph">
                  <wp:posOffset>93980</wp:posOffset>
                </wp:positionV>
                <wp:extent cx="635" cy="154305"/>
                <wp:effectExtent l="52070" t="8255" r="61595" b="18415"/>
                <wp:wrapNone/>
                <wp:docPr id="13"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9" o:spid="_x0000_s1026" type="#_x0000_t32" style="position:absolute;margin-left:245.6pt;margin-top:7.4pt;width:.05pt;height:12.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M6Nw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">
                <v:stroke endarrow="block"/>
              </v:shape>
            </w:pict>
          </mc:Fallback>
        </mc:AlternateContent>
      </w: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1792" behindDoc="0" locked="0" layoutInCell="1" allowOverlap="1">
                <wp:simplePos x="0" y="0"/>
                <wp:positionH relativeFrom="column">
                  <wp:posOffset>1602740</wp:posOffset>
                </wp:positionH>
                <wp:positionV relativeFrom="paragraph">
                  <wp:posOffset>99060</wp:posOffset>
                </wp:positionV>
                <wp:extent cx="3057525" cy="1190625"/>
                <wp:effectExtent l="12065" t="13335" r="6985" b="5715"/>
                <wp:wrapNone/>
                <wp:docPr id="1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190625"/>
                        </a:xfrm>
                        <a:prstGeom prst="rect">
                          <a:avLst/>
                        </a:prstGeom>
                        <a:solidFill>
                          <a:srgbClr val="FFFFFF"/>
                        </a:solidFill>
                        <a:ln w="9525">
                          <a:solidFill>
                            <a:srgbClr val="000000"/>
                          </a:solidFill>
                          <a:miter lim="800000"/>
                          <a:headEnd/>
                          <a:tailEnd/>
                        </a:ln>
                      </wps:spPr>
                      <wps:txbx>
                        <w:txbxContent>
                          <w:p w:rsidR="005C5D20" w:rsidRPr="005D24ED" w:rsidRDefault="005C5D20" w:rsidP="00E61472">
                            <w:pPr>
                              <w:numPr>
                                <w:ilvl w:val="0"/>
                                <w:numId w:val="13"/>
                              </w:numPr>
                              <w:suppressAutoHyphens w:val="0"/>
                              <w:spacing w:after="0" w:line="240" w:lineRule="auto"/>
                              <w:ind w:left="180" w:hanging="180"/>
                              <w:jc w:val="both"/>
                              <w:rPr>
                                <w:rFonts w:ascii="Times New Roman" w:hAnsi="Times New Roman" w:cs="Times New Roman"/>
                                <w:sz w:val="20"/>
                                <w:szCs w:val="20"/>
                                <w:lang w:val="ro-RO"/>
                              </w:rPr>
                            </w:pPr>
                            <w:r w:rsidRPr="005D24ED">
                              <w:rPr>
                                <w:rFonts w:ascii="Times New Roman" w:hAnsi="Times New Roman" w:cs="Times New Roman"/>
                                <w:sz w:val="20"/>
                                <w:szCs w:val="20"/>
                                <w:lang w:val="ro-RO"/>
                              </w:rPr>
                              <w:t>Primește de la Structura inițiatoare propunerea de îmbunătățire sau de revizie a PS dacă există modificări ale riscurilor care afectează întreaga instituţie;</w:t>
                            </w:r>
                          </w:p>
                          <w:p w:rsidR="005C5D20" w:rsidRPr="005D24ED" w:rsidRDefault="005C5D20" w:rsidP="00E61472">
                            <w:pPr>
                              <w:numPr>
                                <w:ilvl w:val="0"/>
                                <w:numId w:val="13"/>
                              </w:numPr>
                              <w:suppressAutoHyphens w:val="0"/>
                              <w:spacing w:after="0" w:line="240" w:lineRule="auto"/>
                              <w:ind w:left="180" w:hanging="180"/>
                              <w:jc w:val="both"/>
                              <w:rPr>
                                <w:rFonts w:ascii="Times New Roman" w:hAnsi="Times New Roman" w:cs="Times New Roman"/>
                                <w:sz w:val="20"/>
                                <w:szCs w:val="20"/>
                                <w:lang w:val="ro-RO"/>
                              </w:rPr>
                            </w:pPr>
                            <w:r w:rsidRPr="005D24ED">
                              <w:rPr>
                                <w:rFonts w:ascii="Times New Roman" w:hAnsi="Times New Roman" w:cs="Times New Roman"/>
                                <w:sz w:val="20"/>
                                <w:szCs w:val="20"/>
                                <w:lang w:val="ro-RO"/>
                              </w:rPr>
                              <w:t>Transmite membrilor C-SCMI spre analiză propunerea de revizuire PS;</w:t>
                            </w:r>
                          </w:p>
                          <w:p w:rsidR="005C5D20" w:rsidRPr="005D24ED" w:rsidRDefault="005C5D20" w:rsidP="00E61472">
                            <w:pPr>
                              <w:numPr>
                                <w:ilvl w:val="0"/>
                                <w:numId w:val="13"/>
                              </w:numPr>
                              <w:suppressAutoHyphens w:val="0"/>
                              <w:spacing w:after="0" w:line="240" w:lineRule="auto"/>
                              <w:ind w:left="180" w:hanging="180"/>
                              <w:jc w:val="both"/>
                              <w:rPr>
                                <w:rFonts w:ascii="Times New Roman" w:hAnsi="Times New Roman" w:cs="Times New Roman"/>
                                <w:sz w:val="20"/>
                                <w:szCs w:val="20"/>
                                <w:lang w:val="ro-RO"/>
                              </w:rPr>
                            </w:pPr>
                            <w:r w:rsidRPr="005D24ED">
                              <w:rPr>
                                <w:rFonts w:ascii="Times New Roman" w:hAnsi="Times New Roman" w:cs="Times New Roman"/>
                                <w:sz w:val="20"/>
                                <w:szCs w:val="20"/>
                                <w:lang w:val="ro-RO"/>
                              </w:rPr>
                              <w:t>Convoacă C-SCMI pentru analiză și revizie 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55" style="position:absolute;margin-left:126.2pt;margin-top:7.8pt;width:240.75pt;height:9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">
                <v:textbox>
                  <w:txbxContent>
                    <w:p w:rsidR="005C5D20" w:rsidRPr="005D24ED" w:rsidRDefault="005C5D20" w:rsidP="00E61472">
                      <w:pPr>
                        <w:numPr>
                          <w:ilvl w:val="0"/>
                          <w:numId w:val="13"/>
                        </w:numPr>
                        <w:suppressAutoHyphens w:val="0"/>
                        <w:spacing w:after="0" w:line="240" w:lineRule="auto"/>
                        <w:ind w:left="180" w:hanging="180"/>
                        <w:jc w:val="both"/>
                        <w:rPr>
                          <w:rFonts w:ascii="Times New Roman" w:hAnsi="Times New Roman" w:cs="Times New Roman"/>
                          <w:sz w:val="20"/>
                          <w:szCs w:val="20"/>
                          <w:lang w:val="ro-RO"/>
                        </w:rPr>
                      </w:pPr>
                      <w:r w:rsidRPr="005D24ED">
                        <w:rPr>
                          <w:rFonts w:ascii="Times New Roman" w:hAnsi="Times New Roman" w:cs="Times New Roman"/>
                          <w:sz w:val="20"/>
                          <w:szCs w:val="20"/>
                          <w:lang w:val="ro-RO"/>
                        </w:rPr>
                        <w:t>Primește de la Structura inițiatoare propunerea de îmbunătățire sau de revizie a PS dacă există modificări ale riscurilor care afectează întreaga instituţie;</w:t>
                      </w:r>
                    </w:p>
                    <w:p w:rsidR="005C5D20" w:rsidRPr="005D24ED" w:rsidRDefault="005C5D20" w:rsidP="00E61472">
                      <w:pPr>
                        <w:numPr>
                          <w:ilvl w:val="0"/>
                          <w:numId w:val="13"/>
                        </w:numPr>
                        <w:suppressAutoHyphens w:val="0"/>
                        <w:spacing w:after="0" w:line="240" w:lineRule="auto"/>
                        <w:ind w:left="180" w:hanging="180"/>
                        <w:jc w:val="both"/>
                        <w:rPr>
                          <w:rFonts w:ascii="Times New Roman" w:hAnsi="Times New Roman" w:cs="Times New Roman"/>
                          <w:sz w:val="20"/>
                          <w:szCs w:val="20"/>
                          <w:lang w:val="ro-RO"/>
                        </w:rPr>
                      </w:pPr>
                      <w:r w:rsidRPr="005D24ED">
                        <w:rPr>
                          <w:rFonts w:ascii="Times New Roman" w:hAnsi="Times New Roman" w:cs="Times New Roman"/>
                          <w:sz w:val="20"/>
                          <w:szCs w:val="20"/>
                          <w:lang w:val="ro-RO"/>
                        </w:rPr>
                        <w:t>Transmite membrilor C-SCMI spre analiză propunerea de revizuire PS;</w:t>
                      </w:r>
                    </w:p>
                    <w:p w:rsidR="005C5D20" w:rsidRPr="005D24ED" w:rsidRDefault="005C5D20" w:rsidP="00E61472">
                      <w:pPr>
                        <w:numPr>
                          <w:ilvl w:val="0"/>
                          <w:numId w:val="13"/>
                        </w:numPr>
                        <w:suppressAutoHyphens w:val="0"/>
                        <w:spacing w:after="0" w:line="240" w:lineRule="auto"/>
                        <w:ind w:left="180" w:hanging="180"/>
                        <w:jc w:val="both"/>
                        <w:rPr>
                          <w:rFonts w:ascii="Times New Roman" w:hAnsi="Times New Roman" w:cs="Times New Roman"/>
                          <w:sz w:val="20"/>
                          <w:szCs w:val="20"/>
                          <w:lang w:val="ro-RO"/>
                        </w:rPr>
                      </w:pPr>
                      <w:r w:rsidRPr="005D24ED">
                        <w:rPr>
                          <w:rFonts w:ascii="Times New Roman" w:hAnsi="Times New Roman" w:cs="Times New Roman"/>
                          <w:sz w:val="20"/>
                          <w:szCs w:val="20"/>
                          <w:lang w:val="ro-RO"/>
                        </w:rPr>
                        <w:t>Convoacă C-SCMI pentru analiză și revizie PS</w:t>
                      </w:r>
                    </w:p>
                  </w:txbxContent>
                </v:textbox>
              </v:rect>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7936" behindDoc="0" locked="0" layoutInCell="1" allowOverlap="1">
                <wp:simplePos x="0" y="0"/>
                <wp:positionH relativeFrom="column">
                  <wp:posOffset>3120390</wp:posOffset>
                </wp:positionH>
                <wp:positionV relativeFrom="paragraph">
                  <wp:posOffset>112395</wp:posOffset>
                </wp:positionV>
                <wp:extent cx="635" cy="358140"/>
                <wp:effectExtent l="53340" t="7620" r="60325" b="15240"/>
                <wp:wrapNone/>
                <wp:docPr id="11"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0" o:spid="_x0000_s1026" type="#_x0000_t32" style="position:absolute;margin-left:245.7pt;margin-top:8.85pt;width:.05pt;height:2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G/OQ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2816" behindDoc="0" locked="0" layoutInCell="1" allowOverlap="1">
                <wp:simplePos x="0" y="0"/>
                <wp:positionH relativeFrom="column">
                  <wp:posOffset>2439035</wp:posOffset>
                </wp:positionH>
                <wp:positionV relativeFrom="paragraph">
                  <wp:posOffset>32385</wp:posOffset>
                </wp:positionV>
                <wp:extent cx="1377315" cy="609600"/>
                <wp:effectExtent l="19685" t="13335" r="22225" b="5715"/>
                <wp:wrapNone/>
                <wp:docPr id="10"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609600"/>
                        </a:xfrm>
                        <a:prstGeom prst="flowChartDecision">
                          <a:avLst/>
                        </a:prstGeom>
                        <a:solidFill>
                          <a:srgbClr val="9CC2E5"/>
                        </a:solidFill>
                        <a:ln w="9525">
                          <a:solidFill>
                            <a:srgbClr val="000000"/>
                          </a:solidFill>
                          <a:miter lim="800000"/>
                          <a:headEnd/>
                          <a:tailEnd/>
                        </a:ln>
                      </wps:spPr>
                      <wps:txbx>
                        <w:txbxContent>
                          <w:p w:rsidR="005C5D20" w:rsidRPr="00465B91" w:rsidRDefault="005C5D20" w:rsidP="00465B91">
                            <w:pPr>
                              <w:spacing w:after="0" w:line="240" w:lineRule="auto"/>
                              <w:jc w:val="center"/>
                              <w:rPr>
                                <w:rFonts w:ascii="Times New Roman" w:hAnsi="Times New Roman" w:cs="Times New Roman"/>
                                <w:b/>
                                <w:bCs/>
                                <w:sz w:val="20"/>
                                <w:szCs w:val="20"/>
                                <w:lang w:val="ro-RO"/>
                              </w:rPr>
                            </w:pPr>
                            <w:r w:rsidRPr="00465B91">
                              <w:rPr>
                                <w:rFonts w:ascii="Times New Roman" w:hAnsi="Times New Roman" w:cs="Times New Roman"/>
                                <w:b/>
                                <w:bCs/>
                                <w:sz w:val="20"/>
                                <w:szCs w:val="20"/>
                                <w:lang w:val="ro-RO"/>
                              </w:rPr>
                              <w:t>Acord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9" o:spid="_x0000_s1056" type="#_x0000_t110" style="position:absolute;margin-left:192.05pt;margin-top:2.55pt;width:108.4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" fillcolor="#9cc2e5">
                <v:textbox>
                  <w:txbxContent>
                    <w:p w:rsidR="005C5D20" w:rsidRPr="00465B91" w:rsidRDefault="005C5D20" w:rsidP="00465B91">
                      <w:pPr>
                        <w:spacing w:after="0" w:line="240" w:lineRule="auto"/>
                        <w:jc w:val="center"/>
                        <w:rPr>
                          <w:rFonts w:ascii="Times New Roman" w:hAnsi="Times New Roman" w:cs="Times New Roman"/>
                          <w:b/>
                          <w:bCs/>
                          <w:sz w:val="20"/>
                          <w:szCs w:val="20"/>
                          <w:lang w:val="ro-RO"/>
                        </w:rPr>
                      </w:pPr>
                      <w:r w:rsidRPr="00465B91">
                        <w:rPr>
                          <w:rFonts w:ascii="Times New Roman" w:hAnsi="Times New Roman" w:cs="Times New Roman"/>
                          <w:b/>
                          <w:bCs/>
                          <w:sz w:val="20"/>
                          <w:szCs w:val="20"/>
                          <w:lang w:val="ro-RO"/>
                        </w:rPr>
                        <w:t>Acord</w:t>
                      </w:r>
                    </w:p>
                  </w:txbxContent>
                </v:textbox>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1968" behindDoc="0" locked="0" layoutInCell="1" allowOverlap="1">
                <wp:simplePos x="0" y="0"/>
                <wp:positionH relativeFrom="column">
                  <wp:posOffset>4461510</wp:posOffset>
                </wp:positionH>
                <wp:positionV relativeFrom="paragraph">
                  <wp:posOffset>114300</wp:posOffset>
                </wp:positionV>
                <wp:extent cx="1831340" cy="501015"/>
                <wp:effectExtent l="13335" t="9525" r="12700" b="13335"/>
                <wp:wrapNone/>
                <wp:docPr id="9"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501015"/>
                        </a:xfrm>
                        <a:prstGeom prst="rect">
                          <a:avLst/>
                        </a:prstGeom>
                        <a:solidFill>
                          <a:srgbClr val="FFFFFF"/>
                        </a:solidFill>
                        <a:ln w="9525">
                          <a:solidFill>
                            <a:srgbClr val="000000"/>
                          </a:solidFill>
                          <a:miter lim="800000"/>
                          <a:headEnd/>
                          <a:tailEnd/>
                        </a:ln>
                      </wps:spPr>
                      <wps:txbx>
                        <w:txbxContent>
                          <w:p w:rsidR="005C5D20" w:rsidRPr="00465B91" w:rsidRDefault="005C5D20"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Se reia fluxul de la punctul 2 din prezenta Diagramă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5" o:spid="_x0000_s1057" style="position:absolute;margin-left:351.3pt;margin-top:9pt;width:144.2pt;height:39.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">
                <v:textbox>
                  <w:txbxContent>
                    <w:p w:rsidR="005C5D20" w:rsidRPr="00465B91" w:rsidRDefault="005C5D20"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Se reia fluxul de la punctul 2 din prezenta Diagramă</w:t>
                      </w:r>
                    </w:p>
                  </w:txbxContent>
                </v:textbox>
              </v:rect>
            </w:pict>
          </mc:Fallback>
        </mc:AlternateContent>
      </w:r>
    </w:p>
    <w:p w:rsidR="00FB0F5B" w:rsidRPr="00BA7712" w:rsidRDefault="00F251C9" w:rsidP="00FB0F5B">
      <w:pPr>
        <w:tabs>
          <w:tab w:val="left" w:pos="1815"/>
        </w:tabs>
        <w:suppressAutoHyphens w:val="0"/>
        <w:spacing w:after="0" w:line="240" w:lineRule="auto"/>
        <w:rPr>
          <w:rFonts w:ascii="Times New Roman" w:eastAsia="Times New Roman" w:hAnsi="Times New Roman" w:cs="Times New Roman"/>
          <w:b/>
          <w:sz w:val="20"/>
          <w:szCs w:val="20"/>
          <w:lang w:val="ro-RO"/>
        </w:rPr>
      </w:pPr>
      <w:r>
        <w:rPr>
          <w:rFonts w:ascii="Times New Roman" w:eastAsia="Times New Roman" w:hAnsi="Times New Roman" w:cs="Times New Roman"/>
          <w:b/>
          <w:noProof/>
          <w:sz w:val="20"/>
          <w:szCs w:val="20"/>
          <w:lang w:val="ro-RO" w:eastAsia="zh-CN"/>
        </w:rPr>
        <mc:AlternateContent>
          <mc:Choice Requires="wps">
            <w:drawing>
              <wp:anchor distT="0" distB="0" distL="114300" distR="114300" simplePos="0" relativeHeight="251684864" behindDoc="0" locked="0" layoutInCell="1" allowOverlap="1">
                <wp:simplePos x="0" y="0"/>
                <wp:positionH relativeFrom="column">
                  <wp:posOffset>973455</wp:posOffset>
                </wp:positionH>
                <wp:positionV relativeFrom="paragraph">
                  <wp:posOffset>13970</wp:posOffset>
                </wp:positionV>
                <wp:extent cx="952500" cy="455295"/>
                <wp:effectExtent l="11430" t="13970" r="7620" b="6985"/>
                <wp:wrapNone/>
                <wp:docPr id="7"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455295"/>
                        </a:xfrm>
                        <a:prstGeom prst="rect">
                          <a:avLst/>
                        </a:prstGeom>
                        <a:solidFill>
                          <a:srgbClr val="FFFFFF"/>
                        </a:solidFill>
                        <a:ln w="9525">
                          <a:solidFill>
                            <a:srgbClr val="000000"/>
                          </a:solidFill>
                          <a:miter lim="800000"/>
                          <a:headEnd/>
                          <a:tailEnd/>
                        </a:ln>
                      </wps:spPr>
                      <wps:txbx>
                        <w:txbxContent>
                          <w:p w:rsidR="005C5D20" w:rsidRPr="00465B91" w:rsidRDefault="005C5D20"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PS nu necesită revizie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58" style="position:absolute;margin-left:76.65pt;margin-top:1.1pt;width:75pt;height:3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">
                <v:textbox>
                  <w:txbxContent>
                    <w:p w:rsidR="005C5D20" w:rsidRPr="00465B91" w:rsidRDefault="005C5D20"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PS nu necesită revizie</w:t>
                      </w:r>
                    </w:p>
                  </w:txbxContent>
                </v:textbox>
              </v:rect>
            </w:pict>
          </mc:Fallback>
        </mc:AlternateContent>
      </w:r>
      <w:r w:rsidR="00FB0F5B" w:rsidRPr="00BA7712">
        <w:rPr>
          <w:rFonts w:ascii="Times New Roman" w:eastAsia="Times New Roman" w:hAnsi="Times New Roman" w:cs="Times New Roman"/>
          <w:sz w:val="20"/>
          <w:szCs w:val="20"/>
          <w:lang w:val="ro-RO"/>
        </w:rPr>
        <w:tab/>
        <w:t xml:space="preserve">                                  </w:t>
      </w:r>
      <w:r w:rsidR="00FB0F5B" w:rsidRPr="00BA7712">
        <w:rPr>
          <w:rFonts w:ascii="Times New Roman" w:eastAsia="Times New Roman" w:hAnsi="Times New Roman" w:cs="Times New Roman"/>
          <w:b/>
          <w:sz w:val="20"/>
          <w:szCs w:val="20"/>
          <w:lang w:val="ro-RO"/>
        </w:rPr>
        <w:t>NU                                             DA</w:t>
      </w:r>
    </w:p>
    <w:p w:rsidR="00FB0F5B" w:rsidRPr="00BA7712" w:rsidRDefault="00F251C9"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9920" behindDoc="0" locked="0" layoutInCell="1" allowOverlap="1">
                <wp:simplePos x="0" y="0"/>
                <wp:positionH relativeFrom="column">
                  <wp:posOffset>1925955</wp:posOffset>
                </wp:positionH>
                <wp:positionV relativeFrom="paragraph">
                  <wp:posOffset>43180</wp:posOffset>
                </wp:positionV>
                <wp:extent cx="506095" cy="0"/>
                <wp:effectExtent l="20955" t="52705" r="6350" b="61595"/>
                <wp:wrapNone/>
                <wp:docPr id="6"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6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3" o:spid="_x0000_s1026" type="#_x0000_t32" style="position:absolute;margin-left:151.65pt;margin-top:3.4pt;width:39.85pt;height: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3840" behindDoc="0" locked="0" layoutInCell="1" allowOverlap="1">
                <wp:simplePos x="0" y="0"/>
                <wp:positionH relativeFrom="column">
                  <wp:posOffset>3809365</wp:posOffset>
                </wp:positionH>
                <wp:positionV relativeFrom="paragraph">
                  <wp:posOffset>43815</wp:posOffset>
                </wp:positionV>
                <wp:extent cx="652145" cy="635"/>
                <wp:effectExtent l="8890" t="5715" r="5715" b="12700"/>
                <wp:wrapNone/>
                <wp:docPr id="5"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 o:spid="_x0000_s1026" type="#_x0000_t32" style="position:absolute;margin-left:299.95pt;margin-top:3.45pt;width:51.3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"/>
            </w:pict>
          </mc:Fallback>
        </mc:AlternateContent>
      </w:r>
    </w:p>
    <w:p w:rsidR="00EC5060" w:rsidRPr="00BA7712" w:rsidRDefault="00EC5060" w:rsidP="00FB0F5B">
      <w:pPr>
        <w:jc w:val="center"/>
        <w:rPr>
          <w:rFonts w:ascii="Times New Roman" w:hAnsi="Times New Roman" w:cs="Times New Roman"/>
          <w:sz w:val="24"/>
          <w:szCs w:val="24"/>
          <w:lang w:val="ro-RO"/>
        </w:rPr>
      </w:pPr>
    </w:p>
    <w:p w:rsidR="00F52DBA" w:rsidRDefault="00F52DBA">
      <w:pPr>
        <w:suppressAutoHyphens w:val="0"/>
        <w:spacing w:after="0" w:line="259" w:lineRule="auto"/>
        <w:rPr>
          <w:rFonts w:ascii="Times New Roman" w:hAnsi="Times New Roman" w:cs="Times New Roman"/>
          <w:sz w:val="24"/>
          <w:szCs w:val="24"/>
          <w:lang w:val="ro-RO"/>
        </w:rPr>
      </w:pPr>
    </w:p>
    <w:p w:rsidR="003F0B40" w:rsidRDefault="003F0B40">
      <w:pPr>
        <w:suppressAutoHyphens w:val="0"/>
        <w:spacing w:after="0" w:line="259" w:lineRule="auto"/>
        <w:rPr>
          <w:rFonts w:ascii="Times New Roman" w:hAnsi="Times New Roman" w:cs="Times New Roman"/>
          <w:sz w:val="24"/>
          <w:szCs w:val="24"/>
          <w:lang w:val="ro-RO"/>
        </w:rPr>
      </w:pPr>
    </w:p>
    <w:p w:rsidR="003F0B40" w:rsidRDefault="003F0B40">
      <w:pPr>
        <w:suppressAutoHyphens w:val="0"/>
        <w:spacing w:after="0" w:line="259" w:lineRule="auto"/>
        <w:rPr>
          <w:rFonts w:ascii="Times New Roman" w:hAnsi="Times New Roman" w:cs="Times New Roman"/>
          <w:sz w:val="24"/>
          <w:szCs w:val="24"/>
          <w:lang w:val="ro-RO"/>
        </w:rPr>
      </w:pPr>
    </w:p>
    <w:p w:rsidR="003F0B40" w:rsidRDefault="003F0B40">
      <w:pPr>
        <w:suppressAutoHyphens w:val="0"/>
        <w:spacing w:after="0" w:line="259" w:lineRule="auto"/>
        <w:rPr>
          <w:rFonts w:ascii="Times New Roman" w:hAnsi="Times New Roman" w:cs="Times New Roman"/>
          <w:sz w:val="24"/>
          <w:szCs w:val="24"/>
          <w:lang w:val="ro-RO"/>
        </w:rPr>
      </w:pPr>
    </w:p>
    <w:p w:rsidR="003F0B40" w:rsidRDefault="003F0B40">
      <w:pPr>
        <w:suppressAutoHyphens w:val="0"/>
        <w:spacing w:after="0" w:line="259" w:lineRule="auto"/>
        <w:rPr>
          <w:rFonts w:ascii="Times New Roman" w:hAnsi="Times New Roman" w:cs="Times New Roman"/>
          <w:sz w:val="24"/>
          <w:szCs w:val="24"/>
          <w:lang w:val="ro-RO"/>
        </w:rPr>
      </w:pPr>
    </w:p>
    <w:p w:rsidR="003F0B40" w:rsidRDefault="003F0B40">
      <w:pPr>
        <w:suppressAutoHyphens w:val="0"/>
        <w:spacing w:after="0" w:line="259" w:lineRule="auto"/>
        <w:rPr>
          <w:rFonts w:ascii="Times New Roman" w:hAnsi="Times New Roman" w:cs="Times New Roman"/>
          <w:sz w:val="24"/>
          <w:szCs w:val="24"/>
          <w:lang w:val="ro-RO"/>
        </w:rPr>
      </w:pPr>
    </w:p>
    <w:p w:rsidR="003F0B40" w:rsidRDefault="003F0B40">
      <w:pPr>
        <w:suppressAutoHyphens w:val="0"/>
        <w:spacing w:after="0" w:line="259" w:lineRule="auto"/>
        <w:rPr>
          <w:rFonts w:ascii="Times New Roman" w:hAnsi="Times New Roman" w:cs="Times New Roman"/>
          <w:sz w:val="24"/>
          <w:szCs w:val="24"/>
          <w:lang w:val="ro-RO"/>
        </w:rPr>
      </w:pPr>
    </w:p>
    <w:p w:rsidR="003F0B40" w:rsidRDefault="003F0B40">
      <w:pPr>
        <w:suppressAutoHyphens w:val="0"/>
        <w:spacing w:after="0" w:line="259" w:lineRule="auto"/>
        <w:rPr>
          <w:rFonts w:ascii="Times New Roman" w:hAnsi="Times New Roman" w:cs="Times New Roman"/>
          <w:sz w:val="24"/>
          <w:szCs w:val="24"/>
          <w:lang w:val="ro-RO"/>
        </w:rPr>
      </w:pPr>
    </w:p>
    <w:p w:rsidR="003F0B40" w:rsidRDefault="003F0B40">
      <w:pPr>
        <w:suppressAutoHyphens w:val="0"/>
        <w:spacing w:after="0" w:line="259" w:lineRule="auto"/>
        <w:rPr>
          <w:rFonts w:ascii="Times New Roman" w:hAnsi="Times New Roman" w:cs="Times New Roman"/>
          <w:sz w:val="24"/>
          <w:szCs w:val="24"/>
          <w:lang w:val="ro-RO"/>
        </w:rPr>
      </w:pPr>
    </w:p>
    <w:p w:rsidR="003F0B40" w:rsidRPr="00BA7712" w:rsidRDefault="003F0B40">
      <w:pPr>
        <w:suppressAutoHyphens w:val="0"/>
        <w:spacing w:after="0" w:line="259" w:lineRule="auto"/>
        <w:rPr>
          <w:rFonts w:ascii="Times New Roman" w:hAnsi="Times New Roman" w:cs="Times New Roman"/>
          <w:sz w:val="24"/>
          <w:szCs w:val="24"/>
          <w:lang w:val="ro-RO"/>
        </w:rPr>
      </w:pPr>
    </w:p>
    <w:p w:rsidR="00F626B1" w:rsidRPr="00BA7712" w:rsidRDefault="00F626B1">
      <w:pPr>
        <w:suppressAutoHyphens w:val="0"/>
        <w:spacing w:after="0" w:line="259" w:lineRule="auto"/>
        <w:rPr>
          <w:rFonts w:ascii="Times New Roman" w:hAnsi="Times New Roman" w:cs="Times New Roman"/>
          <w:sz w:val="24"/>
          <w:szCs w:val="24"/>
          <w:lang w:val="ro-RO"/>
        </w:rPr>
        <w:sectPr w:rsidR="00F626B1" w:rsidRPr="00BA7712" w:rsidSect="00F52DBA">
          <w:pgSz w:w="11907" w:h="16840"/>
          <w:pgMar w:top="851" w:right="567" w:bottom="851" w:left="851" w:header="862" w:footer="289" w:gutter="0"/>
          <w:cols w:space="708"/>
        </w:sectPr>
      </w:pPr>
    </w:p>
    <w:p w:rsidR="00F71DC5" w:rsidRPr="00BA7712" w:rsidRDefault="0053019B" w:rsidP="00F71DC5">
      <w:pPr>
        <w:jc w:val="right"/>
        <w:rPr>
          <w:rFonts w:ascii="Times New Roman" w:hAnsi="Times New Roman" w:cs="Times New Roman"/>
          <w:b/>
          <w:sz w:val="24"/>
          <w:szCs w:val="24"/>
          <w:lang w:val="ro-RO"/>
        </w:rPr>
      </w:pPr>
      <w:r>
        <w:rPr>
          <w:rStyle w:val="BodyTextChar"/>
          <w:rFonts w:ascii="Times New Roman" w:hAnsi="Times New Roman" w:cs="Times New Roman"/>
          <w:b/>
          <w:sz w:val="24"/>
          <w:szCs w:val="24"/>
          <w:lang w:val="ro-RO"/>
        </w:rPr>
        <w:lastRenderedPageBreak/>
        <w:t>SEAQ_PS</w:t>
      </w:r>
      <w:r w:rsidR="001038E8">
        <w:rPr>
          <w:rStyle w:val="BodyTextChar"/>
          <w:rFonts w:ascii="Times New Roman" w:hAnsi="Times New Roman" w:cs="Times New Roman"/>
          <w:b/>
          <w:sz w:val="24"/>
          <w:szCs w:val="24"/>
          <w:lang w:val="ro-RO"/>
        </w:rPr>
        <w:t>_DAC_05</w:t>
      </w:r>
      <w:r w:rsidR="00F71DC5" w:rsidRPr="00BA7712">
        <w:rPr>
          <w:rStyle w:val="BodyTextChar"/>
          <w:rFonts w:ascii="Times New Roman" w:hAnsi="Times New Roman" w:cs="Times New Roman"/>
          <w:b/>
          <w:sz w:val="24"/>
          <w:szCs w:val="24"/>
          <w:lang w:val="ro-RO"/>
        </w:rPr>
        <w:t>_F.02</w:t>
      </w:r>
    </w:p>
    <w:p w:rsidR="00F71DC5" w:rsidRPr="00BA7712" w:rsidRDefault="00F71DC5" w:rsidP="00F71DC5">
      <w:pPr>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FORMULAR ANALIZĂ PROCEDURĂ</w:t>
      </w:r>
    </w:p>
    <w:p w:rsidR="00F71DC5" w:rsidRPr="00BA7712" w:rsidRDefault="00F71DC5" w:rsidP="00F71DC5">
      <w:pPr>
        <w:jc w:val="center"/>
        <w:rPr>
          <w:rFonts w:ascii="Times New Roman" w:hAnsi="Times New Roman" w:cs="Times New Roman"/>
          <w:b/>
          <w:lang w:val="ro-RO"/>
        </w:rPr>
      </w:pPr>
    </w:p>
    <w:tbl>
      <w:tblPr>
        <w:tblStyle w:val="TableGrid"/>
        <w:tblW w:w="15168" w:type="dxa"/>
        <w:tblInd w:w="108" w:type="dxa"/>
        <w:tblLayout w:type="fixed"/>
        <w:tblLook w:val="04A0" w:firstRow="1" w:lastRow="0" w:firstColumn="1" w:lastColumn="0" w:noHBand="0" w:noVBand="1"/>
      </w:tblPr>
      <w:tblGrid>
        <w:gridCol w:w="709"/>
        <w:gridCol w:w="3119"/>
        <w:gridCol w:w="1984"/>
        <w:gridCol w:w="2126"/>
        <w:gridCol w:w="1418"/>
        <w:gridCol w:w="992"/>
        <w:gridCol w:w="2268"/>
        <w:gridCol w:w="1418"/>
        <w:gridCol w:w="1134"/>
      </w:tblGrid>
      <w:tr w:rsidR="00F71DC5" w:rsidRPr="00BA7712" w:rsidTr="00B41F97">
        <w:trPr>
          <w:trHeight w:val="495"/>
        </w:trPr>
        <w:tc>
          <w:tcPr>
            <w:tcW w:w="709" w:type="dxa"/>
            <w:vMerge w:val="restart"/>
            <w:tcBorders>
              <w:top w:val="single" w:sz="4" w:space="0" w:color="auto"/>
              <w:left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 xml:space="preserve">Nr. </w:t>
            </w:r>
          </w:p>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crt.</w:t>
            </w:r>
          </w:p>
        </w:tc>
        <w:tc>
          <w:tcPr>
            <w:tcW w:w="3119" w:type="dxa"/>
            <w:vMerge w:val="restart"/>
            <w:tcBorders>
              <w:top w:val="single" w:sz="4" w:space="0" w:color="auto"/>
              <w:left w:val="single" w:sz="4" w:space="0" w:color="auto"/>
              <w:bottom w:val="single" w:sz="4" w:space="0" w:color="auto"/>
              <w:right w:val="single" w:sz="4" w:space="0" w:color="auto"/>
            </w:tcBorders>
            <w:hideMark/>
          </w:tcPr>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Structură</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Conducător Structură</w:t>
            </w:r>
          </w:p>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Nume și prenume</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Înlocuitor de drept sau delegat</w:t>
            </w:r>
          </w:p>
        </w:tc>
        <w:tc>
          <w:tcPr>
            <w:tcW w:w="2410" w:type="dxa"/>
            <w:gridSpan w:val="2"/>
            <w:tcBorders>
              <w:top w:val="single" w:sz="4" w:space="0" w:color="auto"/>
              <w:left w:val="single" w:sz="4" w:space="0" w:color="auto"/>
              <w:bottom w:val="single" w:sz="4" w:space="0" w:color="auto"/>
              <w:right w:val="single" w:sz="4" w:space="0" w:color="auto"/>
            </w:tcBorders>
            <w:hideMark/>
          </w:tcPr>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Aviz favorabil</w:t>
            </w:r>
          </w:p>
        </w:tc>
        <w:tc>
          <w:tcPr>
            <w:tcW w:w="2268" w:type="dxa"/>
            <w:tcBorders>
              <w:top w:val="single" w:sz="4" w:space="0" w:color="auto"/>
              <w:left w:val="single" w:sz="4" w:space="0" w:color="auto"/>
              <w:bottom w:val="single" w:sz="4" w:space="0" w:color="auto"/>
              <w:right w:val="single" w:sz="4" w:space="0" w:color="auto"/>
            </w:tcBorders>
            <w:hideMark/>
          </w:tcPr>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Aviz nefavorabil</w:t>
            </w:r>
          </w:p>
        </w:tc>
        <w:tc>
          <w:tcPr>
            <w:tcW w:w="1418" w:type="dxa"/>
            <w:vMerge w:val="restart"/>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 xml:space="preserve">Semnătura </w:t>
            </w:r>
          </w:p>
        </w:tc>
        <w:tc>
          <w:tcPr>
            <w:tcW w:w="1134" w:type="dxa"/>
            <w:vMerge w:val="restart"/>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Data</w:t>
            </w:r>
          </w:p>
        </w:tc>
      </w:tr>
      <w:tr w:rsidR="00F71DC5" w:rsidRPr="00BA7712" w:rsidTr="00B41F97">
        <w:trPr>
          <w:trHeight w:val="510"/>
        </w:trPr>
        <w:tc>
          <w:tcPr>
            <w:tcW w:w="709" w:type="dxa"/>
            <w:vMerge/>
            <w:tcBorders>
              <w:left w:val="single" w:sz="4" w:space="0" w:color="auto"/>
              <w:bottom w:val="single" w:sz="4" w:space="0" w:color="auto"/>
              <w:right w:val="single" w:sz="4" w:space="0" w:color="auto"/>
            </w:tcBorders>
          </w:tcPr>
          <w:p w:rsidR="00F71DC5" w:rsidRPr="00BA7712" w:rsidRDefault="00F71DC5" w:rsidP="00F71DC5">
            <w:pPr>
              <w:spacing w:after="0" w:line="240" w:lineRule="auto"/>
              <w:rPr>
                <w:rFonts w:ascii="Times New Roman" w:hAnsi="Times New Roman" w:cs="Times New Roman"/>
                <w:b/>
                <w:sz w:val="24"/>
                <w:szCs w:val="24"/>
                <w:lang w:val="ro-RO"/>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71DC5" w:rsidRPr="00BA7712" w:rsidRDefault="00F71DC5" w:rsidP="00F71DC5">
            <w:pPr>
              <w:spacing w:after="0" w:line="240" w:lineRule="auto"/>
              <w:rPr>
                <w:rFonts w:ascii="Times New Roman" w:hAnsi="Times New Roman" w:cs="Times New Roman"/>
                <w:b/>
                <w:sz w:val="24"/>
                <w:szCs w:val="24"/>
                <w:lang w:val="ro-RO"/>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71DC5" w:rsidRPr="00BA7712" w:rsidRDefault="00F71DC5" w:rsidP="00F71DC5">
            <w:pPr>
              <w:spacing w:after="0" w:line="240" w:lineRule="auto"/>
              <w:rPr>
                <w:rFonts w:ascii="Times New Roman" w:hAnsi="Times New Roman" w:cs="Times New Roman"/>
                <w:b/>
                <w:sz w:val="24"/>
                <w:szCs w:val="24"/>
                <w:lang w:val="ro-RO"/>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71DC5" w:rsidRPr="00BA7712" w:rsidRDefault="00F71DC5" w:rsidP="00F71DC5">
            <w:pPr>
              <w:spacing w:after="0" w:line="240" w:lineRule="auto"/>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hideMark/>
          </w:tcPr>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Semnătura</w:t>
            </w:r>
          </w:p>
        </w:tc>
        <w:tc>
          <w:tcPr>
            <w:tcW w:w="992" w:type="dxa"/>
            <w:tcBorders>
              <w:top w:val="single" w:sz="4" w:space="0" w:color="auto"/>
              <w:left w:val="single" w:sz="4" w:space="0" w:color="auto"/>
              <w:bottom w:val="single" w:sz="4" w:space="0" w:color="auto"/>
              <w:right w:val="single" w:sz="4" w:space="0" w:color="auto"/>
            </w:tcBorders>
            <w:hideMark/>
          </w:tcPr>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Data</w:t>
            </w:r>
          </w:p>
        </w:tc>
        <w:tc>
          <w:tcPr>
            <w:tcW w:w="2268" w:type="dxa"/>
            <w:tcBorders>
              <w:top w:val="single" w:sz="4" w:space="0" w:color="auto"/>
              <w:left w:val="single" w:sz="4" w:space="0" w:color="auto"/>
              <w:bottom w:val="single" w:sz="4" w:space="0" w:color="auto"/>
              <w:right w:val="single" w:sz="4" w:space="0" w:color="auto"/>
            </w:tcBorders>
            <w:hideMark/>
          </w:tcPr>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Observații</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71DC5" w:rsidRPr="00BA7712" w:rsidRDefault="00F71DC5" w:rsidP="00F71DC5">
            <w:pPr>
              <w:spacing w:after="0" w:line="240" w:lineRule="auto"/>
              <w:rPr>
                <w:rFonts w:ascii="Times New Roman" w:hAnsi="Times New Roman" w:cs="Times New Roman"/>
                <w:b/>
                <w:sz w:val="24"/>
                <w:szCs w:val="24"/>
                <w:lang w:val="ro-R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1DC5" w:rsidRPr="00BA7712" w:rsidRDefault="00F71DC5" w:rsidP="00F71DC5">
            <w:pPr>
              <w:spacing w:after="0" w:line="240" w:lineRule="auto"/>
              <w:rPr>
                <w:rFonts w:ascii="Times New Roman" w:hAnsi="Times New Roman" w:cs="Times New Roman"/>
                <w:b/>
                <w:sz w:val="24"/>
                <w:szCs w:val="24"/>
                <w:lang w:val="ro-RO"/>
              </w:rPr>
            </w:pPr>
          </w:p>
        </w:tc>
      </w:tr>
      <w:tr w:rsidR="00F71DC5" w:rsidRPr="00BA7712" w:rsidTr="00B41F97">
        <w:trPr>
          <w:trHeight w:val="320"/>
        </w:trPr>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Prorector Management Academic</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Roşca Marcel</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96462E"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2</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b/>
                <w:sz w:val="24"/>
                <w:szCs w:val="24"/>
                <w:lang w:val="ro-RO"/>
              </w:rPr>
            </w:pPr>
            <w:r w:rsidRPr="00BA7712">
              <w:rPr>
                <w:rStyle w:val="Strong"/>
                <w:rFonts w:ascii="Times New Roman" w:eastAsia="Times New Roman" w:hAnsi="Times New Roman" w:cs="Times New Roman"/>
                <w:b w:val="0"/>
                <w:sz w:val="24"/>
                <w:szCs w:val="24"/>
                <w:lang w:val="ro-RO"/>
              </w:rPr>
              <w:t>Prorector Managementul cercetării și relații internaționale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Macocian</w:t>
            </w:r>
            <w:proofErr w:type="spellEnd"/>
            <w:r w:rsidRPr="00BA7712">
              <w:rPr>
                <w:rFonts w:ascii="Times New Roman" w:eastAsia="Times New Roman" w:hAnsi="Times New Roman" w:cs="Times New Roman"/>
                <w:sz w:val="24"/>
                <w:szCs w:val="24"/>
                <w:lang w:val="ro-RO"/>
              </w:rPr>
              <w:t xml:space="preserve"> Eugen</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96462E"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3</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Prorector Managementul resurselor materiale şi patrimoniu</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Prada Marcela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96462E"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4</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Prorector Servicii studenţeşti şi vizibilitate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Burtă Ligia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96462E"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5</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Director CSUD  - UO</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0563F2"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Țarcă Radu</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96462E"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6</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Arte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 xml:space="preserve">Andor Corina </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96462E"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7</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Construcții, Cadastru și Arhitectură</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Gomboş Dan</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96462E"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8</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Drept</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Mirişan</w:t>
            </w:r>
            <w:proofErr w:type="spellEnd"/>
            <w:r w:rsidRPr="00BA7712">
              <w:rPr>
                <w:rFonts w:ascii="Times New Roman" w:eastAsia="Times New Roman" w:hAnsi="Times New Roman" w:cs="Times New Roman"/>
                <w:sz w:val="24"/>
                <w:szCs w:val="24"/>
                <w:lang w:val="ro-RO"/>
              </w:rPr>
              <w:t xml:space="preserve"> Valentin</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96462E"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9</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Geografie, Turism și Sport</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Ilieş Alexandru</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w:t>
            </w:r>
            <w:r w:rsidR="0096462E" w:rsidRPr="00BA7712">
              <w:rPr>
                <w:rFonts w:ascii="Times New Roman" w:hAnsi="Times New Roman" w:cs="Times New Roman"/>
                <w:sz w:val="24"/>
                <w:szCs w:val="24"/>
                <w:lang w:val="ro-RO"/>
              </w:rPr>
              <w:t>0</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 xml:space="preserve">Facultatea de Inginerie Electrică și Tehnologia </w:t>
            </w:r>
            <w:r w:rsidRPr="00BA7712">
              <w:rPr>
                <w:rFonts w:ascii="Times New Roman" w:eastAsia="Times New Roman" w:hAnsi="Times New Roman" w:cs="Times New Roman"/>
                <w:sz w:val="24"/>
                <w:szCs w:val="24"/>
                <w:lang w:val="ro-RO"/>
              </w:rPr>
              <w:lastRenderedPageBreak/>
              <w:t>Informației</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lastRenderedPageBreak/>
              <w:t>Gordan</w:t>
            </w:r>
            <w:proofErr w:type="spellEnd"/>
            <w:r w:rsidRPr="00BA7712">
              <w:rPr>
                <w:rFonts w:ascii="Times New Roman" w:eastAsia="Times New Roman" w:hAnsi="Times New Roman" w:cs="Times New Roman"/>
                <w:sz w:val="24"/>
                <w:szCs w:val="24"/>
                <w:lang w:val="ro-RO"/>
              </w:rPr>
              <w:t xml:space="preserve"> Mi</w:t>
            </w:r>
            <w:r w:rsidR="00B41F97" w:rsidRPr="00BA7712">
              <w:rPr>
                <w:rFonts w:ascii="Times New Roman" w:eastAsia="Times New Roman" w:hAnsi="Times New Roman" w:cs="Times New Roman"/>
                <w:sz w:val="24"/>
                <w:szCs w:val="24"/>
                <w:lang w:val="ro-RO"/>
              </w:rPr>
              <w:t>r</w:t>
            </w:r>
            <w:r w:rsidRPr="00BA7712">
              <w:rPr>
                <w:rFonts w:ascii="Times New Roman" w:eastAsia="Times New Roman" w:hAnsi="Times New Roman" w:cs="Times New Roman"/>
                <w:sz w:val="24"/>
                <w:szCs w:val="24"/>
                <w:lang w:val="ro-RO"/>
              </w:rPr>
              <w:t>cea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lastRenderedPageBreak/>
              <w:t>1</w:t>
            </w:r>
            <w:r w:rsidR="0096462E" w:rsidRPr="00BA7712">
              <w:rPr>
                <w:rFonts w:ascii="Times New Roman" w:hAnsi="Times New Roman" w:cs="Times New Roman"/>
                <w:sz w:val="24"/>
                <w:szCs w:val="24"/>
                <w:lang w:val="ro-RO"/>
              </w:rPr>
              <w:t>1</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Inginerie Energetică și Management industrial</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B41F97"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Bendea</w:t>
            </w:r>
            <w:proofErr w:type="spellEnd"/>
            <w:r w:rsidRPr="00BA7712">
              <w:rPr>
                <w:rFonts w:ascii="Times New Roman" w:eastAsia="Times New Roman" w:hAnsi="Times New Roman" w:cs="Times New Roman"/>
                <w:sz w:val="24"/>
                <w:szCs w:val="24"/>
                <w:lang w:val="ro-RO"/>
              </w:rPr>
              <w:t xml:space="preserve"> G</w:t>
            </w:r>
            <w:r w:rsidR="00F71DC5" w:rsidRPr="00BA7712">
              <w:rPr>
                <w:rFonts w:ascii="Times New Roman" w:eastAsia="Times New Roman" w:hAnsi="Times New Roman" w:cs="Times New Roman"/>
                <w:sz w:val="24"/>
                <w:szCs w:val="24"/>
                <w:lang w:val="ro-RO"/>
              </w:rPr>
              <w:t>abriel</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w:t>
            </w:r>
            <w:r w:rsidR="0096462E" w:rsidRPr="00BA7712">
              <w:rPr>
                <w:rFonts w:ascii="Times New Roman" w:hAnsi="Times New Roman" w:cs="Times New Roman"/>
                <w:sz w:val="24"/>
                <w:szCs w:val="24"/>
                <w:lang w:val="ro-RO"/>
              </w:rPr>
              <w:t>2</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Inginerie Managerială și Tehnologică</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Pele Alexandru</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w:t>
            </w:r>
            <w:r w:rsidR="0096462E" w:rsidRPr="00BA7712">
              <w:rPr>
                <w:rFonts w:ascii="Times New Roman" w:hAnsi="Times New Roman" w:cs="Times New Roman"/>
                <w:sz w:val="24"/>
                <w:szCs w:val="24"/>
                <w:lang w:val="ro-RO"/>
              </w:rPr>
              <w:t>3</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Is</w:t>
            </w:r>
            <w:r w:rsidR="0000784B" w:rsidRPr="00BA7712">
              <w:rPr>
                <w:rFonts w:ascii="Times New Roman" w:eastAsia="Times New Roman" w:hAnsi="Times New Roman" w:cs="Times New Roman"/>
                <w:sz w:val="24"/>
                <w:szCs w:val="24"/>
                <w:lang w:val="ro-RO"/>
              </w:rPr>
              <w:t>torie, Relații Internaționale, Științe politice și Ș</w:t>
            </w:r>
            <w:r w:rsidRPr="00BA7712">
              <w:rPr>
                <w:rFonts w:ascii="Times New Roman" w:eastAsia="Times New Roman" w:hAnsi="Times New Roman" w:cs="Times New Roman"/>
                <w:sz w:val="24"/>
                <w:szCs w:val="24"/>
                <w:lang w:val="ro-RO"/>
              </w:rPr>
              <w:t>tiințele Comunicării</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Horga Ioan</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w:t>
            </w:r>
            <w:r w:rsidR="0096462E" w:rsidRPr="00BA7712">
              <w:rPr>
                <w:rFonts w:ascii="Times New Roman" w:hAnsi="Times New Roman" w:cs="Times New Roman"/>
                <w:sz w:val="24"/>
                <w:szCs w:val="24"/>
                <w:lang w:val="ro-RO"/>
              </w:rPr>
              <w:t>4</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Litere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Mateoc</w:t>
            </w:r>
            <w:proofErr w:type="spellEnd"/>
            <w:r w:rsidRPr="00BA7712">
              <w:rPr>
                <w:rFonts w:ascii="Times New Roman" w:eastAsia="Times New Roman" w:hAnsi="Times New Roman" w:cs="Times New Roman"/>
                <w:sz w:val="24"/>
                <w:szCs w:val="24"/>
                <w:lang w:val="ro-RO"/>
              </w:rPr>
              <w:t xml:space="preserve"> Teodor</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w:t>
            </w:r>
            <w:r w:rsidR="0096462E" w:rsidRPr="00BA7712">
              <w:rPr>
                <w:rFonts w:ascii="Times New Roman" w:hAnsi="Times New Roman" w:cs="Times New Roman"/>
                <w:sz w:val="24"/>
                <w:szCs w:val="24"/>
                <w:lang w:val="ro-RO"/>
              </w:rPr>
              <w:t>5</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Medicină și Farmacie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Maghiar Adrian</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w:t>
            </w:r>
            <w:r w:rsidR="0096462E" w:rsidRPr="00BA7712">
              <w:rPr>
                <w:rFonts w:ascii="Times New Roman" w:hAnsi="Times New Roman" w:cs="Times New Roman"/>
                <w:sz w:val="24"/>
                <w:szCs w:val="24"/>
                <w:lang w:val="ro-RO"/>
              </w:rPr>
              <w:t>6</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Protecția mediului</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Chereji</w:t>
            </w:r>
            <w:proofErr w:type="spellEnd"/>
            <w:r w:rsidRPr="00BA7712">
              <w:rPr>
                <w:rFonts w:ascii="Times New Roman" w:eastAsia="Times New Roman" w:hAnsi="Times New Roman" w:cs="Times New Roman"/>
                <w:sz w:val="24"/>
                <w:szCs w:val="24"/>
                <w:lang w:val="ro-RO"/>
              </w:rPr>
              <w:t xml:space="preserve"> Ioan</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w:t>
            </w:r>
            <w:r w:rsidR="0096462E" w:rsidRPr="00BA7712">
              <w:rPr>
                <w:rFonts w:ascii="Times New Roman" w:hAnsi="Times New Roman" w:cs="Times New Roman"/>
                <w:sz w:val="24"/>
                <w:szCs w:val="24"/>
                <w:lang w:val="ro-RO"/>
              </w:rPr>
              <w:t>7</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Științe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Filip Sanda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w:t>
            </w:r>
            <w:r w:rsidR="0096462E" w:rsidRPr="00BA7712">
              <w:rPr>
                <w:rFonts w:ascii="Times New Roman" w:hAnsi="Times New Roman" w:cs="Times New Roman"/>
                <w:sz w:val="24"/>
                <w:szCs w:val="24"/>
                <w:lang w:val="ro-RO"/>
              </w:rPr>
              <w:t>8</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Științe Economice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Bădulescu Alina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96462E"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19</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 xml:space="preserve">Facultatea de Științe </w:t>
            </w:r>
            <w:proofErr w:type="spellStart"/>
            <w:r w:rsidRPr="00BA7712">
              <w:rPr>
                <w:rFonts w:ascii="Times New Roman" w:eastAsia="Times New Roman" w:hAnsi="Times New Roman" w:cs="Times New Roman"/>
                <w:sz w:val="24"/>
                <w:szCs w:val="24"/>
                <w:lang w:val="ro-RO"/>
              </w:rPr>
              <w:t>Socio-Umane</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 xml:space="preserve">Barth </w:t>
            </w:r>
            <w:proofErr w:type="spellStart"/>
            <w:r w:rsidRPr="00BA7712">
              <w:rPr>
                <w:rFonts w:ascii="Times New Roman" w:eastAsia="Times New Roman" w:hAnsi="Times New Roman" w:cs="Times New Roman"/>
                <w:sz w:val="24"/>
                <w:szCs w:val="24"/>
                <w:lang w:val="ro-RO"/>
              </w:rPr>
              <w:t>Karla</w:t>
            </w:r>
            <w:proofErr w:type="spellEnd"/>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2</w:t>
            </w:r>
            <w:r w:rsidR="0096462E" w:rsidRPr="00BA7712">
              <w:rPr>
                <w:rFonts w:ascii="Times New Roman" w:hAnsi="Times New Roman" w:cs="Times New Roman"/>
                <w:sz w:val="24"/>
                <w:szCs w:val="24"/>
                <w:lang w:val="ro-RO"/>
              </w:rPr>
              <w:t>0</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Teologie Ortodoxă “Episcop Dr. Vasile Coman”</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Megheşan</w:t>
            </w:r>
            <w:proofErr w:type="spellEnd"/>
            <w:r w:rsidRPr="00BA7712">
              <w:rPr>
                <w:rFonts w:ascii="Times New Roman" w:eastAsia="Times New Roman" w:hAnsi="Times New Roman" w:cs="Times New Roman"/>
                <w:sz w:val="24"/>
                <w:szCs w:val="24"/>
                <w:lang w:val="ro-RO"/>
              </w:rPr>
              <w:t xml:space="preserve"> Dumitru</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2</w:t>
            </w:r>
            <w:r w:rsidR="0096462E" w:rsidRPr="00BA7712">
              <w:rPr>
                <w:rFonts w:ascii="Times New Roman" w:hAnsi="Times New Roman" w:cs="Times New Roman"/>
                <w:sz w:val="24"/>
                <w:szCs w:val="24"/>
                <w:lang w:val="ro-RO"/>
              </w:rPr>
              <w:t>1</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b/>
                <w:sz w:val="24"/>
                <w:szCs w:val="24"/>
                <w:lang w:val="ro-RO"/>
              </w:rPr>
            </w:pPr>
            <w:r w:rsidRPr="00BA7712">
              <w:rPr>
                <w:rStyle w:val="Strong"/>
                <w:rFonts w:ascii="Times New Roman" w:eastAsia="Times New Roman" w:hAnsi="Times New Roman" w:cs="Times New Roman"/>
                <w:b w:val="0"/>
                <w:sz w:val="24"/>
                <w:szCs w:val="24"/>
                <w:lang w:val="ro-RO"/>
              </w:rPr>
              <w:t>Departamentul pentru Pregătirea Personalului Didactic</w:t>
            </w:r>
          </w:p>
        </w:tc>
        <w:tc>
          <w:tcPr>
            <w:tcW w:w="198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rPr>
                <w:rFonts w:ascii="Times New Roman" w:hAnsi="Times New Roman" w:cs="Times New Roman"/>
                <w:sz w:val="24"/>
                <w:szCs w:val="24"/>
                <w:lang w:val="ro-RO"/>
              </w:rPr>
            </w:pPr>
            <w:proofErr w:type="spellStart"/>
            <w:r w:rsidRPr="00BA7712">
              <w:rPr>
                <w:rFonts w:ascii="Times New Roman" w:hAnsi="Times New Roman" w:cs="Times New Roman"/>
                <w:sz w:val="24"/>
                <w:szCs w:val="24"/>
                <w:lang w:val="ro-RO"/>
              </w:rPr>
              <w:t>Orțan</w:t>
            </w:r>
            <w:proofErr w:type="spellEnd"/>
            <w:r w:rsidRPr="00BA7712">
              <w:rPr>
                <w:rFonts w:ascii="Times New Roman" w:hAnsi="Times New Roman" w:cs="Times New Roman"/>
                <w:sz w:val="24"/>
                <w:szCs w:val="24"/>
                <w:lang w:val="ro-RO"/>
              </w:rPr>
              <w:t xml:space="preserve"> Florica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2</w:t>
            </w:r>
            <w:r w:rsidR="0096462E" w:rsidRPr="00BA7712">
              <w:rPr>
                <w:rFonts w:ascii="Times New Roman" w:hAnsi="Times New Roman" w:cs="Times New Roman"/>
                <w:sz w:val="24"/>
                <w:szCs w:val="24"/>
                <w:lang w:val="ro-RO"/>
              </w:rPr>
              <w:t>2</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Centru de Educaţie Continuă şi Dezvoltare a Resurselor Umane</w:t>
            </w:r>
          </w:p>
        </w:tc>
        <w:tc>
          <w:tcPr>
            <w:tcW w:w="198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rPr>
                <w:rFonts w:ascii="Times New Roman" w:hAnsi="Times New Roman" w:cs="Times New Roman"/>
                <w:sz w:val="24"/>
                <w:szCs w:val="24"/>
                <w:lang w:val="ro-RO"/>
              </w:rPr>
            </w:pPr>
            <w:proofErr w:type="spellStart"/>
            <w:r w:rsidRPr="00BA7712">
              <w:rPr>
                <w:rFonts w:ascii="Times New Roman" w:hAnsi="Times New Roman" w:cs="Times New Roman"/>
                <w:sz w:val="24"/>
                <w:szCs w:val="24"/>
                <w:lang w:val="ro-RO"/>
              </w:rPr>
              <w:t>Curilă</w:t>
            </w:r>
            <w:proofErr w:type="spellEnd"/>
            <w:r w:rsidRPr="00BA7712">
              <w:rPr>
                <w:rFonts w:ascii="Times New Roman" w:hAnsi="Times New Roman" w:cs="Times New Roman"/>
                <w:sz w:val="24"/>
                <w:szCs w:val="24"/>
                <w:lang w:val="ro-RO"/>
              </w:rPr>
              <w:t xml:space="preserve"> Mircea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2</w:t>
            </w:r>
            <w:r w:rsidR="0096462E" w:rsidRPr="00BA7712">
              <w:rPr>
                <w:rFonts w:ascii="Times New Roman" w:hAnsi="Times New Roman" w:cs="Times New Roman"/>
                <w:sz w:val="24"/>
                <w:szCs w:val="24"/>
                <w:lang w:val="ro-RO"/>
              </w:rPr>
              <w:t>3</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 xml:space="preserve">Direcția General </w:t>
            </w:r>
            <w:r w:rsidRPr="00BA7712">
              <w:rPr>
                <w:rFonts w:ascii="Times New Roman" w:eastAsia="Times New Roman" w:hAnsi="Times New Roman" w:cs="Times New Roman"/>
                <w:sz w:val="24"/>
                <w:szCs w:val="24"/>
                <w:lang w:val="ro-RO"/>
              </w:rPr>
              <w:lastRenderedPageBreak/>
              <w:t>Administrativă</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lastRenderedPageBreak/>
              <w:t>Nicula Adrian</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lastRenderedPageBreak/>
              <w:t>2</w:t>
            </w:r>
            <w:r w:rsidR="0096462E" w:rsidRPr="00BA7712">
              <w:rPr>
                <w:rFonts w:ascii="Times New Roman" w:hAnsi="Times New Roman" w:cs="Times New Roman"/>
                <w:sz w:val="24"/>
                <w:szCs w:val="24"/>
                <w:lang w:val="ro-RO"/>
              </w:rPr>
              <w:t>4</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Direcția Economică</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Gherlea</w:t>
            </w:r>
            <w:proofErr w:type="spellEnd"/>
            <w:r w:rsidRPr="00BA7712">
              <w:rPr>
                <w:rFonts w:ascii="Times New Roman" w:eastAsia="Times New Roman" w:hAnsi="Times New Roman" w:cs="Times New Roman"/>
                <w:sz w:val="24"/>
                <w:szCs w:val="24"/>
                <w:lang w:val="ro-RO"/>
              </w:rPr>
              <w:t xml:space="preserve"> Crina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2</w:t>
            </w:r>
            <w:r w:rsidR="0096462E" w:rsidRPr="00BA7712">
              <w:rPr>
                <w:rFonts w:ascii="Times New Roman" w:hAnsi="Times New Roman" w:cs="Times New Roman"/>
                <w:sz w:val="24"/>
                <w:szCs w:val="24"/>
                <w:lang w:val="ro-RO"/>
              </w:rPr>
              <w:t>5</w:t>
            </w:r>
          </w:p>
        </w:tc>
        <w:tc>
          <w:tcPr>
            <w:tcW w:w="311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Biroul Juridic</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Indrieş Romulus</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2</w:t>
            </w:r>
            <w:r w:rsidR="0096462E" w:rsidRPr="00BA7712">
              <w:rPr>
                <w:rFonts w:ascii="Times New Roman" w:hAnsi="Times New Roman" w:cs="Times New Roman"/>
                <w:sz w:val="24"/>
                <w:szCs w:val="24"/>
                <w:lang w:val="ro-RO"/>
              </w:rPr>
              <w:t>6</w:t>
            </w:r>
          </w:p>
        </w:tc>
        <w:tc>
          <w:tcPr>
            <w:tcW w:w="3119" w:type="dxa"/>
            <w:tcBorders>
              <w:top w:val="single" w:sz="4" w:space="0" w:color="auto"/>
              <w:left w:val="single" w:sz="4" w:space="0" w:color="auto"/>
              <w:bottom w:val="single" w:sz="4" w:space="0" w:color="auto"/>
              <w:right w:val="single" w:sz="4" w:space="0" w:color="auto"/>
            </w:tcBorders>
          </w:tcPr>
          <w:p w:rsidR="00F71DC5" w:rsidRPr="00BA7712" w:rsidRDefault="00E75190" w:rsidP="00F71DC5">
            <w:pPr>
              <w:spacing w:after="0" w:line="240" w:lineRule="auto"/>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Biroul Audit P</w:t>
            </w:r>
            <w:r w:rsidR="00F71DC5" w:rsidRPr="00BA7712">
              <w:rPr>
                <w:rFonts w:ascii="Times New Roman" w:hAnsi="Times New Roman" w:cs="Times New Roman"/>
                <w:sz w:val="24"/>
                <w:szCs w:val="24"/>
                <w:lang w:val="ro-RO"/>
              </w:rPr>
              <w:t>ublic Intern</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Danciu Lucia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2</w:t>
            </w:r>
            <w:r w:rsidR="0096462E" w:rsidRPr="00BA7712">
              <w:rPr>
                <w:rFonts w:ascii="Times New Roman" w:hAnsi="Times New Roman" w:cs="Times New Roman"/>
                <w:sz w:val="24"/>
                <w:szCs w:val="24"/>
                <w:lang w:val="ro-RO"/>
              </w:rPr>
              <w:t>7</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pStyle w:val="NormalWeb"/>
              <w:shd w:val="clear" w:color="auto" w:fill="FFFFFF"/>
              <w:spacing w:beforeAutospacing="0" w:after="0" w:afterAutospacing="0"/>
              <w:jc w:val="both"/>
            </w:pPr>
            <w:r w:rsidRPr="00BA7712">
              <w:t>Secretariat Universitate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Sava Monica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2</w:t>
            </w:r>
            <w:r w:rsidR="0096462E" w:rsidRPr="00BA7712">
              <w:rPr>
                <w:rFonts w:ascii="Times New Roman" w:hAnsi="Times New Roman" w:cs="Times New Roman"/>
                <w:sz w:val="24"/>
                <w:szCs w:val="24"/>
                <w:lang w:val="ro-RO"/>
              </w:rPr>
              <w:t>8</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pStyle w:val="NormalWeb"/>
              <w:shd w:val="clear" w:color="auto" w:fill="FFFFFF"/>
              <w:spacing w:beforeAutospacing="0" w:after="0" w:afterAutospacing="0"/>
              <w:jc w:val="both"/>
            </w:pPr>
            <w:r w:rsidRPr="00BA7712">
              <w:t>Birou PPCDI</w:t>
            </w:r>
          </w:p>
        </w:tc>
        <w:tc>
          <w:tcPr>
            <w:tcW w:w="198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rPr>
                <w:rFonts w:ascii="Times New Roman" w:hAnsi="Times New Roman" w:cs="Times New Roman"/>
                <w:sz w:val="24"/>
                <w:szCs w:val="24"/>
                <w:lang w:val="ro-RO"/>
              </w:rPr>
            </w:pPr>
            <w:proofErr w:type="spellStart"/>
            <w:r w:rsidRPr="00BA7712">
              <w:rPr>
                <w:rFonts w:ascii="Times New Roman" w:hAnsi="Times New Roman" w:cs="Times New Roman"/>
                <w:sz w:val="24"/>
                <w:szCs w:val="24"/>
                <w:lang w:val="ro-RO"/>
              </w:rPr>
              <w:t>Bococi</w:t>
            </w:r>
            <w:proofErr w:type="spellEnd"/>
            <w:r w:rsidRPr="00BA7712">
              <w:rPr>
                <w:rFonts w:ascii="Times New Roman" w:hAnsi="Times New Roman" w:cs="Times New Roman"/>
                <w:sz w:val="24"/>
                <w:szCs w:val="24"/>
                <w:lang w:val="ro-RO"/>
              </w:rPr>
              <w:t xml:space="preserve"> Dana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96462E"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29</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pStyle w:val="NormalWeb"/>
              <w:shd w:val="clear" w:color="auto" w:fill="FFFFFF"/>
              <w:spacing w:beforeAutospacing="0" w:after="0" w:afterAutospacing="0"/>
              <w:jc w:val="both"/>
            </w:pPr>
            <w:r w:rsidRPr="00BA7712">
              <w:t>DAC</w:t>
            </w:r>
          </w:p>
        </w:tc>
        <w:tc>
          <w:tcPr>
            <w:tcW w:w="198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rPr>
                <w:rFonts w:ascii="Times New Roman" w:hAnsi="Times New Roman" w:cs="Times New Roman"/>
                <w:sz w:val="24"/>
                <w:szCs w:val="24"/>
                <w:lang w:val="ro-RO"/>
              </w:rPr>
            </w:pPr>
            <w:r w:rsidRPr="00BA7712">
              <w:rPr>
                <w:rFonts w:ascii="Times New Roman" w:hAnsi="Times New Roman" w:cs="Times New Roman"/>
                <w:sz w:val="24"/>
                <w:szCs w:val="24"/>
                <w:lang w:val="ro-RO"/>
              </w:rPr>
              <w:t>Nagy Ştefan</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3</w:t>
            </w:r>
            <w:r w:rsidR="0096462E" w:rsidRPr="00BA7712">
              <w:rPr>
                <w:rFonts w:ascii="Times New Roman" w:hAnsi="Times New Roman" w:cs="Times New Roman"/>
                <w:sz w:val="24"/>
                <w:szCs w:val="24"/>
                <w:lang w:val="ro-RO"/>
              </w:rPr>
              <w:t>0</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pStyle w:val="NormalWeb"/>
              <w:shd w:val="clear" w:color="auto" w:fill="FFFFFF"/>
              <w:spacing w:beforeAutospacing="0" w:after="0" w:afterAutospacing="0"/>
            </w:pPr>
            <w:r w:rsidRPr="00BA7712">
              <w:t>Departament de Relații Internaționale</w:t>
            </w:r>
          </w:p>
        </w:tc>
        <w:tc>
          <w:tcPr>
            <w:tcW w:w="198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rPr>
                <w:rFonts w:ascii="Times New Roman" w:hAnsi="Times New Roman" w:cs="Times New Roman"/>
                <w:sz w:val="24"/>
                <w:szCs w:val="24"/>
                <w:lang w:val="ro-RO"/>
              </w:rPr>
            </w:pPr>
            <w:proofErr w:type="spellStart"/>
            <w:r w:rsidRPr="00BA7712">
              <w:rPr>
                <w:rFonts w:ascii="Times New Roman" w:hAnsi="Times New Roman" w:cs="Times New Roman"/>
                <w:sz w:val="24"/>
                <w:szCs w:val="24"/>
                <w:lang w:val="ro-RO"/>
              </w:rPr>
              <w:t>Buran</w:t>
            </w:r>
            <w:proofErr w:type="spellEnd"/>
            <w:r w:rsidRPr="00BA7712">
              <w:rPr>
                <w:rFonts w:ascii="Times New Roman" w:hAnsi="Times New Roman" w:cs="Times New Roman"/>
                <w:sz w:val="24"/>
                <w:szCs w:val="24"/>
                <w:lang w:val="ro-RO"/>
              </w:rPr>
              <w:t xml:space="preserve"> Carmen</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663BC0" w:rsidRPr="00663BC0" w:rsidTr="00B41F97">
        <w:tc>
          <w:tcPr>
            <w:tcW w:w="709"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sz w:val="24"/>
                <w:szCs w:val="24"/>
                <w:lang w:val="ro-RO"/>
              </w:rPr>
            </w:pPr>
            <w:r w:rsidRPr="00663BC0">
              <w:rPr>
                <w:rFonts w:ascii="Times New Roman" w:hAnsi="Times New Roman" w:cs="Times New Roman"/>
                <w:sz w:val="24"/>
                <w:szCs w:val="24"/>
                <w:lang w:val="ro-RO"/>
              </w:rPr>
              <w:t>31</w:t>
            </w:r>
          </w:p>
        </w:tc>
        <w:tc>
          <w:tcPr>
            <w:tcW w:w="3119" w:type="dxa"/>
            <w:tcBorders>
              <w:top w:val="single" w:sz="4" w:space="0" w:color="auto"/>
              <w:left w:val="single" w:sz="4" w:space="0" w:color="auto"/>
              <w:bottom w:val="single" w:sz="4" w:space="0" w:color="auto"/>
              <w:right w:val="single" w:sz="4" w:space="0" w:color="auto"/>
            </w:tcBorders>
            <w:vAlign w:val="center"/>
          </w:tcPr>
          <w:p w:rsidR="00663BC0" w:rsidRPr="00663BC0" w:rsidRDefault="00663BC0" w:rsidP="00E02C1A">
            <w:pPr>
              <w:spacing w:after="0"/>
              <w:rPr>
                <w:rFonts w:ascii="Times New Roman" w:hAnsi="Times New Roman" w:cs="Times New Roman"/>
                <w:sz w:val="24"/>
                <w:szCs w:val="24"/>
                <w:lang w:val="ro-RO"/>
              </w:rPr>
            </w:pPr>
            <w:r w:rsidRPr="00663BC0">
              <w:rPr>
                <w:rFonts w:ascii="Times New Roman" w:hAnsi="Times New Roman" w:cs="Times New Roman"/>
                <w:sz w:val="24"/>
                <w:szCs w:val="24"/>
                <w:lang w:val="ro-RO"/>
              </w:rPr>
              <w:t xml:space="preserve">Birou </w:t>
            </w:r>
            <w:r w:rsidR="00E02C1A">
              <w:rPr>
                <w:rFonts w:ascii="Times New Roman" w:hAnsi="Times New Roman" w:cs="Times New Roman"/>
                <w:sz w:val="24"/>
                <w:szCs w:val="24"/>
                <w:lang w:val="ro-RO"/>
              </w:rPr>
              <w:t>SSM-SU</w:t>
            </w:r>
            <w:bookmarkStart w:id="3" w:name="_GoBack"/>
            <w:bookmarkEnd w:id="3"/>
          </w:p>
        </w:tc>
        <w:tc>
          <w:tcPr>
            <w:tcW w:w="1984"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rPr>
                <w:rFonts w:ascii="Times New Roman" w:hAnsi="Times New Roman" w:cs="Times New Roman"/>
                <w:sz w:val="24"/>
                <w:szCs w:val="24"/>
                <w:lang w:val="ro-RO"/>
              </w:rPr>
            </w:pPr>
            <w:proofErr w:type="spellStart"/>
            <w:r w:rsidRPr="00663BC0">
              <w:rPr>
                <w:rFonts w:ascii="Times New Roman" w:hAnsi="Times New Roman" w:cs="Times New Roman"/>
                <w:sz w:val="24"/>
                <w:szCs w:val="24"/>
                <w:lang w:val="ro-RO"/>
              </w:rPr>
              <w:t>Bagdi</w:t>
            </w:r>
            <w:proofErr w:type="spellEnd"/>
            <w:r w:rsidRPr="00663BC0">
              <w:rPr>
                <w:rFonts w:ascii="Times New Roman" w:hAnsi="Times New Roman" w:cs="Times New Roman"/>
                <w:sz w:val="24"/>
                <w:szCs w:val="24"/>
                <w:lang w:val="ro-RO"/>
              </w:rPr>
              <w:t xml:space="preserve"> Carmen</w:t>
            </w:r>
          </w:p>
        </w:tc>
        <w:tc>
          <w:tcPr>
            <w:tcW w:w="2126"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r>
      <w:tr w:rsidR="00663BC0" w:rsidRPr="00663BC0" w:rsidTr="00B41F97">
        <w:tc>
          <w:tcPr>
            <w:tcW w:w="709"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sz w:val="24"/>
                <w:szCs w:val="24"/>
                <w:lang w:val="ro-RO"/>
              </w:rPr>
            </w:pPr>
            <w:r w:rsidRPr="00663BC0">
              <w:rPr>
                <w:rFonts w:ascii="Times New Roman" w:hAnsi="Times New Roman" w:cs="Times New Roman"/>
                <w:sz w:val="24"/>
                <w:szCs w:val="24"/>
                <w:lang w:val="ro-RO"/>
              </w:rPr>
              <w:t>32</w:t>
            </w:r>
          </w:p>
        </w:tc>
        <w:tc>
          <w:tcPr>
            <w:tcW w:w="3119" w:type="dxa"/>
            <w:tcBorders>
              <w:top w:val="single" w:sz="4" w:space="0" w:color="auto"/>
              <w:left w:val="single" w:sz="4" w:space="0" w:color="auto"/>
              <w:bottom w:val="single" w:sz="4" w:space="0" w:color="auto"/>
              <w:right w:val="single" w:sz="4" w:space="0" w:color="auto"/>
            </w:tcBorders>
            <w:vAlign w:val="center"/>
          </w:tcPr>
          <w:p w:rsidR="00663BC0" w:rsidRPr="00663BC0" w:rsidRDefault="00663BC0" w:rsidP="00663BC0">
            <w:pPr>
              <w:pStyle w:val="Default"/>
            </w:pPr>
            <w:r w:rsidRPr="00663BC0">
              <w:t>Biblioteca UO</w:t>
            </w:r>
          </w:p>
        </w:tc>
        <w:tc>
          <w:tcPr>
            <w:tcW w:w="1984"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rPr>
                <w:rFonts w:ascii="Times New Roman" w:hAnsi="Times New Roman" w:cs="Times New Roman"/>
                <w:sz w:val="24"/>
                <w:szCs w:val="24"/>
                <w:lang w:val="ro-RO"/>
              </w:rPr>
            </w:pPr>
            <w:proofErr w:type="spellStart"/>
            <w:r w:rsidRPr="00663BC0">
              <w:rPr>
                <w:rFonts w:ascii="Times New Roman" w:hAnsi="Times New Roman" w:cs="Times New Roman"/>
                <w:sz w:val="24"/>
                <w:szCs w:val="24"/>
                <w:lang w:val="ro-RO"/>
              </w:rPr>
              <w:t>Ujoc</w:t>
            </w:r>
            <w:proofErr w:type="spellEnd"/>
            <w:r w:rsidRPr="00663BC0">
              <w:rPr>
                <w:rFonts w:ascii="Times New Roman" w:hAnsi="Times New Roman" w:cs="Times New Roman"/>
                <w:sz w:val="24"/>
                <w:szCs w:val="24"/>
                <w:lang w:val="ro-RO"/>
              </w:rPr>
              <w:t xml:space="preserve"> Florica</w:t>
            </w:r>
          </w:p>
        </w:tc>
        <w:tc>
          <w:tcPr>
            <w:tcW w:w="2126"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r>
    </w:tbl>
    <w:p w:rsidR="00F71DC5" w:rsidRPr="00663BC0" w:rsidRDefault="00F71DC5" w:rsidP="00663BC0">
      <w:pPr>
        <w:spacing w:after="0"/>
        <w:rPr>
          <w:sz w:val="24"/>
          <w:szCs w:val="24"/>
          <w:lang w:val="ro-RO"/>
        </w:rPr>
      </w:pPr>
    </w:p>
    <w:p w:rsidR="00F52DBA" w:rsidRPr="00BA7712" w:rsidRDefault="00F52DBA" w:rsidP="00F71DC5">
      <w:pPr>
        <w:suppressAutoHyphens w:val="0"/>
        <w:spacing w:after="0" w:line="240" w:lineRule="auto"/>
        <w:rPr>
          <w:rFonts w:ascii="Times New Roman" w:hAnsi="Times New Roman" w:cs="Times New Roman"/>
          <w:sz w:val="24"/>
          <w:szCs w:val="24"/>
          <w:lang w:val="ro-RO"/>
        </w:rPr>
      </w:pPr>
    </w:p>
    <w:p w:rsidR="00F71DC5" w:rsidRPr="00BA7712" w:rsidRDefault="00F71DC5" w:rsidP="00F71DC5">
      <w:pPr>
        <w:suppressAutoHyphens w:val="0"/>
        <w:spacing w:after="0" w:line="240" w:lineRule="auto"/>
        <w:rPr>
          <w:rFonts w:ascii="Times New Roman" w:hAnsi="Times New Roman" w:cs="Times New Roman"/>
          <w:sz w:val="24"/>
          <w:szCs w:val="24"/>
          <w:lang w:val="ro-RO"/>
        </w:rPr>
      </w:pPr>
    </w:p>
    <w:p w:rsidR="00F71DC5" w:rsidRPr="00BA7712" w:rsidRDefault="00F71DC5">
      <w:pPr>
        <w:suppressAutoHyphens w:val="0"/>
        <w:spacing w:after="0" w:line="259" w:lineRule="auto"/>
        <w:rPr>
          <w:rFonts w:ascii="Times New Roman" w:hAnsi="Times New Roman" w:cs="Times New Roman"/>
          <w:sz w:val="24"/>
          <w:szCs w:val="24"/>
          <w:lang w:val="ro-RO"/>
        </w:rPr>
      </w:pPr>
      <w:r w:rsidRPr="00BA7712">
        <w:rPr>
          <w:rFonts w:ascii="Times New Roman" w:hAnsi="Times New Roman" w:cs="Times New Roman"/>
          <w:sz w:val="24"/>
          <w:szCs w:val="24"/>
          <w:lang w:val="ro-RO"/>
        </w:rPr>
        <w:br w:type="page"/>
      </w:r>
    </w:p>
    <w:p w:rsidR="00F71DC5" w:rsidRPr="00BA7712" w:rsidRDefault="0053019B" w:rsidP="00F71DC5">
      <w:pPr>
        <w:spacing w:after="0" w:line="240" w:lineRule="auto"/>
        <w:jc w:val="right"/>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lastRenderedPageBreak/>
        <w:t>SERAQ_PS_</w:t>
      </w:r>
      <w:r w:rsidR="001038E8">
        <w:rPr>
          <w:rFonts w:ascii="Times New Roman" w:hAnsi="Times New Roman" w:cs="Times New Roman"/>
          <w:b/>
          <w:color w:val="000000"/>
          <w:sz w:val="24"/>
          <w:szCs w:val="24"/>
          <w:lang w:val="ro-RO"/>
        </w:rPr>
        <w:t>DAC_05</w:t>
      </w:r>
      <w:r w:rsidR="00F71DC5" w:rsidRPr="00BA7712">
        <w:rPr>
          <w:rFonts w:ascii="Times New Roman" w:hAnsi="Times New Roman" w:cs="Times New Roman"/>
          <w:b/>
          <w:color w:val="000000"/>
          <w:sz w:val="24"/>
          <w:szCs w:val="24"/>
          <w:lang w:val="ro-RO"/>
        </w:rPr>
        <w:t>_F.03</w:t>
      </w:r>
    </w:p>
    <w:p w:rsidR="00F71DC5" w:rsidRPr="00BA7712" w:rsidRDefault="00F71DC5" w:rsidP="00F71DC5">
      <w:pPr>
        <w:spacing w:after="0" w:line="240" w:lineRule="auto"/>
        <w:jc w:val="center"/>
        <w:rPr>
          <w:rFonts w:ascii="Times New Roman" w:hAnsi="Times New Roman" w:cs="Times New Roman"/>
          <w:b/>
          <w:color w:val="000000"/>
          <w:sz w:val="24"/>
          <w:szCs w:val="24"/>
          <w:lang w:val="ro-RO"/>
        </w:rPr>
      </w:pPr>
    </w:p>
    <w:p w:rsidR="00B41F97" w:rsidRPr="00BA7712" w:rsidRDefault="00B41F97" w:rsidP="00F71DC5">
      <w:pPr>
        <w:spacing w:after="0" w:line="240" w:lineRule="auto"/>
        <w:jc w:val="center"/>
        <w:rPr>
          <w:rFonts w:ascii="Times New Roman" w:hAnsi="Times New Roman" w:cs="Times New Roman"/>
          <w:b/>
          <w:color w:val="000000"/>
          <w:sz w:val="24"/>
          <w:szCs w:val="24"/>
          <w:lang w:val="ro-RO"/>
        </w:rPr>
      </w:pPr>
    </w:p>
    <w:p w:rsidR="00B41F97" w:rsidRPr="00BA7712" w:rsidRDefault="00B41F97" w:rsidP="00F71DC5">
      <w:pPr>
        <w:spacing w:after="0" w:line="240" w:lineRule="auto"/>
        <w:jc w:val="center"/>
        <w:rPr>
          <w:rFonts w:ascii="Times New Roman" w:hAnsi="Times New Roman" w:cs="Times New Roman"/>
          <w:b/>
          <w:color w:val="000000"/>
          <w:sz w:val="24"/>
          <w:szCs w:val="24"/>
          <w:lang w:val="ro-RO"/>
        </w:rPr>
      </w:pPr>
    </w:p>
    <w:p w:rsidR="00F71DC5" w:rsidRPr="00BA7712" w:rsidRDefault="00F71DC5" w:rsidP="00F71DC5">
      <w:pPr>
        <w:spacing w:after="0" w:line="240" w:lineRule="auto"/>
        <w:jc w:val="center"/>
        <w:rPr>
          <w:rFonts w:ascii="Times New Roman" w:hAnsi="Times New Roman" w:cs="Times New Roman"/>
          <w:b/>
          <w:color w:val="000000"/>
          <w:sz w:val="24"/>
          <w:szCs w:val="24"/>
          <w:lang w:val="ro-RO"/>
        </w:rPr>
      </w:pPr>
      <w:r w:rsidRPr="00BA7712">
        <w:rPr>
          <w:rFonts w:ascii="Times New Roman" w:hAnsi="Times New Roman" w:cs="Times New Roman"/>
          <w:b/>
          <w:color w:val="000000"/>
          <w:sz w:val="24"/>
          <w:szCs w:val="24"/>
          <w:lang w:val="ro-RO"/>
        </w:rPr>
        <w:t>FORMULAR EVIDENŢĂ MODIFICĂRI</w:t>
      </w:r>
    </w:p>
    <w:p w:rsidR="00F71DC5" w:rsidRPr="00BA7712" w:rsidRDefault="00F71DC5" w:rsidP="00F71DC5">
      <w:pPr>
        <w:spacing w:after="0" w:line="240" w:lineRule="auto"/>
        <w:jc w:val="both"/>
        <w:rPr>
          <w:rFonts w:ascii="Times New Roman" w:hAnsi="Times New Roman" w:cs="Times New Roman"/>
          <w:color w:val="000000"/>
          <w:sz w:val="24"/>
          <w:szCs w:val="24"/>
          <w:lang w:val="ro-RO"/>
        </w:rPr>
      </w:pPr>
    </w:p>
    <w:p w:rsidR="00F71DC5" w:rsidRPr="00BA7712" w:rsidRDefault="00F71DC5" w:rsidP="00F71DC5">
      <w:pPr>
        <w:spacing w:after="0" w:line="240" w:lineRule="auto"/>
        <w:jc w:val="both"/>
        <w:rPr>
          <w:rFonts w:ascii="Times New Roman" w:hAnsi="Times New Roman" w:cs="Times New Roman"/>
          <w:color w:val="000000"/>
          <w:sz w:val="24"/>
          <w:szCs w:val="24"/>
          <w:lang w:val="ro-RO"/>
        </w:rPr>
      </w:pPr>
    </w:p>
    <w:tbl>
      <w:tblPr>
        <w:tblStyle w:val="TableGrid"/>
        <w:tblW w:w="0" w:type="auto"/>
        <w:tblLook w:val="04A0" w:firstRow="1" w:lastRow="0" w:firstColumn="1" w:lastColumn="0" w:noHBand="0" w:noVBand="1"/>
      </w:tblPr>
      <w:tblGrid>
        <w:gridCol w:w="909"/>
        <w:gridCol w:w="1100"/>
        <w:gridCol w:w="1414"/>
        <w:gridCol w:w="976"/>
        <w:gridCol w:w="1370"/>
        <w:gridCol w:w="963"/>
        <w:gridCol w:w="5567"/>
        <w:gridCol w:w="2977"/>
      </w:tblGrid>
      <w:tr w:rsidR="00F71DC5" w:rsidRPr="00BA7712" w:rsidTr="00B41F97">
        <w:tc>
          <w:tcPr>
            <w:tcW w:w="909" w:type="dxa"/>
          </w:tcPr>
          <w:p w:rsidR="00F71DC5" w:rsidRPr="00BA7712" w:rsidRDefault="00F71DC5" w:rsidP="00F71DC5">
            <w:pPr>
              <w:spacing w:after="0" w:line="240" w:lineRule="auto"/>
              <w:jc w:val="center"/>
              <w:rPr>
                <w:rFonts w:ascii="Times New Roman" w:hAnsi="Times New Roman" w:cs="Times New Roman"/>
                <w:b/>
                <w:color w:val="000000"/>
                <w:sz w:val="24"/>
                <w:szCs w:val="24"/>
                <w:lang w:val="ro-RO"/>
              </w:rPr>
            </w:pPr>
            <w:proofErr w:type="spellStart"/>
            <w:r w:rsidRPr="00BA7712">
              <w:rPr>
                <w:rFonts w:ascii="Times New Roman" w:hAnsi="Times New Roman" w:cs="Times New Roman"/>
                <w:b/>
                <w:color w:val="000000"/>
                <w:sz w:val="24"/>
                <w:szCs w:val="24"/>
                <w:lang w:val="ro-RO"/>
              </w:rPr>
              <w:t>Nr.crt</w:t>
            </w:r>
            <w:proofErr w:type="spellEnd"/>
            <w:r w:rsidRPr="00BA7712">
              <w:rPr>
                <w:rFonts w:ascii="Times New Roman" w:hAnsi="Times New Roman" w:cs="Times New Roman"/>
                <w:b/>
                <w:color w:val="000000"/>
                <w:sz w:val="24"/>
                <w:szCs w:val="24"/>
                <w:lang w:val="ro-RO"/>
              </w:rPr>
              <w:t>.</w:t>
            </w:r>
          </w:p>
        </w:tc>
        <w:tc>
          <w:tcPr>
            <w:tcW w:w="1100" w:type="dxa"/>
          </w:tcPr>
          <w:p w:rsidR="00F71DC5" w:rsidRPr="00BA7712" w:rsidRDefault="00F71DC5" w:rsidP="00F71DC5">
            <w:pPr>
              <w:spacing w:after="0" w:line="240" w:lineRule="auto"/>
              <w:jc w:val="center"/>
              <w:rPr>
                <w:rFonts w:ascii="Times New Roman" w:hAnsi="Times New Roman" w:cs="Times New Roman"/>
                <w:b/>
                <w:color w:val="000000"/>
                <w:sz w:val="24"/>
                <w:szCs w:val="24"/>
                <w:lang w:val="ro-RO"/>
              </w:rPr>
            </w:pPr>
            <w:r w:rsidRPr="00BA7712">
              <w:rPr>
                <w:rFonts w:ascii="Times New Roman" w:hAnsi="Times New Roman" w:cs="Times New Roman"/>
                <w:b/>
                <w:color w:val="000000"/>
                <w:sz w:val="24"/>
                <w:szCs w:val="24"/>
                <w:lang w:val="ro-RO"/>
              </w:rPr>
              <w:t>Ediția</w:t>
            </w:r>
          </w:p>
        </w:tc>
        <w:tc>
          <w:tcPr>
            <w:tcW w:w="1414" w:type="dxa"/>
          </w:tcPr>
          <w:p w:rsidR="00F71DC5" w:rsidRPr="00BA7712" w:rsidRDefault="00F71DC5" w:rsidP="00F71DC5">
            <w:pPr>
              <w:spacing w:after="0" w:line="240" w:lineRule="auto"/>
              <w:jc w:val="center"/>
              <w:rPr>
                <w:rFonts w:ascii="Times New Roman" w:hAnsi="Times New Roman" w:cs="Times New Roman"/>
                <w:b/>
                <w:color w:val="000000"/>
                <w:sz w:val="24"/>
                <w:szCs w:val="24"/>
                <w:lang w:val="ro-RO"/>
              </w:rPr>
            </w:pPr>
            <w:r w:rsidRPr="00BA7712">
              <w:rPr>
                <w:rFonts w:ascii="Times New Roman" w:hAnsi="Times New Roman" w:cs="Times New Roman"/>
                <w:b/>
                <w:color w:val="000000"/>
                <w:sz w:val="24"/>
                <w:szCs w:val="24"/>
                <w:lang w:val="ro-RO"/>
              </w:rPr>
              <w:t>Data Ediției</w:t>
            </w:r>
          </w:p>
        </w:tc>
        <w:tc>
          <w:tcPr>
            <w:tcW w:w="976" w:type="dxa"/>
          </w:tcPr>
          <w:p w:rsidR="00F71DC5" w:rsidRPr="00BA7712" w:rsidRDefault="00F71DC5" w:rsidP="00F71DC5">
            <w:pPr>
              <w:spacing w:after="0" w:line="240" w:lineRule="auto"/>
              <w:jc w:val="center"/>
              <w:rPr>
                <w:rFonts w:ascii="Times New Roman" w:hAnsi="Times New Roman" w:cs="Times New Roman"/>
                <w:b/>
                <w:color w:val="000000"/>
                <w:sz w:val="24"/>
                <w:szCs w:val="24"/>
                <w:lang w:val="ro-RO"/>
              </w:rPr>
            </w:pPr>
            <w:r w:rsidRPr="00BA7712">
              <w:rPr>
                <w:rFonts w:ascii="Times New Roman" w:hAnsi="Times New Roman" w:cs="Times New Roman"/>
                <w:b/>
                <w:color w:val="000000"/>
                <w:sz w:val="24"/>
                <w:szCs w:val="24"/>
                <w:lang w:val="ro-RO"/>
              </w:rPr>
              <w:t>Revizia</w:t>
            </w:r>
          </w:p>
        </w:tc>
        <w:tc>
          <w:tcPr>
            <w:tcW w:w="1370" w:type="dxa"/>
          </w:tcPr>
          <w:p w:rsidR="00F71DC5" w:rsidRPr="00BA7712" w:rsidRDefault="00F71DC5" w:rsidP="00F71DC5">
            <w:pPr>
              <w:spacing w:after="0" w:line="240" w:lineRule="auto"/>
              <w:jc w:val="center"/>
              <w:rPr>
                <w:rFonts w:ascii="Times New Roman" w:hAnsi="Times New Roman" w:cs="Times New Roman"/>
                <w:b/>
                <w:color w:val="000000"/>
                <w:sz w:val="24"/>
                <w:szCs w:val="24"/>
                <w:lang w:val="ro-RO"/>
              </w:rPr>
            </w:pPr>
            <w:r w:rsidRPr="00BA7712">
              <w:rPr>
                <w:rFonts w:ascii="Times New Roman" w:hAnsi="Times New Roman" w:cs="Times New Roman"/>
                <w:b/>
                <w:color w:val="000000"/>
                <w:sz w:val="24"/>
                <w:szCs w:val="24"/>
                <w:lang w:val="ro-RO"/>
              </w:rPr>
              <w:t>Data reviziei</w:t>
            </w:r>
          </w:p>
        </w:tc>
        <w:tc>
          <w:tcPr>
            <w:tcW w:w="963" w:type="dxa"/>
          </w:tcPr>
          <w:p w:rsidR="00F71DC5" w:rsidRPr="00BA7712" w:rsidRDefault="00F71DC5" w:rsidP="00F71DC5">
            <w:pPr>
              <w:spacing w:after="0" w:line="240" w:lineRule="auto"/>
              <w:jc w:val="center"/>
              <w:rPr>
                <w:rFonts w:ascii="Times New Roman" w:hAnsi="Times New Roman" w:cs="Times New Roman"/>
                <w:b/>
                <w:color w:val="000000"/>
                <w:sz w:val="24"/>
                <w:szCs w:val="24"/>
                <w:lang w:val="ro-RO"/>
              </w:rPr>
            </w:pPr>
            <w:r w:rsidRPr="00BA7712">
              <w:rPr>
                <w:rFonts w:ascii="Times New Roman" w:hAnsi="Times New Roman" w:cs="Times New Roman"/>
                <w:b/>
                <w:color w:val="000000"/>
                <w:sz w:val="24"/>
                <w:szCs w:val="24"/>
                <w:lang w:val="ro-RO"/>
              </w:rPr>
              <w:t>Pagina</w:t>
            </w:r>
          </w:p>
        </w:tc>
        <w:tc>
          <w:tcPr>
            <w:tcW w:w="5567" w:type="dxa"/>
          </w:tcPr>
          <w:p w:rsidR="00F71DC5" w:rsidRPr="00BA7712" w:rsidRDefault="00F71DC5" w:rsidP="00F71DC5">
            <w:pPr>
              <w:spacing w:after="0" w:line="240" w:lineRule="auto"/>
              <w:jc w:val="center"/>
              <w:rPr>
                <w:rFonts w:ascii="Times New Roman" w:hAnsi="Times New Roman" w:cs="Times New Roman"/>
                <w:b/>
                <w:color w:val="000000"/>
                <w:sz w:val="24"/>
                <w:szCs w:val="24"/>
                <w:lang w:val="ro-RO"/>
              </w:rPr>
            </w:pPr>
            <w:r w:rsidRPr="00BA7712">
              <w:rPr>
                <w:rFonts w:ascii="Times New Roman" w:hAnsi="Times New Roman" w:cs="Times New Roman"/>
                <w:b/>
                <w:color w:val="000000"/>
                <w:sz w:val="24"/>
                <w:szCs w:val="24"/>
                <w:lang w:val="ro-RO"/>
              </w:rPr>
              <w:t>Descrierea modificării</w:t>
            </w:r>
          </w:p>
        </w:tc>
        <w:tc>
          <w:tcPr>
            <w:tcW w:w="2977" w:type="dxa"/>
          </w:tcPr>
          <w:p w:rsidR="00F71DC5" w:rsidRPr="00BA7712" w:rsidRDefault="00F71DC5" w:rsidP="00F71DC5">
            <w:pPr>
              <w:spacing w:after="0" w:line="240" w:lineRule="auto"/>
              <w:jc w:val="center"/>
              <w:rPr>
                <w:rFonts w:ascii="Times New Roman" w:hAnsi="Times New Roman" w:cs="Times New Roman"/>
                <w:b/>
                <w:color w:val="000000"/>
                <w:sz w:val="24"/>
                <w:szCs w:val="24"/>
                <w:lang w:val="ro-RO"/>
              </w:rPr>
            </w:pPr>
            <w:r w:rsidRPr="00BA7712">
              <w:rPr>
                <w:rFonts w:ascii="Times New Roman" w:hAnsi="Times New Roman" w:cs="Times New Roman"/>
                <w:b/>
                <w:color w:val="000000"/>
                <w:sz w:val="24"/>
                <w:szCs w:val="24"/>
                <w:lang w:val="ro-RO"/>
              </w:rPr>
              <w:t>Semnătura conducătorului de structură</w:t>
            </w:r>
          </w:p>
        </w:tc>
      </w:tr>
      <w:tr w:rsidR="00F71DC5" w:rsidRPr="00BA7712" w:rsidTr="00B41F97">
        <w:tc>
          <w:tcPr>
            <w:tcW w:w="909" w:type="dxa"/>
          </w:tcPr>
          <w:p w:rsidR="00F71DC5" w:rsidRPr="00BA7712" w:rsidRDefault="00F71DC5" w:rsidP="00F71DC5">
            <w:pPr>
              <w:spacing w:after="0" w:line="240" w:lineRule="auto"/>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1</w:t>
            </w:r>
          </w:p>
        </w:tc>
        <w:tc>
          <w:tcPr>
            <w:tcW w:w="1100" w:type="dxa"/>
          </w:tcPr>
          <w:p w:rsidR="00F71DC5" w:rsidRPr="00BA7712" w:rsidRDefault="00F71DC5" w:rsidP="00F71DC5">
            <w:pPr>
              <w:spacing w:after="0" w:line="240" w:lineRule="auto"/>
              <w:jc w:val="both"/>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w:t>
            </w:r>
          </w:p>
        </w:tc>
        <w:tc>
          <w:tcPr>
            <w:tcW w:w="1414" w:type="dxa"/>
          </w:tcPr>
          <w:p w:rsidR="00F71DC5" w:rsidRPr="00BA7712" w:rsidRDefault="008E5A12" w:rsidP="000628A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29</w:t>
            </w:r>
            <w:r w:rsidR="00844F65" w:rsidRPr="00BA7712">
              <w:rPr>
                <w:rFonts w:ascii="Times New Roman" w:hAnsi="Times New Roman" w:cs="Times New Roman"/>
                <w:sz w:val="24"/>
                <w:szCs w:val="24"/>
                <w:lang w:val="ro-RO"/>
              </w:rPr>
              <w:t>.0</w:t>
            </w:r>
            <w:r w:rsidR="001038E8">
              <w:rPr>
                <w:rFonts w:ascii="Times New Roman" w:hAnsi="Times New Roman" w:cs="Times New Roman"/>
                <w:sz w:val="24"/>
                <w:szCs w:val="24"/>
                <w:lang w:val="ro-RO"/>
              </w:rPr>
              <w:t>5</w:t>
            </w:r>
            <w:r w:rsidR="00F71DC5" w:rsidRPr="00BA7712">
              <w:rPr>
                <w:rFonts w:ascii="Times New Roman" w:hAnsi="Times New Roman" w:cs="Times New Roman"/>
                <w:sz w:val="24"/>
                <w:szCs w:val="24"/>
                <w:lang w:val="ro-RO"/>
              </w:rPr>
              <w:t>.201</w:t>
            </w:r>
            <w:r w:rsidR="000563F2" w:rsidRPr="00BA7712">
              <w:rPr>
                <w:rFonts w:ascii="Times New Roman" w:hAnsi="Times New Roman" w:cs="Times New Roman"/>
                <w:sz w:val="24"/>
                <w:szCs w:val="24"/>
                <w:lang w:val="ro-RO"/>
              </w:rPr>
              <w:t>7</w:t>
            </w:r>
          </w:p>
        </w:tc>
        <w:tc>
          <w:tcPr>
            <w:tcW w:w="976" w:type="dxa"/>
          </w:tcPr>
          <w:p w:rsidR="00F71DC5" w:rsidRPr="00BA7712" w:rsidRDefault="00D567B5" w:rsidP="00F71DC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0</w:t>
            </w:r>
          </w:p>
        </w:tc>
        <w:tc>
          <w:tcPr>
            <w:tcW w:w="1370" w:type="dxa"/>
          </w:tcPr>
          <w:p w:rsidR="00F71DC5" w:rsidRPr="00BA7712" w:rsidRDefault="008E5A12" w:rsidP="00F71DC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29</w:t>
            </w:r>
            <w:r w:rsidR="00D567B5" w:rsidRPr="00BA7712">
              <w:rPr>
                <w:rFonts w:ascii="Times New Roman" w:hAnsi="Times New Roman" w:cs="Times New Roman"/>
                <w:sz w:val="24"/>
                <w:szCs w:val="24"/>
                <w:lang w:val="ro-RO"/>
              </w:rPr>
              <w:t>.0</w:t>
            </w:r>
            <w:r w:rsidR="001038E8">
              <w:rPr>
                <w:rFonts w:ascii="Times New Roman" w:hAnsi="Times New Roman" w:cs="Times New Roman"/>
                <w:sz w:val="24"/>
                <w:szCs w:val="24"/>
                <w:lang w:val="ro-RO"/>
              </w:rPr>
              <w:t>5</w:t>
            </w:r>
            <w:r w:rsidR="00D567B5" w:rsidRPr="00BA7712">
              <w:rPr>
                <w:rFonts w:ascii="Times New Roman" w:hAnsi="Times New Roman" w:cs="Times New Roman"/>
                <w:sz w:val="24"/>
                <w:szCs w:val="24"/>
                <w:lang w:val="ro-RO"/>
              </w:rPr>
              <w:t>.2017</w:t>
            </w:r>
          </w:p>
        </w:tc>
        <w:tc>
          <w:tcPr>
            <w:tcW w:w="963" w:type="dxa"/>
          </w:tcPr>
          <w:p w:rsidR="00F71DC5" w:rsidRPr="00BA7712" w:rsidRDefault="00F71DC5" w:rsidP="00F71DC5">
            <w:pPr>
              <w:spacing w:after="0" w:line="240" w:lineRule="auto"/>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Integral</w:t>
            </w:r>
          </w:p>
        </w:tc>
        <w:tc>
          <w:tcPr>
            <w:tcW w:w="5567" w:type="dxa"/>
          </w:tcPr>
          <w:p w:rsidR="00F71DC5" w:rsidRPr="00BA7712" w:rsidRDefault="00F71DC5" w:rsidP="00E61472">
            <w:pPr>
              <w:pStyle w:val="Corptext11"/>
              <w:numPr>
                <w:ilvl w:val="0"/>
                <w:numId w:val="16"/>
              </w:numPr>
              <w:shd w:val="clear" w:color="auto" w:fill="auto"/>
              <w:tabs>
                <w:tab w:val="left" w:pos="1136"/>
              </w:tabs>
              <w:spacing w:before="0" w:line="240" w:lineRule="auto"/>
              <w:ind w:left="170" w:hanging="146"/>
              <w:jc w:val="both"/>
              <w:rPr>
                <w:rStyle w:val="Bodytext105pt"/>
                <w:rFonts w:ascii="Times New Roman" w:hAnsi="Times New Roman" w:cs="Times New Roman"/>
                <w:sz w:val="24"/>
                <w:szCs w:val="24"/>
                <w:lang w:val="ro-RO"/>
              </w:rPr>
            </w:pPr>
            <w:r w:rsidRPr="00BA7712">
              <w:rPr>
                <w:rStyle w:val="Bodytext105pt"/>
                <w:rFonts w:ascii="Times New Roman" w:hAnsi="Times New Roman" w:cs="Times New Roman"/>
                <w:sz w:val="24"/>
                <w:szCs w:val="24"/>
                <w:lang w:val="ro-RO"/>
              </w:rPr>
              <w:t>Ordinul nr. 200/2016 privind modificarea şi completarea Ordinului Secretarului General al Guvernului nr. 400/2015 pentru aprobarea Codului controlului intern/managerial al entităților publice;</w:t>
            </w:r>
          </w:p>
          <w:p w:rsidR="00F71DC5" w:rsidRPr="00BA7712" w:rsidRDefault="00F71DC5" w:rsidP="00E61472">
            <w:pPr>
              <w:pStyle w:val="Corptext11"/>
              <w:numPr>
                <w:ilvl w:val="0"/>
                <w:numId w:val="16"/>
              </w:numPr>
              <w:shd w:val="clear" w:color="auto" w:fill="auto"/>
              <w:tabs>
                <w:tab w:val="left" w:pos="1136"/>
              </w:tabs>
              <w:spacing w:before="0" w:line="240" w:lineRule="auto"/>
              <w:ind w:left="170" w:hanging="146"/>
              <w:jc w:val="both"/>
              <w:rPr>
                <w:rFonts w:ascii="Times New Roman" w:eastAsiaTheme="majorEastAsia" w:hAnsi="Times New Roman" w:cs="Times New Roman"/>
                <w:sz w:val="24"/>
                <w:szCs w:val="24"/>
                <w:shd w:val="clear" w:color="auto" w:fill="FFFFFF"/>
                <w:lang w:val="ro-RO"/>
              </w:rPr>
            </w:pPr>
            <w:r w:rsidRPr="00BA7712">
              <w:rPr>
                <w:rStyle w:val="Bodytext105pt"/>
                <w:rFonts w:ascii="Times New Roman" w:hAnsi="Times New Roman" w:cs="Times New Roman"/>
                <w:sz w:val="24"/>
                <w:szCs w:val="24"/>
                <w:lang w:val="ro-RO"/>
              </w:rPr>
              <w:t>Ordinul nr. 201/2016 pentru aprobarea Normelor metodologice privind coordonarea, îndrumarea metodologică şi supravegherea stadiului implementării şi dezvoltării sistemului</w:t>
            </w:r>
          </w:p>
        </w:tc>
        <w:tc>
          <w:tcPr>
            <w:tcW w:w="2977" w:type="dxa"/>
          </w:tcPr>
          <w:p w:rsidR="00F71DC5" w:rsidRPr="00BA7712" w:rsidRDefault="00F71DC5" w:rsidP="00F71DC5">
            <w:pPr>
              <w:spacing w:after="0" w:line="240" w:lineRule="auto"/>
              <w:jc w:val="both"/>
              <w:rPr>
                <w:rFonts w:ascii="Times New Roman" w:hAnsi="Times New Roman" w:cs="Times New Roman"/>
                <w:color w:val="000000"/>
                <w:sz w:val="24"/>
                <w:szCs w:val="24"/>
                <w:lang w:val="ro-RO"/>
              </w:rPr>
            </w:pPr>
          </w:p>
        </w:tc>
      </w:tr>
    </w:tbl>
    <w:p w:rsidR="00F71DC5" w:rsidRPr="00BA7712" w:rsidRDefault="00F71DC5" w:rsidP="00F71DC5">
      <w:pPr>
        <w:spacing w:after="0" w:line="240" w:lineRule="auto"/>
        <w:jc w:val="both"/>
        <w:rPr>
          <w:rFonts w:ascii="Times New Roman" w:hAnsi="Times New Roman" w:cs="Times New Roman"/>
          <w:color w:val="000000"/>
          <w:sz w:val="24"/>
          <w:szCs w:val="24"/>
          <w:lang w:val="ro-RO"/>
        </w:rPr>
      </w:pPr>
    </w:p>
    <w:p w:rsidR="00F71DC5" w:rsidRPr="00BA7712" w:rsidRDefault="00F71DC5" w:rsidP="00F71DC5">
      <w:pPr>
        <w:spacing w:after="0" w:line="240" w:lineRule="auto"/>
        <w:jc w:val="both"/>
        <w:rPr>
          <w:rFonts w:ascii="Times New Roman" w:hAnsi="Times New Roman" w:cs="Times New Roman"/>
          <w:color w:val="000000"/>
          <w:sz w:val="24"/>
          <w:szCs w:val="24"/>
          <w:lang w:val="ro-RO"/>
        </w:rPr>
      </w:pPr>
    </w:p>
    <w:p w:rsidR="00F71DC5" w:rsidRPr="00BA7712" w:rsidRDefault="00F71DC5" w:rsidP="00F71DC5">
      <w:pPr>
        <w:suppressAutoHyphens w:val="0"/>
        <w:spacing w:after="0" w:line="240" w:lineRule="auto"/>
        <w:rPr>
          <w:rFonts w:ascii="Times New Roman" w:hAnsi="Times New Roman" w:cs="Times New Roman"/>
          <w:sz w:val="24"/>
          <w:szCs w:val="24"/>
          <w:lang w:val="ro-RO"/>
        </w:rPr>
      </w:pPr>
    </w:p>
    <w:p w:rsidR="00F52DBA" w:rsidRPr="00BA7712" w:rsidRDefault="00F52DBA" w:rsidP="00F71DC5">
      <w:pPr>
        <w:spacing w:after="0" w:line="240" w:lineRule="auto"/>
        <w:jc w:val="center"/>
        <w:rPr>
          <w:rFonts w:ascii="Times New Roman" w:hAnsi="Times New Roman" w:cs="Times New Roman"/>
          <w:sz w:val="24"/>
          <w:szCs w:val="24"/>
          <w:lang w:val="ro-RO"/>
        </w:rPr>
      </w:pPr>
    </w:p>
    <w:sectPr w:rsidR="00F52DBA" w:rsidRPr="00BA7712" w:rsidSect="00F71DC5">
      <w:pgSz w:w="16840" w:h="11907" w:orient="landscape"/>
      <w:pgMar w:top="567" w:right="851" w:bottom="851" w:left="851" w:header="862" w:footer="28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3D" w:rsidRDefault="00633B3D" w:rsidP="001B1C6E">
      <w:pPr>
        <w:spacing w:after="0" w:line="240" w:lineRule="auto"/>
      </w:pPr>
      <w:r>
        <w:separator/>
      </w:r>
    </w:p>
  </w:endnote>
  <w:endnote w:type="continuationSeparator" w:id="0">
    <w:p w:rsidR="00633B3D" w:rsidRDefault="00633B3D" w:rsidP="001B1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auto"/>
    <w:pitch w:val="default"/>
    <w:sig w:usb0="00000000"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8C" w:rsidRDefault="00842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20" w:rsidRPr="00F52DBA" w:rsidRDefault="00A26E03" w:rsidP="00F52DBA">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sidR="005C5D20">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AF535D">
      <w:rPr>
        <w:rFonts w:ascii="Times New Roman" w:hAnsi="Times New Roman" w:cs="Times New Roman"/>
        <w:noProof/>
        <w:sz w:val="20"/>
        <w:szCs w:val="20"/>
      </w:rPr>
      <w:t>15</w:t>
    </w:r>
    <w:r>
      <w:rPr>
        <w:rFonts w:ascii="Times New Roman" w:hAnsi="Times New Roman" w:cs="Times New Roman"/>
        <w:sz w:val="20"/>
        <w:szCs w:val="20"/>
      </w:rPr>
      <w:fldChar w:fldCharType="end"/>
    </w:r>
    <w:r w:rsidR="005C5D20" w:rsidRPr="00F52DBA">
      <w:rPr>
        <w:rFonts w:ascii="Times New Roman" w:hAnsi="Times New Roman" w:cs="Times New Roman"/>
        <w:sz w:val="20"/>
        <w:szCs w:val="20"/>
      </w:rPr>
      <w:t>/</w:t>
    </w:r>
    <w:fldSimple w:instr=" NUMPAGES   \* MERGEFORMAT ">
      <w:r w:rsidR="00AF535D" w:rsidRPr="00AF535D">
        <w:rPr>
          <w:rFonts w:ascii="Times New Roman" w:hAnsi="Times New Roman" w:cs="Times New Roman"/>
          <w:noProof/>
          <w:sz w:val="20"/>
          <w:szCs w:val="20"/>
        </w:rPr>
        <w:t>25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20" w:rsidRPr="00F52DBA" w:rsidRDefault="00A26E03" w:rsidP="00F52DBA">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sidR="005C5D20">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AF535D">
      <w:rPr>
        <w:rFonts w:ascii="Times New Roman" w:hAnsi="Times New Roman" w:cs="Times New Roman"/>
        <w:noProof/>
        <w:sz w:val="20"/>
        <w:szCs w:val="20"/>
      </w:rPr>
      <w:t>1</w:t>
    </w:r>
    <w:r>
      <w:rPr>
        <w:rFonts w:ascii="Times New Roman" w:hAnsi="Times New Roman" w:cs="Times New Roman"/>
        <w:sz w:val="20"/>
        <w:szCs w:val="20"/>
      </w:rPr>
      <w:fldChar w:fldCharType="end"/>
    </w:r>
    <w:r w:rsidR="005C5D20" w:rsidRPr="00F52DBA">
      <w:rPr>
        <w:rFonts w:ascii="Times New Roman" w:hAnsi="Times New Roman" w:cs="Times New Roman"/>
        <w:sz w:val="20"/>
        <w:szCs w:val="20"/>
      </w:rPr>
      <w:t>/</w:t>
    </w:r>
    <w:fldSimple w:instr=" NUMPAGES   \* MERGEFORMAT ">
      <w:r w:rsidR="00AF535D" w:rsidRPr="00AF535D">
        <w:rPr>
          <w:rFonts w:ascii="Times New Roman" w:hAnsi="Times New Roman" w:cs="Times New Roman"/>
          <w:noProof/>
          <w:sz w:val="20"/>
          <w:szCs w:val="20"/>
        </w:rPr>
        <w:t>25</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20" w:rsidRPr="00F52DBA" w:rsidRDefault="00A26E03" w:rsidP="00F52DBA">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sidR="005C5D20">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5C5D20">
      <w:rPr>
        <w:rFonts w:ascii="Times New Roman" w:hAnsi="Times New Roman" w:cs="Times New Roman"/>
        <w:noProof/>
        <w:sz w:val="20"/>
        <w:szCs w:val="20"/>
      </w:rPr>
      <w:t>17</w:t>
    </w:r>
    <w:r>
      <w:rPr>
        <w:rFonts w:ascii="Times New Roman" w:hAnsi="Times New Roman" w:cs="Times New Roman"/>
        <w:sz w:val="20"/>
        <w:szCs w:val="20"/>
      </w:rPr>
      <w:fldChar w:fldCharType="end"/>
    </w:r>
    <w:r w:rsidR="005C5D20" w:rsidRPr="00F52DBA">
      <w:rPr>
        <w:rFonts w:ascii="Times New Roman" w:hAnsi="Times New Roman" w:cs="Times New Roman"/>
        <w:sz w:val="20"/>
        <w:szCs w:val="20"/>
      </w:rPr>
      <w:t>/</w:t>
    </w:r>
    <w:fldSimple w:instr=" NUMPAGES   \* MERGEFORMAT ">
      <w:r w:rsidR="00AF535D" w:rsidRPr="00AF535D">
        <w:rPr>
          <w:rFonts w:ascii="Times New Roman" w:hAnsi="Times New Roman" w:cs="Times New Roman"/>
          <w:noProof/>
          <w:sz w:val="20"/>
          <w:szCs w:val="20"/>
        </w:rPr>
        <w:t>25</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20" w:rsidRPr="00F52DBA" w:rsidRDefault="00A26E03" w:rsidP="00F52DBA">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sidR="005C5D20">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AF535D">
      <w:rPr>
        <w:rFonts w:ascii="Times New Roman" w:hAnsi="Times New Roman" w:cs="Times New Roman"/>
        <w:noProof/>
        <w:sz w:val="20"/>
        <w:szCs w:val="20"/>
      </w:rPr>
      <w:t>16</w:t>
    </w:r>
    <w:r>
      <w:rPr>
        <w:rFonts w:ascii="Times New Roman" w:hAnsi="Times New Roman" w:cs="Times New Roman"/>
        <w:sz w:val="20"/>
        <w:szCs w:val="20"/>
      </w:rPr>
      <w:fldChar w:fldCharType="end"/>
    </w:r>
    <w:r w:rsidR="005C5D20" w:rsidRPr="00F52DBA">
      <w:rPr>
        <w:rFonts w:ascii="Times New Roman" w:hAnsi="Times New Roman" w:cs="Times New Roman"/>
        <w:sz w:val="20"/>
        <w:szCs w:val="20"/>
      </w:rPr>
      <w:t>/</w:t>
    </w:r>
    <w:fldSimple w:instr=" NUMPAGES   \* MERGEFORMAT ">
      <w:r w:rsidR="00AF535D" w:rsidRPr="00AF535D">
        <w:rPr>
          <w:rFonts w:ascii="Times New Roman" w:hAnsi="Times New Roman" w:cs="Times New Roman"/>
          <w:noProof/>
          <w:sz w:val="20"/>
          <w:szCs w:val="20"/>
        </w:rPr>
        <w:t>25</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20" w:rsidRPr="00F52DBA" w:rsidRDefault="00A26E03" w:rsidP="00F52DBA">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sidR="005C5D20">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AF535D">
      <w:rPr>
        <w:rFonts w:ascii="Times New Roman" w:hAnsi="Times New Roman" w:cs="Times New Roman"/>
        <w:noProof/>
        <w:sz w:val="20"/>
        <w:szCs w:val="20"/>
      </w:rPr>
      <w:t>24</w:t>
    </w:r>
    <w:r>
      <w:rPr>
        <w:rFonts w:ascii="Times New Roman" w:hAnsi="Times New Roman" w:cs="Times New Roman"/>
        <w:sz w:val="20"/>
        <w:szCs w:val="20"/>
      </w:rPr>
      <w:fldChar w:fldCharType="end"/>
    </w:r>
    <w:r w:rsidR="005C5D20" w:rsidRPr="00F52DBA">
      <w:rPr>
        <w:rFonts w:ascii="Times New Roman" w:hAnsi="Times New Roman" w:cs="Times New Roman"/>
        <w:sz w:val="20"/>
        <w:szCs w:val="20"/>
      </w:rPr>
      <w:t>/</w:t>
    </w:r>
    <w:fldSimple w:instr=" NUMPAGES   \* MERGEFORMAT ">
      <w:r w:rsidR="00AF535D" w:rsidRPr="00AF535D">
        <w:rPr>
          <w:rFonts w:ascii="Times New Roman" w:hAnsi="Times New Roman" w:cs="Times New Roman"/>
          <w:noProof/>
          <w:sz w:val="20"/>
          <w:szCs w:val="20"/>
        </w:rPr>
        <w:t>25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3D" w:rsidRDefault="00633B3D" w:rsidP="001B1C6E">
      <w:pPr>
        <w:spacing w:after="0" w:line="240" w:lineRule="auto"/>
      </w:pPr>
      <w:r>
        <w:separator/>
      </w:r>
    </w:p>
  </w:footnote>
  <w:footnote w:type="continuationSeparator" w:id="0">
    <w:p w:rsidR="00633B3D" w:rsidRDefault="00633B3D" w:rsidP="001B1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8C" w:rsidRDefault="00842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81" w:type="dxa"/>
      <w:jc w:val="center"/>
      <w:tblLook w:val="04A0" w:firstRow="1" w:lastRow="0" w:firstColumn="1" w:lastColumn="0" w:noHBand="0" w:noVBand="1"/>
    </w:tblPr>
    <w:tblGrid>
      <w:gridCol w:w="3280"/>
      <w:gridCol w:w="3927"/>
      <w:gridCol w:w="637"/>
      <w:gridCol w:w="635"/>
      <w:gridCol w:w="317"/>
      <w:gridCol w:w="317"/>
      <w:gridCol w:w="635"/>
      <w:gridCol w:w="633"/>
    </w:tblGrid>
    <w:tr w:rsidR="005C5D20" w:rsidTr="00974CD5">
      <w:trPr>
        <w:trHeight w:val="225"/>
        <w:jc w:val="center"/>
      </w:trPr>
      <w:tc>
        <w:tcPr>
          <w:tcW w:w="3280" w:type="dxa"/>
          <w:vMerge w:val="restart"/>
          <w:shd w:val="clear" w:color="auto" w:fill="auto"/>
          <w:tcMar>
            <w:left w:w="108" w:type="dxa"/>
          </w:tcMar>
          <w:vAlign w:val="center"/>
        </w:tcPr>
        <w:p w:rsidR="005C5D20" w:rsidRDefault="005C5D20">
          <w:pPr>
            <w:pStyle w:val="Antet1"/>
            <w:spacing w:line="240" w:lineRule="auto"/>
            <w:jc w:val="center"/>
            <w:rPr>
              <w:rFonts w:cs="Arial"/>
              <w:b/>
              <w:sz w:val="10"/>
              <w:szCs w:val="10"/>
            </w:rPr>
          </w:pPr>
          <w:r>
            <w:rPr>
              <w:rFonts w:eastAsia="Times New Roman" w:cs="Times New Roman"/>
              <w:noProof/>
              <w:lang w:val="ro-RO" w:eastAsia="zh-CN"/>
            </w:rPr>
            <w:drawing>
              <wp:inline distT="0" distB="0" distL="0" distR="0" wp14:anchorId="7F9C0ED5" wp14:editId="20F20A93">
                <wp:extent cx="1921495" cy="938254"/>
                <wp:effectExtent l="0" t="0" r="0" b="0"/>
                <wp:docPr id="4" name="I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2"/>
                        <pic:cNvPicPr>
                          <a:picLocks noChangeAspect="1" noChangeArrowheads="1"/>
                        </pic:cNvPicPr>
                      </pic:nvPicPr>
                      <pic:blipFill>
                        <a:blip r:embed="rId1"/>
                        <a:stretch>
                          <a:fillRect/>
                        </a:stretch>
                      </pic:blipFill>
                      <pic:spPr bwMode="auto">
                        <a:xfrm>
                          <a:off x="0" y="0"/>
                          <a:ext cx="1924360" cy="939653"/>
                        </a:xfrm>
                        <a:prstGeom prst="rect">
                          <a:avLst/>
                        </a:prstGeom>
                        <a:noFill/>
                        <a:ln w="9525">
                          <a:noFill/>
                          <a:miter lim="800000"/>
                          <a:headEnd/>
                          <a:tailEnd/>
                        </a:ln>
                      </pic:spPr>
                    </pic:pic>
                  </a:graphicData>
                </a:graphic>
              </wp:inline>
            </w:drawing>
          </w:r>
        </w:p>
        <w:p w:rsidR="005C5D20" w:rsidRPr="00974CD5" w:rsidRDefault="005C5D20">
          <w:pPr>
            <w:pStyle w:val="Antet1"/>
            <w:spacing w:line="240" w:lineRule="auto"/>
            <w:jc w:val="center"/>
            <w:rPr>
              <w:rFonts w:ascii="Times New Roman" w:eastAsia="Times New Roman" w:hAnsi="Times New Roman" w:cs="Times New Roman"/>
              <w:b/>
              <w:sz w:val="4"/>
              <w:szCs w:val="4"/>
            </w:rPr>
          </w:pPr>
        </w:p>
      </w:tc>
      <w:tc>
        <w:tcPr>
          <w:tcW w:w="3927" w:type="dxa"/>
          <w:vMerge w:val="restart"/>
          <w:shd w:val="clear" w:color="auto" w:fill="auto"/>
          <w:tcMar>
            <w:left w:w="108" w:type="dxa"/>
          </w:tcMar>
          <w:vAlign w:val="center"/>
        </w:tcPr>
        <w:p w:rsidR="005C5D20" w:rsidRPr="003D1254" w:rsidRDefault="005C5D20">
          <w:pPr>
            <w:pStyle w:val="Antet1"/>
            <w:spacing w:line="240" w:lineRule="auto"/>
            <w:jc w:val="center"/>
            <w:rPr>
              <w:rFonts w:ascii="Times New Roman" w:hAnsi="Times New Roman" w:cs="Times New Roman"/>
              <w:b/>
              <w:sz w:val="24"/>
              <w:szCs w:val="24"/>
            </w:rPr>
          </w:pPr>
          <w:r w:rsidRPr="003D1254">
            <w:rPr>
              <w:rFonts w:ascii="Times New Roman" w:hAnsi="Times New Roman" w:cs="Times New Roman"/>
              <w:b/>
              <w:sz w:val="24"/>
              <w:szCs w:val="24"/>
            </w:rPr>
            <w:t>PROCEDURA DE SISTEM</w:t>
          </w:r>
        </w:p>
        <w:p w:rsidR="005C5D20" w:rsidRPr="00E75190" w:rsidRDefault="005C5D20" w:rsidP="0006581F">
          <w:pPr>
            <w:pStyle w:val="Antet1"/>
            <w:spacing w:line="240" w:lineRule="auto"/>
            <w:jc w:val="center"/>
            <w:rPr>
              <w:rFonts w:ascii="Times New Roman" w:hAnsi="Times New Roman" w:cs="Times New Roman"/>
              <w:b/>
              <w:sz w:val="22"/>
              <w:szCs w:val="22"/>
            </w:rPr>
          </w:pPr>
          <w:r w:rsidRPr="00E75190">
            <w:rPr>
              <w:rFonts w:ascii="Times New Roman" w:hAnsi="Times New Roman" w:cs="Times New Roman"/>
              <w:b/>
              <w:sz w:val="22"/>
              <w:szCs w:val="22"/>
            </w:rPr>
            <w:t xml:space="preserve">PRIVIND </w:t>
          </w:r>
        </w:p>
        <w:p w:rsidR="005C5D20" w:rsidRPr="002438BF" w:rsidRDefault="005C5D20" w:rsidP="002438BF">
          <w:pPr>
            <w:tabs>
              <w:tab w:val="left" w:pos="4245"/>
            </w:tabs>
            <w:spacing w:after="0" w:line="240" w:lineRule="auto"/>
            <w:jc w:val="center"/>
            <w:rPr>
              <w:rFonts w:ascii="Times New Roman" w:hAnsi="Times New Roman" w:cs="Times New Roman"/>
              <w:b/>
              <w:bCs/>
              <w:sz w:val="24"/>
              <w:szCs w:val="24"/>
              <w:lang w:val="fr-FR"/>
            </w:rPr>
          </w:pPr>
          <w:r w:rsidRPr="002438BF">
            <w:rPr>
              <w:rFonts w:ascii="Times New Roman" w:hAnsi="Times New Roman" w:cs="Times New Roman"/>
              <w:b/>
              <w:bCs/>
              <w:sz w:val="24"/>
              <w:szCs w:val="24"/>
              <w:lang w:val="fr-FR"/>
            </w:rPr>
            <w:t xml:space="preserve">PLANIFICAREARESURSELOR </w:t>
          </w:r>
        </w:p>
        <w:p w:rsidR="005C5D20" w:rsidRPr="002438BF" w:rsidRDefault="005C5D20" w:rsidP="002438BF">
          <w:pPr>
            <w:tabs>
              <w:tab w:val="left" w:pos="4245"/>
            </w:tabs>
            <w:spacing w:after="0" w:line="240" w:lineRule="auto"/>
            <w:jc w:val="center"/>
            <w:rPr>
              <w:rFonts w:ascii="Times New Roman" w:hAnsi="Times New Roman" w:cs="Times New Roman"/>
              <w:b/>
              <w:bCs/>
              <w:sz w:val="36"/>
              <w:szCs w:val="36"/>
            </w:rPr>
          </w:pPr>
          <w:r w:rsidRPr="002438BF">
            <w:rPr>
              <w:rFonts w:ascii="Times New Roman" w:hAnsi="Times New Roman" w:cs="Times New Roman"/>
              <w:b/>
              <w:bCs/>
              <w:sz w:val="24"/>
              <w:szCs w:val="24"/>
              <w:lang w:val="fr-FR"/>
            </w:rPr>
            <w:t>ÎN VEDEREA ATINGERII OBIECTIVELOR</w:t>
          </w:r>
          <w:r w:rsidRPr="002438BF">
            <w:rPr>
              <w:rFonts w:ascii="Times New Roman" w:hAnsi="Times New Roman" w:cs="Times New Roman"/>
              <w:b/>
              <w:bCs/>
              <w:sz w:val="36"/>
              <w:szCs w:val="36"/>
              <w:lang w:val="fr-FR"/>
            </w:rPr>
            <w:t xml:space="preserve"> </w:t>
          </w:r>
        </w:p>
      </w:tc>
      <w:tc>
        <w:tcPr>
          <w:tcW w:w="1589" w:type="dxa"/>
          <w:gridSpan w:val="3"/>
          <w:shd w:val="clear" w:color="auto" w:fill="auto"/>
          <w:tcMar>
            <w:left w:w="108" w:type="dxa"/>
          </w:tcMar>
          <w:vAlign w:val="center"/>
        </w:tcPr>
        <w:p w:rsidR="005C5D20" w:rsidRDefault="005C5D20">
          <w:pPr>
            <w:pStyle w:val="Antet1"/>
            <w:spacing w:line="240" w:lineRule="auto"/>
            <w:rPr>
              <w:rFonts w:ascii="Times New Roman" w:hAnsi="Times New Roman"/>
            </w:rPr>
          </w:pPr>
          <w:proofErr w:type="spellStart"/>
          <w:r>
            <w:rPr>
              <w:rFonts w:ascii="Times New Roman" w:eastAsia="Times New Roman" w:hAnsi="Times New Roman" w:cs="Times New Roman"/>
            </w:rPr>
            <w:t>Ediția</w:t>
          </w:r>
          <w:proofErr w:type="spellEnd"/>
          <w:r>
            <w:rPr>
              <w:rFonts w:ascii="Times New Roman" w:eastAsia="Times New Roman" w:hAnsi="Times New Roman" w:cs="Times New Roman"/>
            </w:rPr>
            <w:t>: I</w:t>
          </w:r>
        </w:p>
      </w:tc>
      <w:tc>
        <w:tcPr>
          <w:tcW w:w="1585" w:type="dxa"/>
          <w:gridSpan w:val="3"/>
          <w:shd w:val="clear" w:color="auto" w:fill="auto"/>
          <w:tcMar>
            <w:left w:w="108" w:type="dxa"/>
          </w:tcMar>
          <w:vAlign w:val="center"/>
        </w:tcPr>
        <w:p w:rsidR="005C5D20" w:rsidRDefault="005C5D20" w:rsidP="00F626B1">
          <w:pPr>
            <w:pStyle w:val="Antet1"/>
            <w:spacing w:line="240" w:lineRule="auto"/>
            <w:rPr>
              <w:rFonts w:ascii="Times New Roman" w:hAnsi="Times New Roman"/>
            </w:rPr>
          </w:pPr>
          <w:proofErr w:type="spellStart"/>
          <w:r>
            <w:rPr>
              <w:rFonts w:ascii="Times New Roman" w:eastAsia="Times New Roman" w:hAnsi="Times New Roman" w:cs="Times New Roman"/>
            </w:rPr>
            <w:t>Pagina</w:t>
          </w:r>
          <w:proofErr w:type="spellEnd"/>
          <w:r>
            <w:rPr>
              <w:rFonts w:ascii="Times New Roman" w:eastAsia="Times New Roman" w:hAnsi="Times New Roman" w:cs="Times New Roman"/>
            </w:rPr>
            <w:t xml:space="preserve"> </w:t>
          </w:r>
          <w:r w:rsidR="00A26E03">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sidR="00A26E03">
            <w:rPr>
              <w:rFonts w:ascii="Times New Roman" w:eastAsia="Times New Roman" w:hAnsi="Times New Roman" w:cs="Times New Roman"/>
            </w:rPr>
            <w:fldChar w:fldCharType="separate"/>
          </w:r>
          <w:r w:rsidR="00AF535D">
            <w:rPr>
              <w:rFonts w:ascii="Times New Roman" w:eastAsia="Times New Roman" w:hAnsi="Times New Roman" w:cs="Times New Roman"/>
              <w:noProof/>
            </w:rPr>
            <w:t>15</w:t>
          </w:r>
          <w:r w:rsidR="00A26E03">
            <w:rPr>
              <w:rFonts w:ascii="Times New Roman" w:eastAsia="Times New Roman" w:hAnsi="Times New Roman" w:cs="Times New Roman"/>
            </w:rPr>
            <w:fldChar w:fldCharType="end"/>
          </w:r>
          <w:r>
            <w:rPr>
              <w:rFonts w:ascii="Times New Roman" w:eastAsia="Times New Roman" w:hAnsi="Times New Roman" w:cs="Times New Roman"/>
            </w:rPr>
            <w:t xml:space="preserve"> din </w:t>
          </w:r>
          <w:fldSimple w:instr=" NUMPAGES   \* MERGEFORMAT ">
            <w:r w:rsidR="00AF535D" w:rsidRPr="00AF535D">
              <w:rPr>
                <w:rFonts w:ascii="Times New Roman" w:eastAsia="Times New Roman" w:hAnsi="Times New Roman" w:cs="Times New Roman"/>
                <w:noProof/>
              </w:rPr>
              <w:t>25</w:t>
            </w:r>
          </w:fldSimple>
        </w:p>
      </w:tc>
    </w:tr>
    <w:tr w:rsidR="005C5D20" w:rsidTr="00974CD5">
      <w:trPr>
        <w:trHeight w:val="255"/>
        <w:jc w:val="center"/>
      </w:trPr>
      <w:tc>
        <w:tcPr>
          <w:tcW w:w="3280" w:type="dxa"/>
          <w:vMerge/>
          <w:shd w:val="clear" w:color="auto" w:fill="auto"/>
          <w:tcMar>
            <w:left w:w="108" w:type="dxa"/>
          </w:tcMar>
        </w:tcPr>
        <w:p w:rsidR="005C5D20" w:rsidRDefault="005C5D20">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5C5D20" w:rsidRDefault="005C5D20">
          <w:pPr>
            <w:pStyle w:val="Antet1"/>
            <w:spacing w:line="240" w:lineRule="auto"/>
            <w:jc w:val="center"/>
            <w:rPr>
              <w:rFonts w:ascii="Times New Roman" w:eastAsia="Times New Roman" w:hAnsi="Times New Roman" w:cs="Times New Roman"/>
            </w:rPr>
          </w:pPr>
        </w:p>
      </w:tc>
      <w:tc>
        <w:tcPr>
          <w:tcW w:w="3174" w:type="dxa"/>
          <w:gridSpan w:val="6"/>
          <w:shd w:val="clear" w:color="auto" w:fill="auto"/>
          <w:tcMar>
            <w:left w:w="108" w:type="dxa"/>
          </w:tcMar>
          <w:vAlign w:val="center"/>
        </w:tcPr>
        <w:p w:rsidR="005C5D20" w:rsidRDefault="005C5D20">
          <w:pPr>
            <w:pStyle w:val="Antet1"/>
            <w:spacing w:line="240" w:lineRule="auto"/>
            <w:jc w:val="center"/>
            <w:rPr>
              <w:rFonts w:ascii="Times New Roman" w:hAnsi="Times New Roman"/>
            </w:rPr>
          </w:pPr>
          <w:proofErr w:type="spellStart"/>
          <w:r>
            <w:rPr>
              <w:rFonts w:ascii="Times New Roman" w:eastAsia="Times New Roman" w:hAnsi="Times New Roman" w:cs="Times New Roman"/>
            </w:rPr>
            <w:t>Revizia</w:t>
          </w:r>
          <w:proofErr w:type="spellEnd"/>
          <w:r>
            <w:rPr>
              <w:rFonts w:ascii="Times New Roman" w:eastAsia="Times New Roman" w:hAnsi="Times New Roman" w:cs="Times New Roman"/>
            </w:rPr>
            <w:t xml:space="preserve">: </w:t>
          </w:r>
        </w:p>
      </w:tc>
    </w:tr>
    <w:tr w:rsidR="005C5D20" w:rsidTr="00E96507">
      <w:trPr>
        <w:trHeight w:val="510"/>
        <w:jc w:val="center"/>
      </w:trPr>
      <w:tc>
        <w:tcPr>
          <w:tcW w:w="3280" w:type="dxa"/>
          <w:vMerge/>
          <w:shd w:val="clear" w:color="auto" w:fill="auto"/>
          <w:tcMar>
            <w:left w:w="108" w:type="dxa"/>
          </w:tcMar>
        </w:tcPr>
        <w:p w:rsidR="005C5D20" w:rsidRDefault="005C5D20">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5C5D20" w:rsidRDefault="005C5D20">
          <w:pPr>
            <w:pStyle w:val="Antet1"/>
            <w:spacing w:line="240" w:lineRule="auto"/>
            <w:jc w:val="center"/>
            <w:rPr>
              <w:rFonts w:ascii="Times New Roman" w:eastAsia="Times New Roman" w:hAnsi="Times New Roman" w:cs="Times New Roman"/>
            </w:rPr>
          </w:pPr>
        </w:p>
      </w:tc>
      <w:tc>
        <w:tcPr>
          <w:tcW w:w="637" w:type="dxa"/>
          <w:shd w:val="clear" w:color="auto" w:fill="D9D9D9" w:themeFill="background1" w:themeFillShade="D9"/>
          <w:tcMar>
            <w:left w:w="108" w:type="dxa"/>
          </w:tcMar>
          <w:vAlign w:val="center"/>
        </w:tcPr>
        <w:p w:rsidR="005C5D20" w:rsidRDefault="005C5D20">
          <w:pPr>
            <w:pStyle w:val="Antet1"/>
            <w:spacing w:line="240" w:lineRule="auto"/>
            <w:jc w:val="center"/>
            <w:rPr>
              <w:rFonts w:ascii="Times New Roman" w:hAnsi="Times New Roman"/>
            </w:rPr>
          </w:pPr>
          <w:r>
            <w:rPr>
              <w:rFonts w:ascii="Times New Roman" w:eastAsia="Times New Roman" w:hAnsi="Times New Roman" w:cs="Times New Roman"/>
            </w:rPr>
            <w:t>0</w:t>
          </w:r>
        </w:p>
      </w:tc>
      <w:tc>
        <w:tcPr>
          <w:tcW w:w="635" w:type="dxa"/>
          <w:shd w:val="clear" w:color="auto" w:fill="auto"/>
          <w:tcMar>
            <w:left w:w="108" w:type="dxa"/>
          </w:tcMar>
          <w:vAlign w:val="center"/>
        </w:tcPr>
        <w:p w:rsidR="005C5D20" w:rsidRDefault="005C5D20">
          <w:pPr>
            <w:pStyle w:val="Antet1"/>
            <w:spacing w:line="240" w:lineRule="auto"/>
            <w:jc w:val="center"/>
            <w:rPr>
              <w:rFonts w:ascii="Times New Roman" w:hAnsi="Times New Roman"/>
            </w:rPr>
          </w:pPr>
          <w:r>
            <w:rPr>
              <w:rFonts w:ascii="Times New Roman" w:eastAsia="Times New Roman" w:hAnsi="Times New Roman" w:cs="Times New Roman"/>
            </w:rPr>
            <w:t>1</w:t>
          </w:r>
        </w:p>
      </w:tc>
      <w:tc>
        <w:tcPr>
          <w:tcW w:w="634" w:type="dxa"/>
          <w:gridSpan w:val="2"/>
          <w:shd w:val="clear" w:color="auto" w:fill="auto"/>
          <w:tcMar>
            <w:left w:w="108" w:type="dxa"/>
          </w:tcMar>
          <w:vAlign w:val="center"/>
        </w:tcPr>
        <w:p w:rsidR="005C5D20" w:rsidRDefault="005C5D20">
          <w:pPr>
            <w:pStyle w:val="Antet1"/>
            <w:spacing w:line="240" w:lineRule="auto"/>
            <w:jc w:val="center"/>
            <w:rPr>
              <w:rFonts w:ascii="Times New Roman" w:hAnsi="Times New Roman"/>
            </w:rPr>
          </w:pPr>
          <w:r>
            <w:rPr>
              <w:rFonts w:ascii="Times New Roman" w:eastAsia="Times New Roman" w:hAnsi="Times New Roman" w:cs="Times New Roman"/>
            </w:rPr>
            <w:t>2</w:t>
          </w:r>
        </w:p>
      </w:tc>
      <w:tc>
        <w:tcPr>
          <w:tcW w:w="635" w:type="dxa"/>
          <w:shd w:val="clear" w:color="auto" w:fill="auto"/>
          <w:tcMar>
            <w:left w:w="108" w:type="dxa"/>
          </w:tcMar>
          <w:vAlign w:val="center"/>
        </w:tcPr>
        <w:p w:rsidR="005C5D20" w:rsidRDefault="005C5D20">
          <w:pPr>
            <w:pStyle w:val="Antet1"/>
            <w:spacing w:line="240" w:lineRule="auto"/>
            <w:jc w:val="center"/>
            <w:rPr>
              <w:rFonts w:ascii="Times New Roman" w:hAnsi="Times New Roman"/>
            </w:rPr>
          </w:pPr>
          <w:r>
            <w:rPr>
              <w:rFonts w:ascii="Times New Roman" w:eastAsia="Times New Roman" w:hAnsi="Times New Roman" w:cs="Times New Roman"/>
            </w:rPr>
            <w:t>3</w:t>
          </w:r>
        </w:p>
      </w:tc>
      <w:tc>
        <w:tcPr>
          <w:tcW w:w="633" w:type="dxa"/>
          <w:shd w:val="clear" w:color="auto" w:fill="auto"/>
          <w:tcMar>
            <w:left w:w="108" w:type="dxa"/>
          </w:tcMar>
          <w:vAlign w:val="center"/>
        </w:tcPr>
        <w:p w:rsidR="005C5D20" w:rsidRDefault="005C5D20">
          <w:pPr>
            <w:pStyle w:val="Antet1"/>
            <w:spacing w:line="240" w:lineRule="auto"/>
            <w:jc w:val="center"/>
            <w:rPr>
              <w:rFonts w:ascii="Times New Roman" w:hAnsi="Times New Roman"/>
            </w:rPr>
          </w:pPr>
          <w:r>
            <w:rPr>
              <w:rFonts w:ascii="Times New Roman" w:eastAsia="Times New Roman" w:hAnsi="Times New Roman" w:cs="Times New Roman"/>
            </w:rPr>
            <w:t>4</w:t>
          </w:r>
        </w:p>
      </w:tc>
    </w:tr>
    <w:tr w:rsidR="005C5D20" w:rsidTr="00974CD5">
      <w:trPr>
        <w:trHeight w:val="300"/>
        <w:jc w:val="center"/>
      </w:trPr>
      <w:tc>
        <w:tcPr>
          <w:tcW w:w="3280" w:type="dxa"/>
          <w:vMerge/>
          <w:shd w:val="clear" w:color="auto" w:fill="auto"/>
          <w:tcMar>
            <w:left w:w="108" w:type="dxa"/>
          </w:tcMar>
        </w:tcPr>
        <w:p w:rsidR="005C5D20" w:rsidRDefault="005C5D20">
          <w:pPr>
            <w:pStyle w:val="Antet1"/>
            <w:spacing w:line="240" w:lineRule="auto"/>
            <w:jc w:val="center"/>
            <w:rPr>
              <w:rFonts w:ascii="Times New Roman" w:eastAsia="Times New Roman" w:hAnsi="Times New Roman" w:cs="Times New Roman"/>
            </w:rPr>
          </w:pPr>
        </w:p>
      </w:tc>
      <w:tc>
        <w:tcPr>
          <w:tcW w:w="3927" w:type="dxa"/>
          <w:shd w:val="clear" w:color="auto" w:fill="auto"/>
          <w:tcMar>
            <w:left w:w="108" w:type="dxa"/>
          </w:tcMar>
          <w:vAlign w:val="center"/>
        </w:tcPr>
        <w:p w:rsidR="005C5D20" w:rsidRPr="0053019B" w:rsidRDefault="005C5D20">
          <w:pPr>
            <w:pStyle w:val="Antet1"/>
            <w:spacing w:line="240" w:lineRule="auto"/>
            <w:jc w:val="center"/>
            <w:rPr>
              <w:rFonts w:ascii="Times New Roman" w:hAnsi="Times New Roman"/>
              <w:b/>
              <w:lang w:val="ro-RO"/>
            </w:rPr>
          </w:pPr>
          <w:r w:rsidRPr="0053019B">
            <w:rPr>
              <w:rFonts w:ascii="Times New Roman" w:eastAsia="Times New Roman" w:hAnsi="Times New Roman" w:cs="Times New Roman"/>
              <w:b/>
              <w:lang w:val="ro-RO"/>
            </w:rPr>
            <w:t>Structura emitentă:</w:t>
          </w:r>
        </w:p>
        <w:p w:rsidR="005C5D20" w:rsidRDefault="005C5D20">
          <w:pPr>
            <w:pStyle w:val="Antet1"/>
            <w:spacing w:line="240" w:lineRule="auto"/>
            <w:jc w:val="center"/>
            <w:rPr>
              <w:rFonts w:ascii="Times New Roman" w:hAnsi="Times New Roman"/>
              <w:i/>
            </w:rPr>
          </w:pPr>
          <w:r w:rsidRPr="0053019B">
            <w:rPr>
              <w:rFonts w:ascii="Times New Roman" w:eastAsia="Times New Roman" w:hAnsi="Times New Roman" w:cs="Times New Roman"/>
              <w:b/>
              <w:i/>
              <w:lang w:val="ro-RO"/>
            </w:rPr>
            <w:t>Departamentul pentru Asigurarea Calității</w:t>
          </w:r>
        </w:p>
      </w:tc>
      <w:tc>
        <w:tcPr>
          <w:tcW w:w="3174" w:type="dxa"/>
          <w:gridSpan w:val="6"/>
          <w:shd w:val="clear" w:color="auto" w:fill="auto"/>
          <w:tcMar>
            <w:left w:w="108" w:type="dxa"/>
          </w:tcMar>
          <w:vAlign w:val="center"/>
        </w:tcPr>
        <w:p w:rsidR="005C5D20" w:rsidRDefault="005C5D20" w:rsidP="003D1254">
          <w:pPr>
            <w:pStyle w:val="Antet1"/>
            <w:spacing w:line="240" w:lineRule="auto"/>
            <w:jc w:val="center"/>
            <w:rPr>
              <w:b/>
            </w:rPr>
          </w:pPr>
          <w:r>
            <w:rPr>
              <w:rFonts w:ascii="Times New Roman" w:eastAsia="Times New Roman" w:hAnsi="Times New Roman" w:cs="Times New Roman"/>
              <w:b/>
            </w:rPr>
            <w:t>COD: SEAQ_PS_DAC_05</w:t>
          </w:r>
        </w:p>
      </w:tc>
    </w:tr>
  </w:tbl>
  <w:p w:rsidR="005C5D20" w:rsidRPr="00974CD5" w:rsidRDefault="005C5D20">
    <w:pPr>
      <w:pStyle w:val="Antet1"/>
      <w:rPr>
        <w:rFonts w:ascii="Times New Roman" w:hAnsi="Times New Roman" w:cs="Times New Roman"/>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20" w:rsidRPr="007A7C58" w:rsidRDefault="005C5D20">
    <w:pPr>
      <w:pStyle w:val="Header"/>
      <w:rPr>
        <w:sz w:val="2"/>
        <w:szCs w:val="2"/>
      </w:rPr>
    </w:pPr>
  </w:p>
  <w:p w:rsidR="005C5D20" w:rsidRPr="007A7C58" w:rsidRDefault="005C5D20" w:rsidP="007A7C58">
    <w:pPr>
      <w:spacing w:after="0" w:line="240"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81" w:type="dxa"/>
      <w:jc w:val="center"/>
      <w:tblLook w:val="04A0" w:firstRow="1" w:lastRow="0" w:firstColumn="1" w:lastColumn="0" w:noHBand="0" w:noVBand="1"/>
    </w:tblPr>
    <w:tblGrid>
      <w:gridCol w:w="3280"/>
      <w:gridCol w:w="3927"/>
      <w:gridCol w:w="637"/>
      <w:gridCol w:w="635"/>
      <w:gridCol w:w="317"/>
      <w:gridCol w:w="317"/>
      <w:gridCol w:w="635"/>
      <w:gridCol w:w="633"/>
    </w:tblGrid>
    <w:tr w:rsidR="005C5D20" w:rsidTr="00974CD5">
      <w:trPr>
        <w:trHeight w:val="225"/>
        <w:jc w:val="center"/>
      </w:trPr>
      <w:tc>
        <w:tcPr>
          <w:tcW w:w="3280" w:type="dxa"/>
          <w:vMerge w:val="restart"/>
          <w:shd w:val="clear" w:color="auto" w:fill="auto"/>
          <w:tcMar>
            <w:left w:w="108" w:type="dxa"/>
          </w:tcMar>
          <w:vAlign w:val="center"/>
        </w:tcPr>
        <w:p w:rsidR="005C5D20" w:rsidRDefault="005C5D20">
          <w:pPr>
            <w:pStyle w:val="Antet1"/>
            <w:spacing w:line="240" w:lineRule="auto"/>
            <w:jc w:val="center"/>
            <w:rPr>
              <w:rFonts w:cs="Arial"/>
              <w:b/>
              <w:sz w:val="10"/>
              <w:szCs w:val="10"/>
            </w:rPr>
          </w:pPr>
          <w:r>
            <w:rPr>
              <w:rFonts w:eastAsia="Times New Roman" w:cs="Times New Roman"/>
              <w:noProof/>
              <w:lang w:val="ro-RO" w:eastAsia="zh-CN"/>
            </w:rPr>
            <w:drawing>
              <wp:inline distT="0" distB="0" distL="0" distR="0" wp14:anchorId="1551BEAA" wp14:editId="7C0C406B">
                <wp:extent cx="1921495" cy="938254"/>
                <wp:effectExtent l="0" t="0" r="0" b="0"/>
                <wp:docPr id="1" name="I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2"/>
                        <pic:cNvPicPr>
                          <a:picLocks noChangeAspect="1" noChangeArrowheads="1"/>
                        </pic:cNvPicPr>
                      </pic:nvPicPr>
                      <pic:blipFill>
                        <a:blip r:embed="rId1"/>
                        <a:stretch>
                          <a:fillRect/>
                        </a:stretch>
                      </pic:blipFill>
                      <pic:spPr bwMode="auto">
                        <a:xfrm>
                          <a:off x="0" y="0"/>
                          <a:ext cx="1924360" cy="939653"/>
                        </a:xfrm>
                        <a:prstGeom prst="rect">
                          <a:avLst/>
                        </a:prstGeom>
                        <a:noFill/>
                        <a:ln w="9525">
                          <a:noFill/>
                          <a:miter lim="800000"/>
                          <a:headEnd/>
                          <a:tailEnd/>
                        </a:ln>
                      </pic:spPr>
                    </pic:pic>
                  </a:graphicData>
                </a:graphic>
              </wp:inline>
            </w:drawing>
          </w:r>
        </w:p>
        <w:p w:rsidR="005C5D20" w:rsidRPr="00974CD5" w:rsidRDefault="005C5D20">
          <w:pPr>
            <w:pStyle w:val="Antet1"/>
            <w:spacing w:line="240" w:lineRule="auto"/>
            <w:jc w:val="center"/>
            <w:rPr>
              <w:rFonts w:ascii="Times New Roman" w:eastAsia="Times New Roman" w:hAnsi="Times New Roman" w:cs="Times New Roman"/>
              <w:b/>
              <w:sz w:val="4"/>
              <w:szCs w:val="4"/>
            </w:rPr>
          </w:pPr>
        </w:p>
      </w:tc>
      <w:tc>
        <w:tcPr>
          <w:tcW w:w="3927" w:type="dxa"/>
          <w:vMerge w:val="restart"/>
          <w:shd w:val="clear" w:color="auto" w:fill="auto"/>
          <w:tcMar>
            <w:left w:w="108" w:type="dxa"/>
          </w:tcMar>
          <w:vAlign w:val="center"/>
        </w:tcPr>
        <w:p w:rsidR="005C5D20" w:rsidRPr="003D1254" w:rsidRDefault="005C5D20">
          <w:pPr>
            <w:pStyle w:val="Antet1"/>
            <w:spacing w:line="240" w:lineRule="auto"/>
            <w:jc w:val="center"/>
            <w:rPr>
              <w:rFonts w:ascii="Times New Roman" w:hAnsi="Times New Roman" w:cs="Times New Roman"/>
              <w:b/>
              <w:sz w:val="24"/>
              <w:szCs w:val="24"/>
            </w:rPr>
          </w:pPr>
          <w:r w:rsidRPr="003D1254">
            <w:rPr>
              <w:rFonts w:ascii="Times New Roman" w:hAnsi="Times New Roman" w:cs="Times New Roman"/>
              <w:b/>
              <w:sz w:val="24"/>
              <w:szCs w:val="24"/>
            </w:rPr>
            <w:t>PROCEDURA DE SISTEM</w:t>
          </w:r>
        </w:p>
        <w:p w:rsidR="005C5D20" w:rsidRPr="00E75190" w:rsidRDefault="005C5D20" w:rsidP="0006581F">
          <w:pPr>
            <w:pStyle w:val="Antet1"/>
            <w:spacing w:line="240" w:lineRule="auto"/>
            <w:jc w:val="center"/>
            <w:rPr>
              <w:rFonts w:ascii="Times New Roman" w:hAnsi="Times New Roman" w:cs="Times New Roman"/>
              <w:b/>
              <w:sz w:val="22"/>
              <w:szCs w:val="22"/>
            </w:rPr>
          </w:pPr>
          <w:r w:rsidRPr="00E75190">
            <w:rPr>
              <w:rFonts w:ascii="Times New Roman" w:hAnsi="Times New Roman" w:cs="Times New Roman"/>
              <w:b/>
              <w:sz w:val="22"/>
              <w:szCs w:val="22"/>
            </w:rPr>
            <w:t xml:space="preserve">PRIVIND </w:t>
          </w:r>
        </w:p>
        <w:p w:rsidR="005C5D20" w:rsidRPr="002438BF" w:rsidRDefault="005C5D20" w:rsidP="002438BF">
          <w:pPr>
            <w:tabs>
              <w:tab w:val="left" w:pos="4245"/>
            </w:tabs>
            <w:spacing w:after="0" w:line="240" w:lineRule="auto"/>
            <w:jc w:val="center"/>
            <w:rPr>
              <w:rFonts w:ascii="Times New Roman" w:hAnsi="Times New Roman" w:cs="Times New Roman"/>
              <w:b/>
              <w:bCs/>
              <w:sz w:val="24"/>
              <w:szCs w:val="24"/>
              <w:lang w:val="fr-FR"/>
            </w:rPr>
          </w:pPr>
          <w:r w:rsidRPr="002438BF">
            <w:rPr>
              <w:rFonts w:ascii="Times New Roman" w:hAnsi="Times New Roman" w:cs="Times New Roman"/>
              <w:b/>
              <w:bCs/>
              <w:sz w:val="24"/>
              <w:szCs w:val="24"/>
              <w:lang w:val="fr-FR"/>
            </w:rPr>
            <w:t xml:space="preserve">PLANIFICAREARESURSELOR </w:t>
          </w:r>
        </w:p>
        <w:p w:rsidR="005C5D20" w:rsidRPr="002438BF" w:rsidRDefault="005C5D20" w:rsidP="002438BF">
          <w:pPr>
            <w:tabs>
              <w:tab w:val="left" w:pos="4245"/>
            </w:tabs>
            <w:spacing w:after="0" w:line="240" w:lineRule="auto"/>
            <w:jc w:val="center"/>
            <w:rPr>
              <w:rFonts w:ascii="Times New Roman" w:hAnsi="Times New Roman" w:cs="Times New Roman"/>
              <w:b/>
              <w:bCs/>
              <w:sz w:val="36"/>
              <w:szCs w:val="36"/>
            </w:rPr>
          </w:pPr>
          <w:r w:rsidRPr="002438BF">
            <w:rPr>
              <w:rFonts w:ascii="Times New Roman" w:hAnsi="Times New Roman" w:cs="Times New Roman"/>
              <w:b/>
              <w:bCs/>
              <w:sz w:val="24"/>
              <w:szCs w:val="24"/>
              <w:lang w:val="fr-FR"/>
            </w:rPr>
            <w:t>ÎN VEDEREA ATINGERII OBIECTIVELOR</w:t>
          </w:r>
          <w:r w:rsidRPr="002438BF">
            <w:rPr>
              <w:rFonts w:ascii="Times New Roman" w:hAnsi="Times New Roman" w:cs="Times New Roman"/>
              <w:b/>
              <w:bCs/>
              <w:sz w:val="36"/>
              <w:szCs w:val="36"/>
              <w:lang w:val="fr-FR"/>
            </w:rPr>
            <w:t xml:space="preserve"> </w:t>
          </w:r>
        </w:p>
      </w:tc>
      <w:tc>
        <w:tcPr>
          <w:tcW w:w="1589" w:type="dxa"/>
          <w:gridSpan w:val="3"/>
          <w:shd w:val="clear" w:color="auto" w:fill="auto"/>
          <w:tcMar>
            <w:left w:w="108" w:type="dxa"/>
          </w:tcMar>
          <w:vAlign w:val="center"/>
        </w:tcPr>
        <w:p w:rsidR="005C5D20" w:rsidRDefault="005C5D20">
          <w:pPr>
            <w:pStyle w:val="Antet1"/>
            <w:spacing w:line="240" w:lineRule="auto"/>
            <w:rPr>
              <w:rFonts w:ascii="Times New Roman" w:hAnsi="Times New Roman"/>
            </w:rPr>
          </w:pPr>
          <w:proofErr w:type="spellStart"/>
          <w:r>
            <w:rPr>
              <w:rFonts w:ascii="Times New Roman" w:eastAsia="Times New Roman" w:hAnsi="Times New Roman" w:cs="Times New Roman"/>
            </w:rPr>
            <w:t>Ediția</w:t>
          </w:r>
          <w:proofErr w:type="spellEnd"/>
          <w:r>
            <w:rPr>
              <w:rFonts w:ascii="Times New Roman" w:eastAsia="Times New Roman" w:hAnsi="Times New Roman" w:cs="Times New Roman"/>
            </w:rPr>
            <w:t>: I</w:t>
          </w:r>
        </w:p>
      </w:tc>
      <w:tc>
        <w:tcPr>
          <w:tcW w:w="1585" w:type="dxa"/>
          <w:gridSpan w:val="3"/>
          <w:shd w:val="clear" w:color="auto" w:fill="auto"/>
          <w:tcMar>
            <w:left w:w="108" w:type="dxa"/>
          </w:tcMar>
          <w:vAlign w:val="center"/>
        </w:tcPr>
        <w:p w:rsidR="005C5D20" w:rsidRDefault="005C5D20" w:rsidP="00F626B1">
          <w:pPr>
            <w:pStyle w:val="Antet1"/>
            <w:spacing w:line="240" w:lineRule="auto"/>
            <w:rPr>
              <w:rFonts w:ascii="Times New Roman" w:hAnsi="Times New Roman"/>
            </w:rPr>
          </w:pPr>
          <w:proofErr w:type="spellStart"/>
          <w:r>
            <w:rPr>
              <w:rFonts w:ascii="Times New Roman" w:eastAsia="Times New Roman" w:hAnsi="Times New Roman" w:cs="Times New Roman"/>
            </w:rPr>
            <w:t>Pagina</w:t>
          </w:r>
          <w:proofErr w:type="spellEnd"/>
          <w:r>
            <w:rPr>
              <w:rFonts w:ascii="Times New Roman" w:eastAsia="Times New Roman" w:hAnsi="Times New Roman" w:cs="Times New Roman"/>
            </w:rPr>
            <w:t xml:space="preserve"> </w:t>
          </w:r>
          <w:r w:rsidR="00A26E03">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sidR="00A26E03">
            <w:rPr>
              <w:rFonts w:ascii="Times New Roman" w:eastAsia="Times New Roman" w:hAnsi="Times New Roman" w:cs="Times New Roman"/>
            </w:rPr>
            <w:fldChar w:fldCharType="separate"/>
          </w:r>
          <w:r>
            <w:rPr>
              <w:rFonts w:ascii="Times New Roman" w:eastAsia="Times New Roman" w:hAnsi="Times New Roman" w:cs="Times New Roman"/>
              <w:noProof/>
            </w:rPr>
            <w:t>17</w:t>
          </w:r>
          <w:r w:rsidR="00A26E03">
            <w:rPr>
              <w:rFonts w:ascii="Times New Roman" w:eastAsia="Times New Roman" w:hAnsi="Times New Roman" w:cs="Times New Roman"/>
            </w:rPr>
            <w:fldChar w:fldCharType="end"/>
          </w:r>
          <w:r>
            <w:rPr>
              <w:rFonts w:ascii="Times New Roman" w:eastAsia="Times New Roman" w:hAnsi="Times New Roman" w:cs="Times New Roman"/>
            </w:rPr>
            <w:t xml:space="preserve"> din </w:t>
          </w:r>
          <w:fldSimple w:instr=" NUMPAGES   \* MERGEFORMAT ">
            <w:r w:rsidR="00AF535D" w:rsidRPr="00AF535D">
              <w:rPr>
                <w:rFonts w:ascii="Times New Roman" w:eastAsia="Times New Roman" w:hAnsi="Times New Roman" w:cs="Times New Roman"/>
                <w:noProof/>
              </w:rPr>
              <w:t>25</w:t>
            </w:r>
          </w:fldSimple>
        </w:p>
      </w:tc>
    </w:tr>
    <w:tr w:rsidR="005C5D20" w:rsidTr="00974CD5">
      <w:trPr>
        <w:trHeight w:val="255"/>
        <w:jc w:val="center"/>
      </w:trPr>
      <w:tc>
        <w:tcPr>
          <w:tcW w:w="3280" w:type="dxa"/>
          <w:vMerge/>
          <w:shd w:val="clear" w:color="auto" w:fill="auto"/>
          <w:tcMar>
            <w:left w:w="108" w:type="dxa"/>
          </w:tcMar>
        </w:tcPr>
        <w:p w:rsidR="005C5D20" w:rsidRDefault="005C5D20">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5C5D20" w:rsidRDefault="005C5D20">
          <w:pPr>
            <w:pStyle w:val="Antet1"/>
            <w:spacing w:line="240" w:lineRule="auto"/>
            <w:jc w:val="center"/>
            <w:rPr>
              <w:rFonts w:ascii="Times New Roman" w:eastAsia="Times New Roman" w:hAnsi="Times New Roman" w:cs="Times New Roman"/>
            </w:rPr>
          </w:pPr>
        </w:p>
      </w:tc>
      <w:tc>
        <w:tcPr>
          <w:tcW w:w="3174" w:type="dxa"/>
          <w:gridSpan w:val="6"/>
          <w:shd w:val="clear" w:color="auto" w:fill="auto"/>
          <w:tcMar>
            <w:left w:w="108" w:type="dxa"/>
          </w:tcMar>
          <w:vAlign w:val="center"/>
        </w:tcPr>
        <w:p w:rsidR="005C5D20" w:rsidRDefault="005C5D20">
          <w:pPr>
            <w:pStyle w:val="Antet1"/>
            <w:spacing w:line="240" w:lineRule="auto"/>
            <w:jc w:val="center"/>
            <w:rPr>
              <w:rFonts w:ascii="Times New Roman" w:hAnsi="Times New Roman"/>
            </w:rPr>
          </w:pPr>
          <w:proofErr w:type="spellStart"/>
          <w:r>
            <w:rPr>
              <w:rFonts w:ascii="Times New Roman" w:eastAsia="Times New Roman" w:hAnsi="Times New Roman" w:cs="Times New Roman"/>
            </w:rPr>
            <w:t>Revizia</w:t>
          </w:r>
          <w:proofErr w:type="spellEnd"/>
          <w:r>
            <w:rPr>
              <w:rFonts w:ascii="Times New Roman" w:eastAsia="Times New Roman" w:hAnsi="Times New Roman" w:cs="Times New Roman"/>
            </w:rPr>
            <w:t xml:space="preserve">: </w:t>
          </w:r>
        </w:p>
      </w:tc>
    </w:tr>
    <w:tr w:rsidR="005C5D20" w:rsidTr="00E96507">
      <w:trPr>
        <w:trHeight w:val="510"/>
        <w:jc w:val="center"/>
      </w:trPr>
      <w:tc>
        <w:tcPr>
          <w:tcW w:w="3280" w:type="dxa"/>
          <w:vMerge/>
          <w:shd w:val="clear" w:color="auto" w:fill="auto"/>
          <w:tcMar>
            <w:left w:w="108" w:type="dxa"/>
          </w:tcMar>
        </w:tcPr>
        <w:p w:rsidR="005C5D20" w:rsidRDefault="005C5D20">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5C5D20" w:rsidRDefault="005C5D20">
          <w:pPr>
            <w:pStyle w:val="Antet1"/>
            <w:spacing w:line="240" w:lineRule="auto"/>
            <w:jc w:val="center"/>
            <w:rPr>
              <w:rFonts w:ascii="Times New Roman" w:eastAsia="Times New Roman" w:hAnsi="Times New Roman" w:cs="Times New Roman"/>
            </w:rPr>
          </w:pPr>
        </w:p>
      </w:tc>
      <w:tc>
        <w:tcPr>
          <w:tcW w:w="637" w:type="dxa"/>
          <w:shd w:val="clear" w:color="auto" w:fill="D9D9D9" w:themeFill="background1" w:themeFillShade="D9"/>
          <w:tcMar>
            <w:left w:w="108" w:type="dxa"/>
          </w:tcMar>
          <w:vAlign w:val="center"/>
        </w:tcPr>
        <w:p w:rsidR="005C5D20" w:rsidRDefault="005C5D20">
          <w:pPr>
            <w:pStyle w:val="Antet1"/>
            <w:spacing w:line="240" w:lineRule="auto"/>
            <w:jc w:val="center"/>
            <w:rPr>
              <w:rFonts w:ascii="Times New Roman" w:hAnsi="Times New Roman"/>
            </w:rPr>
          </w:pPr>
          <w:r>
            <w:rPr>
              <w:rFonts w:ascii="Times New Roman" w:eastAsia="Times New Roman" w:hAnsi="Times New Roman" w:cs="Times New Roman"/>
            </w:rPr>
            <w:t>0</w:t>
          </w:r>
        </w:p>
      </w:tc>
      <w:tc>
        <w:tcPr>
          <w:tcW w:w="635" w:type="dxa"/>
          <w:shd w:val="clear" w:color="auto" w:fill="auto"/>
          <w:tcMar>
            <w:left w:w="108" w:type="dxa"/>
          </w:tcMar>
          <w:vAlign w:val="center"/>
        </w:tcPr>
        <w:p w:rsidR="005C5D20" w:rsidRDefault="005C5D20">
          <w:pPr>
            <w:pStyle w:val="Antet1"/>
            <w:spacing w:line="240" w:lineRule="auto"/>
            <w:jc w:val="center"/>
            <w:rPr>
              <w:rFonts w:ascii="Times New Roman" w:hAnsi="Times New Roman"/>
            </w:rPr>
          </w:pPr>
          <w:r>
            <w:rPr>
              <w:rFonts w:ascii="Times New Roman" w:eastAsia="Times New Roman" w:hAnsi="Times New Roman" w:cs="Times New Roman"/>
            </w:rPr>
            <w:t>1</w:t>
          </w:r>
        </w:p>
      </w:tc>
      <w:tc>
        <w:tcPr>
          <w:tcW w:w="634" w:type="dxa"/>
          <w:gridSpan w:val="2"/>
          <w:shd w:val="clear" w:color="auto" w:fill="auto"/>
          <w:tcMar>
            <w:left w:w="108" w:type="dxa"/>
          </w:tcMar>
          <w:vAlign w:val="center"/>
        </w:tcPr>
        <w:p w:rsidR="005C5D20" w:rsidRDefault="005C5D20">
          <w:pPr>
            <w:pStyle w:val="Antet1"/>
            <w:spacing w:line="240" w:lineRule="auto"/>
            <w:jc w:val="center"/>
            <w:rPr>
              <w:rFonts w:ascii="Times New Roman" w:hAnsi="Times New Roman"/>
            </w:rPr>
          </w:pPr>
          <w:r>
            <w:rPr>
              <w:rFonts w:ascii="Times New Roman" w:eastAsia="Times New Roman" w:hAnsi="Times New Roman" w:cs="Times New Roman"/>
            </w:rPr>
            <w:t>2</w:t>
          </w:r>
        </w:p>
      </w:tc>
      <w:tc>
        <w:tcPr>
          <w:tcW w:w="635" w:type="dxa"/>
          <w:shd w:val="clear" w:color="auto" w:fill="auto"/>
          <w:tcMar>
            <w:left w:w="108" w:type="dxa"/>
          </w:tcMar>
          <w:vAlign w:val="center"/>
        </w:tcPr>
        <w:p w:rsidR="005C5D20" w:rsidRDefault="005C5D20">
          <w:pPr>
            <w:pStyle w:val="Antet1"/>
            <w:spacing w:line="240" w:lineRule="auto"/>
            <w:jc w:val="center"/>
            <w:rPr>
              <w:rFonts w:ascii="Times New Roman" w:hAnsi="Times New Roman"/>
            </w:rPr>
          </w:pPr>
          <w:r>
            <w:rPr>
              <w:rFonts w:ascii="Times New Roman" w:eastAsia="Times New Roman" w:hAnsi="Times New Roman" w:cs="Times New Roman"/>
            </w:rPr>
            <w:t>3</w:t>
          </w:r>
        </w:p>
      </w:tc>
      <w:tc>
        <w:tcPr>
          <w:tcW w:w="633" w:type="dxa"/>
          <w:shd w:val="clear" w:color="auto" w:fill="auto"/>
          <w:tcMar>
            <w:left w:w="108" w:type="dxa"/>
          </w:tcMar>
          <w:vAlign w:val="center"/>
        </w:tcPr>
        <w:p w:rsidR="005C5D20" w:rsidRDefault="005C5D20">
          <w:pPr>
            <w:pStyle w:val="Antet1"/>
            <w:spacing w:line="240" w:lineRule="auto"/>
            <w:jc w:val="center"/>
            <w:rPr>
              <w:rFonts w:ascii="Times New Roman" w:hAnsi="Times New Roman"/>
            </w:rPr>
          </w:pPr>
          <w:r>
            <w:rPr>
              <w:rFonts w:ascii="Times New Roman" w:eastAsia="Times New Roman" w:hAnsi="Times New Roman" w:cs="Times New Roman"/>
            </w:rPr>
            <w:t>4</w:t>
          </w:r>
        </w:p>
      </w:tc>
    </w:tr>
    <w:tr w:rsidR="005C5D20" w:rsidTr="00974CD5">
      <w:trPr>
        <w:trHeight w:val="300"/>
        <w:jc w:val="center"/>
      </w:trPr>
      <w:tc>
        <w:tcPr>
          <w:tcW w:w="3280" w:type="dxa"/>
          <w:vMerge/>
          <w:shd w:val="clear" w:color="auto" w:fill="auto"/>
          <w:tcMar>
            <w:left w:w="108" w:type="dxa"/>
          </w:tcMar>
        </w:tcPr>
        <w:p w:rsidR="005C5D20" w:rsidRDefault="005C5D20">
          <w:pPr>
            <w:pStyle w:val="Antet1"/>
            <w:spacing w:line="240" w:lineRule="auto"/>
            <w:jc w:val="center"/>
            <w:rPr>
              <w:rFonts w:ascii="Times New Roman" w:eastAsia="Times New Roman" w:hAnsi="Times New Roman" w:cs="Times New Roman"/>
            </w:rPr>
          </w:pPr>
        </w:p>
      </w:tc>
      <w:tc>
        <w:tcPr>
          <w:tcW w:w="3927" w:type="dxa"/>
          <w:shd w:val="clear" w:color="auto" w:fill="auto"/>
          <w:tcMar>
            <w:left w:w="108" w:type="dxa"/>
          </w:tcMar>
          <w:vAlign w:val="center"/>
        </w:tcPr>
        <w:p w:rsidR="005C5D20" w:rsidRPr="0053019B" w:rsidRDefault="005C5D20">
          <w:pPr>
            <w:pStyle w:val="Antet1"/>
            <w:spacing w:line="240" w:lineRule="auto"/>
            <w:jc w:val="center"/>
            <w:rPr>
              <w:rFonts w:ascii="Times New Roman" w:hAnsi="Times New Roman"/>
              <w:b/>
              <w:lang w:val="ro-RO"/>
            </w:rPr>
          </w:pPr>
          <w:r w:rsidRPr="0053019B">
            <w:rPr>
              <w:rFonts w:ascii="Times New Roman" w:eastAsia="Times New Roman" w:hAnsi="Times New Roman" w:cs="Times New Roman"/>
              <w:b/>
              <w:lang w:val="ro-RO"/>
            </w:rPr>
            <w:t>Structura emitentă:</w:t>
          </w:r>
        </w:p>
        <w:p w:rsidR="005C5D20" w:rsidRDefault="005C5D20">
          <w:pPr>
            <w:pStyle w:val="Antet1"/>
            <w:spacing w:line="240" w:lineRule="auto"/>
            <w:jc w:val="center"/>
            <w:rPr>
              <w:rFonts w:ascii="Times New Roman" w:hAnsi="Times New Roman"/>
              <w:i/>
            </w:rPr>
          </w:pPr>
          <w:r w:rsidRPr="0053019B">
            <w:rPr>
              <w:rFonts w:ascii="Times New Roman" w:eastAsia="Times New Roman" w:hAnsi="Times New Roman" w:cs="Times New Roman"/>
              <w:b/>
              <w:i/>
              <w:lang w:val="ro-RO"/>
            </w:rPr>
            <w:t>Departamentul pentru Asigurarea Calității</w:t>
          </w:r>
        </w:p>
      </w:tc>
      <w:tc>
        <w:tcPr>
          <w:tcW w:w="3174" w:type="dxa"/>
          <w:gridSpan w:val="6"/>
          <w:shd w:val="clear" w:color="auto" w:fill="auto"/>
          <w:tcMar>
            <w:left w:w="108" w:type="dxa"/>
          </w:tcMar>
          <w:vAlign w:val="center"/>
        </w:tcPr>
        <w:p w:rsidR="005C5D20" w:rsidRDefault="005C5D20" w:rsidP="003D1254">
          <w:pPr>
            <w:pStyle w:val="Antet1"/>
            <w:spacing w:line="240" w:lineRule="auto"/>
            <w:jc w:val="center"/>
            <w:rPr>
              <w:b/>
            </w:rPr>
          </w:pPr>
          <w:r>
            <w:rPr>
              <w:rFonts w:ascii="Times New Roman" w:eastAsia="Times New Roman" w:hAnsi="Times New Roman" w:cs="Times New Roman"/>
              <w:b/>
            </w:rPr>
            <w:t>COD: SEAQ_PS_DAC_04</w:t>
          </w:r>
        </w:p>
      </w:tc>
    </w:tr>
  </w:tbl>
  <w:p w:rsidR="005C5D20" w:rsidRPr="00974CD5" w:rsidRDefault="005C5D20">
    <w:pPr>
      <w:pStyle w:val="Antet1"/>
      <w:rPr>
        <w:rFonts w:ascii="Times New Roman" w:hAnsi="Times New Roman" w:cs="Times New Roman"/>
        <w:sz w:val="6"/>
        <w:szCs w:val="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20" w:rsidRPr="007A7C58" w:rsidRDefault="005C5D20">
    <w:pPr>
      <w:pStyle w:val="Header"/>
      <w:rPr>
        <w:sz w:val="2"/>
        <w:szCs w:val="2"/>
      </w:rPr>
    </w:pPr>
  </w:p>
  <w:tbl>
    <w:tblPr>
      <w:tblStyle w:val="TableGrid"/>
      <w:tblW w:w="10381" w:type="dxa"/>
      <w:jc w:val="center"/>
      <w:tblLook w:val="04A0" w:firstRow="1" w:lastRow="0" w:firstColumn="1" w:lastColumn="0" w:noHBand="0" w:noVBand="1"/>
    </w:tblPr>
    <w:tblGrid>
      <w:gridCol w:w="3280"/>
      <w:gridCol w:w="3927"/>
      <w:gridCol w:w="637"/>
      <w:gridCol w:w="635"/>
      <w:gridCol w:w="317"/>
      <w:gridCol w:w="317"/>
      <w:gridCol w:w="635"/>
      <w:gridCol w:w="633"/>
    </w:tblGrid>
    <w:tr w:rsidR="005C5D20" w:rsidTr="001038E8">
      <w:trPr>
        <w:trHeight w:val="225"/>
        <w:jc w:val="center"/>
      </w:trPr>
      <w:tc>
        <w:tcPr>
          <w:tcW w:w="3280" w:type="dxa"/>
          <w:vMerge w:val="restart"/>
          <w:shd w:val="clear" w:color="auto" w:fill="auto"/>
          <w:tcMar>
            <w:left w:w="108" w:type="dxa"/>
          </w:tcMar>
          <w:vAlign w:val="center"/>
        </w:tcPr>
        <w:p w:rsidR="005C5D20" w:rsidRDefault="005C5D20" w:rsidP="001038E8">
          <w:pPr>
            <w:pStyle w:val="Antet1"/>
            <w:spacing w:line="240" w:lineRule="auto"/>
            <w:jc w:val="center"/>
            <w:rPr>
              <w:rFonts w:cs="Arial"/>
              <w:b/>
              <w:sz w:val="10"/>
              <w:szCs w:val="10"/>
            </w:rPr>
          </w:pPr>
          <w:r>
            <w:rPr>
              <w:rFonts w:eastAsia="Times New Roman" w:cs="Times New Roman"/>
              <w:noProof/>
              <w:lang w:val="ro-RO" w:eastAsia="zh-CN"/>
            </w:rPr>
            <w:drawing>
              <wp:inline distT="0" distB="0" distL="0" distR="0" wp14:anchorId="0C37DB13" wp14:editId="55DC1469">
                <wp:extent cx="1921495" cy="938254"/>
                <wp:effectExtent l="0" t="0" r="0" b="0"/>
                <wp:docPr id="3" name="I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2"/>
                        <pic:cNvPicPr>
                          <a:picLocks noChangeAspect="1" noChangeArrowheads="1"/>
                        </pic:cNvPicPr>
                      </pic:nvPicPr>
                      <pic:blipFill>
                        <a:blip r:embed="rId1"/>
                        <a:stretch>
                          <a:fillRect/>
                        </a:stretch>
                      </pic:blipFill>
                      <pic:spPr bwMode="auto">
                        <a:xfrm>
                          <a:off x="0" y="0"/>
                          <a:ext cx="1924360" cy="939653"/>
                        </a:xfrm>
                        <a:prstGeom prst="rect">
                          <a:avLst/>
                        </a:prstGeom>
                        <a:noFill/>
                        <a:ln w="9525">
                          <a:noFill/>
                          <a:miter lim="800000"/>
                          <a:headEnd/>
                          <a:tailEnd/>
                        </a:ln>
                      </pic:spPr>
                    </pic:pic>
                  </a:graphicData>
                </a:graphic>
              </wp:inline>
            </w:drawing>
          </w:r>
        </w:p>
        <w:p w:rsidR="005C5D20" w:rsidRPr="00974CD5" w:rsidRDefault="005C5D20" w:rsidP="001038E8">
          <w:pPr>
            <w:pStyle w:val="Antet1"/>
            <w:spacing w:line="240" w:lineRule="auto"/>
            <w:jc w:val="center"/>
            <w:rPr>
              <w:rFonts w:ascii="Times New Roman" w:eastAsia="Times New Roman" w:hAnsi="Times New Roman" w:cs="Times New Roman"/>
              <w:b/>
              <w:sz w:val="4"/>
              <w:szCs w:val="4"/>
            </w:rPr>
          </w:pPr>
        </w:p>
      </w:tc>
      <w:tc>
        <w:tcPr>
          <w:tcW w:w="3927" w:type="dxa"/>
          <w:vMerge w:val="restart"/>
          <w:shd w:val="clear" w:color="auto" w:fill="auto"/>
          <w:tcMar>
            <w:left w:w="108" w:type="dxa"/>
          </w:tcMar>
          <w:vAlign w:val="center"/>
        </w:tcPr>
        <w:p w:rsidR="005C5D20" w:rsidRPr="003D1254" w:rsidRDefault="005C5D20" w:rsidP="001038E8">
          <w:pPr>
            <w:pStyle w:val="Antet1"/>
            <w:spacing w:line="240" w:lineRule="auto"/>
            <w:jc w:val="center"/>
            <w:rPr>
              <w:rFonts w:ascii="Times New Roman" w:hAnsi="Times New Roman" w:cs="Times New Roman"/>
              <w:b/>
              <w:sz w:val="24"/>
              <w:szCs w:val="24"/>
            </w:rPr>
          </w:pPr>
          <w:r w:rsidRPr="003D1254">
            <w:rPr>
              <w:rFonts w:ascii="Times New Roman" w:hAnsi="Times New Roman" w:cs="Times New Roman"/>
              <w:b/>
              <w:sz w:val="24"/>
              <w:szCs w:val="24"/>
            </w:rPr>
            <w:t>PROCEDURA DE SISTEM</w:t>
          </w:r>
        </w:p>
        <w:p w:rsidR="005C5D20" w:rsidRPr="00E75190" w:rsidRDefault="005C5D20" w:rsidP="001038E8">
          <w:pPr>
            <w:pStyle w:val="Antet1"/>
            <w:spacing w:line="240" w:lineRule="auto"/>
            <w:jc w:val="center"/>
            <w:rPr>
              <w:rFonts w:ascii="Times New Roman" w:hAnsi="Times New Roman" w:cs="Times New Roman"/>
              <w:b/>
              <w:sz w:val="22"/>
              <w:szCs w:val="22"/>
            </w:rPr>
          </w:pPr>
          <w:r w:rsidRPr="00E75190">
            <w:rPr>
              <w:rFonts w:ascii="Times New Roman" w:hAnsi="Times New Roman" w:cs="Times New Roman"/>
              <w:b/>
              <w:sz w:val="22"/>
              <w:szCs w:val="22"/>
            </w:rPr>
            <w:t xml:space="preserve">PRIVIND </w:t>
          </w:r>
        </w:p>
        <w:p w:rsidR="005C5D20" w:rsidRPr="002438BF" w:rsidRDefault="005C5D20" w:rsidP="001038E8">
          <w:pPr>
            <w:tabs>
              <w:tab w:val="left" w:pos="4245"/>
            </w:tabs>
            <w:spacing w:after="0" w:line="240" w:lineRule="auto"/>
            <w:jc w:val="center"/>
            <w:rPr>
              <w:rFonts w:ascii="Times New Roman" w:hAnsi="Times New Roman" w:cs="Times New Roman"/>
              <w:b/>
              <w:bCs/>
              <w:sz w:val="24"/>
              <w:szCs w:val="24"/>
              <w:lang w:val="fr-FR"/>
            </w:rPr>
          </w:pPr>
          <w:r w:rsidRPr="002438BF">
            <w:rPr>
              <w:rFonts w:ascii="Times New Roman" w:hAnsi="Times New Roman" w:cs="Times New Roman"/>
              <w:b/>
              <w:bCs/>
              <w:sz w:val="24"/>
              <w:szCs w:val="24"/>
              <w:lang w:val="fr-FR"/>
            </w:rPr>
            <w:t xml:space="preserve">PLANIFICAREARESURSELOR </w:t>
          </w:r>
        </w:p>
        <w:p w:rsidR="005C5D20" w:rsidRPr="002438BF" w:rsidRDefault="005C5D20" w:rsidP="001038E8">
          <w:pPr>
            <w:tabs>
              <w:tab w:val="left" w:pos="4245"/>
            </w:tabs>
            <w:spacing w:after="0" w:line="240" w:lineRule="auto"/>
            <w:jc w:val="center"/>
            <w:rPr>
              <w:rFonts w:ascii="Times New Roman" w:hAnsi="Times New Roman" w:cs="Times New Roman"/>
              <w:b/>
              <w:bCs/>
              <w:sz w:val="36"/>
              <w:szCs w:val="36"/>
            </w:rPr>
          </w:pPr>
          <w:r w:rsidRPr="002438BF">
            <w:rPr>
              <w:rFonts w:ascii="Times New Roman" w:hAnsi="Times New Roman" w:cs="Times New Roman"/>
              <w:b/>
              <w:bCs/>
              <w:sz w:val="24"/>
              <w:szCs w:val="24"/>
              <w:lang w:val="fr-FR"/>
            </w:rPr>
            <w:t>ÎN VEDEREA ATINGERII OBIECTIVELOR</w:t>
          </w:r>
          <w:r w:rsidRPr="002438BF">
            <w:rPr>
              <w:rFonts w:ascii="Times New Roman" w:hAnsi="Times New Roman" w:cs="Times New Roman"/>
              <w:b/>
              <w:bCs/>
              <w:sz w:val="36"/>
              <w:szCs w:val="36"/>
              <w:lang w:val="fr-FR"/>
            </w:rPr>
            <w:t xml:space="preserve"> </w:t>
          </w:r>
        </w:p>
      </w:tc>
      <w:tc>
        <w:tcPr>
          <w:tcW w:w="1589" w:type="dxa"/>
          <w:gridSpan w:val="3"/>
          <w:shd w:val="clear" w:color="auto" w:fill="auto"/>
          <w:tcMar>
            <w:left w:w="108" w:type="dxa"/>
          </w:tcMar>
          <w:vAlign w:val="center"/>
        </w:tcPr>
        <w:p w:rsidR="005C5D20" w:rsidRDefault="005C5D20" w:rsidP="001038E8">
          <w:pPr>
            <w:pStyle w:val="Antet1"/>
            <w:spacing w:line="240" w:lineRule="auto"/>
            <w:rPr>
              <w:rFonts w:ascii="Times New Roman" w:hAnsi="Times New Roman"/>
            </w:rPr>
          </w:pPr>
          <w:proofErr w:type="spellStart"/>
          <w:r>
            <w:rPr>
              <w:rFonts w:ascii="Times New Roman" w:eastAsia="Times New Roman" w:hAnsi="Times New Roman" w:cs="Times New Roman"/>
            </w:rPr>
            <w:t>Ediția</w:t>
          </w:r>
          <w:proofErr w:type="spellEnd"/>
          <w:r>
            <w:rPr>
              <w:rFonts w:ascii="Times New Roman" w:eastAsia="Times New Roman" w:hAnsi="Times New Roman" w:cs="Times New Roman"/>
            </w:rPr>
            <w:t>: I</w:t>
          </w:r>
        </w:p>
      </w:tc>
      <w:tc>
        <w:tcPr>
          <w:tcW w:w="1585" w:type="dxa"/>
          <w:gridSpan w:val="3"/>
          <w:shd w:val="clear" w:color="auto" w:fill="auto"/>
          <w:tcMar>
            <w:left w:w="108" w:type="dxa"/>
          </w:tcMar>
          <w:vAlign w:val="center"/>
        </w:tcPr>
        <w:p w:rsidR="005C5D20" w:rsidRDefault="005C5D20" w:rsidP="001038E8">
          <w:pPr>
            <w:pStyle w:val="Antet1"/>
            <w:spacing w:line="240" w:lineRule="auto"/>
            <w:rPr>
              <w:rFonts w:ascii="Times New Roman" w:hAnsi="Times New Roman"/>
            </w:rPr>
          </w:pPr>
          <w:proofErr w:type="spellStart"/>
          <w:r>
            <w:rPr>
              <w:rFonts w:ascii="Times New Roman" w:eastAsia="Times New Roman" w:hAnsi="Times New Roman" w:cs="Times New Roman"/>
            </w:rPr>
            <w:t>Pagina</w:t>
          </w:r>
          <w:proofErr w:type="spellEnd"/>
          <w:r>
            <w:rPr>
              <w:rFonts w:ascii="Times New Roman" w:eastAsia="Times New Roman" w:hAnsi="Times New Roman" w:cs="Times New Roman"/>
            </w:rPr>
            <w:t xml:space="preserve"> </w:t>
          </w:r>
          <w:r w:rsidR="00A26E03">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sidR="00A26E03">
            <w:rPr>
              <w:rFonts w:ascii="Times New Roman" w:eastAsia="Times New Roman" w:hAnsi="Times New Roman" w:cs="Times New Roman"/>
            </w:rPr>
            <w:fldChar w:fldCharType="separate"/>
          </w:r>
          <w:r w:rsidR="00AF535D">
            <w:rPr>
              <w:rFonts w:ascii="Times New Roman" w:eastAsia="Times New Roman" w:hAnsi="Times New Roman" w:cs="Times New Roman"/>
              <w:noProof/>
            </w:rPr>
            <w:t>16</w:t>
          </w:r>
          <w:r w:rsidR="00A26E03">
            <w:rPr>
              <w:rFonts w:ascii="Times New Roman" w:eastAsia="Times New Roman" w:hAnsi="Times New Roman" w:cs="Times New Roman"/>
            </w:rPr>
            <w:fldChar w:fldCharType="end"/>
          </w:r>
          <w:r>
            <w:rPr>
              <w:rFonts w:ascii="Times New Roman" w:eastAsia="Times New Roman" w:hAnsi="Times New Roman" w:cs="Times New Roman"/>
            </w:rPr>
            <w:t xml:space="preserve"> din </w:t>
          </w:r>
          <w:fldSimple w:instr=" NUMPAGES   \* MERGEFORMAT ">
            <w:r w:rsidR="00AF535D" w:rsidRPr="00AF535D">
              <w:rPr>
                <w:rFonts w:ascii="Times New Roman" w:eastAsia="Times New Roman" w:hAnsi="Times New Roman" w:cs="Times New Roman"/>
                <w:noProof/>
              </w:rPr>
              <w:t>25</w:t>
            </w:r>
          </w:fldSimple>
        </w:p>
      </w:tc>
    </w:tr>
    <w:tr w:rsidR="005C5D20" w:rsidTr="001038E8">
      <w:trPr>
        <w:trHeight w:val="255"/>
        <w:jc w:val="center"/>
      </w:trPr>
      <w:tc>
        <w:tcPr>
          <w:tcW w:w="3280" w:type="dxa"/>
          <w:vMerge/>
          <w:shd w:val="clear" w:color="auto" w:fill="auto"/>
          <w:tcMar>
            <w:left w:w="108" w:type="dxa"/>
          </w:tcMar>
        </w:tcPr>
        <w:p w:rsidR="005C5D20" w:rsidRDefault="005C5D20" w:rsidP="001038E8">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5C5D20" w:rsidRDefault="005C5D20" w:rsidP="001038E8">
          <w:pPr>
            <w:pStyle w:val="Antet1"/>
            <w:spacing w:line="240" w:lineRule="auto"/>
            <w:jc w:val="center"/>
            <w:rPr>
              <w:rFonts w:ascii="Times New Roman" w:eastAsia="Times New Roman" w:hAnsi="Times New Roman" w:cs="Times New Roman"/>
            </w:rPr>
          </w:pPr>
        </w:p>
      </w:tc>
      <w:tc>
        <w:tcPr>
          <w:tcW w:w="3174" w:type="dxa"/>
          <w:gridSpan w:val="6"/>
          <w:shd w:val="clear" w:color="auto" w:fill="auto"/>
          <w:tcMar>
            <w:left w:w="108" w:type="dxa"/>
          </w:tcMar>
          <w:vAlign w:val="center"/>
        </w:tcPr>
        <w:p w:rsidR="005C5D20" w:rsidRDefault="005C5D20" w:rsidP="001038E8">
          <w:pPr>
            <w:pStyle w:val="Antet1"/>
            <w:spacing w:line="240" w:lineRule="auto"/>
            <w:jc w:val="center"/>
            <w:rPr>
              <w:rFonts w:ascii="Times New Roman" w:hAnsi="Times New Roman"/>
            </w:rPr>
          </w:pPr>
          <w:proofErr w:type="spellStart"/>
          <w:r>
            <w:rPr>
              <w:rFonts w:ascii="Times New Roman" w:eastAsia="Times New Roman" w:hAnsi="Times New Roman" w:cs="Times New Roman"/>
            </w:rPr>
            <w:t>Revizia</w:t>
          </w:r>
          <w:proofErr w:type="spellEnd"/>
          <w:r>
            <w:rPr>
              <w:rFonts w:ascii="Times New Roman" w:eastAsia="Times New Roman" w:hAnsi="Times New Roman" w:cs="Times New Roman"/>
            </w:rPr>
            <w:t xml:space="preserve">: </w:t>
          </w:r>
        </w:p>
      </w:tc>
    </w:tr>
    <w:tr w:rsidR="005C5D20" w:rsidTr="001038E8">
      <w:trPr>
        <w:trHeight w:val="510"/>
        <w:jc w:val="center"/>
      </w:trPr>
      <w:tc>
        <w:tcPr>
          <w:tcW w:w="3280" w:type="dxa"/>
          <w:vMerge/>
          <w:shd w:val="clear" w:color="auto" w:fill="auto"/>
          <w:tcMar>
            <w:left w:w="108" w:type="dxa"/>
          </w:tcMar>
        </w:tcPr>
        <w:p w:rsidR="005C5D20" w:rsidRDefault="005C5D20" w:rsidP="001038E8">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5C5D20" w:rsidRDefault="005C5D20" w:rsidP="001038E8">
          <w:pPr>
            <w:pStyle w:val="Antet1"/>
            <w:spacing w:line="240" w:lineRule="auto"/>
            <w:jc w:val="center"/>
            <w:rPr>
              <w:rFonts w:ascii="Times New Roman" w:eastAsia="Times New Roman" w:hAnsi="Times New Roman" w:cs="Times New Roman"/>
            </w:rPr>
          </w:pPr>
        </w:p>
      </w:tc>
      <w:tc>
        <w:tcPr>
          <w:tcW w:w="637" w:type="dxa"/>
          <w:shd w:val="clear" w:color="auto" w:fill="D9D9D9" w:themeFill="background1" w:themeFillShade="D9"/>
          <w:tcMar>
            <w:left w:w="108" w:type="dxa"/>
          </w:tcMar>
          <w:vAlign w:val="center"/>
        </w:tcPr>
        <w:p w:rsidR="005C5D20" w:rsidRDefault="005C5D20" w:rsidP="001038E8">
          <w:pPr>
            <w:pStyle w:val="Antet1"/>
            <w:spacing w:line="240" w:lineRule="auto"/>
            <w:jc w:val="center"/>
            <w:rPr>
              <w:rFonts w:ascii="Times New Roman" w:hAnsi="Times New Roman"/>
            </w:rPr>
          </w:pPr>
          <w:r>
            <w:rPr>
              <w:rFonts w:ascii="Times New Roman" w:eastAsia="Times New Roman" w:hAnsi="Times New Roman" w:cs="Times New Roman"/>
            </w:rPr>
            <w:t>0</w:t>
          </w:r>
        </w:p>
      </w:tc>
      <w:tc>
        <w:tcPr>
          <w:tcW w:w="635" w:type="dxa"/>
          <w:shd w:val="clear" w:color="auto" w:fill="auto"/>
          <w:tcMar>
            <w:left w:w="108" w:type="dxa"/>
          </w:tcMar>
          <w:vAlign w:val="center"/>
        </w:tcPr>
        <w:p w:rsidR="005C5D20" w:rsidRDefault="005C5D20" w:rsidP="001038E8">
          <w:pPr>
            <w:pStyle w:val="Antet1"/>
            <w:spacing w:line="240" w:lineRule="auto"/>
            <w:jc w:val="center"/>
            <w:rPr>
              <w:rFonts w:ascii="Times New Roman" w:hAnsi="Times New Roman"/>
            </w:rPr>
          </w:pPr>
          <w:r>
            <w:rPr>
              <w:rFonts w:ascii="Times New Roman" w:eastAsia="Times New Roman" w:hAnsi="Times New Roman" w:cs="Times New Roman"/>
            </w:rPr>
            <w:t>1</w:t>
          </w:r>
        </w:p>
      </w:tc>
      <w:tc>
        <w:tcPr>
          <w:tcW w:w="634" w:type="dxa"/>
          <w:gridSpan w:val="2"/>
          <w:shd w:val="clear" w:color="auto" w:fill="auto"/>
          <w:tcMar>
            <w:left w:w="108" w:type="dxa"/>
          </w:tcMar>
          <w:vAlign w:val="center"/>
        </w:tcPr>
        <w:p w:rsidR="005C5D20" w:rsidRDefault="005C5D20" w:rsidP="001038E8">
          <w:pPr>
            <w:pStyle w:val="Antet1"/>
            <w:spacing w:line="240" w:lineRule="auto"/>
            <w:jc w:val="center"/>
            <w:rPr>
              <w:rFonts w:ascii="Times New Roman" w:hAnsi="Times New Roman"/>
            </w:rPr>
          </w:pPr>
          <w:r>
            <w:rPr>
              <w:rFonts w:ascii="Times New Roman" w:eastAsia="Times New Roman" w:hAnsi="Times New Roman" w:cs="Times New Roman"/>
            </w:rPr>
            <w:t>2</w:t>
          </w:r>
        </w:p>
      </w:tc>
      <w:tc>
        <w:tcPr>
          <w:tcW w:w="635" w:type="dxa"/>
          <w:shd w:val="clear" w:color="auto" w:fill="auto"/>
          <w:tcMar>
            <w:left w:w="108" w:type="dxa"/>
          </w:tcMar>
          <w:vAlign w:val="center"/>
        </w:tcPr>
        <w:p w:rsidR="005C5D20" w:rsidRDefault="005C5D20" w:rsidP="001038E8">
          <w:pPr>
            <w:pStyle w:val="Antet1"/>
            <w:spacing w:line="240" w:lineRule="auto"/>
            <w:jc w:val="center"/>
            <w:rPr>
              <w:rFonts w:ascii="Times New Roman" w:hAnsi="Times New Roman"/>
            </w:rPr>
          </w:pPr>
          <w:r>
            <w:rPr>
              <w:rFonts w:ascii="Times New Roman" w:eastAsia="Times New Roman" w:hAnsi="Times New Roman" w:cs="Times New Roman"/>
            </w:rPr>
            <w:t>3</w:t>
          </w:r>
        </w:p>
      </w:tc>
      <w:tc>
        <w:tcPr>
          <w:tcW w:w="633" w:type="dxa"/>
          <w:shd w:val="clear" w:color="auto" w:fill="auto"/>
          <w:tcMar>
            <w:left w:w="108" w:type="dxa"/>
          </w:tcMar>
          <w:vAlign w:val="center"/>
        </w:tcPr>
        <w:p w:rsidR="005C5D20" w:rsidRDefault="005C5D20" w:rsidP="001038E8">
          <w:pPr>
            <w:pStyle w:val="Antet1"/>
            <w:spacing w:line="240" w:lineRule="auto"/>
            <w:jc w:val="center"/>
            <w:rPr>
              <w:rFonts w:ascii="Times New Roman" w:hAnsi="Times New Roman"/>
            </w:rPr>
          </w:pPr>
          <w:r>
            <w:rPr>
              <w:rFonts w:ascii="Times New Roman" w:eastAsia="Times New Roman" w:hAnsi="Times New Roman" w:cs="Times New Roman"/>
            </w:rPr>
            <w:t>4</w:t>
          </w:r>
        </w:p>
      </w:tc>
    </w:tr>
    <w:tr w:rsidR="005C5D20" w:rsidTr="001038E8">
      <w:trPr>
        <w:trHeight w:val="300"/>
        <w:jc w:val="center"/>
      </w:trPr>
      <w:tc>
        <w:tcPr>
          <w:tcW w:w="3280" w:type="dxa"/>
          <w:vMerge/>
          <w:shd w:val="clear" w:color="auto" w:fill="auto"/>
          <w:tcMar>
            <w:left w:w="108" w:type="dxa"/>
          </w:tcMar>
        </w:tcPr>
        <w:p w:rsidR="005C5D20" w:rsidRDefault="005C5D20" w:rsidP="001038E8">
          <w:pPr>
            <w:pStyle w:val="Antet1"/>
            <w:spacing w:line="240" w:lineRule="auto"/>
            <w:jc w:val="center"/>
            <w:rPr>
              <w:rFonts w:ascii="Times New Roman" w:eastAsia="Times New Roman" w:hAnsi="Times New Roman" w:cs="Times New Roman"/>
            </w:rPr>
          </w:pPr>
        </w:p>
      </w:tc>
      <w:tc>
        <w:tcPr>
          <w:tcW w:w="3927" w:type="dxa"/>
          <w:shd w:val="clear" w:color="auto" w:fill="auto"/>
          <w:tcMar>
            <w:left w:w="108" w:type="dxa"/>
          </w:tcMar>
          <w:vAlign w:val="center"/>
        </w:tcPr>
        <w:p w:rsidR="005C5D20" w:rsidRPr="0053019B" w:rsidRDefault="005C5D20" w:rsidP="001038E8">
          <w:pPr>
            <w:pStyle w:val="Antet1"/>
            <w:spacing w:line="240" w:lineRule="auto"/>
            <w:jc w:val="center"/>
            <w:rPr>
              <w:rFonts w:ascii="Times New Roman" w:hAnsi="Times New Roman"/>
              <w:b/>
              <w:lang w:val="ro-RO"/>
            </w:rPr>
          </w:pPr>
          <w:r w:rsidRPr="0053019B">
            <w:rPr>
              <w:rFonts w:ascii="Times New Roman" w:eastAsia="Times New Roman" w:hAnsi="Times New Roman" w:cs="Times New Roman"/>
              <w:b/>
              <w:lang w:val="ro-RO"/>
            </w:rPr>
            <w:t>Structura emitentă:</w:t>
          </w:r>
        </w:p>
        <w:p w:rsidR="005C5D20" w:rsidRDefault="005C5D20" w:rsidP="001038E8">
          <w:pPr>
            <w:pStyle w:val="Antet1"/>
            <w:spacing w:line="240" w:lineRule="auto"/>
            <w:jc w:val="center"/>
            <w:rPr>
              <w:rFonts w:ascii="Times New Roman" w:hAnsi="Times New Roman"/>
              <w:i/>
            </w:rPr>
          </w:pPr>
          <w:r w:rsidRPr="0053019B">
            <w:rPr>
              <w:rFonts w:ascii="Times New Roman" w:eastAsia="Times New Roman" w:hAnsi="Times New Roman" w:cs="Times New Roman"/>
              <w:b/>
              <w:i/>
              <w:lang w:val="ro-RO"/>
            </w:rPr>
            <w:t>Departamentul pentru Asigurarea Calității</w:t>
          </w:r>
        </w:p>
      </w:tc>
      <w:tc>
        <w:tcPr>
          <w:tcW w:w="3174" w:type="dxa"/>
          <w:gridSpan w:val="6"/>
          <w:shd w:val="clear" w:color="auto" w:fill="auto"/>
          <w:tcMar>
            <w:left w:w="108" w:type="dxa"/>
          </w:tcMar>
          <w:vAlign w:val="center"/>
        </w:tcPr>
        <w:p w:rsidR="005C5D20" w:rsidRDefault="00842F8C" w:rsidP="001038E8">
          <w:pPr>
            <w:pStyle w:val="Antet1"/>
            <w:spacing w:line="240" w:lineRule="auto"/>
            <w:jc w:val="center"/>
            <w:rPr>
              <w:b/>
            </w:rPr>
          </w:pPr>
          <w:r>
            <w:rPr>
              <w:rFonts w:ascii="Times New Roman" w:eastAsia="Times New Roman" w:hAnsi="Times New Roman" w:cs="Times New Roman"/>
              <w:b/>
            </w:rPr>
            <w:t>COD: SEAQ_PS_DAC_05</w:t>
          </w:r>
        </w:p>
      </w:tc>
    </w:tr>
  </w:tbl>
  <w:p w:rsidR="005C5D20" w:rsidRPr="007A7C58" w:rsidRDefault="005C5D20" w:rsidP="007A7C58">
    <w:pPr>
      <w:spacing w:after="0" w:line="240"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tblW w:w="10381" w:type="dxa"/>
      <w:jc w:val="center"/>
      <w:tblLook w:val="04A0" w:firstRow="1" w:lastRow="0" w:firstColumn="1" w:lastColumn="0" w:noHBand="0" w:noVBand="1"/>
    </w:tblPr>
    <w:tblGrid>
      <w:gridCol w:w="3280"/>
      <w:gridCol w:w="3927"/>
      <w:gridCol w:w="637"/>
      <w:gridCol w:w="635"/>
      <w:gridCol w:w="317"/>
      <w:gridCol w:w="317"/>
      <w:gridCol w:w="635"/>
      <w:gridCol w:w="633"/>
    </w:tblGrid>
    <w:tr w:rsidR="005C5D20" w:rsidTr="00F626B1">
      <w:trPr>
        <w:trHeight w:val="225"/>
        <w:jc w:val="center"/>
      </w:trPr>
      <w:tc>
        <w:tcPr>
          <w:tcW w:w="3280" w:type="dxa"/>
          <w:vMerge w:val="restart"/>
          <w:shd w:val="clear" w:color="auto" w:fill="auto"/>
          <w:tcMar>
            <w:left w:w="108" w:type="dxa"/>
          </w:tcMar>
          <w:vAlign w:val="center"/>
        </w:tcPr>
        <w:p w:rsidR="005C5D20" w:rsidRDefault="005C5D20" w:rsidP="00F626B1">
          <w:pPr>
            <w:pStyle w:val="Antet1"/>
            <w:spacing w:line="240" w:lineRule="auto"/>
            <w:jc w:val="center"/>
            <w:rPr>
              <w:rFonts w:cs="Arial"/>
              <w:b/>
              <w:sz w:val="10"/>
              <w:szCs w:val="10"/>
            </w:rPr>
          </w:pPr>
          <w:r>
            <w:rPr>
              <w:rFonts w:eastAsia="Times New Roman" w:cs="Times New Roman"/>
              <w:noProof/>
              <w:lang w:val="ro-RO" w:eastAsia="zh-CN"/>
            </w:rPr>
            <w:drawing>
              <wp:inline distT="0" distB="0" distL="0" distR="0" wp14:anchorId="7CD34339" wp14:editId="4FC6D146">
                <wp:extent cx="1921495" cy="938254"/>
                <wp:effectExtent l="0" t="0" r="0" b="0"/>
                <wp:docPr id="2" name="I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2"/>
                        <pic:cNvPicPr>
                          <a:picLocks noChangeAspect="1" noChangeArrowheads="1"/>
                        </pic:cNvPicPr>
                      </pic:nvPicPr>
                      <pic:blipFill>
                        <a:blip r:embed="rId1"/>
                        <a:stretch>
                          <a:fillRect/>
                        </a:stretch>
                      </pic:blipFill>
                      <pic:spPr bwMode="auto">
                        <a:xfrm>
                          <a:off x="0" y="0"/>
                          <a:ext cx="1924360" cy="939653"/>
                        </a:xfrm>
                        <a:prstGeom prst="rect">
                          <a:avLst/>
                        </a:prstGeom>
                        <a:noFill/>
                        <a:ln w="9525">
                          <a:noFill/>
                          <a:miter lim="800000"/>
                          <a:headEnd/>
                          <a:tailEnd/>
                        </a:ln>
                      </pic:spPr>
                    </pic:pic>
                  </a:graphicData>
                </a:graphic>
              </wp:inline>
            </w:drawing>
          </w:r>
        </w:p>
        <w:p w:rsidR="005C5D20" w:rsidRPr="00974CD5" w:rsidRDefault="005C5D20" w:rsidP="00F626B1">
          <w:pPr>
            <w:pStyle w:val="Antet1"/>
            <w:spacing w:line="240" w:lineRule="auto"/>
            <w:jc w:val="center"/>
            <w:rPr>
              <w:rFonts w:ascii="Times New Roman" w:eastAsia="Times New Roman" w:hAnsi="Times New Roman" w:cs="Times New Roman"/>
              <w:b/>
              <w:sz w:val="4"/>
              <w:szCs w:val="4"/>
            </w:rPr>
          </w:pPr>
        </w:p>
      </w:tc>
      <w:tc>
        <w:tcPr>
          <w:tcW w:w="3927" w:type="dxa"/>
          <w:vMerge w:val="restart"/>
          <w:shd w:val="clear" w:color="auto" w:fill="auto"/>
          <w:tcMar>
            <w:left w:w="108" w:type="dxa"/>
          </w:tcMar>
          <w:vAlign w:val="center"/>
        </w:tcPr>
        <w:p w:rsidR="005C5D20" w:rsidRPr="003D1254" w:rsidRDefault="005C5D20" w:rsidP="0000784B">
          <w:pPr>
            <w:pStyle w:val="Antet1"/>
            <w:spacing w:line="240" w:lineRule="auto"/>
            <w:jc w:val="center"/>
            <w:rPr>
              <w:rFonts w:ascii="Times New Roman" w:hAnsi="Times New Roman" w:cs="Times New Roman"/>
              <w:b/>
              <w:sz w:val="24"/>
              <w:szCs w:val="24"/>
            </w:rPr>
          </w:pPr>
          <w:r w:rsidRPr="003D1254">
            <w:rPr>
              <w:rFonts w:ascii="Times New Roman" w:hAnsi="Times New Roman" w:cs="Times New Roman"/>
              <w:b/>
              <w:sz w:val="24"/>
              <w:szCs w:val="24"/>
            </w:rPr>
            <w:t>PROCEDURA DE SISTEM</w:t>
          </w:r>
        </w:p>
        <w:p w:rsidR="005C5D20" w:rsidRPr="00E75190" w:rsidRDefault="005C5D20" w:rsidP="0000784B">
          <w:pPr>
            <w:pStyle w:val="Antet1"/>
            <w:spacing w:line="240" w:lineRule="auto"/>
            <w:jc w:val="center"/>
            <w:rPr>
              <w:rFonts w:ascii="Times New Roman" w:hAnsi="Times New Roman" w:cs="Times New Roman"/>
              <w:b/>
              <w:sz w:val="22"/>
              <w:szCs w:val="22"/>
            </w:rPr>
          </w:pPr>
          <w:r w:rsidRPr="00E75190">
            <w:rPr>
              <w:rFonts w:ascii="Times New Roman" w:hAnsi="Times New Roman" w:cs="Times New Roman"/>
              <w:b/>
              <w:sz w:val="22"/>
              <w:szCs w:val="22"/>
            </w:rPr>
            <w:t xml:space="preserve">PRIVIND </w:t>
          </w:r>
        </w:p>
        <w:p w:rsidR="005C5D20" w:rsidRPr="001038E8" w:rsidRDefault="005C5D20" w:rsidP="0000784B">
          <w:pPr>
            <w:pStyle w:val="Antet1"/>
            <w:spacing w:line="240" w:lineRule="auto"/>
            <w:jc w:val="center"/>
            <w:rPr>
              <w:rFonts w:ascii="Times New Roman" w:hAnsi="Times New Roman"/>
              <w:b/>
              <w:highlight w:val="yellow"/>
            </w:rPr>
          </w:pPr>
          <w:r w:rsidRPr="001038E8">
            <w:rPr>
              <w:rFonts w:ascii="Times New Roman" w:hAnsi="Times New Roman" w:cs="Times New Roman"/>
              <w:b/>
              <w:color w:val="000000"/>
              <w:sz w:val="24"/>
              <w:szCs w:val="24"/>
            </w:rPr>
            <w:t>PLANIFICAREA RESURSELOR ÎN VEDEREA ATINGERII OBIECTIVELOR</w:t>
          </w:r>
        </w:p>
      </w:tc>
      <w:tc>
        <w:tcPr>
          <w:tcW w:w="1589" w:type="dxa"/>
          <w:gridSpan w:val="3"/>
          <w:shd w:val="clear" w:color="auto" w:fill="auto"/>
          <w:tcMar>
            <w:left w:w="108" w:type="dxa"/>
          </w:tcMar>
          <w:vAlign w:val="center"/>
        </w:tcPr>
        <w:p w:rsidR="005C5D20" w:rsidRDefault="005C5D20" w:rsidP="00F626B1">
          <w:pPr>
            <w:pStyle w:val="Antet1"/>
            <w:spacing w:line="240" w:lineRule="auto"/>
            <w:rPr>
              <w:rFonts w:ascii="Times New Roman" w:hAnsi="Times New Roman"/>
            </w:rPr>
          </w:pPr>
          <w:proofErr w:type="spellStart"/>
          <w:r>
            <w:rPr>
              <w:rFonts w:ascii="Times New Roman" w:eastAsia="Times New Roman" w:hAnsi="Times New Roman" w:cs="Times New Roman"/>
            </w:rPr>
            <w:t>Ediția</w:t>
          </w:r>
          <w:proofErr w:type="spellEnd"/>
          <w:r>
            <w:rPr>
              <w:rFonts w:ascii="Times New Roman" w:eastAsia="Times New Roman" w:hAnsi="Times New Roman" w:cs="Times New Roman"/>
            </w:rPr>
            <w:t>: I</w:t>
          </w:r>
        </w:p>
      </w:tc>
      <w:tc>
        <w:tcPr>
          <w:tcW w:w="1585" w:type="dxa"/>
          <w:gridSpan w:val="3"/>
          <w:shd w:val="clear" w:color="auto" w:fill="auto"/>
          <w:tcMar>
            <w:left w:w="108" w:type="dxa"/>
          </w:tcMar>
          <w:vAlign w:val="center"/>
        </w:tcPr>
        <w:p w:rsidR="005C5D20" w:rsidRDefault="005C5D20" w:rsidP="00F626B1">
          <w:pPr>
            <w:pStyle w:val="Antet1"/>
            <w:spacing w:line="240" w:lineRule="auto"/>
            <w:rPr>
              <w:rFonts w:ascii="Times New Roman" w:hAnsi="Times New Roman"/>
            </w:rPr>
          </w:pPr>
          <w:proofErr w:type="spellStart"/>
          <w:r>
            <w:rPr>
              <w:rFonts w:ascii="Times New Roman" w:eastAsia="Times New Roman" w:hAnsi="Times New Roman" w:cs="Times New Roman"/>
            </w:rPr>
            <w:t>Pagina</w:t>
          </w:r>
          <w:proofErr w:type="spellEnd"/>
          <w:r>
            <w:rPr>
              <w:rFonts w:ascii="Times New Roman" w:eastAsia="Times New Roman" w:hAnsi="Times New Roman" w:cs="Times New Roman"/>
            </w:rPr>
            <w:t xml:space="preserve"> </w:t>
          </w:r>
          <w:r w:rsidR="00A26E03">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sidR="00A26E03">
            <w:rPr>
              <w:rFonts w:ascii="Times New Roman" w:eastAsia="Times New Roman" w:hAnsi="Times New Roman" w:cs="Times New Roman"/>
            </w:rPr>
            <w:fldChar w:fldCharType="separate"/>
          </w:r>
          <w:r w:rsidR="00AF535D">
            <w:rPr>
              <w:rFonts w:ascii="Times New Roman" w:eastAsia="Times New Roman" w:hAnsi="Times New Roman" w:cs="Times New Roman"/>
              <w:noProof/>
            </w:rPr>
            <w:t>24</w:t>
          </w:r>
          <w:r w:rsidR="00A26E03">
            <w:rPr>
              <w:rFonts w:ascii="Times New Roman" w:eastAsia="Times New Roman" w:hAnsi="Times New Roman" w:cs="Times New Roman"/>
            </w:rPr>
            <w:fldChar w:fldCharType="end"/>
          </w:r>
          <w:r>
            <w:rPr>
              <w:rFonts w:ascii="Times New Roman" w:eastAsia="Times New Roman" w:hAnsi="Times New Roman" w:cs="Times New Roman"/>
            </w:rPr>
            <w:t xml:space="preserve"> din </w:t>
          </w:r>
          <w:fldSimple w:instr=" NUMPAGES   \* MERGEFORMAT ">
            <w:r w:rsidR="00AF535D" w:rsidRPr="00AF535D">
              <w:rPr>
                <w:rFonts w:ascii="Times New Roman" w:eastAsia="Times New Roman" w:hAnsi="Times New Roman" w:cs="Times New Roman"/>
                <w:noProof/>
              </w:rPr>
              <w:t>25</w:t>
            </w:r>
          </w:fldSimple>
        </w:p>
      </w:tc>
    </w:tr>
    <w:tr w:rsidR="005C5D20" w:rsidTr="00F626B1">
      <w:trPr>
        <w:trHeight w:val="255"/>
        <w:jc w:val="center"/>
      </w:trPr>
      <w:tc>
        <w:tcPr>
          <w:tcW w:w="3280" w:type="dxa"/>
          <w:vMerge/>
          <w:shd w:val="clear" w:color="auto" w:fill="auto"/>
          <w:tcMar>
            <w:left w:w="108" w:type="dxa"/>
          </w:tcMar>
        </w:tcPr>
        <w:p w:rsidR="005C5D20" w:rsidRDefault="005C5D20" w:rsidP="00F626B1">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5C5D20" w:rsidRPr="008D0CC5" w:rsidRDefault="005C5D20" w:rsidP="00F626B1">
          <w:pPr>
            <w:pStyle w:val="Antet1"/>
            <w:spacing w:line="240" w:lineRule="auto"/>
            <w:jc w:val="center"/>
            <w:rPr>
              <w:rFonts w:ascii="Times New Roman" w:eastAsia="Times New Roman" w:hAnsi="Times New Roman" w:cs="Times New Roman"/>
              <w:highlight w:val="yellow"/>
            </w:rPr>
          </w:pPr>
        </w:p>
      </w:tc>
      <w:tc>
        <w:tcPr>
          <w:tcW w:w="3174" w:type="dxa"/>
          <w:gridSpan w:val="6"/>
          <w:shd w:val="clear" w:color="auto" w:fill="auto"/>
          <w:tcMar>
            <w:left w:w="108" w:type="dxa"/>
          </w:tcMar>
          <w:vAlign w:val="center"/>
        </w:tcPr>
        <w:p w:rsidR="005C5D20" w:rsidRDefault="005C5D20" w:rsidP="00F626B1">
          <w:pPr>
            <w:pStyle w:val="Antet1"/>
            <w:spacing w:line="240" w:lineRule="auto"/>
            <w:jc w:val="center"/>
            <w:rPr>
              <w:rFonts w:ascii="Times New Roman" w:hAnsi="Times New Roman"/>
            </w:rPr>
          </w:pPr>
          <w:proofErr w:type="spellStart"/>
          <w:r>
            <w:rPr>
              <w:rFonts w:ascii="Times New Roman" w:eastAsia="Times New Roman" w:hAnsi="Times New Roman" w:cs="Times New Roman"/>
            </w:rPr>
            <w:t>Revizia</w:t>
          </w:r>
          <w:proofErr w:type="spellEnd"/>
          <w:r>
            <w:rPr>
              <w:rFonts w:ascii="Times New Roman" w:eastAsia="Times New Roman" w:hAnsi="Times New Roman" w:cs="Times New Roman"/>
            </w:rPr>
            <w:t>:</w:t>
          </w:r>
        </w:p>
      </w:tc>
    </w:tr>
    <w:tr w:rsidR="005C5D20" w:rsidTr="00F626B1">
      <w:trPr>
        <w:trHeight w:val="510"/>
        <w:jc w:val="center"/>
      </w:trPr>
      <w:tc>
        <w:tcPr>
          <w:tcW w:w="3280" w:type="dxa"/>
          <w:vMerge/>
          <w:shd w:val="clear" w:color="auto" w:fill="auto"/>
          <w:tcMar>
            <w:left w:w="108" w:type="dxa"/>
          </w:tcMar>
        </w:tcPr>
        <w:p w:rsidR="005C5D20" w:rsidRDefault="005C5D20" w:rsidP="00F626B1">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5C5D20" w:rsidRPr="008D0CC5" w:rsidRDefault="005C5D20" w:rsidP="00F626B1">
          <w:pPr>
            <w:pStyle w:val="Antet1"/>
            <w:spacing w:line="240" w:lineRule="auto"/>
            <w:jc w:val="center"/>
            <w:rPr>
              <w:rFonts w:ascii="Times New Roman" w:eastAsia="Times New Roman" w:hAnsi="Times New Roman" w:cs="Times New Roman"/>
              <w:highlight w:val="yellow"/>
            </w:rPr>
          </w:pPr>
        </w:p>
      </w:tc>
      <w:tc>
        <w:tcPr>
          <w:tcW w:w="637" w:type="dxa"/>
          <w:shd w:val="clear" w:color="auto" w:fill="D9D9D9" w:themeFill="background1" w:themeFillShade="D9"/>
          <w:tcMar>
            <w:left w:w="108" w:type="dxa"/>
          </w:tcMar>
          <w:vAlign w:val="center"/>
        </w:tcPr>
        <w:p w:rsidR="005C5D20" w:rsidRDefault="005C5D20" w:rsidP="00F626B1">
          <w:pPr>
            <w:pStyle w:val="Antet1"/>
            <w:spacing w:line="240" w:lineRule="auto"/>
            <w:jc w:val="center"/>
            <w:rPr>
              <w:rFonts w:ascii="Times New Roman" w:hAnsi="Times New Roman"/>
            </w:rPr>
          </w:pPr>
          <w:r>
            <w:rPr>
              <w:rFonts w:ascii="Times New Roman" w:eastAsia="Times New Roman" w:hAnsi="Times New Roman" w:cs="Times New Roman"/>
            </w:rPr>
            <w:t>0</w:t>
          </w:r>
        </w:p>
      </w:tc>
      <w:tc>
        <w:tcPr>
          <w:tcW w:w="635" w:type="dxa"/>
          <w:shd w:val="clear" w:color="auto" w:fill="auto"/>
          <w:tcMar>
            <w:left w:w="108" w:type="dxa"/>
          </w:tcMar>
          <w:vAlign w:val="center"/>
        </w:tcPr>
        <w:p w:rsidR="005C5D20" w:rsidRDefault="005C5D20" w:rsidP="00F626B1">
          <w:pPr>
            <w:pStyle w:val="Antet1"/>
            <w:spacing w:line="240" w:lineRule="auto"/>
            <w:jc w:val="center"/>
            <w:rPr>
              <w:rFonts w:ascii="Times New Roman" w:hAnsi="Times New Roman"/>
            </w:rPr>
          </w:pPr>
          <w:r>
            <w:rPr>
              <w:rFonts w:ascii="Times New Roman" w:eastAsia="Times New Roman" w:hAnsi="Times New Roman" w:cs="Times New Roman"/>
            </w:rPr>
            <w:t>1</w:t>
          </w:r>
        </w:p>
      </w:tc>
      <w:tc>
        <w:tcPr>
          <w:tcW w:w="634" w:type="dxa"/>
          <w:gridSpan w:val="2"/>
          <w:shd w:val="clear" w:color="auto" w:fill="auto"/>
          <w:tcMar>
            <w:left w:w="108" w:type="dxa"/>
          </w:tcMar>
          <w:vAlign w:val="center"/>
        </w:tcPr>
        <w:p w:rsidR="005C5D20" w:rsidRDefault="005C5D20" w:rsidP="00F626B1">
          <w:pPr>
            <w:pStyle w:val="Antet1"/>
            <w:spacing w:line="240" w:lineRule="auto"/>
            <w:jc w:val="center"/>
            <w:rPr>
              <w:rFonts w:ascii="Times New Roman" w:hAnsi="Times New Roman"/>
            </w:rPr>
          </w:pPr>
          <w:r>
            <w:rPr>
              <w:rFonts w:ascii="Times New Roman" w:eastAsia="Times New Roman" w:hAnsi="Times New Roman" w:cs="Times New Roman"/>
            </w:rPr>
            <w:t>2</w:t>
          </w:r>
        </w:p>
      </w:tc>
      <w:tc>
        <w:tcPr>
          <w:tcW w:w="635" w:type="dxa"/>
          <w:shd w:val="clear" w:color="auto" w:fill="auto"/>
          <w:tcMar>
            <w:left w:w="108" w:type="dxa"/>
          </w:tcMar>
          <w:vAlign w:val="center"/>
        </w:tcPr>
        <w:p w:rsidR="005C5D20" w:rsidRDefault="005C5D20" w:rsidP="00F626B1">
          <w:pPr>
            <w:pStyle w:val="Antet1"/>
            <w:spacing w:line="240" w:lineRule="auto"/>
            <w:jc w:val="center"/>
            <w:rPr>
              <w:rFonts w:ascii="Times New Roman" w:hAnsi="Times New Roman"/>
            </w:rPr>
          </w:pPr>
          <w:r>
            <w:rPr>
              <w:rFonts w:ascii="Times New Roman" w:eastAsia="Times New Roman" w:hAnsi="Times New Roman" w:cs="Times New Roman"/>
            </w:rPr>
            <w:t>3</w:t>
          </w:r>
        </w:p>
      </w:tc>
      <w:tc>
        <w:tcPr>
          <w:tcW w:w="633" w:type="dxa"/>
          <w:shd w:val="clear" w:color="auto" w:fill="auto"/>
          <w:tcMar>
            <w:left w:w="108" w:type="dxa"/>
          </w:tcMar>
          <w:vAlign w:val="center"/>
        </w:tcPr>
        <w:p w:rsidR="005C5D20" w:rsidRDefault="005C5D20" w:rsidP="00F626B1">
          <w:pPr>
            <w:pStyle w:val="Antet1"/>
            <w:spacing w:line="240" w:lineRule="auto"/>
            <w:jc w:val="center"/>
            <w:rPr>
              <w:rFonts w:ascii="Times New Roman" w:hAnsi="Times New Roman"/>
            </w:rPr>
          </w:pPr>
          <w:r>
            <w:rPr>
              <w:rFonts w:ascii="Times New Roman" w:eastAsia="Times New Roman" w:hAnsi="Times New Roman" w:cs="Times New Roman"/>
            </w:rPr>
            <w:t>4</w:t>
          </w:r>
        </w:p>
      </w:tc>
    </w:tr>
    <w:tr w:rsidR="005C5D20" w:rsidTr="00F626B1">
      <w:trPr>
        <w:trHeight w:val="300"/>
        <w:jc w:val="center"/>
      </w:trPr>
      <w:tc>
        <w:tcPr>
          <w:tcW w:w="3280" w:type="dxa"/>
          <w:vMerge/>
          <w:shd w:val="clear" w:color="auto" w:fill="auto"/>
          <w:tcMar>
            <w:left w:w="108" w:type="dxa"/>
          </w:tcMar>
        </w:tcPr>
        <w:p w:rsidR="005C5D20" w:rsidRDefault="005C5D20" w:rsidP="00F626B1">
          <w:pPr>
            <w:pStyle w:val="Antet1"/>
            <w:spacing w:line="240" w:lineRule="auto"/>
            <w:jc w:val="center"/>
            <w:rPr>
              <w:rFonts w:ascii="Times New Roman" w:eastAsia="Times New Roman" w:hAnsi="Times New Roman" w:cs="Times New Roman"/>
            </w:rPr>
          </w:pPr>
        </w:p>
      </w:tc>
      <w:tc>
        <w:tcPr>
          <w:tcW w:w="3927" w:type="dxa"/>
          <w:shd w:val="clear" w:color="auto" w:fill="auto"/>
          <w:tcMar>
            <w:left w:w="108" w:type="dxa"/>
          </w:tcMar>
          <w:vAlign w:val="center"/>
        </w:tcPr>
        <w:p w:rsidR="005C5D20" w:rsidRDefault="005C5D20" w:rsidP="0000784B">
          <w:pPr>
            <w:pStyle w:val="Antet1"/>
            <w:spacing w:line="240" w:lineRule="auto"/>
            <w:jc w:val="center"/>
            <w:rPr>
              <w:rFonts w:ascii="Times New Roman" w:hAnsi="Times New Roman"/>
              <w:b/>
            </w:rPr>
          </w:pPr>
          <w:proofErr w:type="spellStart"/>
          <w:r>
            <w:rPr>
              <w:rFonts w:ascii="Times New Roman" w:eastAsia="Times New Roman" w:hAnsi="Times New Roman" w:cs="Times New Roman"/>
              <w:b/>
            </w:rPr>
            <w:t>Structura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emitentă</w:t>
          </w:r>
          <w:proofErr w:type="spellEnd"/>
          <w:r>
            <w:rPr>
              <w:rFonts w:ascii="Times New Roman" w:eastAsia="Times New Roman" w:hAnsi="Times New Roman" w:cs="Times New Roman"/>
              <w:b/>
            </w:rPr>
            <w:t>:</w:t>
          </w:r>
        </w:p>
        <w:p w:rsidR="005C5D20" w:rsidRPr="008D0CC5" w:rsidRDefault="005C5D20" w:rsidP="0000784B">
          <w:pPr>
            <w:pStyle w:val="Antet1"/>
            <w:spacing w:line="240" w:lineRule="auto"/>
            <w:jc w:val="center"/>
            <w:rPr>
              <w:rFonts w:ascii="Times New Roman" w:hAnsi="Times New Roman"/>
              <w:i/>
              <w:highlight w:val="yellow"/>
            </w:rPr>
          </w:pPr>
          <w:proofErr w:type="spellStart"/>
          <w:r>
            <w:rPr>
              <w:rFonts w:ascii="Times New Roman" w:eastAsia="Times New Roman" w:hAnsi="Times New Roman" w:cs="Times New Roman"/>
              <w:b/>
              <w:i/>
            </w:rPr>
            <w:t>Departamentul</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pentru</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Asigurarea</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Calității</w:t>
          </w:r>
          <w:proofErr w:type="spellEnd"/>
        </w:p>
      </w:tc>
      <w:tc>
        <w:tcPr>
          <w:tcW w:w="3174" w:type="dxa"/>
          <w:gridSpan w:val="6"/>
          <w:shd w:val="clear" w:color="auto" w:fill="auto"/>
          <w:tcMar>
            <w:left w:w="108" w:type="dxa"/>
          </w:tcMar>
          <w:vAlign w:val="center"/>
        </w:tcPr>
        <w:p w:rsidR="005C5D20" w:rsidRDefault="00842F8C" w:rsidP="00F626B1">
          <w:pPr>
            <w:pStyle w:val="Antet1"/>
            <w:spacing w:line="240" w:lineRule="auto"/>
            <w:jc w:val="center"/>
            <w:rPr>
              <w:b/>
            </w:rPr>
          </w:pPr>
          <w:r>
            <w:rPr>
              <w:rFonts w:ascii="Times New Roman" w:eastAsia="Times New Roman" w:hAnsi="Times New Roman" w:cs="Times New Roman"/>
              <w:b/>
            </w:rPr>
            <w:t>COD: SEAQ_PS_DAC_05</w:t>
          </w:r>
        </w:p>
      </w:tc>
    </w:tr>
  </w:tbl>
  <w:p w:rsidR="005C5D20" w:rsidRPr="00051338" w:rsidRDefault="005C5D20">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B60334"/>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0000002"/>
    <w:multiLevelType w:val="multilevel"/>
    <w:tmpl w:val="00000002"/>
    <w:name w:val="WW8Num2"/>
    <w:lvl w:ilvl="0">
      <w:start w:val="1"/>
      <w:numFmt w:val="decimal"/>
      <w:lvlText w:val="%1."/>
      <w:lvlJc w:val="left"/>
      <w:pPr>
        <w:tabs>
          <w:tab w:val="num" w:pos="0"/>
        </w:tabs>
        <w:ind w:left="0" w:firstLine="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b/>
      </w:rPr>
    </w:lvl>
  </w:abstractNum>
  <w:abstractNum w:abstractNumId="4">
    <w:nsid w:val="00000004"/>
    <w:multiLevelType w:val="multilevel"/>
    <w:tmpl w:val="1CEE37E2"/>
    <w:name w:val="WW8Num4"/>
    <w:lvl w:ilvl="0">
      <w:start w:val="3"/>
      <w:numFmt w:val="decimal"/>
      <w:lvlText w:val="%1."/>
      <w:lvlJc w:val="left"/>
      <w:pPr>
        <w:tabs>
          <w:tab w:val="num" w:pos="720"/>
        </w:tabs>
        <w:ind w:left="720" w:hanging="360"/>
      </w:pPr>
    </w:lvl>
    <w:lvl w:ilvl="1">
      <w:start w:val="1"/>
      <w:numFmt w:val="decimal"/>
      <w:lvlText w:val="%1.%2."/>
      <w:lvlJc w:val="left"/>
      <w:pPr>
        <w:tabs>
          <w:tab w:val="num" w:pos="1287"/>
        </w:tabs>
        <w:ind w:left="1287" w:hanging="720"/>
      </w:pPr>
      <w:rPr>
        <w:rFonts w:ascii="Times New Roman" w:hAnsi="Times New Roman" w:cs="Times New Roman" w:hint="default"/>
        <w:b/>
      </w:rPr>
    </w:lvl>
    <w:lvl w:ilvl="2">
      <w:start w:val="1"/>
      <w:numFmt w:val="decimal"/>
      <w:lvlText w:val="%1.%2.%3."/>
      <w:lvlJc w:val="left"/>
      <w:pPr>
        <w:tabs>
          <w:tab w:val="num" w:pos="1080"/>
        </w:tabs>
        <w:ind w:left="1080" w:hanging="720"/>
      </w:pPr>
      <w:rPr>
        <w:rFonts w:ascii="Courier New" w:hAnsi="Courier New" w:cs="Courier New"/>
      </w:rPr>
    </w:lvl>
    <w:lvl w:ilvl="3">
      <w:start w:val="1"/>
      <w:numFmt w:val="decimal"/>
      <w:lvlText w:val="%1.%2.%3.%4."/>
      <w:lvlJc w:val="left"/>
      <w:pPr>
        <w:tabs>
          <w:tab w:val="num" w:pos="1440"/>
        </w:tabs>
        <w:ind w:left="1440" w:hanging="1080"/>
      </w:pPr>
      <w:rPr>
        <w:rFonts w:ascii="Courier New" w:hAnsi="Courier New" w:cs="Courier New"/>
      </w:rPr>
    </w:lvl>
    <w:lvl w:ilvl="4">
      <w:start w:val="1"/>
      <w:numFmt w:val="decimal"/>
      <w:lvlText w:val="%1.%2.%3.%4.%5."/>
      <w:lvlJc w:val="left"/>
      <w:pPr>
        <w:tabs>
          <w:tab w:val="num" w:pos="1440"/>
        </w:tabs>
        <w:ind w:left="1440" w:hanging="1080"/>
      </w:pPr>
      <w:rPr>
        <w:rFonts w:ascii="Courier New" w:hAnsi="Courier New" w:cs="Courier New"/>
      </w:rPr>
    </w:lvl>
    <w:lvl w:ilvl="5">
      <w:start w:val="1"/>
      <w:numFmt w:val="decimal"/>
      <w:lvlText w:val="%1.%2.%3.%4.%5.%6."/>
      <w:lvlJc w:val="left"/>
      <w:pPr>
        <w:tabs>
          <w:tab w:val="num" w:pos="1800"/>
        </w:tabs>
        <w:ind w:left="1800" w:hanging="1440"/>
      </w:pPr>
      <w:rPr>
        <w:rFonts w:ascii="Courier New" w:hAnsi="Courier New" w:cs="Courier New"/>
      </w:rPr>
    </w:lvl>
    <w:lvl w:ilvl="6">
      <w:start w:val="1"/>
      <w:numFmt w:val="decimal"/>
      <w:lvlText w:val="%1.%2.%3.%4.%5.%6.%7."/>
      <w:lvlJc w:val="left"/>
      <w:pPr>
        <w:tabs>
          <w:tab w:val="num" w:pos="1800"/>
        </w:tabs>
        <w:ind w:left="1800" w:hanging="1440"/>
      </w:pPr>
      <w:rPr>
        <w:rFonts w:ascii="Courier New" w:hAnsi="Courier New" w:cs="Courier New"/>
      </w:rPr>
    </w:lvl>
    <w:lvl w:ilvl="7">
      <w:start w:val="1"/>
      <w:numFmt w:val="decimal"/>
      <w:lvlText w:val="%1.%2.%3.%4.%5.%6.%7.%8."/>
      <w:lvlJc w:val="left"/>
      <w:pPr>
        <w:tabs>
          <w:tab w:val="num" w:pos="2160"/>
        </w:tabs>
        <w:ind w:left="2160" w:hanging="1800"/>
      </w:pPr>
      <w:rPr>
        <w:rFonts w:ascii="Courier New" w:hAnsi="Courier New" w:cs="Courier New"/>
      </w:rPr>
    </w:lvl>
    <w:lvl w:ilvl="8">
      <w:start w:val="1"/>
      <w:numFmt w:val="decimal"/>
      <w:lvlText w:val="%1.%2.%3.%4.%5.%6.%7.%8.%9."/>
      <w:lvlJc w:val="left"/>
      <w:pPr>
        <w:tabs>
          <w:tab w:val="num" w:pos="2520"/>
        </w:tabs>
        <w:ind w:left="2520" w:hanging="2160"/>
      </w:pPr>
      <w:rPr>
        <w:rFonts w:ascii="Courier New" w:hAnsi="Courier New" w:cs="Courier New"/>
      </w:rPr>
    </w:lvl>
  </w:abstractNum>
  <w:abstractNum w:abstractNumId="5">
    <w:nsid w:val="00000005"/>
    <w:multiLevelType w:val="multilevel"/>
    <w:tmpl w:val="00000005"/>
    <w:name w:val="WW8Num5"/>
    <w:lvl w:ilvl="0">
      <w:start w:val="1"/>
      <w:numFmt w:val="decimal"/>
      <w:lvlText w:val="%1."/>
      <w:lvlJc w:val="left"/>
      <w:pPr>
        <w:tabs>
          <w:tab w:val="num" w:pos="570"/>
        </w:tabs>
        <w:ind w:left="570" w:hanging="570"/>
      </w:pPr>
      <w:rPr>
        <w:rFonts w:ascii="Symbol" w:hAnsi="Symbol"/>
      </w:rPr>
    </w:lvl>
    <w:lvl w:ilvl="1">
      <w:start w:val="1"/>
      <w:numFmt w:val="decimal"/>
      <w:lvlText w:val="%1.%2."/>
      <w:lvlJc w:val="left"/>
      <w:pPr>
        <w:tabs>
          <w:tab w:val="num" w:pos="720"/>
        </w:tabs>
        <w:ind w:left="720" w:hanging="720"/>
      </w:pPr>
      <w:rPr>
        <w:rFonts w:ascii="Symbol" w:hAnsi="Symbo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18203F9"/>
    <w:multiLevelType w:val="multilevel"/>
    <w:tmpl w:val="1A907D8E"/>
    <w:lvl w:ilvl="0">
      <w:start w:val="1"/>
      <w:numFmt w:val="bullet"/>
      <w:lvlText w:val=""/>
      <w:lvlJc w:val="left"/>
      <w:pPr>
        <w:ind w:left="725" w:hanging="360"/>
      </w:pPr>
      <w:rPr>
        <w:rFonts w:ascii="Symbol" w:hAnsi="Symbol" w:cs="Symbol" w:hint="default"/>
      </w:rPr>
    </w:lvl>
    <w:lvl w:ilvl="1">
      <w:start w:val="1"/>
      <w:numFmt w:val="bullet"/>
      <w:lvlText w:val="o"/>
      <w:lvlJc w:val="left"/>
      <w:pPr>
        <w:ind w:left="1445" w:hanging="360"/>
      </w:pPr>
      <w:rPr>
        <w:rFonts w:ascii="Courier New" w:hAnsi="Courier New" w:cs="Courier New" w:hint="default"/>
      </w:rPr>
    </w:lvl>
    <w:lvl w:ilvl="2">
      <w:start w:val="1"/>
      <w:numFmt w:val="bullet"/>
      <w:lvlText w:val=""/>
      <w:lvlJc w:val="left"/>
      <w:pPr>
        <w:ind w:left="2165" w:hanging="360"/>
      </w:pPr>
      <w:rPr>
        <w:rFonts w:ascii="Wingdings" w:hAnsi="Wingdings" w:cs="Wingdings" w:hint="default"/>
      </w:rPr>
    </w:lvl>
    <w:lvl w:ilvl="3">
      <w:start w:val="1"/>
      <w:numFmt w:val="bullet"/>
      <w:lvlText w:val=""/>
      <w:lvlJc w:val="left"/>
      <w:pPr>
        <w:ind w:left="2885" w:hanging="360"/>
      </w:pPr>
      <w:rPr>
        <w:rFonts w:ascii="Symbol" w:hAnsi="Symbol" w:cs="Symbol" w:hint="default"/>
      </w:rPr>
    </w:lvl>
    <w:lvl w:ilvl="4">
      <w:start w:val="1"/>
      <w:numFmt w:val="bullet"/>
      <w:lvlText w:val="o"/>
      <w:lvlJc w:val="left"/>
      <w:pPr>
        <w:ind w:left="3605" w:hanging="360"/>
      </w:pPr>
      <w:rPr>
        <w:rFonts w:ascii="Courier New" w:hAnsi="Courier New" w:cs="Courier New" w:hint="default"/>
      </w:rPr>
    </w:lvl>
    <w:lvl w:ilvl="5">
      <w:start w:val="1"/>
      <w:numFmt w:val="bullet"/>
      <w:lvlText w:val=""/>
      <w:lvlJc w:val="left"/>
      <w:pPr>
        <w:ind w:left="4325" w:hanging="360"/>
      </w:pPr>
      <w:rPr>
        <w:rFonts w:ascii="Wingdings" w:hAnsi="Wingdings" w:cs="Wingdings" w:hint="default"/>
      </w:rPr>
    </w:lvl>
    <w:lvl w:ilvl="6">
      <w:start w:val="1"/>
      <w:numFmt w:val="bullet"/>
      <w:lvlText w:val=""/>
      <w:lvlJc w:val="left"/>
      <w:pPr>
        <w:ind w:left="5045" w:hanging="360"/>
      </w:pPr>
      <w:rPr>
        <w:rFonts w:ascii="Symbol" w:hAnsi="Symbol" w:cs="Symbol" w:hint="default"/>
      </w:rPr>
    </w:lvl>
    <w:lvl w:ilvl="7">
      <w:start w:val="1"/>
      <w:numFmt w:val="bullet"/>
      <w:lvlText w:val="o"/>
      <w:lvlJc w:val="left"/>
      <w:pPr>
        <w:ind w:left="5765" w:hanging="360"/>
      </w:pPr>
      <w:rPr>
        <w:rFonts w:ascii="Courier New" w:hAnsi="Courier New" w:cs="Courier New" w:hint="default"/>
      </w:rPr>
    </w:lvl>
    <w:lvl w:ilvl="8">
      <w:start w:val="1"/>
      <w:numFmt w:val="bullet"/>
      <w:lvlText w:val=""/>
      <w:lvlJc w:val="left"/>
      <w:pPr>
        <w:ind w:left="6485" w:hanging="360"/>
      </w:pPr>
      <w:rPr>
        <w:rFonts w:ascii="Wingdings" w:hAnsi="Wingdings" w:cs="Wingdings" w:hint="default"/>
      </w:rPr>
    </w:lvl>
  </w:abstractNum>
  <w:abstractNum w:abstractNumId="10">
    <w:nsid w:val="06465E01"/>
    <w:multiLevelType w:val="hybridMultilevel"/>
    <w:tmpl w:val="17706F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7E476DF"/>
    <w:multiLevelType w:val="multilevel"/>
    <w:tmpl w:val="4E4621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C2C2825"/>
    <w:multiLevelType w:val="multilevel"/>
    <w:tmpl w:val="B07637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B071BDE"/>
    <w:multiLevelType w:val="hybridMultilevel"/>
    <w:tmpl w:val="73726C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652DAD"/>
    <w:multiLevelType w:val="singleLevel"/>
    <w:tmpl w:val="8E783CB6"/>
    <w:lvl w:ilvl="0">
      <w:start w:val="1"/>
      <w:numFmt w:val="decimal"/>
      <w:lvlText w:val="%1."/>
      <w:legacy w:legacy="1" w:legacySpace="0" w:legacyIndent="244"/>
      <w:lvlJc w:val="left"/>
      <w:rPr>
        <w:rFonts w:ascii="Times New Roman" w:hAnsi="Times New Roman" w:cs="Times New Roman" w:hint="default"/>
      </w:rPr>
    </w:lvl>
  </w:abstractNum>
  <w:abstractNum w:abstractNumId="15">
    <w:nsid w:val="22FF4462"/>
    <w:multiLevelType w:val="hybridMultilevel"/>
    <w:tmpl w:val="2F0096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6925A78"/>
    <w:multiLevelType w:val="multilevel"/>
    <w:tmpl w:val="AEA80C26"/>
    <w:lvl w:ilvl="0">
      <w:start w:val="1"/>
      <w:numFmt w:val="decimal"/>
      <w:pStyle w:val="Heading1"/>
      <w:lvlText w:val="%1."/>
      <w:lvlJc w:val="left"/>
      <w:pPr>
        <w:tabs>
          <w:tab w:val="num" w:pos="5813"/>
        </w:tabs>
        <w:ind w:left="5606" w:hanging="360"/>
      </w:pPr>
      <w:rPr>
        <w:rFonts w:hint="default"/>
      </w:rPr>
    </w:lvl>
    <w:lvl w:ilvl="1">
      <w:start w:val="1"/>
      <w:numFmt w:val="decimal"/>
      <w:pStyle w:val="Heading2"/>
      <w:lvlText w:val="%1.%2."/>
      <w:lvlJc w:val="left"/>
      <w:pPr>
        <w:tabs>
          <w:tab w:val="num" w:pos="567"/>
        </w:tabs>
        <w:ind w:left="576" w:hanging="576"/>
      </w:pPr>
      <w:rPr>
        <w:rFonts w:hint="default"/>
      </w:rPr>
    </w:lvl>
    <w:lvl w:ilvl="2">
      <w:start w:val="1"/>
      <w:numFmt w:val="decimal"/>
      <w:pStyle w:val="Heading3"/>
      <w:lvlText w:val="%1.%2.%3."/>
      <w:lvlJc w:val="left"/>
      <w:pPr>
        <w:tabs>
          <w:tab w:val="num" w:pos="567"/>
        </w:tabs>
        <w:ind w:left="720" w:hanging="720"/>
      </w:pPr>
      <w:rPr>
        <w:rFonts w:hint="default"/>
      </w:rPr>
    </w:lvl>
    <w:lvl w:ilvl="3">
      <w:start w:val="1"/>
      <w:numFmt w:val="decimal"/>
      <w:pStyle w:val="Heading4"/>
      <w:lvlText w:val="%1.%2.%3.%4."/>
      <w:lvlJc w:val="left"/>
      <w:pPr>
        <w:tabs>
          <w:tab w:val="num" w:pos="567"/>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2860279E"/>
    <w:multiLevelType w:val="hybridMultilevel"/>
    <w:tmpl w:val="18DAD5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C87029C"/>
    <w:multiLevelType w:val="hybridMultilevel"/>
    <w:tmpl w:val="810C4082"/>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CF90524"/>
    <w:multiLevelType w:val="hybridMultilevel"/>
    <w:tmpl w:val="E4B0B4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28D1A8A"/>
    <w:multiLevelType w:val="hybridMultilevel"/>
    <w:tmpl w:val="C972D1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32E36E0"/>
    <w:multiLevelType w:val="multilevel"/>
    <w:tmpl w:val="D7D6BACE"/>
    <w:lvl w:ilvl="0">
      <w:start w:val="1"/>
      <w:numFmt w:val="decimal"/>
      <w:pStyle w:val="Titlu11"/>
      <w:lvlText w:val="%1."/>
      <w:lvlJc w:val="left"/>
      <w:pPr>
        <w:tabs>
          <w:tab w:val="num" w:pos="5813"/>
        </w:tabs>
        <w:ind w:left="5606" w:hanging="360"/>
      </w:pPr>
    </w:lvl>
    <w:lvl w:ilvl="1">
      <w:start w:val="1"/>
      <w:numFmt w:val="decimal"/>
      <w:pStyle w:val="Titlu21"/>
      <w:lvlText w:val="%1.%2."/>
      <w:lvlJc w:val="left"/>
      <w:pPr>
        <w:tabs>
          <w:tab w:val="num" w:pos="567"/>
        </w:tabs>
        <w:ind w:left="576" w:hanging="576"/>
      </w:pPr>
    </w:lvl>
    <w:lvl w:ilvl="2">
      <w:start w:val="1"/>
      <w:numFmt w:val="decimal"/>
      <w:pStyle w:val="Titlu31"/>
      <w:lvlText w:val="%1.%2.%3."/>
      <w:lvlJc w:val="left"/>
      <w:pPr>
        <w:tabs>
          <w:tab w:val="num" w:pos="567"/>
        </w:tabs>
        <w:ind w:left="720" w:hanging="720"/>
      </w:pPr>
    </w:lvl>
    <w:lvl w:ilvl="3">
      <w:start w:val="1"/>
      <w:numFmt w:val="decimal"/>
      <w:pStyle w:val="Titlu41"/>
      <w:lvlText w:val="%1.%2.%3.%4."/>
      <w:lvlJc w:val="left"/>
      <w:pPr>
        <w:tabs>
          <w:tab w:val="num" w:pos="567"/>
        </w:tabs>
        <w:ind w:left="864" w:hanging="864"/>
      </w:pPr>
    </w:lvl>
    <w:lvl w:ilvl="4">
      <w:start w:val="1"/>
      <w:numFmt w:val="decimal"/>
      <w:pStyle w:val="Titlu51"/>
      <w:lvlText w:val="%1.%2.%3.%4.%5"/>
      <w:lvlJc w:val="left"/>
      <w:pPr>
        <w:ind w:left="1008" w:hanging="1008"/>
      </w:pPr>
    </w:lvl>
    <w:lvl w:ilvl="5">
      <w:start w:val="1"/>
      <w:numFmt w:val="decimal"/>
      <w:pStyle w:val="Titlu61"/>
      <w:lvlText w:val="%1.%2.%3.%4.%5.%6"/>
      <w:lvlJc w:val="left"/>
      <w:pPr>
        <w:ind w:left="1152" w:hanging="1152"/>
      </w:pPr>
    </w:lvl>
    <w:lvl w:ilvl="6">
      <w:start w:val="1"/>
      <w:numFmt w:val="decimal"/>
      <w:pStyle w:val="Titlu71"/>
      <w:lvlText w:val="%1.%2.%3.%4.%5.%6.%7"/>
      <w:lvlJc w:val="left"/>
      <w:pPr>
        <w:ind w:left="1296" w:hanging="1296"/>
      </w:pPr>
    </w:lvl>
    <w:lvl w:ilvl="7">
      <w:start w:val="1"/>
      <w:numFmt w:val="decimal"/>
      <w:pStyle w:val="Titlu81"/>
      <w:lvlText w:val="%1.%2.%3.%4.%5.%6.%7.%8"/>
      <w:lvlJc w:val="left"/>
      <w:pPr>
        <w:ind w:left="1440" w:hanging="1440"/>
      </w:pPr>
    </w:lvl>
    <w:lvl w:ilvl="8">
      <w:start w:val="1"/>
      <w:numFmt w:val="decimal"/>
      <w:pStyle w:val="Titlu91"/>
      <w:lvlText w:val="%1.%2.%3.%4.%5.%6.%7.%8.%9"/>
      <w:lvlJc w:val="left"/>
      <w:pPr>
        <w:ind w:left="1584" w:hanging="1584"/>
      </w:pPr>
    </w:lvl>
  </w:abstractNum>
  <w:abstractNum w:abstractNumId="22">
    <w:nsid w:val="353450CC"/>
    <w:multiLevelType w:val="hybridMultilevel"/>
    <w:tmpl w:val="DFD6B7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A976223"/>
    <w:multiLevelType w:val="hybridMultilevel"/>
    <w:tmpl w:val="44AAA4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0617E92"/>
    <w:multiLevelType w:val="multilevel"/>
    <w:tmpl w:val="40617E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44F4BB5"/>
    <w:multiLevelType w:val="hybridMultilevel"/>
    <w:tmpl w:val="A45613A4"/>
    <w:lvl w:ilvl="0" w:tplc="4B00C40C">
      <w:start w:val="13"/>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4727F14"/>
    <w:multiLevelType w:val="hybridMultilevel"/>
    <w:tmpl w:val="FB78CAD4"/>
    <w:name w:val="WW8Num22"/>
    <w:lvl w:ilvl="0" w:tplc="C21A1A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5917C37"/>
    <w:multiLevelType w:val="hybridMultilevel"/>
    <w:tmpl w:val="2D6A7F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9BD1893"/>
    <w:multiLevelType w:val="multilevel"/>
    <w:tmpl w:val="C428C47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1C1AB6"/>
    <w:multiLevelType w:val="hybridMultilevel"/>
    <w:tmpl w:val="CC684A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1877F80"/>
    <w:multiLevelType w:val="hybridMultilevel"/>
    <w:tmpl w:val="51769D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4382EFA"/>
    <w:multiLevelType w:val="hybridMultilevel"/>
    <w:tmpl w:val="63A650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53F23AF"/>
    <w:multiLevelType w:val="hybridMultilevel"/>
    <w:tmpl w:val="78803D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6E269A4"/>
    <w:multiLevelType w:val="hybridMultilevel"/>
    <w:tmpl w:val="2D36E8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9AE26FB"/>
    <w:multiLevelType w:val="hybridMultilevel"/>
    <w:tmpl w:val="0C402F50"/>
    <w:lvl w:ilvl="0" w:tplc="04180001">
      <w:start w:val="1"/>
      <w:numFmt w:val="bullet"/>
      <w:lvlText w:val=""/>
      <w:lvlJc w:val="left"/>
      <w:pPr>
        <w:ind w:left="1110" w:hanging="360"/>
      </w:pPr>
      <w:rPr>
        <w:rFonts w:ascii="Symbol" w:hAnsi="Symbol" w:hint="default"/>
      </w:rPr>
    </w:lvl>
    <w:lvl w:ilvl="1" w:tplc="04180003" w:tentative="1">
      <w:start w:val="1"/>
      <w:numFmt w:val="bullet"/>
      <w:lvlText w:val="o"/>
      <w:lvlJc w:val="left"/>
      <w:pPr>
        <w:ind w:left="1830" w:hanging="360"/>
      </w:pPr>
      <w:rPr>
        <w:rFonts w:ascii="Courier New" w:hAnsi="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35">
    <w:nsid w:val="5B8679F1"/>
    <w:multiLevelType w:val="hybridMultilevel"/>
    <w:tmpl w:val="DAB84F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C740673"/>
    <w:multiLevelType w:val="hybridMultilevel"/>
    <w:tmpl w:val="1C72CCA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5C864F96"/>
    <w:multiLevelType w:val="multilevel"/>
    <w:tmpl w:val="E1C4AF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659555F4"/>
    <w:multiLevelType w:val="hybridMultilevel"/>
    <w:tmpl w:val="5114CD34"/>
    <w:lvl w:ilvl="0" w:tplc="04180001">
      <w:start w:val="1"/>
      <w:numFmt w:val="bullet"/>
      <w:lvlText w:val=""/>
      <w:lvlJc w:val="left"/>
      <w:pPr>
        <w:ind w:left="723" w:hanging="360"/>
      </w:pPr>
      <w:rPr>
        <w:rFonts w:ascii="Symbol" w:hAnsi="Symbol" w:hint="default"/>
      </w:rPr>
    </w:lvl>
    <w:lvl w:ilvl="1" w:tplc="04180003" w:tentative="1">
      <w:start w:val="1"/>
      <w:numFmt w:val="bullet"/>
      <w:lvlText w:val="o"/>
      <w:lvlJc w:val="left"/>
      <w:pPr>
        <w:ind w:left="1443" w:hanging="360"/>
      </w:pPr>
      <w:rPr>
        <w:rFonts w:ascii="Courier New" w:hAnsi="Courier New" w:cs="Courier New" w:hint="default"/>
      </w:rPr>
    </w:lvl>
    <w:lvl w:ilvl="2" w:tplc="04180005" w:tentative="1">
      <w:start w:val="1"/>
      <w:numFmt w:val="bullet"/>
      <w:lvlText w:val=""/>
      <w:lvlJc w:val="left"/>
      <w:pPr>
        <w:ind w:left="2163" w:hanging="360"/>
      </w:pPr>
      <w:rPr>
        <w:rFonts w:ascii="Wingdings" w:hAnsi="Wingdings" w:hint="default"/>
      </w:rPr>
    </w:lvl>
    <w:lvl w:ilvl="3" w:tplc="04180001" w:tentative="1">
      <w:start w:val="1"/>
      <w:numFmt w:val="bullet"/>
      <w:lvlText w:val=""/>
      <w:lvlJc w:val="left"/>
      <w:pPr>
        <w:ind w:left="2883" w:hanging="360"/>
      </w:pPr>
      <w:rPr>
        <w:rFonts w:ascii="Symbol" w:hAnsi="Symbol" w:hint="default"/>
      </w:rPr>
    </w:lvl>
    <w:lvl w:ilvl="4" w:tplc="04180003" w:tentative="1">
      <w:start w:val="1"/>
      <w:numFmt w:val="bullet"/>
      <w:lvlText w:val="o"/>
      <w:lvlJc w:val="left"/>
      <w:pPr>
        <w:ind w:left="3603" w:hanging="360"/>
      </w:pPr>
      <w:rPr>
        <w:rFonts w:ascii="Courier New" w:hAnsi="Courier New" w:cs="Courier New" w:hint="default"/>
      </w:rPr>
    </w:lvl>
    <w:lvl w:ilvl="5" w:tplc="04180005" w:tentative="1">
      <w:start w:val="1"/>
      <w:numFmt w:val="bullet"/>
      <w:lvlText w:val=""/>
      <w:lvlJc w:val="left"/>
      <w:pPr>
        <w:ind w:left="4323" w:hanging="360"/>
      </w:pPr>
      <w:rPr>
        <w:rFonts w:ascii="Wingdings" w:hAnsi="Wingdings" w:hint="default"/>
      </w:rPr>
    </w:lvl>
    <w:lvl w:ilvl="6" w:tplc="04180001" w:tentative="1">
      <w:start w:val="1"/>
      <w:numFmt w:val="bullet"/>
      <w:lvlText w:val=""/>
      <w:lvlJc w:val="left"/>
      <w:pPr>
        <w:ind w:left="5043" w:hanging="360"/>
      </w:pPr>
      <w:rPr>
        <w:rFonts w:ascii="Symbol" w:hAnsi="Symbol" w:hint="default"/>
      </w:rPr>
    </w:lvl>
    <w:lvl w:ilvl="7" w:tplc="04180003" w:tentative="1">
      <w:start w:val="1"/>
      <w:numFmt w:val="bullet"/>
      <w:lvlText w:val="o"/>
      <w:lvlJc w:val="left"/>
      <w:pPr>
        <w:ind w:left="5763" w:hanging="360"/>
      </w:pPr>
      <w:rPr>
        <w:rFonts w:ascii="Courier New" w:hAnsi="Courier New" w:cs="Courier New" w:hint="default"/>
      </w:rPr>
    </w:lvl>
    <w:lvl w:ilvl="8" w:tplc="04180005" w:tentative="1">
      <w:start w:val="1"/>
      <w:numFmt w:val="bullet"/>
      <w:lvlText w:val=""/>
      <w:lvlJc w:val="left"/>
      <w:pPr>
        <w:ind w:left="6483" w:hanging="360"/>
      </w:pPr>
      <w:rPr>
        <w:rFonts w:ascii="Wingdings" w:hAnsi="Wingdings" w:hint="default"/>
      </w:rPr>
    </w:lvl>
  </w:abstractNum>
  <w:abstractNum w:abstractNumId="39">
    <w:nsid w:val="65B233F0"/>
    <w:multiLevelType w:val="hybridMultilevel"/>
    <w:tmpl w:val="71424E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AF632C7"/>
    <w:multiLevelType w:val="hybridMultilevel"/>
    <w:tmpl w:val="541E54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6C0F38F6"/>
    <w:multiLevelType w:val="multilevel"/>
    <w:tmpl w:val="6C0F38F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2">
    <w:nsid w:val="6DE7065D"/>
    <w:multiLevelType w:val="hybridMultilevel"/>
    <w:tmpl w:val="BBEC0732"/>
    <w:lvl w:ilvl="0" w:tplc="62B66464">
      <w:start w:val="1"/>
      <w:numFmt w:val="decimal"/>
      <w:lvlText w:val="%1."/>
      <w:lvlJc w:val="left"/>
      <w:pPr>
        <w:ind w:left="786" w:hanging="360"/>
      </w:pPr>
      <w:rPr>
        <w:rFonts w:hint="default"/>
        <w:i/>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3">
    <w:nsid w:val="6E173D61"/>
    <w:multiLevelType w:val="hybridMultilevel"/>
    <w:tmpl w:val="F3DAAD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5587B5A"/>
    <w:multiLevelType w:val="hybridMultilevel"/>
    <w:tmpl w:val="371EE790"/>
    <w:lvl w:ilvl="0" w:tplc="C53ABDC8">
      <w:start w:val="6"/>
      <w:numFmt w:val="decimal"/>
      <w:lvlText w:val="%1."/>
      <w:lvlJc w:val="left"/>
      <w:pPr>
        <w:ind w:left="1080" w:hanging="360"/>
      </w:pPr>
      <w:rPr>
        <w:rFonts w:hint="default"/>
        <w:b/>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5">
    <w:nsid w:val="758D61DC"/>
    <w:multiLevelType w:val="multilevel"/>
    <w:tmpl w:val="FF8893E8"/>
    <w:lvl w:ilvl="0">
      <w:start w:val="4"/>
      <w:numFmt w:val="decimal"/>
      <w:lvlText w:val="%1."/>
      <w:lvlJc w:val="left"/>
      <w:pPr>
        <w:ind w:left="1080" w:hanging="360"/>
      </w:pPr>
      <w:rPr>
        <w:b/>
        <w:sz w:val="24"/>
      </w:rPr>
    </w:lvl>
    <w:lvl w:ilvl="1">
      <w:start w:val="7"/>
      <w:numFmt w:val="decimal"/>
      <w:lvlText w:val="%1.%2."/>
      <w:lvlJc w:val="left"/>
      <w:pPr>
        <w:ind w:left="1080" w:hanging="360"/>
      </w:pPr>
      <w:rPr>
        <w:b/>
        <w:sz w:val="24"/>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6">
    <w:nsid w:val="78D8569F"/>
    <w:multiLevelType w:val="hybridMultilevel"/>
    <w:tmpl w:val="BA0E5A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7A4B70F0"/>
    <w:multiLevelType w:val="multilevel"/>
    <w:tmpl w:val="F932AB56"/>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ascii="Times New Roman" w:hAnsi="Times New Roman" w:cs="Times New Roman" w:hint="default"/>
        <w:b/>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nsid w:val="7A7A6CDC"/>
    <w:multiLevelType w:val="multilevel"/>
    <w:tmpl w:val="7A7A6CDC"/>
    <w:lvl w:ilvl="0">
      <w:start w:val="1"/>
      <w:numFmt w:val="bullet"/>
      <w:lvlText w:val=""/>
      <w:lvlJc w:val="left"/>
      <w:pPr>
        <w:tabs>
          <w:tab w:val="num" w:pos="2980"/>
        </w:tabs>
        <w:ind w:left="298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E5B2F52"/>
    <w:multiLevelType w:val="hybridMultilevel"/>
    <w:tmpl w:val="43CA0C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1"/>
  </w:num>
  <w:num w:numId="4">
    <w:abstractNumId w:val="37"/>
  </w:num>
  <w:num w:numId="5">
    <w:abstractNumId w:val="45"/>
  </w:num>
  <w:num w:numId="6">
    <w:abstractNumId w:val="39"/>
  </w:num>
  <w:num w:numId="7">
    <w:abstractNumId w:val="31"/>
  </w:num>
  <w:num w:numId="8">
    <w:abstractNumId w:val="42"/>
  </w:num>
  <w:num w:numId="9">
    <w:abstractNumId w:val="22"/>
  </w:num>
  <w:num w:numId="10">
    <w:abstractNumId w:val="16"/>
  </w:num>
  <w:num w:numId="11">
    <w:abstractNumId w:val="48"/>
  </w:num>
  <w:num w:numId="12">
    <w:abstractNumId w:val="24"/>
  </w:num>
  <w:num w:numId="13">
    <w:abstractNumId w:val="41"/>
  </w:num>
  <w:num w:numId="14">
    <w:abstractNumId w:val="36"/>
  </w:num>
  <w:num w:numId="15">
    <w:abstractNumId w:val="30"/>
  </w:num>
  <w:num w:numId="16">
    <w:abstractNumId w:val="9"/>
  </w:num>
  <w:num w:numId="17">
    <w:abstractNumId w:val="28"/>
  </w:num>
  <w:num w:numId="18">
    <w:abstractNumId w:val="18"/>
  </w:num>
  <w:num w:numId="19">
    <w:abstractNumId w:val="46"/>
  </w:num>
  <w:num w:numId="20">
    <w:abstractNumId w:val="23"/>
  </w:num>
  <w:num w:numId="21">
    <w:abstractNumId w:val="27"/>
  </w:num>
  <w:num w:numId="22">
    <w:abstractNumId w:val="38"/>
  </w:num>
  <w:num w:numId="23">
    <w:abstractNumId w:val="15"/>
  </w:num>
  <w:num w:numId="24">
    <w:abstractNumId w:val="19"/>
  </w:num>
  <w:num w:numId="25">
    <w:abstractNumId w:val="44"/>
  </w:num>
  <w:num w:numId="26">
    <w:abstractNumId w:val="43"/>
  </w:num>
  <w:num w:numId="27">
    <w:abstractNumId w:val="47"/>
  </w:num>
  <w:num w:numId="28">
    <w:abstractNumId w:val="25"/>
  </w:num>
  <w:num w:numId="29">
    <w:abstractNumId w:val="0"/>
    <w:lvlOverride w:ilvl="0">
      <w:lvl w:ilvl="0">
        <w:numFmt w:val="bullet"/>
        <w:lvlText w:val="-"/>
        <w:legacy w:legacy="1" w:legacySpace="0" w:legacyIndent="137"/>
        <w:lvlJc w:val="left"/>
        <w:rPr>
          <w:rFonts w:ascii="Times New Roman" w:hAnsi="Times New Roman" w:hint="default"/>
        </w:rPr>
      </w:lvl>
    </w:lvlOverride>
  </w:num>
  <w:num w:numId="30">
    <w:abstractNumId w:val="10"/>
  </w:num>
  <w:num w:numId="31">
    <w:abstractNumId w:val="29"/>
  </w:num>
  <w:num w:numId="32">
    <w:abstractNumId w:val="35"/>
  </w:num>
  <w:num w:numId="33">
    <w:abstractNumId w:val="34"/>
  </w:num>
  <w:num w:numId="34">
    <w:abstractNumId w:val="14"/>
  </w:num>
  <w:num w:numId="35">
    <w:abstractNumId w:val="0"/>
    <w:lvlOverride w:ilvl="0">
      <w:lvl w:ilvl="0">
        <w:numFmt w:val="bullet"/>
        <w:lvlText w:val="-"/>
        <w:legacy w:legacy="1" w:legacySpace="0" w:legacyIndent="108"/>
        <w:lvlJc w:val="left"/>
        <w:rPr>
          <w:rFonts w:ascii="Times New Roman" w:hAnsi="Times New Roman" w:hint="default"/>
        </w:rPr>
      </w:lvl>
    </w:lvlOverride>
  </w:num>
  <w:num w:numId="36">
    <w:abstractNumId w:val="40"/>
  </w:num>
  <w:num w:numId="37">
    <w:abstractNumId w:val="20"/>
  </w:num>
  <w:num w:numId="38">
    <w:abstractNumId w:val="17"/>
  </w:num>
  <w:num w:numId="39">
    <w:abstractNumId w:val="49"/>
  </w:num>
  <w:num w:numId="40">
    <w:abstractNumId w:val="33"/>
  </w:num>
  <w:num w:numId="41">
    <w:abstractNumId w:val="13"/>
  </w:num>
  <w:num w:numId="42">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6E"/>
    <w:rsid w:val="000074F7"/>
    <w:rsid w:val="0000784B"/>
    <w:rsid w:val="0003754A"/>
    <w:rsid w:val="000563F2"/>
    <w:rsid w:val="000628A3"/>
    <w:rsid w:val="0006581F"/>
    <w:rsid w:val="00067669"/>
    <w:rsid w:val="000717C8"/>
    <w:rsid w:val="00072696"/>
    <w:rsid w:val="00082BE8"/>
    <w:rsid w:val="000B500B"/>
    <w:rsid w:val="000C2AC0"/>
    <w:rsid w:val="000D1434"/>
    <w:rsid w:val="000D5A16"/>
    <w:rsid w:val="000D5CD0"/>
    <w:rsid w:val="000D6808"/>
    <w:rsid w:val="000E4270"/>
    <w:rsid w:val="000F672A"/>
    <w:rsid w:val="001038E8"/>
    <w:rsid w:val="00140014"/>
    <w:rsid w:val="00145908"/>
    <w:rsid w:val="00147020"/>
    <w:rsid w:val="00156645"/>
    <w:rsid w:val="00163E33"/>
    <w:rsid w:val="00186264"/>
    <w:rsid w:val="00186C22"/>
    <w:rsid w:val="001874F5"/>
    <w:rsid w:val="00196F91"/>
    <w:rsid w:val="001A58FA"/>
    <w:rsid w:val="001B1C6E"/>
    <w:rsid w:val="001B647A"/>
    <w:rsid w:val="001B71F0"/>
    <w:rsid w:val="001D26D7"/>
    <w:rsid w:val="001F2054"/>
    <w:rsid w:val="00204F06"/>
    <w:rsid w:val="00211383"/>
    <w:rsid w:val="00216DD0"/>
    <w:rsid w:val="00221999"/>
    <w:rsid w:val="00230F73"/>
    <w:rsid w:val="00243175"/>
    <w:rsid w:val="002438BF"/>
    <w:rsid w:val="00257A7E"/>
    <w:rsid w:val="00265795"/>
    <w:rsid w:val="00267E54"/>
    <w:rsid w:val="00270384"/>
    <w:rsid w:val="002751F1"/>
    <w:rsid w:val="00281C47"/>
    <w:rsid w:val="002C0154"/>
    <w:rsid w:val="002C1C58"/>
    <w:rsid w:val="002D0129"/>
    <w:rsid w:val="002F07BB"/>
    <w:rsid w:val="002F36DA"/>
    <w:rsid w:val="003028CE"/>
    <w:rsid w:val="003048A1"/>
    <w:rsid w:val="00310E7F"/>
    <w:rsid w:val="0031640C"/>
    <w:rsid w:val="00324D9E"/>
    <w:rsid w:val="003624B9"/>
    <w:rsid w:val="003A4274"/>
    <w:rsid w:val="003A7938"/>
    <w:rsid w:val="003B0E5E"/>
    <w:rsid w:val="003C7AFC"/>
    <w:rsid w:val="003D1254"/>
    <w:rsid w:val="003D2094"/>
    <w:rsid w:val="003E0ED9"/>
    <w:rsid w:val="003E1E96"/>
    <w:rsid w:val="003F0B40"/>
    <w:rsid w:val="003F0D63"/>
    <w:rsid w:val="003F58CB"/>
    <w:rsid w:val="003F73B1"/>
    <w:rsid w:val="00401FDA"/>
    <w:rsid w:val="004137B5"/>
    <w:rsid w:val="00430BD4"/>
    <w:rsid w:val="00446949"/>
    <w:rsid w:val="00465B91"/>
    <w:rsid w:val="00470935"/>
    <w:rsid w:val="00474BFC"/>
    <w:rsid w:val="00475D44"/>
    <w:rsid w:val="00486902"/>
    <w:rsid w:val="004A2A4B"/>
    <w:rsid w:val="004B63E8"/>
    <w:rsid w:val="004C152B"/>
    <w:rsid w:val="004C204C"/>
    <w:rsid w:val="004C3CB6"/>
    <w:rsid w:val="004C428A"/>
    <w:rsid w:val="004D2D48"/>
    <w:rsid w:val="004E4188"/>
    <w:rsid w:val="004E54F5"/>
    <w:rsid w:val="00502D2D"/>
    <w:rsid w:val="00510454"/>
    <w:rsid w:val="005157F3"/>
    <w:rsid w:val="00515827"/>
    <w:rsid w:val="005165DD"/>
    <w:rsid w:val="00516F3C"/>
    <w:rsid w:val="0053019B"/>
    <w:rsid w:val="005347AB"/>
    <w:rsid w:val="005350E2"/>
    <w:rsid w:val="00555CED"/>
    <w:rsid w:val="00560F60"/>
    <w:rsid w:val="0057516A"/>
    <w:rsid w:val="0058418C"/>
    <w:rsid w:val="00594616"/>
    <w:rsid w:val="005B4897"/>
    <w:rsid w:val="005B77C2"/>
    <w:rsid w:val="005C5D20"/>
    <w:rsid w:val="005D24ED"/>
    <w:rsid w:val="005E2CF8"/>
    <w:rsid w:val="005E6C83"/>
    <w:rsid w:val="005F566E"/>
    <w:rsid w:val="00602B5E"/>
    <w:rsid w:val="00602FD9"/>
    <w:rsid w:val="00603B4A"/>
    <w:rsid w:val="00614666"/>
    <w:rsid w:val="00633B3D"/>
    <w:rsid w:val="00644717"/>
    <w:rsid w:val="00663BC0"/>
    <w:rsid w:val="00664698"/>
    <w:rsid w:val="00666679"/>
    <w:rsid w:val="0066755D"/>
    <w:rsid w:val="00687DAD"/>
    <w:rsid w:val="006B7459"/>
    <w:rsid w:val="006C25DD"/>
    <w:rsid w:val="006D079E"/>
    <w:rsid w:val="006D65F2"/>
    <w:rsid w:val="006D6B70"/>
    <w:rsid w:val="007135CE"/>
    <w:rsid w:val="0071445C"/>
    <w:rsid w:val="007162B1"/>
    <w:rsid w:val="00726BE7"/>
    <w:rsid w:val="007336D6"/>
    <w:rsid w:val="007529E2"/>
    <w:rsid w:val="007559DE"/>
    <w:rsid w:val="00773DED"/>
    <w:rsid w:val="007A7C58"/>
    <w:rsid w:val="007B2C76"/>
    <w:rsid w:val="007B3285"/>
    <w:rsid w:val="007B5BC8"/>
    <w:rsid w:val="007C3381"/>
    <w:rsid w:val="007D0402"/>
    <w:rsid w:val="007D7A59"/>
    <w:rsid w:val="007E0102"/>
    <w:rsid w:val="007E0241"/>
    <w:rsid w:val="007E76E4"/>
    <w:rsid w:val="007F60DF"/>
    <w:rsid w:val="008046E2"/>
    <w:rsid w:val="00810EB0"/>
    <w:rsid w:val="00812721"/>
    <w:rsid w:val="008370CA"/>
    <w:rsid w:val="00841BAE"/>
    <w:rsid w:val="00842F8C"/>
    <w:rsid w:val="00844F65"/>
    <w:rsid w:val="008627CF"/>
    <w:rsid w:val="00865629"/>
    <w:rsid w:val="00870214"/>
    <w:rsid w:val="0088646D"/>
    <w:rsid w:val="008A2A13"/>
    <w:rsid w:val="008B028C"/>
    <w:rsid w:val="008C49F2"/>
    <w:rsid w:val="008D0CC5"/>
    <w:rsid w:val="008E5A12"/>
    <w:rsid w:val="008F2240"/>
    <w:rsid w:val="008F655B"/>
    <w:rsid w:val="00906650"/>
    <w:rsid w:val="00911070"/>
    <w:rsid w:val="0091568E"/>
    <w:rsid w:val="00917D88"/>
    <w:rsid w:val="0092117E"/>
    <w:rsid w:val="00926F32"/>
    <w:rsid w:val="0094075D"/>
    <w:rsid w:val="0096462E"/>
    <w:rsid w:val="00966334"/>
    <w:rsid w:val="00974CD5"/>
    <w:rsid w:val="00994EB9"/>
    <w:rsid w:val="009C54BE"/>
    <w:rsid w:val="009D22AA"/>
    <w:rsid w:val="009E1CFF"/>
    <w:rsid w:val="009E5A6F"/>
    <w:rsid w:val="009F7694"/>
    <w:rsid w:val="00A05EF9"/>
    <w:rsid w:val="00A12B5E"/>
    <w:rsid w:val="00A15894"/>
    <w:rsid w:val="00A244B6"/>
    <w:rsid w:val="00A26E03"/>
    <w:rsid w:val="00A37740"/>
    <w:rsid w:val="00A40F52"/>
    <w:rsid w:val="00A5252C"/>
    <w:rsid w:val="00A548B7"/>
    <w:rsid w:val="00A60955"/>
    <w:rsid w:val="00A60B72"/>
    <w:rsid w:val="00A6350F"/>
    <w:rsid w:val="00A71545"/>
    <w:rsid w:val="00AB4401"/>
    <w:rsid w:val="00AC2870"/>
    <w:rsid w:val="00AC76FA"/>
    <w:rsid w:val="00AD5F5A"/>
    <w:rsid w:val="00AE325E"/>
    <w:rsid w:val="00AF3239"/>
    <w:rsid w:val="00AF535D"/>
    <w:rsid w:val="00AF5B05"/>
    <w:rsid w:val="00B053F4"/>
    <w:rsid w:val="00B064AA"/>
    <w:rsid w:val="00B41F97"/>
    <w:rsid w:val="00B464B7"/>
    <w:rsid w:val="00B503D5"/>
    <w:rsid w:val="00B66EE6"/>
    <w:rsid w:val="00B71728"/>
    <w:rsid w:val="00B73A17"/>
    <w:rsid w:val="00B93C23"/>
    <w:rsid w:val="00BA140E"/>
    <w:rsid w:val="00BA4DDF"/>
    <w:rsid w:val="00BA7712"/>
    <w:rsid w:val="00BC75F1"/>
    <w:rsid w:val="00BE1CEE"/>
    <w:rsid w:val="00BE2A49"/>
    <w:rsid w:val="00BF39E3"/>
    <w:rsid w:val="00BF4B14"/>
    <w:rsid w:val="00BF7767"/>
    <w:rsid w:val="00C13A53"/>
    <w:rsid w:val="00C149C7"/>
    <w:rsid w:val="00C30313"/>
    <w:rsid w:val="00C40861"/>
    <w:rsid w:val="00C70F0C"/>
    <w:rsid w:val="00C750DE"/>
    <w:rsid w:val="00C82CB9"/>
    <w:rsid w:val="00C878EC"/>
    <w:rsid w:val="00C940AC"/>
    <w:rsid w:val="00C979AD"/>
    <w:rsid w:val="00CA69AA"/>
    <w:rsid w:val="00CC5E7D"/>
    <w:rsid w:val="00CC6A6A"/>
    <w:rsid w:val="00CC7002"/>
    <w:rsid w:val="00CC7A59"/>
    <w:rsid w:val="00CD4B09"/>
    <w:rsid w:val="00CF2B7E"/>
    <w:rsid w:val="00CF418D"/>
    <w:rsid w:val="00D02F9C"/>
    <w:rsid w:val="00D0745F"/>
    <w:rsid w:val="00D1316E"/>
    <w:rsid w:val="00D20174"/>
    <w:rsid w:val="00D24CDD"/>
    <w:rsid w:val="00D25DC4"/>
    <w:rsid w:val="00D354AB"/>
    <w:rsid w:val="00D567B5"/>
    <w:rsid w:val="00D57F8E"/>
    <w:rsid w:val="00D63ABB"/>
    <w:rsid w:val="00D86340"/>
    <w:rsid w:val="00D94582"/>
    <w:rsid w:val="00D96CFF"/>
    <w:rsid w:val="00DB2047"/>
    <w:rsid w:val="00DC3883"/>
    <w:rsid w:val="00E02C1A"/>
    <w:rsid w:val="00E055CF"/>
    <w:rsid w:val="00E20936"/>
    <w:rsid w:val="00E21409"/>
    <w:rsid w:val="00E236BA"/>
    <w:rsid w:val="00E33044"/>
    <w:rsid w:val="00E414FB"/>
    <w:rsid w:val="00E61472"/>
    <w:rsid w:val="00E66A38"/>
    <w:rsid w:val="00E75190"/>
    <w:rsid w:val="00E843D9"/>
    <w:rsid w:val="00E876CE"/>
    <w:rsid w:val="00E93994"/>
    <w:rsid w:val="00E95680"/>
    <w:rsid w:val="00E96507"/>
    <w:rsid w:val="00EC2D1F"/>
    <w:rsid w:val="00EC5060"/>
    <w:rsid w:val="00ED671A"/>
    <w:rsid w:val="00F008E0"/>
    <w:rsid w:val="00F04087"/>
    <w:rsid w:val="00F05E8B"/>
    <w:rsid w:val="00F06793"/>
    <w:rsid w:val="00F251C9"/>
    <w:rsid w:val="00F30D50"/>
    <w:rsid w:val="00F51689"/>
    <w:rsid w:val="00F51AB5"/>
    <w:rsid w:val="00F52DBA"/>
    <w:rsid w:val="00F626B1"/>
    <w:rsid w:val="00F71DC5"/>
    <w:rsid w:val="00F842BD"/>
    <w:rsid w:val="00F901E3"/>
    <w:rsid w:val="00F92221"/>
    <w:rsid w:val="00F949E8"/>
    <w:rsid w:val="00FB0F5B"/>
    <w:rsid w:val="00FB4B15"/>
    <w:rsid w:val="00FC5209"/>
    <w:rsid w:val="00FC6294"/>
    <w:rsid w:val="00FC65CF"/>
    <w:rsid w:val="00FE15CE"/>
    <w:rsid w:val="00FE3DFA"/>
    <w:rsid w:val="00FE5D9A"/>
    <w:rsid w:val="00FE660D"/>
    <w:rsid w:val="00FF33EE"/>
    <w:rsid w:val="00FF4E54"/>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1A"/>
    <w:pPr>
      <w:suppressAutoHyphens/>
      <w:spacing w:after="120" w:line="360" w:lineRule="auto"/>
    </w:pPr>
    <w:rPr>
      <w:rFonts w:ascii="Arial" w:hAnsi="Arial"/>
    </w:rPr>
  </w:style>
  <w:style w:type="paragraph" w:styleId="Heading1">
    <w:name w:val="heading 1"/>
    <w:basedOn w:val="Normal"/>
    <w:next w:val="Normal"/>
    <w:uiPriority w:val="9"/>
    <w:qFormat/>
    <w:rsid w:val="00974CD5"/>
    <w:pPr>
      <w:keepNext/>
      <w:keepLines/>
      <w:numPr>
        <w:numId w:val="10"/>
      </w:numPr>
      <w:tabs>
        <w:tab w:val="clear" w:pos="5813"/>
        <w:tab w:val="num" w:pos="567"/>
      </w:tabs>
      <w:suppressAutoHyphens w:val="0"/>
      <w:spacing w:before="240"/>
      <w:ind w:left="360"/>
      <w:outlineLvl w:val="0"/>
    </w:pPr>
    <w:rPr>
      <w:rFonts w:eastAsiaTheme="majorEastAsia" w:cstheme="majorBidi"/>
      <w:b/>
      <w:smallCaps/>
      <w:sz w:val="28"/>
      <w:szCs w:val="32"/>
    </w:rPr>
  </w:style>
  <w:style w:type="paragraph" w:styleId="Heading2">
    <w:name w:val="heading 2"/>
    <w:basedOn w:val="Normal"/>
    <w:next w:val="Normal"/>
    <w:uiPriority w:val="9"/>
    <w:unhideWhenUsed/>
    <w:qFormat/>
    <w:rsid w:val="00974CD5"/>
    <w:pPr>
      <w:keepNext/>
      <w:keepLines/>
      <w:numPr>
        <w:ilvl w:val="1"/>
        <w:numId w:val="10"/>
      </w:numPr>
      <w:suppressAutoHyphens w:val="0"/>
      <w:spacing w:before="40"/>
      <w:outlineLvl w:val="1"/>
    </w:pPr>
    <w:rPr>
      <w:rFonts w:eastAsiaTheme="majorEastAsia" w:cstheme="majorBidi"/>
      <w:b/>
      <w:sz w:val="24"/>
      <w:szCs w:val="26"/>
    </w:rPr>
  </w:style>
  <w:style w:type="paragraph" w:styleId="Heading3">
    <w:name w:val="heading 3"/>
    <w:basedOn w:val="Normal"/>
    <w:next w:val="Normal"/>
    <w:uiPriority w:val="9"/>
    <w:unhideWhenUsed/>
    <w:qFormat/>
    <w:rsid w:val="00974CD5"/>
    <w:pPr>
      <w:keepNext/>
      <w:keepLines/>
      <w:numPr>
        <w:ilvl w:val="2"/>
        <w:numId w:val="10"/>
      </w:numPr>
      <w:suppressAutoHyphens w:val="0"/>
      <w:spacing w:before="40"/>
      <w:outlineLvl w:val="2"/>
    </w:pPr>
    <w:rPr>
      <w:rFonts w:eastAsiaTheme="majorEastAsia" w:cstheme="majorBidi"/>
      <w:b/>
      <w:i/>
      <w:sz w:val="24"/>
      <w:szCs w:val="24"/>
    </w:rPr>
  </w:style>
  <w:style w:type="paragraph" w:styleId="Heading4">
    <w:name w:val="heading 4"/>
    <w:basedOn w:val="Normal"/>
    <w:next w:val="Normal"/>
    <w:uiPriority w:val="9"/>
    <w:unhideWhenUsed/>
    <w:qFormat/>
    <w:rsid w:val="00974CD5"/>
    <w:pPr>
      <w:keepNext/>
      <w:keepLines/>
      <w:numPr>
        <w:ilvl w:val="3"/>
        <w:numId w:val="10"/>
      </w:numPr>
      <w:suppressAutoHyphens w:val="0"/>
      <w:spacing w:before="40"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974CD5"/>
    <w:pPr>
      <w:keepNext/>
      <w:keepLines/>
      <w:numPr>
        <w:ilvl w:val="4"/>
        <w:numId w:val="10"/>
      </w:numPr>
      <w:suppressAutoHyphens w:val="0"/>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74CD5"/>
    <w:pPr>
      <w:keepNext/>
      <w:keepLines/>
      <w:numPr>
        <w:ilvl w:val="5"/>
        <w:numId w:val="10"/>
      </w:numPr>
      <w:suppressAutoHyphens w:val="0"/>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uiPriority w:val="9"/>
    <w:semiHidden/>
    <w:unhideWhenUsed/>
    <w:qFormat/>
    <w:rsid w:val="00974CD5"/>
    <w:pPr>
      <w:keepNext/>
      <w:keepLines/>
      <w:numPr>
        <w:ilvl w:val="6"/>
        <w:numId w:val="10"/>
      </w:numPr>
      <w:suppressAutoHyphens w:val="0"/>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uiPriority w:val="9"/>
    <w:semiHidden/>
    <w:unhideWhenUsed/>
    <w:qFormat/>
    <w:rsid w:val="00974CD5"/>
    <w:pPr>
      <w:keepNext/>
      <w:keepLines/>
      <w:numPr>
        <w:ilvl w:val="7"/>
        <w:numId w:val="10"/>
      </w:numPr>
      <w:suppressAutoHyphens w:val="0"/>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uiPriority w:val="9"/>
    <w:semiHidden/>
    <w:unhideWhenUsed/>
    <w:qFormat/>
    <w:rsid w:val="00974CD5"/>
    <w:pPr>
      <w:keepNext/>
      <w:keepLines/>
      <w:numPr>
        <w:ilvl w:val="8"/>
        <w:numId w:val="10"/>
      </w:numPr>
      <w:suppressAutoHyphens w:val="0"/>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link w:val="Heading1Char"/>
    <w:uiPriority w:val="9"/>
    <w:qFormat/>
    <w:rsid w:val="00475C5D"/>
    <w:pPr>
      <w:keepNext/>
      <w:keepLines/>
      <w:numPr>
        <w:numId w:val="1"/>
      </w:numPr>
      <w:tabs>
        <w:tab w:val="left" w:pos="567"/>
      </w:tabs>
      <w:spacing w:before="240"/>
      <w:ind w:left="360" w:firstLine="0"/>
      <w:outlineLvl w:val="0"/>
    </w:pPr>
    <w:rPr>
      <w:rFonts w:eastAsiaTheme="majorEastAsia" w:cstheme="majorBidi"/>
      <w:b/>
      <w:smallCaps/>
      <w:sz w:val="28"/>
      <w:szCs w:val="32"/>
    </w:rPr>
  </w:style>
  <w:style w:type="paragraph" w:customStyle="1" w:styleId="Titlu21">
    <w:name w:val="Titlu 21"/>
    <w:basedOn w:val="Normal"/>
    <w:next w:val="Normal"/>
    <w:link w:val="Heading2Char"/>
    <w:uiPriority w:val="9"/>
    <w:unhideWhenUsed/>
    <w:qFormat/>
    <w:rsid w:val="00C46068"/>
    <w:pPr>
      <w:keepNext/>
      <w:keepLines/>
      <w:numPr>
        <w:ilvl w:val="1"/>
        <w:numId w:val="1"/>
      </w:numPr>
      <w:spacing w:before="40"/>
      <w:outlineLvl w:val="1"/>
    </w:pPr>
    <w:rPr>
      <w:rFonts w:eastAsiaTheme="majorEastAsia" w:cstheme="majorBidi"/>
      <w:b/>
      <w:sz w:val="24"/>
      <w:szCs w:val="26"/>
    </w:rPr>
  </w:style>
  <w:style w:type="paragraph" w:customStyle="1" w:styleId="Titlu31">
    <w:name w:val="Titlu 31"/>
    <w:basedOn w:val="Normal"/>
    <w:next w:val="Normal"/>
    <w:link w:val="Heading3Char"/>
    <w:uiPriority w:val="9"/>
    <w:unhideWhenUsed/>
    <w:qFormat/>
    <w:rsid w:val="009A6FED"/>
    <w:pPr>
      <w:keepNext/>
      <w:keepLines/>
      <w:numPr>
        <w:ilvl w:val="2"/>
        <w:numId w:val="1"/>
      </w:numPr>
      <w:spacing w:before="40"/>
      <w:outlineLvl w:val="2"/>
    </w:pPr>
    <w:rPr>
      <w:rFonts w:eastAsiaTheme="majorEastAsia" w:cstheme="majorBidi"/>
      <w:b/>
      <w:i/>
      <w:sz w:val="24"/>
      <w:szCs w:val="24"/>
    </w:rPr>
  </w:style>
  <w:style w:type="paragraph" w:customStyle="1" w:styleId="Titlu41">
    <w:name w:val="Titlu 41"/>
    <w:basedOn w:val="Normal"/>
    <w:next w:val="Normal"/>
    <w:link w:val="Heading4Char"/>
    <w:uiPriority w:val="9"/>
    <w:unhideWhenUsed/>
    <w:qFormat/>
    <w:rsid w:val="00475C5D"/>
    <w:pPr>
      <w:keepNext/>
      <w:keepLines/>
      <w:numPr>
        <w:ilvl w:val="3"/>
        <w:numId w:val="1"/>
      </w:numPr>
      <w:spacing w:before="40" w:after="0"/>
      <w:outlineLvl w:val="3"/>
    </w:pPr>
    <w:rPr>
      <w:rFonts w:eastAsiaTheme="majorEastAsia" w:cstheme="majorBidi"/>
      <w:i/>
      <w:iCs/>
    </w:rPr>
  </w:style>
  <w:style w:type="paragraph" w:customStyle="1" w:styleId="Titlu51">
    <w:name w:val="Titlu 51"/>
    <w:basedOn w:val="Normal"/>
    <w:next w:val="Normal"/>
    <w:uiPriority w:val="9"/>
    <w:semiHidden/>
    <w:unhideWhenUsed/>
    <w:qFormat/>
    <w:rsid w:val="003D501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customStyle="1" w:styleId="Titlu61">
    <w:name w:val="Titlu 61"/>
    <w:basedOn w:val="Normal"/>
    <w:next w:val="Normal"/>
    <w:uiPriority w:val="9"/>
    <w:semiHidden/>
    <w:unhideWhenUsed/>
    <w:qFormat/>
    <w:rsid w:val="003D501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customStyle="1" w:styleId="Titlu71">
    <w:name w:val="Titlu 71"/>
    <w:basedOn w:val="Normal"/>
    <w:next w:val="Normal"/>
    <w:link w:val="Heading7Char"/>
    <w:uiPriority w:val="9"/>
    <w:semiHidden/>
    <w:unhideWhenUsed/>
    <w:qFormat/>
    <w:rsid w:val="003D501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customStyle="1" w:styleId="Titlu81">
    <w:name w:val="Titlu 81"/>
    <w:basedOn w:val="Normal"/>
    <w:next w:val="Normal"/>
    <w:link w:val="Heading8Char"/>
    <w:uiPriority w:val="9"/>
    <w:semiHidden/>
    <w:unhideWhenUsed/>
    <w:qFormat/>
    <w:rsid w:val="003D501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customStyle="1" w:styleId="Titlu91">
    <w:name w:val="Titlu 91"/>
    <w:basedOn w:val="Normal"/>
    <w:next w:val="Normal"/>
    <w:link w:val="Heading9Char"/>
    <w:uiPriority w:val="9"/>
    <w:semiHidden/>
    <w:unhideWhenUsed/>
    <w:qFormat/>
    <w:rsid w:val="003D501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Antet1"/>
    <w:uiPriority w:val="99"/>
    <w:qFormat/>
    <w:rsid w:val="002D2087"/>
  </w:style>
  <w:style w:type="character" w:customStyle="1" w:styleId="FooterChar">
    <w:name w:val="Footer Char"/>
    <w:basedOn w:val="DefaultParagraphFont"/>
    <w:link w:val="Subsol1"/>
    <w:uiPriority w:val="99"/>
    <w:qFormat/>
    <w:rsid w:val="002D2087"/>
  </w:style>
  <w:style w:type="character" w:customStyle="1" w:styleId="Heading1Char">
    <w:name w:val="Heading 1 Char"/>
    <w:basedOn w:val="DefaultParagraphFont"/>
    <w:link w:val="Titlu11"/>
    <w:uiPriority w:val="9"/>
    <w:qFormat/>
    <w:rsid w:val="00475C5D"/>
    <w:rPr>
      <w:rFonts w:ascii="Arial" w:eastAsiaTheme="majorEastAsia" w:hAnsi="Arial" w:cstheme="majorBidi"/>
      <w:b/>
      <w:smallCaps/>
      <w:sz w:val="28"/>
      <w:szCs w:val="32"/>
    </w:rPr>
  </w:style>
  <w:style w:type="character" w:customStyle="1" w:styleId="Heading2Char">
    <w:name w:val="Heading 2 Char"/>
    <w:basedOn w:val="DefaultParagraphFont"/>
    <w:link w:val="Titlu21"/>
    <w:uiPriority w:val="9"/>
    <w:qFormat/>
    <w:rsid w:val="00C46068"/>
    <w:rPr>
      <w:rFonts w:ascii="Arial" w:eastAsiaTheme="majorEastAsia" w:hAnsi="Arial" w:cstheme="majorBidi"/>
      <w:b/>
      <w:sz w:val="24"/>
      <w:szCs w:val="26"/>
    </w:rPr>
  </w:style>
  <w:style w:type="character" w:customStyle="1" w:styleId="Heading3Char">
    <w:name w:val="Heading 3 Char"/>
    <w:basedOn w:val="DefaultParagraphFont"/>
    <w:link w:val="Titlu31"/>
    <w:uiPriority w:val="9"/>
    <w:qFormat/>
    <w:rsid w:val="009A6FED"/>
    <w:rPr>
      <w:rFonts w:ascii="Arial" w:eastAsiaTheme="majorEastAsia" w:hAnsi="Arial" w:cstheme="majorBidi"/>
      <w:b/>
      <w:i/>
      <w:sz w:val="24"/>
      <w:szCs w:val="24"/>
    </w:rPr>
  </w:style>
  <w:style w:type="character" w:customStyle="1" w:styleId="Accentuat1">
    <w:name w:val="Accentuat1"/>
    <w:basedOn w:val="DefaultParagraphFont"/>
    <w:uiPriority w:val="20"/>
    <w:qFormat/>
    <w:rsid w:val="00C46068"/>
    <w:rPr>
      <w:rFonts w:ascii="Arial" w:hAnsi="Arial"/>
      <w:i/>
      <w:iCs/>
      <w:sz w:val="20"/>
    </w:rPr>
  </w:style>
  <w:style w:type="character" w:customStyle="1" w:styleId="Heading4Char">
    <w:name w:val="Heading 4 Char"/>
    <w:basedOn w:val="DefaultParagraphFont"/>
    <w:link w:val="Titlu41"/>
    <w:uiPriority w:val="9"/>
    <w:qFormat/>
    <w:rsid w:val="00475C5D"/>
    <w:rPr>
      <w:rFonts w:ascii="Arial" w:eastAsiaTheme="majorEastAsia" w:hAnsi="Arial" w:cstheme="majorBidi"/>
      <w:i/>
      <w:iCs/>
    </w:rPr>
  </w:style>
  <w:style w:type="character" w:customStyle="1" w:styleId="Heading5Char">
    <w:name w:val="Heading 5 Char"/>
    <w:basedOn w:val="DefaultParagraphFont"/>
    <w:link w:val="Heading5"/>
    <w:uiPriority w:val="9"/>
    <w:qFormat/>
    <w:rsid w:val="003D50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3D50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Titlu71"/>
    <w:uiPriority w:val="9"/>
    <w:semiHidden/>
    <w:qFormat/>
    <w:rsid w:val="003D50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Titlu81"/>
    <w:uiPriority w:val="9"/>
    <w:semiHidden/>
    <w:qFormat/>
    <w:rsid w:val="003D50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Titlu91"/>
    <w:uiPriority w:val="9"/>
    <w:semiHidden/>
    <w:qFormat/>
    <w:rsid w:val="003D501A"/>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u1"/>
    <w:uiPriority w:val="10"/>
    <w:qFormat/>
    <w:rsid w:val="00DA5EFB"/>
    <w:rPr>
      <w:rFonts w:ascii="Arial" w:eastAsiaTheme="majorEastAsia" w:hAnsi="Arial" w:cstheme="majorBidi"/>
      <w:caps/>
      <w:sz w:val="36"/>
      <w:szCs w:val="56"/>
    </w:rPr>
  </w:style>
  <w:style w:type="character" w:customStyle="1" w:styleId="SubtitleChar">
    <w:name w:val="Subtitle Char"/>
    <w:basedOn w:val="DefaultParagraphFont"/>
    <w:link w:val="Subtitlu1"/>
    <w:uiPriority w:val="11"/>
    <w:qFormat/>
    <w:rsid w:val="00DA5EFB"/>
    <w:rPr>
      <w:rFonts w:ascii="Arial Black" w:eastAsiaTheme="minorEastAsia" w:hAnsi="Arial Black"/>
      <w:caps/>
      <w:color w:val="5A5A5A" w:themeColor="text1" w:themeTint="A5"/>
      <w:sz w:val="36"/>
    </w:rPr>
  </w:style>
  <w:style w:type="character" w:customStyle="1" w:styleId="BalloonTextChar">
    <w:name w:val="Balloon Text Char"/>
    <w:basedOn w:val="DefaultParagraphFont"/>
    <w:link w:val="BalloonText"/>
    <w:uiPriority w:val="99"/>
    <w:semiHidden/>
    <w:qFormat/>
    <w:rsid w:val="00651636"/>
    <w:rPr>
      <w:rFonts w:ascii="Tahoma" w:hAnsi="Tahoma" w:cs="Tahoma"/>
      <w:sz w:val="16"/>
      <w:szCs w:val="16"/>
    </w:rPr>
  </w:style>
  <w:style w:type="character" w:customStyle="1" w:styleId="Bodytext">
    <w:name w:val="Body text_"/>
    <w:basedOn w:val="DefaultParagraphFont"/>
    <w:link w:val="Corptext11"/>
    <w:qFormat/>
    <w:rsid w:val="00B83287"/>
    <w:rPr>
      <w:rFonts w:ascii="Arial" w:hAnsi="Arial" w:cs="Arial"/>
      <w:spacing w:val="0"/>
      <w:shd w:val="clear" w:color="auto" w:fill="FFFFFF"/>
    </w:rPr>
  </w:style>
  <w:style w:type="character" w:customStyle="1" w:styleId="BodyTextChar">
    <w:name w:val="Body Text Char"/>
    <w:basedOn w:val="DefaultParagraphFont"/>
    <w:link w:val="Corptext1"/>
    <w:uiPriority w:val="99"/>
    <w:qFormat/>
    <w:rsid w:val="00B83287"/>
    <w:rPr>
      <w:rFonts w:ascii="Arial" w:hAnsi="Arial" w:cs="Arial"/>
      <w:spacing w:val="0"/>
      <w:shd w:val="clear" w:color="auto" w:fill="FFFFFF"/>
    </w:rPr>
  </w:style>
  <w:style w:type="character" w:customStyle="1" w:styleId="BodyTextChar1">
    <w:name w:val="Body Text Char1"/>
    <w:basedOn w:val="DefaultParagraphFont"/>
    <w:uiPriority w:val="99"/>
    <w:semiHidden/>
    <w:qFormat/>
    <w:rsid w:val="00B83287"/>
    <w:rPr>
      <w:rFonts w:ascii="Arial" w:hAnsi="Arial"/>
    </w:rPr>
  </w:style>
  <w:style w:type="character" w:customStyle="1" w:styleId="Bodytext105pt">
    <w:name w:val="Body text + 10.5 pt"/>
    <w:basedOn w:val="Bodytext"/>
    <w:uiPriority w:val="99"/>
    <w:qFormat/>
    <w:rsid w:val="0041655D"/>
    <w:rPr>
      <w:rFonts w:ascii="Arial" w:hAnsi="Arial" w:cs="Arial"/>
      <w:spacing w:val="0"/>
      <w:sz w:val="21"/>
      <w:szCs w:val="21"/>
      <w:shd w:val="clear" w:color="auto" w:fill="FFFFFF"/>
    </w:rPr>
  </w:style>
  <w:style w:type="character" w:customStyle="1" w:styleId="Heading60">
    <w:name w:val="Heading #6_"/>
    <w:basedOn w:val="DefaultParagraphFont"/>
    <w:link w:val="Heading61"/>
    <w:uiPriority w:val="99"/>
    <w:qFormat/>
    <w:rsid w:val="0041655D"/>
    <w:rPr>
      <w:rFonts w:ascii="Arial" w:hAnsi="Arial" w:cs="Arial"/>
      <w:sz w:val="21"/>
      <w:szCs w:val="21"/>
      <w:shd w:val="clear" w:color="auto" w:fill="FFFFFF"/>
    </w:rPr>
  </w:style>
  <w:style w:type="character" w:customStyle="1" w:styleId="Heading6SmallCaps">
    <w:name w:val="Heading #6 + Small Caps"/>
    <w:basedOn w:val="Heading60"/>
    <w:uiPriority w:val="99"/>
    <w:qFormat/>
    <w:rsid w:val="0041655D"/>
    <w:rPr>
      <w:rFonts w:ascii="Arial" w:hAnsi="Arial" w:cs="Arial"/>
      <w:smallCaps/>
      <w:sz w:val="21"/>
      <w:szCs w:val="21"/>
      <w:shd w:val="clear" w:color="auto" w:fill="FFFFFF"/>
    </w:rPr>
  </w:style>
  <w:style w:type="character" w:customStyle="1" w:styleId="Bodytext14">
    <w:name w:val="Body text (14)_"/>
    <w:basedOn w:val="DefaultParagraphFont"/>
    <w:link w:val="Bodytext140"/>
    <w:uiPriority w:val="99"/>
    <w:qFormat/>
    <w:rsid w:val="0041655D"/>
    <w:rPr>
      <w:rFonts w:ascii="Arial" w:hAnsi="Arial" w:cs="Arial"/>
      <w:sz w:val="21"/>
      <w:szCs w:val="21"/>
      <w:shd w:val="clear" w:color="auto" w:fill="FFFFFF"/>
    </w:rPr>
  </w:style>
  <w:style w:type="character" w:customStyle="1" w:styleId="Bodytext14SmallCaps">
    <w:name w:val="Body text (14) + Small Caps"/>
    <w:basedOn w:val="Bodytext14"/>
    <w:uiPriority w:val="99"/>
    <w:qFormat/>
    <w:rsid w:val="0041655D"/>
    <w:rPr>
      <w:rFonts w:ascii="Arial" w:hAnsi="Arial" w:cs="Arial"/>
      <w:smallCaps/>
      <w:sz w:val="21"/>
      <w:szCs w:val="21"/>
      <w:shd w:val="clear" w:color="auto" w:fill="FFFFFF"/>
    </w:rPr>
  </w:style>
  <w:style w:type="character" w:customStyle="1" w:styleId="Heading50">
    <w:name w:val="Heading #5_"/>
    <w:basedOn w:val="DefaultParagraphFont"/>
    <w:link w:val="Heading51"/>
    <w:uiPriority w:val="99"/>
    <w:qFormat/>
    <w:rsid w:val="0041655D"/>
    <w:rPr>
      <w:rFonts w:ascii="Arial" w:hAnsi="Arial" w:cs="Arial"/>
      <w:sz w:val="21"/>
      <w:szCs w:val="21"/>
      <w:shd w:val="clear" w:color="auto" w:fill="FFFFFF"/>
    </w:rPr>
  </w:style>
  <w:style w:type="character" w:customStyle="1" w:styleId="BodytextItalic">
    <w:name w:val="Body text + Italic"/>
    <w:basedOn w:val="Bodytext"/>
    <w:uiPriority w:val="99"/>
    <w:qFormat/>
    <w:rsid w:val="0041655D"/>
    <w:rPr>
      <w:rFonts w:ascii="Arial" w:hAnsi="Arial" w:cs="Arial"/>
      <w:i/>
      <w:iCs/>
      <w:spacing w:val="0"/>
      <w:sz w:val="20"/>
      <w:szCs w:val="20"/>
      <w:shd w:val="clear" w:color="auto" w:fill="FFFFFF"/>
    </w:rPr>
  </w:style>
  <w:style w:type="character" w:customStyle="1" w:styleId="Picturecaption3">
    <w:name w:val="Picture caption (3)_"/>
    <w:basedOn w:val="DefaultParagraphFont"/>
    <w:link w:val="Picturecaption30"/>
    <w:uiPriority w:val="99"/>
    <w:qFormat/>
    <w:rsid w:val="0041655D"/>
    <w:rPr>
      <w:rFonts w:ascii="Arial" w:hAnsi="Arial" w:cs="Arial"/>
      <w:spacing w:val="0"/>
      <w:shd w:val="clear" w:color="auto" w:fill="FFFFFF"/>
    </w:rPr>
  </w:style>
  <w:style w:type="character" w:customStyle="1" w:styleId="Bodytext15">
    <w:name w:val="Body text (15)_"/>
    <w:basedOn w:val="DefaultParagraphFont"/>
    <w:link w:val="Bodytext150"/>
    <w:uiPriority w:val="99"/>
    <w:qFormat/>
    <w:rsid w:val="0041655D"/>
    <w:rPr>
      <w:rFonts w:ascii="Arial" w:hAnsi="Arial" w:cs="Arial"/>
      <w:i/>
      <w:iCs/>
      <w:spacing w:val="0"/>
      <w:sz w:val="17"/>
      <w:szCs w:val="17"/>
      <w:shd w:val="clear" w:color="auto" w:fill="FFFFFF"/>
    </w:rPr>
  </w:style>
  <w:style w:type="character" w:customStyle="1" w:styleId="Bodytext1545pt">
    <w:name w:val="Body text (15) + 4.5 pt"/>
    <w:basedOn w:val="Bodytext15"/>
    <w:uiPriority w:val="99"/>
    <w:qFormat/>
    <w:rsid w:val="0041655D"/>
    <w:rPr>
      <w:rFonts w:ascii="Arial" w:hAnsi="Arial" w:cs="Arial"/>
      <w:i/>
      <w:iCs/>
      <w:spacing w:val="0"/>
      <w:sz w:val="9"/>
      <w:szCs w:val="9"/>
      <w:shd w:val="clear" w:color="auto" w:fill="FFFFFF"/>
    </w:rPr>
  </w:style>
  <w:style w:type="character" w:styleId="Strong">
    <w:name w:val="Strong"/>
    <w:basedOn w:val="DefaultParagraphFont"/>
    <w:uiPriority w:val="22"/>
    <w:qFormat/>
    <w:rsid w:val="0041655D"/>
    <w:rPr>
      <w:b/>
      <w:bCs/>
    </w:rPr>
  </w:style>
  <w:style w:type="character" w:customStyle="1" w:styleId="LegturInternet">
    <w:name w:val="Legătură Internet"/>
    <w:basedOn w:val="DefaultParagraphFont"/>
    <w:uiPriority w:val="99"/>
    <w:semiHidden/>
    <w:unhideWhenUsed/>
    <w:rsid w:val="003F61FA"/>
    <w:rPr>
      <w:strike w:val="0"/>
      <w:dstrike w:val="0"/>
      <w:color w:val="11639D"/>
      <w:u w:val="none"/>
      <w:effect w:val="none"/>
    </w:rPr>
  </w:style>
  <w:style w:type="character" w:customStyle="1" w:styleId="ListLabel1">
    <w:name w:val="ListLabel 1"/>
    <w:qFormat/>
    <w:rsid w:val="001B1C6E"/>
    <w:rPr>
      <w:rFonts w:cs="Courier New"/>
    </w:rPr>
  </w:style>
  <w:style w:type="character" w:customStyle="1" w:styleId="ListLabel2">
    <w:name w:val="ListLabel 2"/>
    <w:qFormat/>
    <w:rsid w:val="001B1C6E"/>
    <w:rPr>
      <w:rFonts w:ascii="Times New Roman" w:hAnsi="Times New Roman"/>
      <w:b/>
      <w:color w:val="000000"/>
      <w:sz w:val="24"/>
    </w:rPr>
  </w:style>
  <w:style w:type="character" w:customStyle="1" w:styleId="ListLabel3">
    <w:name w:val="ListLabel 3"/>
    <w:qFormat/>
    <w:rsid w:val="001B1C6E"/>
    <w:rPr>
      <w:color w:val="000000"/>
    </w:rPr>
  </w:style>
  <w:style w:type="paragraph" w:customStyle="1" w:styleId="Stiltitlu">
    <w:name w:val="Stil titlu"/>
    <w:basedOn w:val="Normal"/>
    <w:next w:val="Corptext1"/>
    <w:qFormat/>
    <w:rsid w:val="001B1C6E"/>
    <w:pPr>
      <w:keepNext/>
      <w:spacing w:before="240"/>
    </w:pPr>
    <w:rPr>
      <w:rFonts w:ascii="Liberation Sans" w:eastAsia="Microsoft YaHei" w:hAnsi="Liberation Sans" w:cs="Mangal"/>
      <w:sz w:val="28"/>
      <w:szCs w:val="28"/>
    </w:rPr>
  </w:style>
  <w:style w:type="paragraph" w:customStyle="1" w:styleId="Corptext1">
    <w:name w:val="Corp text1"/>
    <w:basedOn w:val="Normal"/>
    <w:link w:val="BodyTextChar"/>
    <w:uiPriority w:val="99"/>
    <w:rsid w:val="00B83287"/>
    <w:pPr>
      <w:widowControl w:val="0"/>
      <w:shd w:val="clear" w:color="auto" w:fill="FFFFFF"/>
      <w:spacing w:before="1920" w:after="0" w:line="240" w:lineRule="atLeast"/>
      <w:ind w:hanging="320"/>
    </w:pPr>
    <w:rPr>
      <w:rFonts w:cs="Arial"/>
    </w:rPr>
  </w:style>
  <w:style w:type="paragraph" w:customStyle="1" w:styleId="List1">
    <w:name w:val="Listă1"/>
    <w:basedOn w:val="Corptext1"/>
    <w:rsid w:val="001B1C6E"/>
    <w:rPr>
      <w:rFonts w:cs="Mangal"/>
    </w:rPr>
  </w:style>
  <w:style w:type="paragraph" w:customStyle="1" w:styleId="Legend1">
    <w:name w:val="Legendă1"/>
    <w:basedOn w:val="Normal"/>
    <w:rsid w:val="001B1C6E"/>
    <w:pPr>
      <w:suppressLineNumbers/>
      <w:spacing w:before="120"/>
    </w:pPr>
    <w:rPr>
      <w:rFonts w:cs="Mangal"/>
      <w:i/>
      <w:iCs/>
      <w:sz w:val="24"/>
      <w:szCs w:val="24"/>
    </w:rPr>
  </w:style>
  <w:style w:type="paragraph" w:customStyle="1" w:styleId="Index">
    <w:name w:val="Index"/>
    <w:basedOn w:val="Normal"/>
    <w:qFormat/>
    <w:rsid w:val="001B1C6E"/>
    <w:pPr>
      <w:suppressLineNumbers/>
    </w:pPr>
    <w:rPr>
      <w:rFonts w:cs="Mangal"/>
    </w:rPr>
  </w:style>
  <w:style w:type="paragraph" w:customStyle="1" w:styleId="Antet1">
    <w:name w:val="Antet1"/>
    <w:basedOn w:val="Normal"/>
    <w:link w:val="HeaderChar"/>
    <w:uiPriority w:val="99"/>
    <w:unhideWhenUsed/>
    <w:rsid w:val="002D2087"/>
    <w:pPr>
      <w:tabs>
        <w:tab w:val="center" w:pos="4680"/>
        <w:tab w:val="right" w:pos="9360"/>
      </w:tabs>
      <w:spacing w:after="0"/>
    </w:pPr>
  </w:style>
  <w:style w:type="paragraph" w:customStyle="1" w:styleId="Subsol1">
    <w:name w:val="Subsol1"/>
    <w:basedOn w:val="Normal"/>
    <w:link w:val="FooterChar"/>
    <w:uiPriority w:val="99"/>
    <w:unhideWhenUsed/>
    <w:rsid w:val="002D2087"/>
    <w:pPr>
      <w:tabs>
        <w:tab w:val="center" w:pos="4680"/>
        <w:tab w:val="right" w:pos="9360"/>
      </w:tabs>
      <w:spacing w:after="0"/>
    </w:pPr>
  </w:style>
  <w:style w:type="paragraph" w:styleId="ListParagraph">
    <w:name w:val="List Paragraph"/>
    <w:basedOn w:val="Normal"/>
    <w:uiPriority w:val="34"/>
    <w:qFormat/>
    <w:rsid w:val="00475C5D"/>
    <w:pPr>
      <w:ind w:left="720"/>
      <w:contextualSpacing/>
    </w:pPr>
  </w:style>
  <w:style w:type="paragraph" w:customStyle="1" w:styleId="Titlu1">
    <w:name w:val="Titlu1"/>
    <w:basedOn w:val="Normal"/>
    <w:next w:val="Normal"/>
    <w:link w:val="TitleChar"/>
    <w:uiPriority w:val="10"/>
    <w:qFormat/>
    <w:rsid w:val="00DA5EFB"/>
    <w:pPr>
      <w:spacing w:after="160" w:line="240" w:lineRule="auto"/>
      <w:contextualSpacing/>
      <w:jc w:val="center"/>
    </w:pPr>
    <w:rPr>
      <w:rFonts w:eastAsiaTheme="majorEastAsia" w:cstheme="majorBidi"/>
      <w:caps/>
      <w:sz w:val="36"/>
      <w:szCs w:val="56"/>
    </w:rPr>
  </w:style>
  <w:style w:type="paragraph" w:customStyle="1" w:styleId="Subtitlu1">
    <w:name w:val="Subtitlu1"/>
    <w:basedOn w:val="Normal"/>
    <w:next w:val="Normal"/>
    <w:link w:val="SubtitleChar"/>
    <w:uiPriority w:val="11"/>
    <w:qFormat/>
    <w:rsid w:val="00DA5EFB"/>
    <w:pPr>
      <w:spacing w:after="160"/>
      <w:jc w:val="center"/>
    </w:pPr>
    <w:rPr>
      <w:rFonts w:ascii="Arial Black" w:eastAsiaTheme="minorEastAsia" w:hAnsi="Arial Black"/>
      <w:caps/>
      <w:color w:val="5A5A5A" w:themeColor="text1" w:themeTint="A5"/>
      <w:sz w:val="36"/>
    </w:rPr>
  </w:style>
  <w:style w:type="paragraph" w:styleId="BalloonText">
    <w:name w:val="Balloon Text"/>
    <w:basedOn w:val="Normal"/>
    <w:link w:val="BalloonTextChar"/>
    <w:uiPriority w:val="99"/>
    <w:semiHidden/>
    <w:unhideWhenUsed/>
    <w:qFormat/>
    <w:rsid w:val="00651636"/>
    <w:pPr>
      <w:spacing w:after="0" w:line="240" w:lineRule="auto"/>
    </w:pPr>
    <w:rPr>
      <w:rFonts w:ascii="Tahoma" w:hAnsi="Tahoma" w:cs="Tahoma"/>
      <w:sz w:val="16"/>
      <w:szCs w:val="16"/>
    </w:rPr>
  </w:style>
  <w:style w:type="paragraph" w:customStyle="1" w:styleId="Corptext11">
    <w:name w:val="Corp text11"/>
    <w:basedOn w:val="Normal"/>
    <w:link w:val="Bodytext"/>
    <w:uiPriority w:val="99"/>
    <w:qFormat/>
    <w:rsid w:val="00B83287"/>
    <w:pPr>
      <w:widowControl w:val="0"/>
      <w:shd w:val="clear" w:color="auto" w:fill="FFFFFF"/>
      <w:spacing w:before="1920" w:after="0" w:line="240" w:lineRule="atLeast"/>
      <w:ind w:hanging="320"/>
    </w:pPr>
    <w:rPr>
      <w:rFonts w:cs="Arial"/>
    </w:rPr>
  </w:style>
  <w:style w:type="paragraph" w:customStyle="1" w:styleId="Heading61">
    <w:name w:val="Heading #6"/>
    <w:basedOn w:val="Normal"/>
    <w:link w:val="Heading60"/>
    <w:uiPriority w:val="99"/>
    <w:qFormat/>
    <w:rsid w:val="0041655D"/>
    <w:pPr>
      <w:widowControl w:val="0"/>
      <w:shd w:val="clear" w:color="auto" w:fill="FFFFFF"/>
      <w:spacing w:before="420" w:after="0" w:line="240" w:lineRule="atLeast"/>
      <w:outlineLvl w:val="5"/>
    </w:pPr>
    <w:rPr>
      <w:rFonts w:cs="Arial"/>
      <w:b/>
      <w:bCs/>
      <w:sz w:val="21"/>
      <w:szCs w:val="21"/>
    </w:rPr>
  </w:style>
  <w:style w:type="paragraph" w:customStyle="1" w:styleId="Bodytext140">
    <w:name w:val="Body text (14)"/>
    <w:basedOn w:val="Normal"/>
    <w:link w:val="Bodytext14"/>
    <w:uiPriority w:val="99"/>
    <w:qFormat/>
    <w:rsid w:val="0041655D"/>
    <w:pPr>
      <w:widowControl w:val="0"/>
      <w:shd w:val="clear" w:color="auto" w:fill="FFFFFF"/>
      <w:spacing w:before="240" w:after="540" w:line="240" w:lineRule="atLeast"/>
    </w:pPr>
    <w:rPr>
      <w:rFonts w:cs="Arial"/>
      <w:b/>
      <w:bCs/>
      <w:sz w:val="21"/>
      <w:szCs w:val="21"/>
    </w:rPr>
  </w:style>
  <w:style w:type="paragraph" w:customStyle="1" w:styleId="Heading51">
    <w:name w:val="Heading #5"/>
    <w:basedOn w:val="Normal"/>
    <w:link w:val="Heading50"/>
    <w:uiPriority w:val="99"/>
    <w:qFormat/>
    <w:rsid w:val="0041655D"/>
    <w:pPr>
      <w:widowControl w:val="0"/>
      <w:shd w:val="clear" w:color="auto" w:fill="FFFFFF"/>
      <w:spacing w:before="420" w:after="0" w:line="240" w:lineRule="atLeast"/>
      <w:ind w:hanging="320"/>
      <w:outlineLvl w:val="4"/>
    </w:pPr>
    <w:rPr>
      <w:rFonts w:cs="Arial"/>
      <w:b/>
      <w:bCs/>
      <w:sz w:val="21"/>
      <w:szCs w:val="21"/>
    </w:rPr>
  </w:style>
  <w:style w:type="paragraph" w:customStyle="1" w:styleId="Picturecaption30">
    <w:name w:val="Picture caption (3)"/>
    <w:basedOn w:val="Normal"/>
    <w:link w:val="Picturecaption3"/>
    <w:uiPriority w:val="99"/>
    <w:qFormat/>
    <w:rsid w:val="0041655D"/>
    <w:pPr>
      <w:widowControl w:val="0"/>
      <w:shd w:val="clear" w:color="auto" w:fill="FFFFFF"/>
      <w:spacing w:after="0" w:line="356" w:lineRule="exact"/>
      <w:jc w:val="both"/>
    </w:pPr>
    <w:rPr>
      <w:rFonts w:cs="Arial"/>
    </w:rPr>
  </w:style>
  <w:style w:type="paragraph" w:customStyle="1" w:styleId="Bodytext150">
    <w:name w:val="Body text (15)"/>
    <w:basedOn w:val="Normal"/>
    <w:link w:val="Bodytext15"/>
    <w:uiPriority w:val="99"/>
    <w:qFormat/>
    <w:rsid w:val="0041655D"/>
    <w:pPr>
      <w:widowControl w:val="0"/>
      <w:shd w:val="clear" w:color="auto" w:fill="FFFFFF"/>
      <w:spacing w:before="240" w:after="0" w:line="240" w:lineRule="atLeast"/>
    </w:pPr>
    <w:rPr>
      <w:rFonts w:cs="Arial"/>
      <w:b/>
      <w:bCs/>
      <w:i/>
      <w:iCs/>
      <w:sz w:val="17"/>
      <w:szCs w:val="17"/>
    </w:rPr>
  </w:style>
  <w:style w:type="paragraph" w:styleId="NormalWeb">
    <w:name w:val="Normal (Web)"/>
    <w:basedOn w:val="Normal"/>
    <w:uiPriority w:val="99"/>
    <w:unhideWhenUsed/>
    <w:qFormat/>
    <w:rsid w:val="003F61FA"/>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AntetUO">
    <w:name w:val="AntetUO"/>
    <w:qFormat/>
    <w:rsid w:val="00BB5D85"/>
    <w:pPr>
      <w:suppressAutoHyphens/>
      <w:spacing w:line="240" w:lineRule="auto"/>
      <w:jc w:val="center"/>
    </w:pPr>
    <w:rPr>
      <w:rFonts w:ascii="Arial" w:eastAsia="Times New Roman" w:hAnsi="Arial" w:cs="Times New Roman"/>
      <w:sz w:val="18"/>
      <w:szCs w:val="24"/>
      <w:lang w:val="ro-RO" w:eastAsia="ro-RO"/>
    </w:rPr>
  </w:style>
  <w:style w:type="table" w:styleId="TableGrid">
    <w:name w:val="Table Grid"/>
    <w:basedOn w:val="TableNormal"/>
    <w:rsid w:val="00A53047"/>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D67204"/>
    <w:pPr>
      <w:spacing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5350E2"/>
    <w:pPr>
      <w:tabs>
        <w:tab w:val="center" w:pos="4536"/>
        <w:tab w:val="right" w:pos="9072"/>
      </w:tabs>
      <w:spacing w:after="0" w:line="240" w:lineRule="auto"/>
    </w:pPr>
  </w:style>
  <w:style w:type="character" w:customStyle="1" w:styleId="HeaderChar1">
    <w:name w:val="Header Char1"/>
    <w:basedOn w:val="DefaultParagraphFont"/>
    <w:link w:val="Header"/>
    <w:uiPriority w:val="99"/>
    <w:rsid w:val="005350E2"/>
    <w:rPr>
      <w:rFonts w:ascii="Arial" w:hAnsi="Arial"/>
    </w:rPr>
  </w:style>
  <w:style w:type="paragraph" w:styleId="Footer">
    <w:name w:val="footer"/>
    <w:basedOn w:val="Normal"/>
    <w:link w:val="FooterChar1"/>
    <w:uiPriority w:val="99"/>
    <w:unhideWhenUsed/>
    <w:rsid w:val="005350E2"/>
    <w:pPr>
      <w:tabs>
        <w:tab w:val="center" w:pos="4536"/>
        <w:tab w:val="right" w:pos="9072"/>
      </w:tabs>
      <w:spacing w:after="0" w:line="240" w:lineRule="auto"/>
    </w:pPr>
  </w:style>
  <w:style w:type="character" w:customStyle="1" w:styleId="FooterChar1">
    <w:name w:val="Footer Char1"/>
    <w:basedOn w:val="DefaultParagraphFont"/>
    <w:link w:val="Footer"/>
    <w:uiPriority w:val="99"/>
    <w:rsid w:val="005350E2"/>
    <w:rPr>
      <w:rFonts w:ascii="Arial" w:hAnsi="Arial"/>
    </w:rPr>
  </w:style>
  <w:style w:type="character" w:customStyle="1" w:styleId="Heading1Char1">
    <w:name w:val="Heading 1 Char1"/>
    <w:basedOn w:val="DefaultParagraphFont"/>
    <w:uiPriority w:val="9"/>
    <w:rsid w:val="00974CD5"/>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974CD5"/>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974CD5"/>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uiPriority w:val="9"/>
    <w:semiHidden/>
    <w:rsid w:val="00974CD5"/>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uiPriority w:val="9"/>
    <w:semiHidden/>
    <w:rsid w:val="00974CD5"/>
    <w:rPr>
      <w:rFonts w:asciiTheme="majorHAnsi" w:eastAsiaTheme="majorEastAsia" w:hAnsiTheme="majorHAnsi" w:cstheme="majorBidi"/>
      <w:color w:val="1F4D78" w:themeColor="accent1" w:themeShade="7F"/>
    </w:rPr>
  </w:style>
  <w:style w:type="character" w:customStyle="1" w:styleId="Heading6Char1">
    <w:name w:val="Heading 6 Char1"/>
    <w:basedOn w:val="DefaultParagraphFont"/>
    <w:uiPriority w:val="9"/>
    <w:semiHidden/>
    <w:rsid w:val="00974CD5"/>
    <w:rPr>
      <w:rFonts w:asciiTheme="majorHAnsi" w:eastAsiaTheme="majorEastAsia" w:hAnsiTheme="majorHAnsi" w:cstheme="majorBidi"/>
      <w:i/>
      <w:iCs/>
      <w:color w:val="1F4D78" w:themeColor="accent1" w:themeShade="7F"/>
    </w:rPr>
  </w:style>
  <w:style w:type="character" w:customStyle="1" w:styleId="Heading7Char1">
    <w:name w:val="Heading 7 Char1"/>
    <w:basedOn w:val="DefaultParagraphFont"/>
    <w:uiPriority w:val="9"/>
    <w:semiHidden/>
    <w:rsid w:val="00974CD5"/>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974CD5"/>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74CD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5157F3"/>
    <w:rPr>
      <w:color w:val="0000FF"/>
      <w:u w:val="single"/>
    </w:rPr>
  </w:style>
  <w:style w:type="paragraph" w:styleId="EndnoteText">
    <w:name w:val="endnote text"/>
    <w:basedOn w:val="Normal"/>
    <w:link w:val="EndnoteTextChar"/>
    <w:uiPriority w:val="99"/>
    <w:semiHidden/>
    <w:unhideWhenUsed/>
    <w:rsid w:val="00BC75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75F1"/>
    <w:rPr>
      <w:rFonts w:ascii="Arial" w:hAnsi="Arial"/>
      <w:sz w:val="20"/>
      <w:szCs w:val="20"/>
    </w:rPr>
  </w:style>
  <w:style w:type="character" w:styleId="EndnoteReference">
    <w:name w:val="endnote reference"/>
    <w:basedOn w:val="DefaultParagraphFont"/>
    <w:uiPriority w:val="99"/>
    <w:semiHidden/>
    <w:unhideWhenUsed/>
    <w:rsid w:val="00BC75F1"/>
    <w:rPr>
      <w:vertAlign w:val="superscript"/>
    </w:rPr>
  </w:style>
  <w:style w:type="table" w:customStyle="1" w:styleId="TableGrid2">
    <w:name w:val="Table Grid2"/>
    <w:basedOn w:val="TableNormal"/>
    <w:next w:val="TableGrid"/>
    <w:rsid w:val="00FB0F5B"/>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D1434"/>
    <w:pPr>
      <w:autoSpaceDE w:val="0"/>
      <w:autoSpaceDN w:val="0"/>
      <w:adjustRightInd w:val="0"/>
      <w:spacing w:line="240" w:lineRule="auto"/>
    </w:pPr>
    <w:rPr>
      <w:rFonts w:ascii="Times New Roman" w:hAnsi="Times New Roman" w:cs="Times New Roman"/>
      <w:color w:val="000000"/>
      <w:sz w:val="24"/>
      <w:szCs w:val="24"/>
      <w:lang w:val="ro-RO"/>
    </w:rPr>
  </w:style>
  <w:style w:type="character" w:customStyle="1" w:styleId="apple-converted-space">
    <w:name w:val="apple-converted-space"/>
    <w:basedOn w:val="DefaultParagraphFont"/>
    <w:rsid w:val="00147020"/>
  </w:style>
  <w:style w:type="paragraph" w:customStyle="1" w:styleId="Corptext2">
    <w:name w:val="Corp text2"/>
    <w:basedOn w:val="Normal"/>
    <w:rsid w:val="008046E2"/>
    <w:pPr>
      <w:shd w:val="clear" w:color="auto" w:fill="FFFFFF"/>
      <w:suppressAutoHyphens w:val="0"/>
      <w:spacing w:after="0" w:line="240" w:lineRule="atLeast"/>
      <w:ind w:hanging="300"/>
      <w:jc w:val="both"/>
    </w:pPr>
    <w:rPr>
      <w:rFonts w:ascii="Times New Roman" w:eastAsia="Times New Roman" w:hAnsi="Times New Roman" w:cs="Times New Roman"/>
      <w:b/>
      <w:bCs/>
      <w:lang w:val="ro-RO" w:eastAsia="ro-RO"/>
    </w:rPr>
  </w:style>
  <w:style w:type="paragraph" w:customStyle="1" w:styleId="Style1">
    <w:name w:val="Style1"/>
    <w:basedOn w:val="Normal"/>
    <w:uiPriority w:val="99"/>
    <w:rsid w:val="00CA69AA"/>
    <w:pPr>
      <w:widowControl w:val="0"/>
      <w:suppressAutoHyphens w:val="0"/>
      <w:autoSpaceDE w:val="0"/>
      <w:autoSpaceDN w:val="0"/>
      <w:adjustRightInd w:val="0"/>
      <w:spacing w:after="0" w:line="269" w:lineRule="exact"/>
      <w:ind w:firstLine="355"/>
      <w:jc w:val="both"/>
    </w:pPr>
    <w:rPr>
      <w:rFonts w:eastAsia="Times New Roman" w:cs="Arial"/>
      <w:sz w:val="24"/>
      <w:szCs w:val="24"/>
      <w:lang w:val="ro-RO" w:eastAsia="ro-RO"/>
    </w:rPr>
  </w:style>
  <w:style w:type="paragraph" w:customStyle="1" w:styleId="Style9">
    <w:name w:val="Style9"/>
    <w:basedOn w:val="Normal"/>
    <w:uiPriority w:val="99"/>
    <w:rsid w:val="00CA69AA"/>
    <w:pPr>
      <w:widowControl w:val="0"/>
      <w:suppressAutoHyphens w:val="0"/>
      <w:autoSpaceDE w:val="0"/>
      <w:autoSpaceDN w:val="0"/>
      <w:adjustRightInd w:val="0"/>
      <w:spacing w:after="0" w:line="269" w:lineRule="exact"/>
      <w:ind w:firstLine="682"/>
      <w:jc w:val="both"/>
    </w:pPr>
    <w:rPr>
      <w:rFonts w:eastAsia="Times New Roman" w:cs="Arial"/>
      <w:sz w:val="24"/>
      <w:szCs w:val="24"/>
      <w:lang w:val="ro-RO" w:eastAsia="ro-RO"/>
    </w:rPr>
  </w:style>
  <w:style w:type="character" w:customStyle="1" w:styleId="FontStyle22">
    <w:name w:val="Font Style22"/>
    <w:uiPriority w:val="99"/>
    <w:rsid w:val="00CA69AA"/>
    <w:rPr>
      <w:rFonts w:ascii="Arial" w:hAnsi="Arial" w:cs="Arial"/>
      <w:b/>
      <w:bCs/>
      <w:sz w:val="22"/>
      <w:szCs w:val="22"/>
    </w:rPr>
  </w:style>
  <w:style w:type="character" w:customStyle="1" w:styleId="FontStyle23">
    <w:name w:val="Font Style23"/>
    <w:uiPriority w:val="99"/>
    <w:rsid w:val="00CA69AA"/>
    <w:rPr>
      <w:rFonts w:ascii="Arial" w:hAnsi="Arial" w:cs="Arial"/>
      <w:sz w:val="22"/>
      <w:szCs w:val="22"/>
    </w:rPr>
  </w:style>
  <w:style w:type="paragraph" w:styleId="BodyText3">
    <w:name w:val="Body Text 3"/>
    <w:basedOn w:val="Normal"/>
    <w:link w:val="BodyText3Char"/>
    <w:uiPriority w:val="99"/>
    <w:rsid w:val="00DC3883"/>
    <w:pPr>
      <w:suppressAutoHyphens w:val="0"/>
      <w:spacing w:after="0" w:line="240" w:lineRule="auto"/>
      <w:jc w:val="center"/>
    </w:pPr>
    <w:rPr>
      <w:rFonts w:ascii="Times New Roman" w:eastAsia="Times New Roman" w:hAnsi="Times New Roman" w:cs="Times New Roman"/>
      <w:szCs w:val="20"/>
    </w:rPr>
  </w:style>
  <w:style w:type="character" w:customStyle="1" w:styleId="BodyText3Char">
    <w:name w:val="Body Text 3 Char"/>
    <w:basedOn w:val="DefaultParagraphFont"/>
    <w:link w:val="BodyText3"/>
    <w:uiPriority w:val="99"/>
    <w:rsid w:val="00DC3883"/>
    <w:rPr>
      <w:rFonts w:ascii="Times New Roman" w:eastAsia="Times New Roman" w:hAnsi="Times New Roman" w:cs="Times New Roman"/>
      <w:szCs w:val="20"/>
    </w:rPr>
  </w:style>
  <w:style w:type="paragraph" w:customStyle="1" w:styleId="TableText">
    <w:name w:val="Table Text"/>
    <w:basedOn w:val="Normal"/>
    <w:uiPriority w:val="99"/>
    <w:rsid w:val="00602B5E"/>
    <w:pPr>
      <w:suppressAutoHyphens w:val="0"/>
      <w:autoSpaceDE w:val="0"/>
      <w:autoSpaceDN w:val="0"/>
      <w:adjustRightInd w:val="0"/>
      <w:spacing w:after="0" w:line="240" w:lineRule="auto"/>
      <w:jc w:val="right"/>
    </w:pPr>
    <w:rPr>
      <w:rFonts w:ascii="Times New Roman" w:eastAsia="Times New Roman" w:hAnsi="Times New Roman" w:cs="Times New Roman"/>
      <w:sz w:val="24"/>
      <w:szCs w:val="20"/>
      <w:lang w:val="ro-RO" w:eastAsia="ro-RO"/>
    </w:rPr>
  </w:style>
  <w:style w:type="paragraph" w:customStyle="1" w:styleId="Corptext3">
    <w:name w:val="Corp text3"/>
    <w:basedOn w:val="Normal"/>
    <w:uiPriority w:val="99"/>
    <w:rsid w:val="00906650"/>
    <w:pPr>
      <w:widowControl w:val="0"/>
      <w:shd w:val="clear" w:color="auto" w:fill="FFFFFF"/>
      <w:spacing w:before="1920" w:after="0" w:line="240" w:lineRule="atLeast"/>
      <w:ind w:hanging="320"/>
    </w:pPr>
    <w:rPr>
      <w:rFonts w:cs="Arial"/>
    </w:rPr>
  </w:style>
  <w:style w:type="paragraph" w:customStyle="1" w:styleId="CM106">
    <w:name w:val="CM106"/>
    <w:basedOn w:val="Default"/>
    <w:next w:val="Default"/>
    <w:uiPriority w:val="99"/>
    <w:rsid w:val="009C54BE"/>
    <w:pPr>
      <w:widowControl w:val="0"/>
    </w:pPr>
    <w:rPr>
      <w:rFonts w:eastAsia="Times New Roman"/>
      <w:color w:val="auto"/>
      <w:lang w:val="en-US"/>
    </w:rPr>
  </w:style>
  <w:style w:type="paragraph" w:customStyle="1" w:styleId="Style8">
    <w:name w:val="Style8"/>
    <w:basedOn w:val="Normal"/>
    <w:uiPriority w:val="99"/>
    <w:rsid w:val="00F842BD"/>
    <w:pPr>
      <w:widowControl w:val="0"/>
      <w:suppressAutoHyphens w:val="0"/>
      <w:autoSpaceDE w:val="0"/>
      <w:autoSpaceDN w:val="0"/>
      <w:adjustRightInd w:val="0"/>
      <w:spacing w:after="0" w:line="439" w:lineRule="exact"/>
    </w:pPr>
    <w:rPr>
      <w:rFonts w:ascii="Times New Roman" w:eastAsia="Times New Roman" w:hAnsi="Times New Roman" w:cs="Times New Roman"/>
      <w:sz w:val="24"/>
      <w:szCs w:val="24"/>
      <w:lang w:val="ro-RO" w:eastAsia="ro-RO"/>
    </w:rPr>
  </w:style>
  <w:style w:type="paragraph" w:customStyle="1" w:styleId="Style10">
    <w:name w:val="Style10"/>
    <w:basedOn w:val="Normal"/>
    <w:uiPriority w:val="99"/>
    <w:rsid w:val="00F842BD"/>
    <w:pPr>
      <w:widowControl w:val="0"/>
      <w:suppressAutoHyphens w:val="0"/>
      <w:autoSpaceDE w:val="0"/>
      <w:autoSpaceDN w:val="0"/>
      <w:adjustRightInd w:val="0"/>
      <w:spacing w:after="0" w:line="281" w:lineRule="exact"/>
      <w:ind w:firstLine="641"/>
    </w:pPr>
    <w:rPr>
      <w:rFonts w:ascii="Times New Roman" w:eastAsia="Times New Roman" w:hAnsi="Times New Roman" w:cs="Times New Roman"/>
      <w:sz w:val="24"/>
      <w:szCs w:val="24"/>
      <w:lang w:val="ro-RO" w:eastAsia="ro-RO"/>
    </w:rPr>
  </w:style>
  <w:style w:type="paragraph" w:customStyle="1" w:styleId="Style11">
    <w:name w:val="Style11"/>
    <w:basedOn w:val="Normal"/>
    <w:uiPriority w:val="99"/>
    <w:rsid w:val="00F842BD"/>
    <w:pPr>
      <w:widowControl w:val="0"/>
      <w:suppressAutoHyphens w:val="0"/>
      <w:autoSpaceDE w:val="0"/>
      <w:autoSpaceDN w:val="0"/>
      <w:adjustRightInd w:val="0"/>
      <w:spacing w:after="0" w:line="281" w:lineRule="exact"/>
      <w:jc w:val="both"/>
    </w:pPr>
    <w:rPr>
      <w:rFonts w:ascii="Times New Roman" w:eastAsia="Times New Roman" w:hAnsi="Times New Roman" w:cs="Times New Roman"/>
      <w:sz w:val="24"/>
      <w:szCs w:val="24"/>
      <w:lang w:val="ro-RO" w:eastAsia="ro-RO"/>
    </w:rPr>
  </w:style>
  <w:style w:type="character" w:customStyle="1" w:styleId="FontStyle26">
    <w:name w:val="Font Style26"/>
    <w:uiPriority w:val="99"/>
    <w:rsid w:val="00F842B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1A"/>
    <w:pPr>
      <w:suppressAutoHyphens/>
      <w:spacing w:after="120" w:line="360" w:lineRule="auto"/>
    </w:pPr>
    <w:rPr>
      <w:rFonts w:ascii="Arial" w:hAnsi="Arial"/>
    </w:rPr>
  </w:style>
  <w:style w:type="paragraph" w:styleId="Heading1">
    <w:name w:val="heading 1"/>
    <w:basedOn w:val="Normal"/>
    <w:next w:val="Normal"/>
    <w:uiPriority w:val="9"/>
    <w:qFormat/>
    <w:rsid w:val="00974CD5"/>
    <w:pPr>
      <w:keepNext/>
      <w:keepLines/>
      <w:numPr>
        <w:numId w:val="10"/>
      </w:numPr>
      <w:tabs>
        <w:tab w:val="clear" w:pos="5813"/>
        <w:tab w:val="num" w:pos="567"/>
      </w:tabs>
      <w:suppressAutoHyphens w:val="0"/>
      <w:spacing w:before="240"/>
      <w:ind w:left="360"/>
      <w:outlineLvl w:val="0"/>
    </w:pPr>
    <w:rPr>
      <w:rFonts w:eastAsiaTheme="majorEastAsia" w:cstheme="majorBidi"/>
      <w:b/>
      <w:smallCaps/>
      <w:sz w:val="28"/>
      <w:szCs w:val="32"/>
    </w:rPr>
  </w:style>
  <w:style w:type="paragraph" w:styleId="Heading2">
    <w:name w:val="heading 2"/>
    <w:basedOn w:val="Normal"/>
    <w:next w:val="Normal"/>
    <w:uiPriority w:val="9"/>
    <w:unhideWhenUsed/>
    <w:qFormat/>
    <w:rsid w:val="00974CD5"/>
    <w:pPr>
      <w:keepNext/>
      <w:keepLines/>
      <w:numPr>
        <w:ilvl w:val="1"/>
        <w:numId w:val="10"/>
      </w:numPr>
      <w:suppressAutoHyphens w:val="0"/>
      <w:spacing w:before="40"/>
      <w:outlineLvl w:val="1"/>
    </w:pPr>
    <w:rPr>
      <w:rFonts w:eastAsiaTheme="majorEastAsia" w:cstheme="majorBidi"/>
      <w:b/>
      <w:sz w:val="24"/>
      <w:szCs w:val="26"/>
    </w:rPr>
  </w:style>
  <w:style w:type="paragraph" w:styleId="Heading3">
    <w:name w:val="heading 3"/>
    <w:basedOn w:val="Normal"/>
    <w:next w:val="Normal"/>
    <w:uiPriority w:val="9"/>
    <w:unhideWhenUsed/>
    <w:qFormat/>
    <w:rsid w:val="00974CD5"/>
    <w:pPr>
      <w:keepNext/>
      <w:keepLines/>
      <w:numPr>
        <w:ilvl w:val="2"/>
        <w:numId w:val="10"/>
      </w:numPr>
      <w:suppressAutoHyphens w:val="0"/>
      <w:spacing w:before="40"/>
      <w:outlineLvl w:val="2"/>
    </w:pPr>
    <w:rPr>
      <w:rFonts w:eastAsiaTheme="majorEastAsia" w:cstheme="majorBidi"/>
      <w:b/>
      <w:i/>
      <w:sz w:val="24"/>
      <w:szCs w:val="24"/>
    </w:rPr>
  </w:style>
  <w:style w:type="paragraph" w:styleId="Heading4">
    <w:name w:val="heading 4"/>
    <w:basedOn w:val="Normal"/>
    <w:next w:val="Normal"/>
    <w:uiPriority w:val="9"/>
    <w:unhideWhenUsed/>
    <w:qFormat/>
    <w:rsid w:val="00974CD5"/>
    <w:pPr>
      <w:keepNext/>
      <w:keepLines/>
      <w:numPr>
        <w:ilvl w:val="3"/>
        <w:numId w:val="10"/>
      </w:numPr>
      <w:suppressAutoHyphens w:val="0"/>
      <w:spacing w:before="40"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974CD5"/>
    <w:pPr>
      <w:keepNext/>
      <w:keepLines/>
      <w:numPr>
        <w:ilvl w:val="4"/>
        <w:numId w:val="10"/>
      </w:numPr>
      <w:suppressAutoHyphens w:val="0"/>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74CD5"/>
    <w:pPr>
      <w:keepNext/>
      <w:keepLines/>
      <w:numPr>
        <w:ilvl w:val="5"/>
        <w:numId w:val="10"/>
      </w:numPr>
      <w:suppressAutoHyphens w:val="0"/>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uiPriority w:val="9"/>
    <w:semiHidden/>
    <w:unhideWhenUsed/>
    <w:qFormat/>
    <w:rsid w:val="00974CD5"/>
    <w:pPr>
      <w:keepNext/>
      <w:keepLines/>
      <w:numPr>
        <w:ilvl w:val="6"/>
        <w:numId w:val="10"/>
      </w:numPr>
      <w:suppressAutoHyphens w:val="0"/>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uiPriority w:val="9"/>
    <w:semiHidden/>
    <w:unhideWhenUsed/>
    <w:qFormat/>
    <w:rsid w:val="00974CD5"/>
    <w:pPr>
      <w:keepNext/>
      <w:keepLines/>
      <w:numPr>
        <w:ilvl w:val="7"/>
        <w:numId w:val="10"/>
      </w:numPr>
      <w:suppressAutoHyphens w:val="0"/>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uiPriority w:val="9"/>
    <w:semiHidden/>
    <w:unhideWhenUsed/>
    <w:qFormat/>
    <w:rsid w:val="00974CD5"/>
    <w:pPr>
      <w:keepNext/>
      <w:keepLines/>
      <w:numPr>
        <w:ilvl w:val="8"/>
        <w:numId w:val="10"/>
      </w:numPr>
      <w:suppressAutoHyphens w:val="0"/>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link w:val="Heading1Char"/>
    <w:uiPriority w:val="9"/>
    <w:qFormat/>
    <w:rsid w:val="00475C5D"/>
    <w:pPr>
      <w:keepNext/>
      <w:keepLines/>
      <w:numPr>
        <w:numId w:val="1"/>
      </w:numPr>
      <w:tabs>
        <w:tab w:val="left" w:pos="567"/>
      </w:tabs>
      <w:spacing w:before="240"/>
      <w:ind w:left="360" w:firstLine="0"/>
      <w:outlineLvl w:val="0"/>
    </w:pPr>
    <w:rPr>
      <w:rFonts w:eastAsiaTheme="majorEastAsia" w:cstheme="majorBidi"/>
      <w:b/>
      <w:smallCaps/>
      <w:sz w:val="28"/>
      <w:szCs w:val="32"/>
    </w:rPr>
  </w:style>
  <w:style w:type="paragraph" w:customStyle="1" w:styleId="Titlu21">
    <w:name w:val="Titlu 21"/>
    <w:basedOn w:val="Normal"/>
    <w:next w:val="Normal"/>
    <w:link w:val="Heading2Char"/>
    <w:uiPriority w:val="9"/>
    <w:unhideWhenUsed/>
    <w:qFormat/>
    <w:rsid w:val="00C46068"/>
    <w:pPr>
      <w:keepNext/>
      <w:keepLines/>
      <w:numPr>
        <w:ilvl w:val="1"/>
        <w:numId w:val="1"/>
      </w:numPr>
      <w:spacing w:before="40"/>
      <w:outlineLvl w:val="1"/>
    </w:pPr>
    <w:rPr>
      <w:rFonts w:eastAsiaTheme="majorEastAsia" w:cstheme="majorBidi"/>
      <w:b/>
      <w:sz w:val="24"/>
      <w:szCs w:val="26"/>
    </w:rPr>
  </w:style>
  <w:style w:type="paragraph" w:customStyle="1" w:styleId="Titlu31">
    <w:name w:val="Titlu 31"/>
    <w:basedOn w:val="Normal"/>
    <w:next w:val="Normal"/>
    <w:link w:val="Heading3Char"/>
    <w:uiPriority w:val="9"/>
    <w:unhideWhenUsed/>
    <w:qFormat/>
    <w:rsid w:val="009A6FED"/>
    <w:pPr>
      <w:keepNext/>
      <w:keepLines/>
      <w:numPr>
        <w:ilvl w:val="2"/>
        <w:numId w:val="1"/>
      </w:numPr>
      <w:spacing w:before="40"/>
      <w:outlineLvl w:val="2"/>
    </w:pPr>
    <w:rPr>
      <w:rFonts w:eastAsiaTheme="majorEastAsia" w:cstheme="majorBidi"/>
      <w:b/>
      <w:i/>
      <w:sz w:val="24"/>
      <w:szCs w:val="24"/>
    </w:rPr>
  </w:style>
  <w:style w:type="paragraph" w:customStyle="1" w:styleId="Titlu41">
    <w:name w:val="Titlu 41"/>
    <w:basedOn w:val="Normal"/>
    <w:next w:val="Normal"/>
    <w:link w:val="Heading4Char"/>
    <w:uiPriority w:val="9"/>
    <w:unhideWhenUsed/>
    <w:qFormat/>
    <w:rsid w:val="00475C5D"/>
    <w:pPr>
      <w:keepNext/>
      <w:keepLines/>
      <w:numPr>
        <w:ilvl w:val="3"/>
        <w:numId w:val="1"/>
      </w:numPr>
      <w:spacing w:before="40" w:after="0"/>
      <w:outlineLvl w:val="3"/>
    </w:pPr>
    <w:rPr>
      <w:rFonts w:eastAsiaTheme="majorEastAsia" w:cstheme="majorBidi"/>
      <w:i/>
      <w:iCs/>
    </w:rPr>
  </w:style>
  <w:style w:type="paragraph" w:customStyle="1" w:styleId="Titlu51">
    <w:name w:val="Titlu 51"/>
    <w:basedOn w:val="Normal"/>
    <w:next w:val="Normal"/>
    <w:uiPriority w:val="9"/>
    <w:semiHidden/>
    <w:unhideWhenUsed/>
    <w:qFormat/>
    <w:rsid w:val="003D501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customStyle="1" w:styleId="Titlu61">
    <w:name w:val="Titlu 61"/>
    <w:basedOn w:val="Normal"/>
    <w:next w:val="Normal"/>
    <w:uiPriority w:val="9"/>
    <w:semiHidden/>
    <w:unhideWhenUsed/>
    <w:qFormat/>
    <w:rsid w:val="003D501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customStyle="1" w:styleId="Titlu71">
    <w:name w:val="Titlu 71"/>
    <w:basedOn w:val="Normal"/>
    <w:next w:val="Normal"/>
    <w:link w:val="Heading7Char"/>
    <w:uiPriority w:val="9"/>
    <w:semiHidden/>
    <w:unhideWhenUsed/>
    <w:qFormat/>
    <w:rsid w:val="003D501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customStyle="1" w:styleId="Titlu81">
    <w:name w:val="Titlu 81"/>
    <w:basedOn w:val="Normal"/>
    <w:next w:val="Normal"/>
    <w:link w:val="Heading8Char"/>
    <w:uiPriority w:val="9"/>
    <w:semiHidden/>
    <w:unhideWhenUsed/>
    <w:qFormat/>
    <w:rsid w:val="003D501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customStyle="1" w:styleId="Titlu91">
    <w:name w:val="Titlu 91"/>
    <w:basedOn w:val="Normal"/>
    <w:next w:val="Normal"/>
    <w:link w:val="Heading9Char"/>
    <w:uiPriority w:val="9"/>
    <w:semiHidden/>
    <w:unhideWhenUsed/>
    <w:qFormat/>
    <w:rsid w:val="003D501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Antet1"/>
    <w:uiPriority w:val="99"/>
    <w:qFormat/>
    <w:rsid w:val="002D2087"/>
  </w:style>
  <w:style w:type="character" w:customStyle="1" w:styleId="FooterChar">
    <w:name w:val="Footer Char"/>
    <w:basedOn w:val="DefaultParagraphFont"/>
    <w:link w:val="Subsol1"/>
    <w:uiPriority w:val="99"/>
    <w:qFormat/>
    <w:rsid w:val="002D2087"/>
  </w:style>
  <w:style w:type="character" w:customStyle="1" w:styleId="Heading1Char">
    <w:name w:val="Heading 1 Char"/>
    <w:basedOn w:val="DefaultParagraphFont"/>
    <w:link w:val="Titlu11"/>
    <w:uiPriority w:val="9"/>
    <w:qFormat/>
    <w:rsid w:val="00475C5D"/>
    <w:rPr>
      <w:rFonts w:ascii="Arial" w:eastAsiaTheme="majorEastAsia" w:hAnsi="Arial" w:cstheme="majorBidi"/>
      <w:b/>
      <w:smallCaps/>
      <w:sz w:val="28"/>
      <w:szCs w:val="32"/>
    </w:rPr>
  </w:style>
  <w:style w:type="character" w:customStyle="1" w:styleId="Heading2Char">
    <w:name w:val="Heading 2 Char"/>
    <w:basedOn w:val="DefaultParagraphFont"/>
    <w:link w:val="Titlu21"/>
    <w:uiPriority w:val="9"/>
    <w:qFormat/>
    <w:rsid w:val="00C46068"/>
    <w:rPr>
      <w:rFonts w:ascii="Arial" w:eastAsiaTheme="majorEastAsia" w:hAnsi="Arial" w:cstheme="majorBidi"/>
      <w:b/>
      <w:sz w:val="24"/>
      <w:szCs w:val="26"/>
    </w:rPr>
  </w:style>
  <w:style w:type="character" w:customStyle="1" w:styleId="Heading3Char">
    <w:name w:val="Heading 3 Char"/>
    <w:basedOn w:val="DefaultParagraphFont"/>
    <w:link w:val="Titlu31"/>
    <w:uiPriority w:val="9"/>
    <w:qFormat/>
    <w:rsid w:val="009A6FED"/>
    <w:rPr>
      <w:rFonts w:ascii="Arial" w:eastAsiaTheme="majorEastAsia" w:hAnsi="Arial" w:cstheme="majorBidi"/>
      <w:b/>
      <w:i/>
      <w:sz w:val="24"/>
      <w:szCs w:val="24"/>
    </w:rPr>
  </w:style>
  <w:style w:type="character" w:customStyle="1" w:styleId="Accentuat1">
    <w:name w:val="Accentuat1"/>
    <w:basedOn w:val="DefaultParagraphFont"/>
    <w:uiPriority w:val="20"/>
    <w:qFormat/>
    <w:rsid w:val="00C46068"/>
    <w:rPr>
      <w:rFonts w:ascii="Arial" w:hAnsi="Arial"/>
      <w:i/>
      <w:iCs/>
      <w:sz w:val="20"/>
    </w:rPr>
  </w:style>
  <w:style w:type="character" w:customStyle="1" w:styleId="Heading4Char">
    <w:name w:val="Heading 4 Char"/>
    <w:basedOn w:val="DefaultParagraphFont"/>
    <w:link w:val="Titlu41"/>
    <w:uiPriority w:val="9"/>
    <w:qFormat/>
    <w:rsid w:val="00475C5D"/>
    <w:rPr>
      <w:rFonts w:ascii="Arial" w:eastAsiaTheme="majorEastAsia" w:hAnsi="Arial" w:cstheme="majorBidi"/>
      <w:i/>
      <w:iCs/>
    </w:rPr>
  </w:style>
  <w:style w:type="character" w:customStyle="1" w:styleId="Heading5Char">
    <w:name w:val="Heading 5 Char"/>
    <w:basedOn w:val="DefaultParagraphFont"/>
    <w:link w:val="Heading5"/>
    <w:uiPriority w:val="9"/>
    <w:qFormat/>
    <w:rsid w:val="003D50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3D50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Titlu71"/>
    <w:uiPriority w:val="9"/>
    <w:semiHidden/>
    <w:qFormat/>
    <w:rsid w:val="003D50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Titlu81"/>
    <w:uiPriority w:val="9"/>
    <w:semiHidden/>
    <w:qFormat/>
    <w:rsid w:val="003D50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Titlu91"/>
    <w:uiPriority w:val="9"/>
    <w:semiHidden/>
    <w:qFormat/>
    <w:rsid w:val="003D501A"/>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u1"/>
    <w:uiPriority w:val="10"/>
    <w:qFormat/>
    <w:rsid w:val="00DA5EFB"/>
    <w:rPr>
      <w:rFonts w:ascii="Arial" w:eastAsiaTheme="majorEastAsia" w:hAnsi="Arial" w:cstheme="majorBidi"/>
      <w:caps/>
      <w:sz w:val="36"/>
      <w:szCs w:val="56"/>
    </w:rPr>
  </w:style>
  <w:style w:type="character" w:customStyle="1" w:styleId="SubtitleChar">
    <w:name w:val="Subtitle Char"/>
    <w:basedOn w:val="DefaultParagraphFont"/>
    <w:link w:val="Subtitlu1"/>
    <w:uiPriority w:val="11"/>
    <w:qFormat/>
    <w:rsid w:val="00DA5EFB"/>
    <w:rPr>
      <w:rFonts w:ascii="Arial Black" w:eastAsiaTheme="minorEastAsia" w:hAnsi="Arial Black"/>
      <w:caps/>
      <w:color w:val="5A5A5A" w:themeColor="text1" w:themeTint="A5"/>
      <w:sz w:val="36"/>
    </w:rPr>
  </w:style>
  <w:style w:type="character" w:customStyle="1" w:styleId="BalloonTextChar">
    <w:name w:val="Balloon Text Char"/>
    <w:basedOn w:val="DefaultParagraphFont"/>
    <w:link w:val="BalloonText"/>
    <w:uiPriority w:val="99"/>
    <w:semiHidden/>
    <w:qFormat/>
    <w:rsid w:val="00651636"/>
    <w:rPr>
      <w:rFonts w:ascii="Tahoma" w:hAnsi="Tahoma" w:cs="Tahoma"/>
      <w:sz w:val="16"/>
      <w:szCs w:val="16"/>
    </w:rPr>
  </w:style>
  <w:style w:type="character" w:customStyle="1" w:styleId="Bodytext">
    <w:name w:val="Body text_"/>
    <w:basedOn w:val="DefaultParagraphFont"/>
    <w:link w:val="Corptext11"/>
    <w:qFormat/>
    <w:rsid w:val="00B83287"/>
    <w:rPr>
      <w:rFonts w:ascii="Arial" w:hAnsi="Arial" w:cs="Arial"/>
      <w:spacing w:val="0"/>
      <w:shd w:val="clear" w:color="auto" w:fill="FFFFFF"/>
    </w:rPr>
  </w:style>
  <w:style w:type="character" w:customStyle="1" w:styleId="BodyTextChar">
    <w:name w:val="Body Text Char"/>
    <w:basedOn w:val="DefaultParagraphFont"/>
    <w:link w:val="Corptext1"/>
    <w:uiPriority w:val="99"/>
    <w:qFormat/>
    <w:rsid w:val="00B83287"/>
    <w:rPr>
      <w:rFonts w:ascii="Arial" w:hAnsi="Arial" w:cs="Arial"/>
      <w:spacing w:val="0"/>
      <w:shd w:val="clear" w:color="auto" w:fill="FFFFFF"/>
    </w:rPr>
  </w:style>
  <w:style w:type="character" w:customStyle="1" w:styleId="BodyTextChar1">
    <w:name w:val="Body Text Char1"/>
    <w:basedOn w:val="DefaultParagraphFont"/>
    <w:uiPriority w:val="99"/>
    <w:semiHidden/>
    <w:qFormat/>
    <w:rsid w:val="00B83287"/>
    <w:rPr>
      <w:rFonts w:ascii="Arial" w:hAnsi="Arial"/>
    </w:rPr>
  </w:style>
  <w:style w:type="character" w:customStyle="1" w:styleId="Bodytext105pt">
    <w:name w:val="Body text + 10.5 pt"/>
    <w:basedOn w:val="Bodytext"/>
    <w:uiPriority w:val="99"/>
    <w:qFormat/>
    <w:rsid w:val="0041655D"/>
    <w:rPr>
      <w:rFonts w:ascii="Arial" w:hAnsi="Arial" w:cs="Arial"/>
      <w:spacing w:val="0"/>
      <w:sz w:val="21"/>
      <w:szCs w:val="21"/>
      <w:shd w:val="clear" w:color="auto" w:fill="FFFFFF"/>
    </w:rPr>
  </w:style>
  <w:style w:type="character" w:customStyle="1" w:styleId="Heading60">
    <w:name w:val="Heading #6_"/>
    <w:basedOn w:val="DefaultParagraphFont"/>
    <w:link w:val="Heading61"/>
    <w:uiPriority w:val="99"/>
    <w:qFormat/>
    <w:rsid w:val="0041655D"/>
    <w:rPr>
      <w:rFonts w:ascii="Arial" w:hAnsi="Arial" w:cs="Arial"/>
      <w:sz w:val="21"/>
      <w:szCs w:val="21"/>
      <w:shd w:val="clear" w:color="auto" w:fill="FFFFFF"/>
    </w:rPr>
  </w:style>
  <w:style w:type="character" w:customStyle="1" w:styleId="Heading6SmallCaps">
    <w:name w:val="Heading #6 + Small Caps"/>
    <w:basedOn w:val="Heading60"/>
    <w:uiPriority w:val="99"/>
    <w:qFormat/>
    <w:rsid w:val="0041655D"/>
    <w:rPr>
      <w:rFonts w:ascii="Arial" w:hAnsi="Arial" w:cs="Arial"/>
      <w:smallCaps/>
      <w:sz w:val="21"/>
      <w:szCs w:val="21"/>
      <w:shd w:val="clear" w:color="auto" w:fill="FFFFFF"/>
    </w:rPr>
  </w:style>
  <w:style w:type="character" w:customStyle="1" w:styleId="Bodytext14">
    <w:name w:val="Body text (14)_"/>
    <w:basedOn w:val="DefaultParagraphFont"/>
    <w:link w:val="Bodytext140"/>
    <w:uiPriority w:val="99"/>
    <w:qFormat/>
    <w:rsid w:val="0041655D"/>
    <w:rPr>
      <w:rFonts w:ascii="Arial" w:hAnsi="Arial" w:cs="Arial"/>
      <w:sz w:val="21"/>
      <w:szCs w:val="21"/>
      <w:shd w:val="clear" w:color="auto" w:fill="FFFFFF"/>
    </w:rPr>
  </w:style>
  <w:style w:type="character" w:customStyle="1" w:styleId="Bodytext14SmallCaps">
    <w:name w:val="Body text (14) + Small Caps"/>
    <w:basedOn w:val="Bodytext14"/>
    <w:uiPriority w:val="99"/>
    <w:qFormat/>
    <w:rsid w:val="0041655D"/>
    <w:rPr>
      <w:rFonts w:ascii="Arial" w:hAnsi="Arial" w:cs="Arial"/>
      <w:smallCaps/>
      <w:sz w:val="21"/>
      <w:szCs w:val="21"/>
      <w:shd w:val="clear" w:color="auto" w:fill="FFFFFF"/>
    </w:rPr>
  </w:style>
  <w:style w:type="character" w:customStyle="1" w:styleId="Heading50">
    <w:name w:val="Heading #5_"/>
    <w:basedOn w:val="DefaultParagraphFont"/>
    <w:link w:val="Heading51"/>
    <w:uiPriority w:val="99"/>
    <w:qFormat/>
    <w:rsid w:val="0041655D"/>
    <w:rPr>
      <w:rFonts w:ascii="Arial" w:hAnsi="Arial" w:cs="Arial"/>
      <w:sz w:val="21"/>
      <w:szCs w:val="21"/>
      <w:shd w:val="clear" w:color="auto" w:fill="FFFFFF"/>
    </w:rPr>
  </w:style>
  <w:style w:type="character" w:customStyle="1" w:styleId="BodytextItalic">
    <w:name w:val="Body text + Italic"/>
    <w:basedOn w:val="Bodytext"/>
    <w:uiPriority w:val="99"/>
    <w:qFormat/>
    <w:rsid w:val="0041655D"/>
    <w:rPr>
      <w:rFonts w:ascii="Arial" w:hAnsi="Arial" w:cs="Arial"/>
      <w:i/>
      <w:iCs/>
      <w:spacing w:val="0"/>
      <w:sz w:val="20"/>
      <w:szCs w:val="20"/>
      <w:shd w:val="clear" w:color="auto" w:fill="FFFFFF"/>
    </w:rPr>
  </w:style>
  <w:style w:type="character" w:customStyle="1" w:styleId="Picturecaption3">
    <w:name w:val="Picture caption (3)_"/>
    <w:basedOn w:val="DefaultParagraphFont"/>
    <w:link w:val="Picturecaption30"/>
    <w:uiPriority w:val="99"/>
    <w:qFormat/>
    <w:rsid w:val="0041655D"/>
    <w:rPr>
      <w:rFonts w:ascii="Arial" w:hAnsi="Arial" w:cs="Arial"/>
      <w:spacing w:val="0"/>
      <w:shd w:val="clear" w:color="auto" w:fill="FFFFFF"/>
    </w:rPr>
  </w:style>
  <w:style w:type="character" w:customStyle="1" w:styleId="Bodytext15">
    <w:name w:val="Body text (15)_"/>
    <w:basedOn w:val="DefaultParagraphFont"/>
    <w:link w:val="Bodytext150"/>
    <w:uiPriority w:val="99"/>
    <w:qFormat/>
    <w:rsid w:val="0041655D"/>
    <w:rPr>
      <w:rFonts w:ascii="Arial" w:hAnsi="Arial" w:cs="Arial"/>
      <w:i/>
      <w:iCs/>
      <w:spacing w:val="0"/>
      <w:sz w:val="17"/>
      <w:szCs w:val="17"/>
      <w:shd w:val="clear" w:color="auto" w:fill="FFFFFF"/>
    </w:rPr>
  </w:style>
  <w:style w:type="character" w:customStyle="1" w:styleId="Bodytext1545pt">
    <w:name w:val="Body text (15) + 4.5 pt"/>
    <w:basedOn w:val="Bodytext15"/>
    <w:uiPriority w:val="99"/>
    <w:qFormat/>
    <w:rsid w:val="0041655D"/>
    <w:rPr>
      <w:rFonts w:ascii="Arial" w:hAnsi="Arial" w:cs="Arial"/>
      <w:i/>
      <w:iCs/>
      <w:spacing w:val="0"/>
      <w:sz w:val="9"/>
      <w:szCs w:val="9"/>
      <w:shd w:val="clear" w:color="auto" w:fill="FFFFFF"/>
    </w:rPr>
  </w:style>
  <w:style w:type="character" w:styleId="Strong">
    <w:name w:val="Strong"/>
    <w:basedOn w:val="DefaultParagraphFont"/>
    <w:uiPriority w:val="22"/>
    <w:qFormat/>
    <w:rsid w:val="0041655D"/>
    <w:rPr>
      <w:b/>
      <w:bCs/>
    </w:rPr>
  </w:style>
  <w:style w:type="character" w:customStyle="1" w:styleId="LegturInternet">
    <w:name w:val="Legătură Internet"/>
    <w:basedOn w:val="DefaultParagraphFont"/>
    <w:uiPriority w:val="99"/>
    <w:semiHidden/>
    <w:unhideWhenUsed/>
    <w:rsid w:val="003F61FA"/>
    <w:rPr>
      <w:strike w:val="0"/>
      <w:dstrike w:val="0"/>
      <w:color w:val="11639D"/>
      <w:u w:val="none"/>
      <w:effect w:val="none"/>
    </w:rPr>
  </w:style>
  <w:style w:type="character" w:customStyle="1" w:styleId="ListLabel1">
    <w:name w:val="ListLabel 1"/>
    <w:qFormat/>
    <w:rsid w:val="001B1C6E"/>
    <w:rPr>
      <w:rFonts w:cs="Courier New"/>
    </w:rPr>
  </w:style>
  <w:style w:type="character" w:customStyle="1" w:styleId="ListLabel2">
    <w:name w:val="ListLabel 2"/>
    <w:qFormat/>
    <w:rsid w:val="001B1C6E"/>
    <w:rPr>
      <w:rFonts w:ascii="Times New Roman" w:hAnsi="Times New Roman"/>
      <w:b/>
      <w:color w:val="000000"/>
      <w:sz w:val="24"/>
    </w:rPr>
  </w:style>
  <w:style w:type="character" w:customStyle="1" w:styleId="ListLabel3">
    <w:name w:val="ListLabel 3"/>
    <w:qFormat/>
    <w:rsid w:val="001B1C6E"/>
    <w:rPr>
      <w:color w:val="000000"/>
    </w:rPr>
  </w:style>
  <w:style w:type="paragraph" w:customStyle="1" w:styleId="Stiltitlu">
    <w:name w:val="Stil titlu"/>
    <w:basedOn w:val="Normal"/>
    <w:next w:val="Corptext1"/>
    <w:qFormat/>
    <w:rsid w:val="001B1C6E"/>
    <w:pPr>
      <w:keepNext/>
      <w:spacing w:before="240"/>
    </w:pPr>
    <w:rPr>
      <w:rFonts w:ascii="Liberation Sans" w:eastAsia="Microsoft YaHei" w:hAnsi="Liberation Sans" w:cs="Mangal"/>
      <w:sz w:val="28"/>
      <w:szCs w:val="28"/>
    </w:rPr>
  </w:style>
  <w:style w:type="paragraph" w:customStyle="1" w:styleId="Corptext1">
    <w:name w:val="Corp text1"/>
    <w:basedOn w:val="Normal"/>
    <w:link w:val="BodyTextChar"/>
    <w:uiPriority w:val="99"/>
    <w:rsid w:val="00B83287"/>
    <w:pPr>
      <w:widowControl w:val="0"/>
      <w:shd w:val="clear" w:color="auto" w:fill="FFFFFF"/>
      <w:spacing w:before="1920" w:after="0" w:line="240" w:lineRule="atLeast"/>
      <w:ind w:hanging="320"/>
    </w:pPr>
    <w:rPr>
      <w:rFonts w:cs="Arial"/>
    </w:rPr>
  </w:style>
  <w:style w:type="paragraph" w:customStyle="1" w:styleId="List1">
    <w:name w:val="Listă1"/>
    <w:basedOn w:val="Corptext1"/>
    <w:rsid w:val="001B1C6E"/>
    <w:rPr>
      <w:rFonts w:cs="Mangal"/>
    </w:rPr>
  </w:style>
  <w:style w:type="paragraph" w:customStyle="1" w:styleId="Legend1">
    <w:name w:val="Legendă1"/>
    <w:basedOn w:val="Normal"/>
    <w:rsid w:val="001B1C6E"/>
    <w:pPr>
      <w:suppressLineNumbers/>
      <w:spacing w:before="120"/>
    </w:pPr>
    <w:rPr>
      <w:rFonts w:cs="Mangal"/>
      <w:i/>
      <w:iCs/>
      <w:sz w:val="24"/>
      <w:szCs w:val="24"/>
    </w:rPr>
  </w:style>
  <w:style w:type="paragraph" w:customStyle="1" w:styleId="Index">
    <w:name w:val="Index"/>
    <w:basedOn w:val="Normal"/>
    <w:qFormat/>
    <w:rsid w:val="001B1C6E"/>
    <w:pPr>
      <w:suppressLineNumbers/>
    </w:pPr>
    <w:rPr>
      <w:rFonts w:cs="Mangal"/>
    </w:rPr>
  </w:style>
  <w:style w:type="paragraph" w:customStyle="1" w:styleId="Antet1">
    <w:name w:val="Antet1"/>
    <w:basedOn w:val="Normal"/>
    <w:link w:val="HeaderChar"/>
    <w:uiPriority w:val="99"/>
    <w:unhideWhenUsed/>
    <w:rsid w:val="002D2087"/>
    <w:pPr>
      <w:tabs>
        <w:tab w:val="center" w:pos="4680"/>
        <w:tab w:val="right" w:pos="9360"/>
      </w:tabs>
      <w:spacing w:after="0"/>
    </w:pPr>
  </w:style>
  <w:style w:type="paragraph" w:customStyle="1" w:styleId="Subsol1">
    <w:name w:val="Subsol1"/>
    <w:basedOn w:val="Normal"/>
    <w:link w:val="FooterChar"/>
    <w:uiPriority w:val="99"/>
    <w:unhideWhenUsed/>
    <w:rsid w:val="002D2087"/>
    <w:pPr>
      <w:tabs>
        <w:tab w:val="center" w:pos="4680"/>
        <w:tab w:val="right" w:pos="9360"/>
      </w:tabs>
      <w:spacing w:after="0"/>
    </w:pPr>
  </w:style>
  <w:style w:type="paragraph" w:styleId="ListParagraph">
    <w:name w:val="List Paragraph"/>
    <w:basedOn w:val="Normal"/>
    <w:uiPriority w:val="34"/>
    <w:qFormat/>
    <w:rsid w:val="00475C5D"/>
    <w:pPr>
      <w:ind w:left="720"/>
      <w:contextualSpacing/>
    </w:pPr>
  </w:style>
  <w:style w:type="paragraph" w:customStyle="1" w:styleId="Titlu1">
    <w:name w:val="Titlu1"/>
    <w:basedOn w:val="Normal"/>
    <w:next w:val="Normal"/>
    <w:link w:val="TitleChar"/>
    <w:uiPriority w:val="10"/>
    <w:qFormat/>
    <w:rsid w:val="00DA5EFB"/>
    <w:pPr>
      <w:spacing w:after="160" w:line="240" w:lineRule="auto"/>
      <w:contextualSpacing/>
      <w:jc w:val="center"/>
    </w:pPr>
    <w:rPr>
      <w:rFonts w:eastAsiaTheme="majorEastAsia" w:cstheme="majorBidi"/>
      <w:caps/>
      <w:sz w:val="36"/>
      <w:szCs w:val="56"/>
    </w:rPr>
  </w:style>
  <w:style w:type="paragraph" w:customStyle="1" w:styleId="Subtitlu1">
    <w:name w:val="Subtitlu1"/>
    <w:basedOn w:val="Normal"/>
    <w:next w:val="Normal"/>
    <w:link w:val="SubtitleChar"/>
    <w:uiPriority w:val="11"/>
    <w:qFormat/>
    <w:rsid w:val="00DA5EFB"/>
    <w:pPr>
      <w:spacing w:after="160"/>
      <w:jc w:val="center"/>
    </w:pPr>
    <w:rPr>
      <w:rFonts w:ascii="Arial Black" w:eastAsiaTheme="minorEastAsia" w:hAnsi="Arial Black"/>
      <w:caps/>
      <w:color w:val="5A5A5A" w:themeColor="text1" w:themeTint="A5"/>
      <w:sz w:val="36"/>
    </w:rPr>
  </w:style>
  <w:style w:type="paragraph" w:styleId="BalloonText">
    <w:name w:val="Balloon Text"/>
    <w:basedOn w:val="Normal"/>
    <w:link w:val="BalloonTextChar"/>
    <w:uiPriority w:val="99"/>
    <w:semiHidden/>
    <w:unhideWhenUsed/>
    <w:qFormat/>
    <w:rsid w:val="00651636"/>
    <w:pPr>
      <w:spacing w:after="0" w:line="240" w:lineRule="auto"/>
    </w:pPr>
    <w:rPr>
      <w:rFonts w:ascii="Tahoma" w:hAnsi="Tahoma" w:cs="Tahoma"/>
      <w:sz w:val="16"/>
      <w:szCs w:val="16"/>
    </w:rPr>
  </w:style>
  <w:style w:type="paragraph" w:customStyle="1" w:styleId="Corptext11">
    <w:name w:val="Corp text11"/>
    <w:basedOn w:val="Normal"/>
    <w:link w:val="Bodytext"/>
    <w:uiPriority w:val="99"/>
    <w:qFormat/>
    <w:rsid w:val="00B83287"/>
    <w:pPr>
      <w:widowControl w:val="0"/>
      <w:shd w:val="clear" w:color="auto" w:fill="FFFFFF"/>
      <w:spacing w:before="1920" w:after="0" w:line="240" w:lineRule="atLeast"/>
      <w:ind w:hanging="320"/>
    </w:pPr>
    <w:rPr>
      <w:rFonts w:cs="Arial"/>
    </w:rPr>
  </w:style>
  <w:style w:type="paragraph" w:customStyle="1" w:styleId="Heading61">
    <w:name w:val="Heading #6"/>
    <w:basedOn w:val="Normal"/>
    <w:link w:val="Heading60"/>
    <w:uiPriority w:val="99"/>
    <w:qFormat/>
    <w:rsid w:val="0041655D"/>
    <w:pPr>
      <w:widowControl w:val="0"/>
      <w:shd w:val="clear" w:color="auto" w:fill="FFFFFF"/>
      <w:spacing w:before="420" w:after="0" w:line="240" w:lineRule="atLeast"/>
      <w:outlineLvl w:val="5"/>
    </w:pPr>
    <w:rPr>
      <w:rFonts w:cs="Arial"/>
      <w:b/>
      <w:bCs/>
      <w:sz w:val="21"/>
      <w:szCs w:val="21"/>
    </w:rPr>
  </w:style>
  <w:style w:type="paragraph" w:customStyle="1" w:styleId="Bodytext140">
    <w:name w:val="Body text (14)"/>
    <w:basedOn w:val="Normal"/>
    <w:link w:val="Bodytext14"/>
    <w:uiPriority w:val="99"/>
    <w:qFormat/>
    <w:rsid w:val="0041655D"/>
    <w:pPr>
      <w:widowControl w:val="0"/>
      <w:shd w:val="clear" w:color="auto" w:fill="FFFFFF"/>
      <w:spacing w:before="240" w:after="540" w:line="240" w:lineRule="atLeast"/>
    </w:pPr>
    <w:rPr>
      <w:rFonts w:cs="Arial"/>
      <w:b/>
      <w:bCs/>
      <w:sz w:val="21"/>
      <w:szCs w:val="21"/>
    </w:rPr>
  </w:style>
  <w:style w:type="paragraph" w:customStyle="1" w:styleId="Heading51">
    <w:name w:val="Heading #5"/>
    <w:basedOn w:val="Normal"/>
    <w:link w:val="Heading50"/>
    <w:uiPriority w:val="99"/>
    <w:qFormat/>
    <w:rsid w:val="0041655D"/>
    <w:pPr>
      <w:widowControl w:val="0"/>
      <w:shd w:val="clear" w:color="auto" w:fill="FFFFFF"/>
      <w:spacing w:before="420" w:after="0" w:line="240" w:lineRule="atLeast"/>
      <w:ind w:hanging="320"/>
      <w:outlineLvl w:val="4"/>
    </w:pPr>
    <w:rPr>
      <w:rFonts w:cs="Arial"/>
      <w:b/>
      <w:bCs/>
      <w:sz w:val="21"/>
      <w:szCs w:val="21"/>
    </w:rPr>
  </w:style>
  <w:style w:type="paragraph" w:customStyle="1" w:styleId="Picturecaption30">
    <w:name w:val="Picture caption (3)"/>
    <w:basedOn w:val="Normal"/>
    <w:link w:val="Picturecaption3"/>
    <w:uiPriority w:val="99"/>
    <w:qFormat/>
    <w:rsid w:val="0041655D"/>
    <w:pPr>
      <w:widowControl w:val="0"/>
      <w:shd w:val="clear" w:color="auto" w:fill="FFFFFF"/>
      <w:spacing w:after="0" w:line="356" w:lineRule="exact"/>
      <w:jc w:val="both"/>
    </w:pPr>
    <w:rPr>
      <w:rFonts w:cs="Arial"/>
    </w:rPr>
  </w:style>
  <w:style w:type="paragraph" w:customStyle="1" w:styleId="Bodytext150">
    <w:name w:val="Body text (15)"/>
    <w:basedOn w:val="Normal"/>
    <w:link w:val="Bodytext15"/>
    <w:uiPriority w:val="99"/>
    <w:qFormat/>
    <w:rsid w:val="0041655D"/>
    <w:pPr>
      <w:widowControl w:val="0"/>
      <w:shd w:val="clear" w:color="auto" w:fill="FFFFFF"/>
      <w:spacing w:before="240" w:after="0" w:line="240" w:lineRule="atLeast"/>
    </w:pPr>
    <w:rPr>
      <w:rFonts w:cs="Arial"/>
      <w:b/>
      <w:bCs/>
      <w:i/>
      <w:iCs/>
      <w:sz w:val="17"/>
      <w:szCs w:val="17"/>
    </w:rPr>
  </w:style>
  <w:style w:type="paragraph" w:styleId="NormalWeb">
    <w:name w:val="Normal (Web)"/>
    <w:basedOn w:val="Normal"/>
    <w:uiPriority w:val="99"/>
    <w:unhideWhenUsed/>
    <w:qFormat/>
    <w:rsid w:val="003F61FA"/>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AntetUO">
    <w:name w:val="AntetUO"/>
    <w:qFormat/>
    <w:rsid w:val="00BB5D85"/>
    <w:pPr>
      <w:suppressAutoHyphens/>
      <w:spacing w:line="240" w:lineRule="auto"/>
      <w:jc w:val="center"/>
    </w:pPr>
    <w:rPr>
      <w:rFonts w:ascii="Arial" w:eastAsia="Times New Roman" w:hAnsi="Arial" w:cs="Times New Roman"/>
      <w:sz w:val="18"/>
      <w:szCs w:val="24"/>
      <w:lang w:val="ro-RO" w:eastAsia="ro-RO"/>
    </w:rPr>
  </w:style>
  <w:style w:type="table" w:styleId="TableGrid">
    <w:name w:val="Table Grid"/>
    <w:basedOn w:val="TableNormal"/>
    <w:rsid w:val="00A53047"/>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D67204"/>
    <w:pPr>
      <w:spacing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5350E2"/>
    <w:pPr>
      <w:tabs>
        <w:tab w:val="center" w:pos="4536"/>
        <w:tab w:val="right" w:pos="9072"/>
      </w:tabs>
      <w:spacing w:after="0" w:line="240" w:lineRule="auto"/>
    </w:pPr>
  </w:style>
  <w:style w:type="character" w:customStyle="1" w:styleId="HeaderChar1">
    <w:name w:val="Header Char1"/>
    <w:basedOn w:val="DefaultParagraphFont"/>
    <w:link w:val="Header"/>
    <w:uiPriority w:val="99"/>
    <w:rsid w:val="005350E2"/>
    <w:rPr>
      <w:rFonts w:ascii="Arial" w:hAnsi="Arial"/>
    </w:rPr>
  </w:style>
  <w:style w:type="paragraph" w:styleId="Footer">
    <w:name w:val="footer"/>
    <w:basedOn w:val="Normal"/>
    <w:link w:val="FooterChar1"/>
    <w:uiPriority w:val="99"/>
    <w:unhideWhenUsed/>
    <w:rsid w:val="005350E2"/>
    <w:pPr>
      <w:tabs>
        <w:tab w:val="center" w:pos="4536"/>
        <w:tab w:val="right" w:pos="9072"/>
      </w:tabs>
      <w:spacing w:after="0" w:line="240" w:lineRule="auto"/>
    </w:pPr>
  </w:style>
  <w:style w:type="character" w:customStyle="1" w:styleId="FooterChar1">
    <w:name w:val="Footer Char1"/>
    <w:basedOn w:val="DefaultParagraphFont"/>
    <w:link w:val="Footer"/>
    <w:uiPriority w:val="99"/>
    <w:rsid w:val="005350E2"/>
    <w:rPr>
      <w:rFonts w:ascii="Arial" w:hAnsi="Arial"/>
    </w:rPr>
  </w:style>
  <w:style w:type="character" w:customStyle="1" w:styleId="Heading1Char1">
    <w:name w:val="Heading 1 Char1"/>
    <w:basedOn w:val="DefaultParagraphFont"/>
    <w:uiPriority w:val="9"/>
    <w:rsid w:val="00974CD5"/>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974CD5"/>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974CD5"/>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uiPriority w:val="9"/>
    <w:semiHidden/>
    <w:rsid w:val="00974CD5"/>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uiPriority w:val="9"/>
    <w:semiHidden/>
    <w:rsid w:val="00974CD5"/>
    <w:rPr>
      <w:rFonts w:asciiTheme="majorHAnsi" w:eastAsiaTheme="majorEastAsia" w:hAnsiTheme="majorHAnsi" w:cstheme="majorBidi"/>
      <w:color w:val="1F4D78" w:themeColor="accent1" w:themeShade="7F"/>
    </w:rPr>
  </w:style>
  <w:style w:type="character" w:customStyle="1" w:styleId="Heading6Char1">
    <w:name w:val="Heading 6 Char1"/>
    <w:basedOn w:val="DefaultParagraphFont"/>
    <w:uiPriority w:val="9"/>
    <w:semiHidden/>
    <w:rsid w:val="00974CD5"/>
    <w:rPr>
      <w:rFonts w:asciiTheme="majorHAnsi" w:eastAsiaTheme="majorEastAsia" w:hAnsiTheme="majorHAnsi" w:cstheme="majorBidi"/>
      <w:i/>
      <w:iCs/>
      <w:color w:val="1F4D78" w:themeColor="accent1" w:themeShade="7F"/>
    </w:rPr>
  </w:style>
  <w:style w:type="character" w:customStyle="1" w:styleId="Heading7Char1">
    <w:name w:val="Heading 7 Char1"/>
    <w:basedOn w:val="DefaultParagraphFont"/>
    <w:uiPriority w:val="9"/>
    <w:semiHidden/>
    <w:rsid w:val="00974CD5"/>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974CD5"/>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74CD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5157F3"/>
    <w:rPr>
      <w:color w:val="0000FF"/>
      <w:u w:val="single"/>
    </w:rPr>
  </w:style>
  <w:style w:type="paragraph" w:styleId="EndnoteText">
    <w:name w:val="endnote text"/>
    <w:basedOn w:val="Normal"/>
    <w:link w:val="EndnoteTextChar"/>
    <w:uiPriority w:val="99"/>
    <w:semiHidden/>
    <w:unhideWhenUsed/>
    <w:rsid w:val="00BC75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75F1"/>
    <w:rPr>
      <w:rFonts w:ascii="Arial" w:hAnsi="Arial"/>
      <w:sz w:val="20"/>
      <w:szCs w:val="20"/>
    </w:rPr>
  </w:style>
  <w:style w:type="character" w:styleId="EndnoteReference">
    <w:name w:val="endnote reference"/>
    <w:basedOn w:val="DefaultParagraphFont"/>
    <w:uiPriority w:val="99"/>
    <w:semiHidden/>
    <w:unhideWhenUsed/>
    <w:rsid w:val="00BC75F1"/>
    <w:rPr>
      <w:vertAlign w:val="superscript"/>
    </w:rPr>
  </w:style>
  <w:style w:type="table" w:customStyle="1" w:styleId="TableGrid2">
    <w:name w:val="Table Grid2"/>
    <w:basedOn w:val="TableNormal"/>
    <w:next w:val="TableGrid"/>
    <w:rsid w:val="00FB0F5B"/>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D1434"/>
    <w:pPr>
      <w:autoSpaceDE w:val="0"/>
      <w:autoSpaceDN w:val="0"/>
      <w:adjustRightInd w:val="0"/>
      <w:spacing w:line="240" w:lineRule="auto"/>
    </w:pPr>
    <w:rPr>
      <w:rFonts w:ascii="Times New Roman" w:hAnsi="Times New Roman" w:cs="Times New Roman"/>
      <w:color w:val="000000"/>
      <w:sz w:val="24"/>
      <w:szCs w:val="24"/>
      <w:lang w:val="ro-RO"/>
    </w:rPr>
  </w:style>
  <w:style w:type="character" w:customStyle="1" w:styleId="apple-converted-space">
    <w:name w:val="apple-converted-space"/>
    <w:basedOn w:val="DefaultParagraphFont"/>
    <w:rsid w:val="00147020"/>
  </w:style>
  <w:style w:type="paragraph" w:customStyle="1" w:styleId="Corptext2">
    <w:name w:val="Corp text2"/>
    <w:basedOn w:val="Normal"/>
    <w:rsid w:val="008046E2"/>
    <w:pPr>
      <w:shd w:val="clear" w:color="auto" w:fill="FFFFFF"/>
      <w:suppressAutoHyphens w:val="0"/>
      <w:spacing w:after="0" w:line="240" w:lineRule="atLeast"/>
      <w:ind w:hanging="300"/>
      <w:jc w:val="both"/>
    </w:pPr>
    <w:rPr>
      <w:rFonts w:ascii="Times New Roman" w:eastAsia="Times New Roman" w:hAnsi="Times New Roman" w:cs="Times New Roman"/>
      <w:b/>
      <w:bCs/>
      <w:lang w:val="ro-RO" w:eastAsia="ro-RO"/>
    </w:rPr>
  </w:style>
  <w:style w:type="paragraph" w:customStyle="1" w:styleId="Style1">
    <w:name w:val="Style1"/>
    <w:basedOn w:val="Normal"/>
    <w:uiPriority w:val="99"/>
    <w:rsid w:val="00CA69AA"/>
    <w:pPr>
      <w:widowControl w:val="0"/>
      <w:suppressAutoHyphens w:val="0"/>
      <w:autoSpaceDE w:val="0"/>
      <w:autoSpaceDN w:val="0"/>
      <w:adjustRightInd w:val="0"/>
      <w:spacing w:after="0" w:line="269" w:lineRule="exact"/>
      <w:ind w:firstLine="355"/>
      <w:jc w:val="both"/>
    </w:pPr>
    <w:rPr>
      <w:rFonts w:eastAsia="Times New Roman" w:cs="Arial"/>
      <w:sz w:val="24"/>
      <w:szCs w:val="24"/>
      <w:lang w:val="ro-RO" w:eastAsia="ro-RO"/>
    </w:rPr>
  </w:style>
  <w:style w:type="paragraph" w:customStyle="1" w:styleId="Style9">
    <w:name w:val="Style9"/>
    <w:basedOn w:val="Normal"/>
    <w:uiPriority w:val="99"/>
    <w:rsid w:val="00CA69AA"/>
    <w:pPr>
      <w:widowControl w:val="0"/>
      <w:suppressAutoHyphens w:val="0"/>
      <w:autoSpaceDE w:val="0"/>
      <w:autoSpaceDN w:val="0"/>
      <w:adjustRightInd w:val="0"/>
      <w:spacing w:after="0" w:line="269" w:lineRule="exact"/>
      <w:ind w:firstLine="682"/>
      <w:jc w:val="both"/>
    </w:pPr>
    <w:rPr>
      <w:rFonts w:eastAsia="Times New Roman" w:cs="Arial"/>
      <w:sz w:val="24"/>
      <w:szCs w:val="24"/>
      <w:lang w:val="ro-RO" w:eastAsia="ro-RO"/>
    </w:rPr>
  </w:style>
  <w:style w:type="character" w:customStyle="1" w:styleId="FontStyle22">
    <w:name w:val="Font Style22"/>
    <w:uiPriority w:val="99"/>
    <w:rsid w:val="00CA69AA"/>
    <w:rPr>
      <w:rFonts w:ascii="Arial" w:hAnsi="Arial" w:cs="Arial"/>
      <w:b/>
      <w:bCs/>
      <w:sz w:val="22"/>
      <w:szCs w:val="22"/>
    </w:rPr>
  </w:style>
  <w:style w:type="character" w:customStyle="1" w:styleId="FontStyle23">
    <w:name w:val="Font Style23"/>
    <w:uiPriority w:val="99"/>
    <w:rsid w:val="00CA69AA"/>
    <w:rPr>
      <w:rFonts w:ascii="Arial" w:hAnsi="Arial" w:cs="Arial"/>
      <w:sz w:val="22"/>
      <w:szCs w:val="22"/>
    </w:rPr>
  </w:style>
  <w:style w:type="paragraph" w:styleId="BodyText3">
    <w:name w:val="Body Text 3"/>
    <w:basedOn w:val="Normal"/>
    <w:link w:val="BodyText3Char"/>
    <w:uiPriority w:val="99"/>
    <w:rsid w:val="00DC3883"/>
    <w:pPr>
      <w:suppressAutoHyphens w:val="0"/>
      <w:spacing w:after="0" w:line="240" w:lineRule="auto"/>
      <w:jc w:val="center"/>
    </w:pPr>
    <w:rPr>
      <w:rFonts w:ascii="Times New Roman" w:eastAsia="Times New Roman" w:hAnsi="Times New Roman" w:cs="Times New Roman"/>
      <w:szCs w:val="20"/>
    </w:rPr>
  </w:style>
  <w:style w:type="character" w:customStyle="1" w:styleId="BodyText3Char">
    <w:name w:val="Body Text 3 Char"/>
    <w:basedOn w:val="DefaultParagraphFont"/>
    <w:link w:val="BodyText3"/>
    <w:uiPriority w:val="99"/>
    <w:rsid w:val="00DC3883"/>
    <w:rPr>
      <w:rFonts w:ascii="Times New Roman" w:eastAsia="Times New Roman" w:hAnsi="Times New Roman" w:cs="Times New Roman"/>
      <w:szCs w:val="20"/>
    </w:rPr>
  </w:style>
  <w:style w:type="paragraph" w:customStyle="1" w:styleId="TableText">
    <w:name w:val="Table Text"/>
    <w:basedOn w:val="Normal"/>
    <w:uiPriority w:val="99"/>
    <w:rsid w:val="00602B5E"/>
    <w:pPr>
      <w:suppressAutoHyphens w:val="0"/>
      <w:autoSpaceDE w:val="0"/>
      <w:autoSpaceDN w:val="0"/>
      <w:adjustRightInd w:val="0"/>
      <w:spacing w:after="0" w:line="240" w:lineRule="auto"/>
      <w:jc w:val="right"/>
    </w:pPr>
    <w:rPr>
      <w:rFonts w:ascii="Times New Roman" w:eastAsia="Times New Roman" w:hAnsi="Times New Roman" w:cs="Times New Roman"/>
      <w:sz w:val="24"/>
      <w:szCs w:val="20"/>
      <w:lang w:val="ro-RO" w:eastAsia="ro-RO"/>
    </w:rPr>
  </w:style>
  <w:style w:type="paragraph" w:customStyle="1" w:styleId="Corptext3">
    <w:name w:val="Corp text3"/>
    <w:basedOn w:val="Normal"/>
    <w:uiPriority w:val="99"/>
    <w:rsid w:val="00906650"/>
    <w:pPr>
      <w:widowControl w:val="0"/>
      <w:shd w:val="clear" w:color="auto" w:fill="FFFFFF"/>
      <w:spacing w:before="1920" w:after="0" w:line="240" w:lineRule="atLeast"/>
      <w:ind w:hanging="320"/>
    </w:pPr>
    <w:rPr>
      <w:rFonts w:cs="Arial"/>
    </w:rPr>
  </w:style>
  <w:style w:type="paragraph" w:customStyle="1" w:styleId="CM106">
    <w:name w:val="CM106"/>
    <w:basedOn w:val="Default"/>
    <w:next w:val="Default"/>
    <w:uiPriority w:val="99"/>
    <w:rsid w:val="009C54BE"/>
    <w:pPr>
      <w:widowControl w:val="0"/>
    </w:pPr>
    <w:rPr>
      <w:rFonts w:eastAsia="Times New Roman"/>
      <w:color w:val="auto"/>
      <w:lang w:val="en-US"/>
    </w:rPr>
  </w:style>
  <w:style w:type="paragraph" w:customStyle="1" w:styleId="Style8">
    <w:name w:val="Style8"/>
    <w:basedOn w:val="Normal"/>
    <w:uiPriority w:val="99"/>
    <w:rsid w:val="00F842BD"/>
    <w:pPr>
      <w:widowControl w:val="0"/>
      <w:suppressAutoHyphens w:val="0"/>
      <w:autoSpaceDE w:val="0"/>
      <w:autoSpaceDN w:val="0"/>
      <w:adjustRightInd w:val="0"/>
      <w:spacing w:after="0" w:line="439" w:lineRule="exact"/>
    </w:pPr>
    <w:rPr>
      <w:rFonts w:ascii="Times New Roman" w:eastAsia="Times New Roman" w:hAnsi="Times New Roman" w:cs="Times New Roman"/>
      <w:sz w:val="24"/>
      <w:szCs w:val="24"/>
      <w:lang w:val="ro-RO" w:eastAsia="ro-RO"/>
    </w:rPr>
  </w:style>
  <w:style w:type="paragraph" w:customStyle="1" w:styleId="Style10">
    <w:name w:val="Style10"/>
    <w:basedOn w:val="Normal"/>
    <w:uiPriority w:val="99"/>
    <w:rsid w:val="00F842BD"/>
    <w:pPr>
      <w:widowControl w:val="0"/>
      <w:suppressAutoHyphens w:val="0"/>
      <w:autoSpaceDE w:val="0"/>
      <w:autoSpaceDN w:val="0"/>
      <w:adjustRightInd w:val="0"/>
      <w:spacing w:after="0" w:line="281" w:lineRule="exact"/>
      <w:ind w:firstLine="641"/>
    </w:pPr>
    <w:rPr>
      <w:rFonts w:ascii="Times New Roman" w:eastAsia="Times New Roman" w:hAnsi="Times New Roman" w:cs="Times New Roman"/>
      <w:sz w:val="24"/>
      <w:szCs w:val="24"/>
      <w:lang w:val="ro-RO" w:eastAsia="ro-RO"/>
    </w:rPr>
  </w:style>
  <w:style w:type="paragraph" w:customStyle="1" w:styleId="Style11">
    <w:name w:val="Style11"/>
    <w:basedOn w:val="Normal"/>
    <w:uiPriority w:val="99"/>
    <w:rsid w:val="00F842BD"/>
    <w:pPr>
      <w:widowControl w:val="0"/>
      <w:suppressAutoHyphens w:val="0"/>
      <w:autoSpaceDE w:val="0"/>
      <w:autoSpaceDN w:val="0"/>
      <w:adjustRightInd w:val="0"/>
      <w:spacing w:after="0" w:line="281" w:lineRule="exact"/>
      <w:jc w:val="both"/>
    </w:pPr>
    <w:rPr>
      <w:rFonts w:ascii="Times New Roman" w:eastAsia="Times New Roman" w:hAnsi="Times New Roman" w:cs="Times New Roman"/>
      <w:sz w:val="24"/>
      <w:szCs w:val="24"/>
      <w:lang w:val="ro-RO" w:eastAsia="ro-RO"/>
    </w:rPr>
  </w:style>
  <w:style w:type="character" w:customStyle="1" w:styleId="FontStyle26">
    <w:name w:val="Font Style26"/>
    <w:uiPriority w:val="99"/>
    <w:rsid w:val="00F842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uoradea.ro/Birou+Programe+si+Proiecte+CDI?structure=Managementul+cercetarii"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6D6AB-749D-46D6-AA80-5E3D3DE1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5037</Words>
  <Characters>29215</Characters>
  <Application>Microsoft Office Word</Application>
  <DocSecurity>0</DocSecurity>
  <Lines>243</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34184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dc:creator>
  <cp:lastModifiedBy>Secretariat</cp:lastModifiedBy>
  <cp:revision>15</cp:revision>
  <cp:lastPrinted>2017-05-31T06:19:00Z</cp:lastPrinted>
  <dcterms:created xsi:type="dcterms:W3CDTF">2017-05-23T06:10:00Z</dcterms:created>
  <dcterms:modified xsi:type="dcterms:W3CDTF">2017-05-31T06:19:00Z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