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BA7712"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BA7712">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BA7712" w:rsidRDefault="000D5A16"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DEPARTAMENT</w:t>
      </w:r>
      <w:r w:rsidR="00974CD5" w:rsidRPr="00BA7712">
        <w:rPr>
          <w:rFonts w:ascii="Times New Roman" w:hAnsi="Times New Roman" w:cs="Times New Roman"/>
          <w:b/>
          <w:sz w:val="24"/>
          <w:szCs w:val="24"/>
          <w:lang w:val="ro-RO"/>
        </w:rPr>
        <w:t>UL PENTRU ASIGURAREA CALITĂȚII</w:t>
      </w:r>
    </w:p>
    <w:p w:rsidR="001B1C6E" w:rsidRPr="00BA7712" w:rsidRDefault="0006581F">
      <w:pPr>
        <w:jc w:val="right"/>
        <w:rPr>
          <w:rFonts w:ascii="Times New Roman" w:hAnsi="Times New Roman" w:cs="Times New Roman"/>
          <w:b/>
          <w:sz w:val="28"/>
          <w:szCs w:val="28"/>
          <w:lang w:val="ro-RO"/>
        </w:rPr>
      </w:pPr>
      <w:r w:rsidRPr="00BA7712">
        <w:rPr>
          <w:rFonts w:ascii="Times New Roman" w:hAnsi="Times New Roman" w:cs="Times New Roman"/>
          <w:b/>
          <w:sz w:val="28"/>
          <w:szCs w:val="28"/>
          <w:lang w:val="ro-RO"/>
        </w:rPr>
        <w:t>SEAQ_PS_DAC</w:t>
      </w:r>
      <w:r w:rsidR="00E26A74">
        <w:rPr>
          <w:rFonts w:ascii="Times New Roman" w:hAnsi="Times New Roman" w:cs="Times New Roman"/>
          <w:b/>
          <w:sz w:val="28"/>
          <w:szCs w:val="28"/>
          <w:lang w:val="ro-RO"/>
        </w:rPr>
        <w:t>_06</w:t>
      </w:r>
      <w:r w:rsidR="00D354AB" w:rsidRPr="00BA7712">
        <w:rPr>
          <w:rFonts w:ascii="Times New Roman" w:hAnsi="Times New Roman" w:cs="Times New Roman"/>
          <w:b/>
          <w:sz w:val="28"/>
          <w:szCs w:val="28"/>
          <w:lang w:val="ro-RO"/>
        </w:rPr>
        <w:t>_F.04</w:t>
      </w:r>
    </w:p>
    <w:p w:rsidR="001B1C6E" w:rsidRPr="00BA7712" w:rsidRDefault="001B1C6E">
      <w:pPr>
        <w:jc w:val="right"/>
        <w:rPr>
          <w:rFonts w:ascii="Times New Roman" w:hAnsi="Times New Roman" w:cs="Times New Roman"/>
          <w:lang w:val="ro-RO"/>
        </w:rPr>
      </w:pPr>
    </w:p>
    <w:tbl>
      <w:tblPr>
        <w:tblStyle w:val="TableGrid"/>
        <w:tblW w:w="4536" w:type="dxa"/>
        <w:tblInd w:w="4976" w:type="dxa"/>
        <w:tblLook w:val="04A0" w:firstRow="1" w:lastRow="0" w:firstColumn="1" w:lastColumn="0" w:noHBand="0" w:noVBand="1"/>
      </w:tblPr>
      <w:tblGrid>
        <w:gridCol w:w="4536"/>
      </w:tblGrid>
      <w:tr w:rsidR="001B1C6E" w:rsidRPr="00BA7712" w:rsidTr="007C3381">
        <w:trPr>
          <w:trHeight w:val="1785"/>
        </w:trPr>
        <w:tc>
          <w:tcPr>
            <w:tcW w:w="4536" w:type="dxa"/>
            <w:shd w:val="clear" w:color="auto" w:fill="auto"/>
            <w:tcMar>
              <w:left w:w="108" w:type="dxa"/>
            </w:tcMar>
          </w:tcPr>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RECTOR</w:t>
            </w:r>
          </w:p>
          <w:p w:rsidR="007C3381" w:rsidRPr="00BA7712" w:rsidRDefault="007C3381">
            <w:pPr>
              <w:pStyle w:val="Antet1"/>
              <w:spacing w:before="40" w:after="40" w:line="240" w:lineRule="auto"/>
              <w:jc w:val="center"/>
              <w:rPr>
                <w:rFonts w:ascii="Times New Roman" w:eastAsia="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Prof.univ.dr. Constantin BUNGĂU</w:t>
            </w:r>
          </w:p>
          <w:p w:rsidR="007C3381" w:rsidRPr="00BA7712" w:rsidRDefault="007C3381">
            <w:pPr>
              <w:pStyle w:val="Antet1"/>
              <w:spacing w:before="40" w:after="40" w:line="240" w:lineRule="auto"/>
              <w:jc w:val="center"/>
              <w:rPr>
                <w:rFonts w:ascii="Times New Roman" w:hAnsi="Times New Roman" w:cs="Times New Roman"/>
                <w:lang w:val="ro-RO"/>
              </w:rPr>
            </w:pPr>
          </w:p>
          <w:p w:rsidR="003D1254" w:rsidRPr="00BA7712" w:rsidRDefault="003D1254">
            <w:pPr>
              <w:pStyle w:val="Antet1"/>
              <w:spacing w:before="40" w:after="40" w:line="240" w:lineRule="auto"/>
              <w:jc w:val="center"/>
              <w:rPr>
                <w:rFonts w:ascii="Times New Roman" w:hAnsi="Times New Roman" w:cs="Times New Roman"/>
                <w:lang w:val="ro-RO"/>
              </w:rPr>
            </w:pPr>
          </w:p>
          <w:p w:rsidR="001B1C6E" w:rsidRPr="00BA7712" w:rsidRDefault="001B1C6E" w:rsidP="003D1254">
            <w:pPr>
              <w:spacing w:after="0"/>
              <w:jc w:val="center"/>
              <w:rPr>
                <w:rFonts w:ascii="Times New Roman" w:eastAsia="Times New Roman" w:hAnsi="Times New Roman" w:cs="Times New Roman"/>
                <w:lang w:val="ro-RO"/>
              </w:rPr>
            </w:pPr>
          </w:p>
        </w:tc>
      </w:tr>
    </w:tbl>
    <w:p w:rsidR="001B1C6E" w:rsidRPr="00BA7712" w:rsidRDefault="001B1C6E">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0D5A16" w:rsidRPr="00BA7712" w:rsidRDefault="000D5A16">
      <w:pPr>
        <w:rPr>
          <w:rFonts w:ascii="Times New Roman" w:hAnsi="Times New Roman" w:cs="Times New Roman"/>
          <w:b/>
          <w:lang w:val="ro-RO"/>
        </w:rPr>
      </w:pPr>
    </w:p>
    <w:p w:rsidR="001B1C6E" w:rsidRPr="001467B5" w:rsidRDefault="00145908" w:rsidP="001467B5">
      <w:pPr>
        <w:spacing w:after="0" w:line="240" w:lineRule="auto"/>
        <w:jc w:val="center"/>
        <w:rPr>
          <w:rFonts w:ascii="Times New Roman" w:hAnsi="Times New Roman" w:cs="Times New Roman"/>
          <w:b/>
          <w:sz w:val="36"/>
          <w:szCs w:val="36"/>
          <w:lang w:val="ro-RO"/>
        </w:rPr>
      </w:pPr>
      <w:r w:rsidRPr="001467B5">
        <w:rPr>
          <w:rFonts w:ascii="Times New Roman" w:hAnsi="Times New Roman" w:cs="Times New Roman"/>
          <w:b/>
          <w:sz w:val="36"/>
          <w:szCs w:val="36"/>
          <w:lang w:val="ro-RO"/>
        </w:rPr>
        <w:t>PROCEDURĂ DE SISTEM</w:t>
      </w:r>
    </w:p>
    <w:p w:rsidR="003D1254" w:rsidRPr="001467B5" w:rsidRDefault="003D1254" w:rsidP="001467B5">
      <w:pPr>
        <w:spacing w:after="0" w:line="240" w:lineRule="auto"/>
        <w:jc w:val="center"/>
        <w:rPr>
          <w:rFonts w:ascii="Times New Roman" w:hAnsi="Times New Roman" w:cs="Times New Roman"/>
          <w:b/>
          <w:sz w:val="28"/>
          <w:szCs w:val="28"/>
          <w:lang w:val="ro-RO"/>
        </w:rPr>
      </w:pPr>
      <w:r w:rsidRPr="001467B5">
        <w:rPr>
          <w:rFonts w:ascii="Times New Roman" w:hAnsi="Times New Roman" w:cs="Times New Roman"/>
          <w:b/>
          <w:sz w:val="28"/>
          <w:szCs w:val="28"/>
          <w:lang w:val="ro-RO"/>
        </w:rPr>
        <w:t xml:space="preserve">PRIVIND </w:t>
      </w:r>
    </w:p>
    <w:p w:rsidR="001467B5" w:rsidRDefault="001E5A1F" w:rsidP="001467B5">
      <w:pPr>
        <w:tabs>
          <w:tab w:val="left" w:pos="4245"/>
        </w:tabs>
        <w:spacing w:after="0" w:line="240" w:lineRule="auto"/>
        <w:jc w:val="center"/>
        <w:rPr>
          <w:rFonts w:ascii="Times New Roman" w:hAnsi="Times New Roman" w:cs="Times New Roman"/>
          <w:b/>
          <w:sz w:val="32"/>
          <w:szCs w:val="32"/>
          <w:lang w:val="it-IT"/>
        </w:rPr>
      </w:pPr>
      <w:r w:rsidRPr="001467B5">
        <w:rPr>
          <w:rFonts w:ascii="Times New Roman" w:hAnsi="Times New Roman" w:cs="Times New Roman"/>
          <w:b/>
          <w:sz w:val="32"/>
          <w:szCs w:val="32"/>
          <w:lang w:val="it-IT"/>
        </w:rPr>
        <w:t xml:space="preserve">COORDONAREA ACTIVITĂȚILOR </w:t>
      </w:r>
    </w:p>
    <w:p w:rsidR="001E5A1F" w:rsidRPr="001467B5" w:rsidRDefault="001E5A1F" w:rsidP="001467B5">
      <w:pPr>
        <w:tabs>
          <w:tab w:val="left" w:pos="4245"/>
        </w:tabs>
        <w:spacing w:after="0" w:line="240" w:lineRule="auto"/>
        <w:jc w:val="center"/>
        <w:rPr>
          <w:rFonts w:ascii="Times New Roman" w:hAnsi="Times New Roman" w:cs="Times New Roman"/>
          <w:b/>
          <w:bCs/>
          <w:sz w:val="32"/>
          <w:szCs w:val="32"/>
        </w:rPr>
      </w:pPr>
      <w:r w:rsidRPr="001467B5">
        <w:rPr>
          <w:rFonts w:ascii="Times New Roman" w:hAnsi="Times New Roman" w:cs="Times New Roman"/>
          <w:b/>
          <w:sz w:val="32"/>
          <w:szCs w:val="32"/>
          <w:lang w:val="it-IT"/>
        </w:rPr>
        <w:t>ÎN VEDEREA ATINGERII OBIECTIVELOR</w:t>
      </w:r>
    </w:p>
    <w:p w:rsidR="001B1C6E" w:rsidRPr="001467B5" w:rsidRDefault="00E26A74" w:rsidP="001467B5">
      <w:pPr>
        <w:spacing w:after="0" w:line="240" w:lineRule="auto"/>
        <w:jc w:val="center"/>
        <w:rPr>
          <w:rFonts w:ascii="Times New Roman" w:hAnsi="Times New Roman" w:cs="Times New Roman"/>
          <w:b/>
          <w:sz w:val="36"/>
          <w:szCs w:val="36"/>
          <w:lang w:val="ro-RO"/>
        </w:rPr>
      </w:pPr>
      <w:r>
        <w:rPr>
          <w:rFonts w:ascii="Times New Roman" w:hAnsi="Times New Roman" w:cs="Times New Roman"/>
          <w:b/>
          <w:sz w:val="36"/>
          <w:szCs w:val="36"/>
          <w:lang w:val="ro-RO"/>
        </w:rPr>
        <w:t>Cod UO: SEAQ_PS_DAC_06</w:t>
      </w:r>
    </w:p>
    <w:p w:rsidR="007C3381" w:rsidRPr="00BA7712" w:rsidRDefault="007C3381" w:rsidP="007C3381">
      <w:pPr>
        <w:spacing w:after="0" w:line="240" w:lineRule="auto"/>
        <w:jc w:val="center"/>
        <w:rPr>
          <w:rFonts w:ascii="Times New Roman" w:hAnsi="Times New Roman" w:cs="Times New Roman"/>
          <w:b/>
          <w:sz w:val="36"/>
          <w:szCs w:val="36"/>
          <w:lang w:val="ro-RO"/>
        </w:rPr>
      </w:pPr>
    </w:p>
    <w:p w:rsidR="007C3381" w:rsidRPr="00BA7712" w:rsidRDefault="007C3381"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0D5A16" w:rsidRPr="00BA7712" w:rsidRDefault="000D5A16" w:rsidP="007C3381">
      <w:pPr>
        <w:jc w:val="both"/>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7C3381">
      <w:pPr>
        <w:spacing w:after="0" w:line="240" w:lineRule="auto"/>
        <w:jc w:val="right"/>
        <w:rPr>
          <w:rFonts w:ascii="Times New Roman" w:hAnsi="Times New Roman" w:cs="Times New Roman"/>
          <w:b/>
          <w:sz w:val="24"/>
          <w:szCs w:val="24"/>
          <w:lang w:val="ro-RO"/>
        </w:rPr>
      </w:pPr>
    </w:p>
    <w:p w:rsidR="005157F3" w:rsidRPr="00BA7712" w:rsidRDefault="005157F3" w:rsidP="00841BAE">
      <w:pPr>
        <w:spacing w:after="0" w:line="240" w:lineRule="auto"/>
        <w:rPr>
          <w:rFonts w:ascii="Times New Roman" w:hAnsi="Times New Roman" w:cs="Times New Roman"/>
          <w:b/>
          <w:sz w:val="24"/>
          <w:szCs w:val="24"/>
          <w:lang w:val="ro-RO"/>
        </w:rPr>
      </w:pPr>
    </w:p>
    <w:tbl>
      <w:tblPr>
        <w:tblStyle w:val="TableGrid"/>
        <w:tblW w:w="0" w:type="auto"/>
        <w:tblInd w:w="3936" w:type="dxa"/>
        <w:tblLook w:val="04A0" w:firstRow="1" w:lastRow="0" w:firstColumn="1" w:lastColumn="0" w:noHBand="0" w:noVBand="1"/>
      </w:tblPr>
      <w:tblGrid>
        <w:gridCol w:w="3118"/>
      </w:tblGrid>
      <w:tr w:rsidR="007C3381" w:rsidRPr="00BA7712" w:rsidTr="005157F3">
        <w:tc>
          <w:tcPr>
            <w:tcW w:w="3118" w:type="dxa"/>
          </w:tcPr>
          <w:p w:rsidR="007C3381" w:rsidRPr="00BA7712" w:rsidRDefault="003D1254" w:rsidP="007C3381">
            <w:pPr>
              <w:pStyle w:val="Antet1"/>
              <w:spacing w:before="40" w:after="40" w:line="240" w:lineRule="auto"/>
              <w:jc w:val="center"/>
              <w:rPr>
                <w:rFonts w:ascii="Times New Roman" w:hAnsi="Times New Roman" w:cs="Times New Roman"/>
                <w:lang w:val="ro-RO"/>
              </w:rPr>
            </w:pPr>
            <w:r w:rsidRPr="00BA7712">
              <w:rPr>
                <w:rFonts w:ascii="Times New Roman" w:eastAsia="Times New Roman" w:hAnsi="Times New Roman" w:cs="Times New Roman"/>
                <w:b/>
                <w:sz w:val="24"/>
                <w:szCs w:val="24"/>
                <w:lang w:val="ro-RO"/>
              </w:rPr>
              <w:t xml:space="preserve">HS </w:t>
            </w:r>
            <w:r w:rsidR="000628A3">
              <w:rPr>
                <w:rFonts w:ascii="Times New Roman" w:eastAsia="Times New Roman" w:hAnsi="Times New Roman" w:cs="Times New Roman"/>
                <w:b/>
                <w:sz w:val="24"/>
                <w:szCs w:val="24"/>
                <w:lang w:val="ro-RO"/>
              </w:rPr>
              <w:t xml:space="preserve"> </w:t>
            </w:r>
            <w:r w:rsidR="007C3381" w:rsidRPr="00BA7712">
              <w:rPr>
                <w:rFonts w:ascii="Times New Roman" w:eastAsia="Times New Roman" w:hAnsi="Times New Roman" w:cs="Times New Roman"/>
                <w:b/>
                <w:sz w:val="24"/>
                <w:szCs w:val="24"/>
                <w:lang w:val="ro-RO"/>
              </w:rPr>
              <w:t>Nr</w:t>
            </w:r>
            <w:r w:rsidR="00B86CD3">
              <w:rPr>
                <w:rFonts w:ascii="Times New Roman" w:eastAsia="Times New Roman" w:hAnsi="Times New Roman" w:cs="Times New Roman"/>
                <w:b/>
                <w:sz w:val="24"/>
                <w:szCs w:val="24"/>
                <w:lang w:val="ro-RO"/>
              </w:rPr>
              <w:t>. 21/29.05.2017</w:t>
            </w:r>
          </w:p>
          <w:p w:rsidR="007C3381" w:rsidRPr="00BA7712" w:rsidRDefault="007C3381" w:rsidP="007C3381">
            <w:pPr>
              <w:spacing w:after="0"/>
              <w:jc w:val="center"/>
              <w:rPr>
                <w:rFonts w:ascii="Times New Roman" w:eastAsia="Times New Roman" w:hAnsi="Times New Roman" w:cs="Times New Roman"/>
                <w:lang w:val="ro-RO"/>
              </w:rPr>
            </w:pPr>
          </w:p>
          <w:p w:rsidR="005157F3" w:rsidRPr="00BA7712" w:rsidRDefault="005157F3" w:rsidP="00841BAE">
            <w:pPr>
              <w:spacing w:after="0"/>
              <w:rPr>
                <w:rFonts w:ascii="Times New Roman" w:eastAsia="Times New Roman" w:hAnsi="Times New Roman" w:cs="Times New Roman"/>
                <w:lang w:val="ro-RO"/>
              </w:rPr>
            </w:pPr>
          </w:p>
          <w:p w:rsidR="007C3381" w:rsidRPr="00BA7712" w:rsidRDefault="007C3381" w:rsidP="003D1254">
            <w:pPr>
              <w:spacing w:after="0"/>
              <w:jc w:val="center"/>
              <w:rPr>
                <w:rFonts w:ascii="Times New Roman" w:eastAsia="Times New Roman" w:hAnsi="Times New Roman" w:cs="Times New Roman"/>
                <w:b/>
                <w:sz w:val="24"/>
                <w:szCs w:val="24"/>
                <w:lang w:val="ro-RO"/>
              </w:rPr>
            </w:pPr>
          </w:p>
        </w:tc>
      </w:tr>
    </w:tbl>
    <w:p w:rsidR="00465B91" w:rsidRPr="00BA7712" w:rsidRDefault="00465B91">
      <w:pPr>
        <w:spacing w:after="0" w:line="240" w:lineRule="auto"/>
        <w:rPr>
          <w:rFonts w:ascii="Times New Roman" w:hAnsi="Times New Roman" w:cs="Times New Roman"/>
          <w:sz w:val="32"/>
          <w:szCs w:val="32"/>
          <w:lang w:val="ro-RO"/>
        </w:rPr>
      </w:pPr>
    </w:p>
    <w:p w:rsidR="00465B91" w:rsidRPr="00BA7712" w:rsidRDefault="00465B91">
      <w:pPr>
        <w:suppressAutoHyphens w:val="0"/>
        <w:spacing w:after="0" w:line="259" w:lineRule="auto"/>
        <w:rPr>
          <w:rFonts w:ascii="Times New Roman" w:hAnsi="Times New Roman" w:cs="Times New Roman"/>
          <w:sz w:val="32"/>
          <w:szCs w:val="32"/>
          <w:lang w:val="ro-RO"/>
        </w:rPr>
      </w:pPr>
      <w:r w:rsidRPr="00BA7712">
        <w:rPr>
          <w:rFonts w:ascii="Times New Roman" w:hAnsi="Times New Roman" w:cs="Times New Roman"/>
          <w:sz w:val="32"/>
          <w:szCs w:val="32"/>
          <w:lang w:val="ro-RO"/>
        </w:rPr>
        <w:br w:type="page"/>
      </w: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B1C6E">
      <w:pPr>
        <w:spacing w:after="0" w:line="240" w:lineRule="auto"/>
        <w:rPr>
          <w:rFonts w:ascii="Times New Roman" w:hAnsi="Times New Roman" w:cs="Times New Roman"/>
          <w:b/>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firstRow="1" w:lastRow="0" w:firstColumn="1" w:lastColumn="0" w:noHBand="0" w:noVBand="1"/>
      </w:tblPr>
      <w:tblGrid>
        <w:gridCol w:w="708"/>
        <w:gridCol w:w="2735"/>
        <w:gridCol w:w="2358"/>
        <w:gridCol w:w="1996"/>
        <w:gridCol w:w="1417"/>
        <w:gridCol w:w="1276"/>
      </w:tblGrid>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Nr. crt.</w:t>
            </w:r>
          </w:p>
        </w:tc>
        <w:tc>
          <w:tcPr>
            <w:tcW w:w="2735" w:type="dxa"/>
            <w:shd w:val="clear" w:color="auto" w:fill="auto"/>
            <w:tcMar>
              <w:left w:w="108" w:type="dxa"/>
            </w:tcMar>
          </w:tcPr>
          <w:p w:rsidR="001B1C6E" w:rsidRPr="00BA7712" w:rsidRDefault="003D2094">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Elemente privind respon</w:t>
            </w:r>
            <w:r w:rsidR="00145908" w:rsidRPr="00BA7712">
              <w:rPr>
                <w:rFonts w:ascii="Times New Roman" w:eastAsia="Times New Roman" w:hAnsi="Times New Roman" w:cs="Times New Roman"/>
                <w:sz w:val="24"/>
                <w:szCs w:val="24"/>
                <w:lang w:val="ro-RO"/>
              </w:rPr>
              <w:t>sabilii/operațiunea</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Numele și prenumele</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Funcția</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Data</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Semnătura</w:t>
            </w:r>
          </w:p>
        </w:tc>
      </w:tr>
      <w:tr w:rsidR="001B1C6E" w:rsidRPr="00BA7712" w:rsidTr="00E96507">
        <w:tc>
          <w:tcPr>
            <w:tcW w:w="70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99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41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27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BA7712" w:rsidRDefault="0006581F"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Ştefan</w:t>
            </w:r>
          </w:p>
        </w:tc>
        <w:tc>
          <w:tcPr>
            <w:tcW w:w="1996"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DAC</w:t>
            </w:r>
          </w:p>
        </w:tc>
        <w:tc>
          <w:tcPr>
            <w:tcW w:w="1417" w:type="dxa"/>
            <w:shd w:val="clear" w:color="auto" w:fill="auto"/>
            <w:tcMar>
              <w:left w:w="108" w:type="dxa"/>
            </w:tcMar>
          </w:tcPr>
          <w:p w:rsidR="001B1C6E" w:rsidRPr="00BA7712" w:rsidRDefault="002438BF" w:rsidP="000C2AC0">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w:t>
            </w:r>
            <w:r w:rsidR="00E96507" w:rsidRPr="00BA7712">
              <w:rPr>
                <w:rFonts w:ascii="Times New Roman" w:eastAsia="Times New Roman" w:hAnsi="Times New Roman" w:cs="Times New Roman"/>
                <w:sz w:val="24"/>
                <w:szCs w:val="24"/>
                <w:lang w:val="ro-RO"/>
              </w:rPr>
              <w:t>.0</w:t>
            </w:r>
            <w:r w:rsidR="000C2AC0">
              <w:rPr>
                <w:rFonts w:ascii="Times New Roman" w:eastAsia="Times New Roman" w:hAnsi="Times New Roman" w:cs="Times New Roman"/>
                <w:sz w:val="24"/>
                <w:szCs w:val="24"/>
                <w:lang w:val="ro-RO"/>
              </w:rPr>
              <w:t>4</w:t>
            </w:r>
            <w:r w:rsidR="00810EB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3E0ED9" w:rsidRPr="00BA7712" w:rsidRDefault="003E0ED9">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p w:rsidR="001B1C6E" w:rsidRPr="00BA7712" w:rsidRDefault="001B1C6E"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Vice-Preşedinte</w:t>
            </w:r>
            <w:proofErr w:type="spellEnd"/>
          </w:p>
          <w:p w:rsidR="0006581F"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1B1C6E" w:rsidRPr="00BA7712" w:rsidRDefault="001467B5"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25</w:t>
            </w:r>
            <w:r w:rsidR="00CC5E7D">
              <w:rPr>
                <w:rFonts w:ascii="Times New Roman" w:eastAsia="Times New Roman" w:hAnsi="Times New Roman" w:cs="Times New Roman"/>
                <w:sz w:val="24"/>
                <w:szCs w:val="24"/>
                <w:lang w:val="ro-RO"/>
              </w:rPr>
              <w:t>.</w:t>
            </w:r>
            <w:r w:rsidR="000C2AC0">
              <w:rPr>
                <w:rFonts w:ascii="Times New Roman" w:eastAsia="Times New Roman" w:hAnsi="Times New Roman" w:cs="Times New Roman"/>
                <w:sz w:val="24"/>
                <w:szCs w:val="24"/>
                <w:lang w:val="ro-RO"/>
              </w:rPr>
              <w:t>04</w:t>
            </w:r>
            <w:r w:rsidR="006D6B7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tc>
      </w:tr>
      <w:tr w:rsidR="007C3381" w:rsidRPr="00BA7712" w:rsidTr="00E96507">
        <w:tc>
          <w:tcPr>
            <w:tcW w:w="708" w:type="dxa"/>
            <w:shd w:val="clear" w:color="auto" w:fill="auto"/>
            <w:tcMar>
              <w:left w:w="108" w:type="dxa"/>
            </w:tcMar>
          </w:tcPr>
          <w:p w:rsidR="007C3381" w:rsidRPr="00BA7712" w:rsidRDefault="00810EB0"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2735" w:type="dxa"/>
            <w:shd w:val="clear" w:color="auto" w:fill="auto"/>
            <w:tcMar>
              <w:left w:w="108" w:type="dxa"/>
            </w:tcMar>
          </w:tcPr>
          <w:p w:rsidR="007C3381" w:rsidRPr="00BA7712" w:rsidRDefault="00810EB0"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243175" w:rsidRPr="00BA7712" w:rsidRDefault="00243175"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p w:rsidR="0006581F" w:rsidRPr="00BA7712" w:rsidRDefault="0006581F"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BA7712" w:rsidRDefault="00243175"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Vice-</w:t>
            </w:r>
            <w:r w:rsidR="00E96507" w:rsidRPr="00BA7712">
              <w:rPr>
                <w:rFonts w:ascii="Times New Roman" w:eastAsia="Times New Roman" w:hAnsi="Times New Roman" w:cs="Times New Roman"/>
                <w:sz w:val="24"/>
                <w:szCs w:val="24"/>
                <w:lang w:val="ro-RO"/>
              </w:rPr>
              <w:t>Preşedinte</w:t>
            </w:r>
            <w:proofErr w:type="spellEnd"/>
          </w:p>
          <w:p w:rsidR="00560F60"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7C3381" w:rsidRPr="00BA7712" w:rsidRDefault="001467B5" w:rsidP="000C2AC0">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27</w:t>
            </w:r>
            <w:r w:rsidR="000628A3">
              <w:rPr>
                <w:rFonts w:ascii="Times New Roman" w:eastAsia="Times New Roman" w:hAnsi="Times New Roman" w:cs="Times New Roman"/>
                <w:sz w:val="24"/>
                <w:szCs w:val="24"/>
                <w:lang w:val="ro-RO"/>
              </w:rPr>
              <w:t>.0</w:t>
            </w:r>
            <w:r w:rsidR="000C2AC0">
              <w:rPr>
                <w:rFonts w:ascii="Times New Roman" w:eastAsia="Times New Roman" w:hAnsi="Times New Roman" w:cs="Times New Roman"/>
                <w:sz w:val="24"/>
                <w:szCs w:val="24"/>
                <w:lang w:val="ro-RO"/>
              </w:rPr>
              <w:t>4</w:t>
            </w:r>
            <w:r w:rsidR="00560F6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7C3381" w:rsidRPr="00BA7712" w:rsidRDefault="007C3381">
            <w:pPr>
              <w:spacing w:after="0" w:line="240" w:lineRule="auto"/>
              <w:rPr>
                <w:rFonts w:ascii="Times New Roman" w:eastAsia="Times New Roman" w:hAnsi="Times New Roman" w:cs="Times New Roman"/>
                <w:sz w:val="24"/>
                <w:szCs w:val="24"/>
                <w:lang w:val="ro-RO"/>
              </w:rPr>
            </w:pPr>
          </w:p>
        </w:tc>
      </w:tr>
      <w:tr w:rsidR="00E96507" w:rsidRPr="00BA7712" w:rsidTr="00E96507">
        <w:tc>
          <w:tcPr>
            <w:tcW w:w="708" w:type="dxa"/>
            <w:shd w:val="clear" w:color="auto" w:fill="auto"/>
            <w:tcMar>
              <w:left w:w="108" w:type="dxa"/>
            </w:tcMar>
          </w:tcPr>
          <w:p w:rsidR="00E96507" w:rsidRPr="00BA7712" w:rsidRDefault="003E0ED9"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2735"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Bungău</w:t>
            </w:r>
            <w:proofErr w:type="spellEnd"/>
            <w:r w:rsidRPr="00BA7712">
              <w:rPr>
                <w:rFonts w:ascii="Times New Roman" w:eastAsia="Times New Roman" w:hAnsi="Times New Roman" w:cs="Times New Roman"/>
                <w:sz w:val="24"/>
                <w:szCs w:val="24"/>
                <w:lang w:val="ro-RO"/>
              </w:rPr>
              <w:t xml:space="preserve"> Constantin</w:t>
            </w:r>
          </w:p>
        </w:tc>
        <w:tc>
          <w:tcPr>
            <w:tcW w:w="1996" w:type="dxa"/>
            <w:shd w:val="clear" w:color="auto" w:fill="auto"/>
            <w:tcMar>
              <w:left w:w="108" w:type="dxa"/>
            </w:tcMar>
          </w:tcPr>
          <w:p w:rsidR="00E96507"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Preşedinte CA</w:t>
            </w:r>
          </w:p>
        </w:tc>
        <w:tc>
          <w:tcPr>
            <w:tcW w:w="1417" w:type="dxa"/>
            <w:shd w:val="clear" w:color="auto" w:fill="auto"/>
            <w:tcMar>
              <w:left w:w="108" w:type="dxa"/>
            </w:tcMar>
          </w:tcPr>
          <w:p w:rsidR="00E96507" w:rsidRPr="00BA7712" w:rsidRDefault="00C7153B"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22</w:t>
            </w:r>
            <w:r w:rsidR="001038E8">
              <w:rPr>
                <w:rFonts w:ascii="Times New Roman" w:eastAsia="Times New Roman" w:hAnsi="Times New Roman" w:cs="Times New Roman"/>
                <w:sz w:val="24"/>
                <w:szCs w:val="24"/>
                <w:lang w:val="ro-RO"/>
              </w:rPr>
              <w:t>.05</w:t>
            </w:r>
            <w:r w:rsidR="00E96507" w:rsidRPr="00BA7712">
              <w:rPr>
                <w:rFonts w:ascii="Times New Roman" w:eastAsia="Times New Roman" w:hAnsi="Times New Roman" w:cs="Times New Roman"/>
                <w:sz w:val="24"/>
                <w:szCs w:val="24"/>
                <w:lang w:val="ro-RO"/>
              </w:rPr>
              <w:t>.2017</w:t>
            </w:r>
          </w:p>
        </w:tc>
        <w:tc>
          <w:tcPr>
            <w:tcW w:w="1276" w:type="dxa"/>
            <w:shd w:val="clear" w:color="auto" w:fill="auto"/>
            <w:tcMar>
              <w:left w:w="108" w:type="dxa"/>
            </w:tcMar>
          </w:tcPr>
          <w:p w:rsidR="00E96507" w:rsidRPr="00BA7712" w:rsidRDefault="00E96507">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r w:rsidR="001B1C6E" w:rsidRPr="00BA7712" w:rsidTr="00E96507">
        <w:tc>
          <w:tcPr>
            <w:tcW w:w="708" w:type="dxa"/>
            <w:shd w:val="clear" w:color="auto" w:fill="auto"/>
            <w:tcMar>
              <w:left w:w="108" w:type="dxa"/>
            </w:tcMar>
          </w:tcPr>
          <w:p w:rsidR="001B1C6E" w:rsidRPr="00BA7712" w:rsidRDefault="003E0ED9" w:rsidP="003E0ED9">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sz w:val="24"/>
                <w:szCs w:val="24"/>
                <w:lang w:val="ro-RO"/>
              </w:rPr>
              <w:t>5</w:t>
            </w:r>
          </w:p>
        </w:tc>
        <w:tc>
          <w:tcPr>
            <w:tcW w:w="2735" w:type="dxa"/>
            <w:shd w:val="clear" w:color="auto" w:fill="auto"/>
            <w:tcMar>
              <w:left w:w="108" w:type="dxa"/>
            </w:tcMar>
          </w:tcPr>
          <w:p w:rsidR="001B1C6E" w:rsidRPr="00BA7712" w:rsidRDefault="00145908" w:rsidP="003E0ED9">
            <w:pPr>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Aprobat</w:t>
            </w:r>
          </w:p>
        </w:tc>
        <w:tc>
          <w:tcPr>
            <w:tcW w:w="2358"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Sorin</w:t>
            </w:r>
          </w:p>
        </w:tc>
        <w:tc>
          <w:tcPr>
            <w:tcW w:w="1996" w:type="dxa"/>
            <w:shd w:val="clear" w:color="auto" w:fill="auto"/>
            <w:tcMar>
              <w:left w:w="108" w:type="dxa"/>
            </w:tcMar>
          </w:tcPr>
          <w:p w:rsidR="001B1C6E" w:rsidRPr="00BA7712" w:rsidRDefault="00E96507" w:rsidP="003E0ED9">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Preş</w:t>
            </w:r>
            <w:r w:rsidR="000D5A16" w:rsidRPr="00BA7712">
              <w:rPr>
                <w:rFonts w:ascii="Times New Roman" w:eastAsia="Times New Roman" w:hAnsi="Times New Roman" w:cs="Times New Roman"/>
                <w:sz w:val="24"/>
                <w:szCs w:val="24"/>
                <w:lang w:val="ro-RO"/>
              </w:rPr>
              <w:t>e</w:t>
            </w:r>
            <w:r w:rsidRPr="00BA7712">
              <w:rPr>
                <w:rFonts w:ascii="Times New Roman" w:eastAsia="Times New Roman" w:hAnsi="Times New Roman" w:cs="Times New Roman"/>
                <w:sz w:val="24"/>
                <w:szCs w:val="24"/>
                <w:lang w:val="ro-RO"/>
              </w:rPr>
              <w:t>dinte SUO</w:t>
            </w:r>
          </w:p>
        </w:tc>
        <w:tc>
          <w:tcPr>
            <w:tcW w:w="1417" w:type="dxa"/>
            <w:shd w:val="clear" w:color="auto" w:fill="auto"/>
            <w:tcMar>
              <w:left w:w="108" w:type="dxa"/>
            </w:tcMar>
          </w:tcPr>
          <w:p w:rsidR="001B1C6E" w:rsidRPr="00BA7712" w:rsidRDefault="00C7153B" w:rsidP="001229F1">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1229F1">
              <w:rPr>
                <w:rFonts w:ascii="Times New Roman" w:eastAsia="Times New Roman" w:hAnsi="Times New Roman" w:cs="Times New Roman"/>
                <w:sz w:val="24"/>
                <w:szCs w:val="24"/>
                <w:lang w:val="ro-RO"/>
              </w:rPr>
              <w:t>9</w:t>
            </w:r>
            <w:r w:rsidR="001038E8">
              <w:rPr>
                <w:rFonts w:ascii="Times New Roman" w:eastAsia="Times New Roman" w:hAnsi="Times New Roman" w:cs="Times New Roman"/>
                <w:sz w:val="24"/>
                <w:szCs w:val="24"/>
                <w:lang w:val="ro-RO"/>
              </w:rPr>
              <w:t>.05</w:t>
            </w:r>
            <w:r w:rsidR="00560F60" w:rsidRPr="00BA7712">
              <w:rPr>
                <w:rFonts w:ascii="Times New Roman" w:eastAsia="Times New Roman" w:hAnsi="Times New Roman" w:cs="Times New Roman"/>
                <w:sz w:val="24"/>
                <w:szCs w:val="24"/>
                <w:lang w:val="ro-RO"/>
              </w:rPr>
              <w:t>.201</w:t>
            </w:r>
            <w:r w:rsidR="00E96507" w:rsidRPr="00BA7712">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BA7712" w:rsidRDefault="001B1C6E">
            <w:pPr>
              <w:spacing w:after="0" w:line="240" w:lineRule="auto"/>
              <w:rPr>
                <w:rFonts w:ascii="Times New Roman" w:eastAsia="Times New Roman" w:hAnsi="Times New Roman" w:cs="Times New Roman"/>
                <w:sz w:val="24"/>
                <w:szCs w:val="24"/>
                <w:lang w:val="ro-RO"/>
              </w:rPr>
            </w:pPr>
          </w:p>
          <w:p w:rsidR="000D5A16" w:rsidRPr="00BA7712" w:rsidRDefault="000D5A16">
            <w:pPr>
              <w:spacing w:after="0" w:line="240" w:lineRule="auto"/>
              <w:rPr>
                <w:rFonts w:ascii="Times New Roman" w:eastAsia="Times New Roman" w:hAnsi="Times New Roman" w:cs="Times New Roman"/>
                <w:sz w:val="24"/>
                <w:szCs w:val="24"/>
                <w:lang w:val="ro-RO"/>
              </w:rPr>
            </w:pPr>
          </w:p>
        </w:tc>
      </w:tr>
    </w:tbl>
    <w:p w:rsidR="001B1C6E" w:rsidRPr="00BA7712" w:rsidRDefault="001B1C6E">
      <w:pPr>
        <w:spacing w:after="0" w:line="240" w:lineRule="auto"/>
        <w:rPr>
          <w:rFonts w:ascii="Times New Roman" w:hAnsi="Times New Roman" w:cs="Times New Roman"/>
          <w:sz w:val="24"/>
          <w:szCs w:val="24"/>
          <w:lang w:val="ro-RO"/>
        </w:rPr>
      </w:pPr>
    </w:p>
    <w:p w:rsidR="001B1C6E" w:rsidRPr="00BA7712" w:rsidRDefault="001B1C6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841BAE" w:rsidRPr="00BA7712" w:rsidRDefault="00841BAE">
      <w:pPr>
        <w:spacing w:after="0" w:line="240" w:lineRule="auto"/>
        <w:rPr>
          <w:rFonts w:ascii="Times New Roman" w:hAnsi="Times New Roman" w:cs="Times New Roman"/>
          <w:sz w:val="24"/>
          <w:szCs w:val="24"/>
          <w:lang w:val="ro-RO"/>
        </w:rPr>
      </w:pPr>
    </w:p>
    <w:p w:rsidR="00664698" w:rsidRPr="00BA7712" w:rsidRDefault="00664698">
      <w:pPr>
        <w:spacing w:after="0" w:line="240" w:lineRule="auto"/>
        <w:rPr>
          <w:rFonts w:ascii="Times New Roman" w:hAnsi="Times New Roman" w:cs="Times New Roman"/>
          <w:sz w:val="24"/>
          <w:szCs w:val="24"/>
          <w:lang w:val="ro-RO"/>
        </w:rPr>
      </w:pP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2. Evidența edițiilor și a reviziilor</w:t>
      </w:r>
    </w:p>
    <w:tbl>
      <w:tblPr>
        <w:tblStyle w:val="TableGrid"/>
        <w:tblW w:w="0" w:type="auto"/>
        <w:tblInd w:w="108" w:type="dxa"/>
        <w:tblLook w:val="04A0" w:firstRow="1" w:lastRow="0" w:firstColumn="1" w:lastColumn="0" w:noHBand="0" w:noVBand="1"/>
      </w:tblPr>
      <w:tblGrid>
        <w:gridCol w:w="569"/>
        <w:gridCol w:w="2085"/>
        <w:gridCol w:w="1968"/>
        <w:gridCol w:w="4167"/>
        <w:gridCol w:w="1701"/>
      </w:tblGrid>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Nr. crt.</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Ediția /Revizia în cadrul ediției</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Componenta revizuită</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Modalitatea reviziei</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Ediției/</w:t>
            </w:r>
          </w:p>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 Reviziei</w:t>
            </w:r>
          </w:p>
        </w:tc>
      </w:tr>
      <w:tr w:rsidR="003B0E5E" w:rsidRPr="00BA7712" w:rsidTr="00974CD5">
        <w:tc>
          <w:tcPr>
            <w:tcW w:w="569"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0</w:t>
            </w:r>
          </w:p>
        </w:tc>
        <w:tc>
          <w:tcPr>
            <w:tcW w:w="2085"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1</w:t>
            </w:r>
          </w:p>
        </w:tc>
        <w:tc>
          <w:tcPr>
            <w:tcW w:w="1968"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2</w:t>
            </w:r>
          </w:p>
        </w:tc>
        <w:tc>
          <w:tcPr>
            <w:tcW w:w="4167"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3</w:t>
            </w:r>
          </w:p>
        </w:tc>
        <w:tc>
          <w:tcPr>
            <w:tcW w:w="1701" w:type="dxa"/>
          </w:tcPr>
          <w:p w:rsidR="003B0E5E" w:rsidRPr="00BA7712" w:rsidRDefault="003B0E5E" w:rsidP="003D2094">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4</w:t>
            </w:r>
          </w:p>
        </w:tc>
      </w:tr>
      <w:tr w:rsidR="003B0E5E" w:rsidRPr="00BA7712" w:rsidTr="00974CD5">
        <w:tc>
          <w:tcPr>
            <w:tcW w:w="569"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2085" w:type="dxa"/>
          </w:tcPr>
          <w:p w:rsidR="003B0E5E" w:rsidRPr="00BA7712" w:rsidRDefault="003B0E5E">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Ediția I</w:t>
            </w:r>
            <w:r w:rsidR="000C2AC0">
              <w:rPr>
                <w:rFonts w:ascii="Times New Roman" w:hAnsi="Times New Roman" w:cs="Times New Roman"/>
                <w:sz w:val="24"/>
                <w:szCs w:val="24"/>
                <w:lang w:val="ro-RO"/>
              </w:rPr>
              <w:t xml:space="preserve">  </w:t>
            </w:r>
          </w:p>
        </w:tc>
        <w:tc>
          <w:tcPr>
            <w:tcW w:w="1968" w:type="dxa"/>
          </w:tcPr>
          <w:p w:rsidR="003B0E5E" w:rsidRPr="00BA7712" w:rsidRDefault="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Elaborare </w:t>
            </w:r>
            <w:r w:rsidR="003B0E5E" w:rsidRPr="00BA7712">
              <w:rPr>
                <w:rFonts w:ascii="Times New Roman" w:hAnsi="Times New Roman" w:cs="Times New Roman"/>
                <w:sz w:val="24"/>
                <w:szCs w:val="24"/>
                <w:lang w:val="ro-RO"/>
              </w:rPr>
              <w:t>Integral</w:t>
            </w:r>
            <w:r>
              <w:rPr>
                <w:rFonts w:ascii="Times New Roman" w:hAnsi="Times New Roman" w:cs="Times New Roman"/>
                <w:sz w:val="24"/>
                <w:szCs w:val="24"/>
                <w:lang w:val="ro-RO"/>
              </w:rPr>
              <w:t>ă</w:t>
            </w:r>
          </w:p>
        </w:tc>
        <w:tc>
          <w:tcPr>
            <w:tcW w:w="4167" w:type="dxa"/>
          </w:tcPr>
          <w:p w:rsidR="003B0E5E" w:rsidRPr="00BA7712" w:rsidRDefault="00D57F8E" w:rsidP="00D57F8E">
            <w:pPr>
              <w:pStyle w:val="Corptext1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BA7712">
              <w:rPr>
                <w:rFonts w:ascii="Times New Roman" w:hAnsi="Times New Roman" w:cs="Times New Roman"/>
                <w:sz w:val="24"/>
                <w:szCs w:val="24"/>
                <w:lang w:val="ro-RO"/>
              </w:rPr>
              <w:t>OSGG nr. 400/2015 cu modificările ulterioare;</w:t>
            </w:r>
          </w:p>
        </w:tc>
        <w:tc>
          <w:tcPr>
            <w:tcW w:w="1701" w:type="dxa"/>
          </w:tcPr>
          <w:p w:rsidR="003B0E5E" w:rsidRPr="00BA7712" w:rsidRDefault="00C7153B" w:rsidP="001229F1">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r w:rsidR="001229F1">
              <w:rPr>
                <w:rFonts w:ascii="Times New Roman" w:hAnsi="Times New Roman" w:cs="Times New Roman"/>
                <w:sz w:val="24"/>
                <w:szCs w:val="24"/>
                <w:lang w:val="ro-RO"/>
              </w:rPr>
              <w:t>9</w:t>
            </w:r>
            <w:r w:rsidR="00E96507" w:rsidRPr="00BA7712">
              <w:rPr>
                <w:rFonts w:ascii="Times New Roman" w:hAnsi="Times New Roman" w:cs="Times New Roman"/>
                <w:sz w:val="24"/>
                <w:szCs w:val="24"/>
                <w:lang w:val="ro-RO"/>
              </w:rPr>
              <w:t>.0</w:t>
            </w:r>
            <w:r w:rsidR="000C2AC0">
              <w:rPr>
                <w:rFonts w:ascii="Times New Roman" w:hAnsi="Times New Roman" w:cs="Times New Roman"/>
                <w:sz w:val="24"/>
                <w:szCs w:val="24"/>
                <w:lang w:val="ro-RO"/>
              </w:rPr>
              <w:t>5</w:t>
            </w:r>
            <w:r w:rsidR="00E96507" w:rsidRPr="00BA7712">
              <w:rPr>
                <w:rFonts w:ascii="Times New Roman" w:hAnsi="Times New Roman" w:cs="Times New Roman"/>
                <w:sz w:val="24"/>
                <w:szCs w:val="24"/>
                <w:lang w:val="ro-RO"/>
              </w:rPr>
              <w:t>.2017</w:t>
            </w:r>
          </w:p>
        </w:tc>
      </w:tr>
    </w:tbl>
    <w:p w:rsidR="003B0E5E" w:rsidRPr="00BA7712" w:rsidRDefault="003B0E5E">
      <w:pPr>
        <w:spacing w:after="0" w:line="240" w:lineRule="auto"/>
        <w:rPr>
          <w:rFonts w:ascii="Times New Roman" w:hAnsi="Times New Roman" w:cs="Times New Roman"/>
          <w:b/>
          <w:sz w:val="24"/>
          <w:szCs w:val="24"/>
          <w:lang w:val="ro-RO"/>
        </w:rPr>
      </w:pPr>
    </w:p>
    <w:p w:rsidR="003B0E5E" w:rsidRPr="00BA7712" w:rsidRDefault="003B0E5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841BAE">
      <w:pPr>
        <w:spacing w:after="0" w:line="240" w:lineRule="auto"/>
        <w:rPr>
          <w:rFonts w:ascii="Times New Roman" w:hAnsi="Times New Roman" w:cs="Times New Roman"/>
          <w:b/>
          <w:sz w:val="24"/>
          <w:szCs w:val="24"/>
          <w:lang w:val="ro-RO"/>
        </w:rPr>
      </w:pPr>
    </w:p>
    <w:p w:rsidR="00841BAE" w:rsidRPr="00BA7712" w:rsidRDefault="00465B91" w:rsidP="003E0ED9">
      <w:pPr>
        <w:suppressAutoHyphens w:val="0"/>
        <w:spacing w:after="0" w:line="259"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br w:type="page"/>
      </w:r>
    </w:p>
    <w:p w:rsidR="000B500B" w:rsidRPr="00BA7712" w:rsidRDefault="000B500B" w:rsidP="000B500B">
      <w:pPr>
        <w:spacing w:after="0" w:line="240" w:lineRule="auto"/>
        <w:jc w:val="right"/>
        <w:rPr>
          <w:rFonts w:ascii="Times New Roman" w:hAnsi="Times New Roman" w:cs="Times New Roman"/>
          <w:b/>
          <w:sz w:val="24"/>
          <w:szCs w:val="24"/>
          <w:lang w:val="ro-RO"/>
        </w:rPr>
      </w:pPr>
      <w:r w:rsidRPr="00BA7712">
        <w:rPr>
          <w:rStyle w:val="BodyTextChar"/>
          <w:rFonts w:ascii="Times New Roman" w:hAnsi="Times New Roman" w:cs="Times New Roman"/>
          <w:b/>
          <w:sz w:val="24"/>
          <w:szCs w:val="24"/>
          <w:lang w:val="ro-RO"/>
        </w:rPr>
        <w:lastRenderedPageBreak/>
        <w:t>SEAQ_PS_DAC</w:t>
      </w:r>
      <w:r w:rsidR="002438BF">
        <w:rPr>
          <w:rStyle w:val="BodyTextChar"/>
          <w:rFonts w:ascii="Times New Roman" w:hAnsi="Times New Roman" w:cs="Times New Roman"/>
          <w:b/>
          <w:sz w:val="24"/>
          <w:szCs w:val="24"/>
          <w:lang w:val="ro-RO"/>
        </w:rPr>
        <w:t>_0</w:t>
      </w:r>
      <w:r w:rsidR="0071399A">
        <w:rPr>
          <w:rStyle w:val="BodyTextChar"/>
          <w:rFonts w:ascii="Times New Roman" w:hAnsi="Times New Roman" w:cs="Times New Roman"/>
          <w:b/>
          <w:sz w:val="24"/>
          <w:szCs w:val="24"/>
          <w:lang w:val="ro-RO"/>
        </w:rPr>
        <w:t>6</w:t>
      </w:r>
      <w:r w:rsidR="00441EA9">
        <w:rPr>
          <w:rStyle w:val="BodyTextChar"/>
          <w:rFonts w:ascii="Times New Roman" w:hAnsi="Times New Roman" w:cs="Times New Roman"/>
          <w:b/>
          <w:sz w:val="24"/>
          <w:szCs w:val="24"/>
          <w:lang w:val="ro-RO"/>
        </w:rPr>
        <w:t>g</w:t>
      </w:r>
      <w:r w:rsidRPr="00BA7712">
        <w:rPr>
          <w:rStyle w:val="BodyTextChar"/>
          <w:rFonts w:ascii="Times New Roman" w:hAnsi="Times New Roman" w:cs="Times New Roman"/>
          <w:b/>
          <w:sz w:val="24"/>
          <w:szCs w:val="24"/>
          <w:lang w:val="ro-RO"/>
        </w:rPr>
        <w:t>_F.01</w:t>
      </w:r>
    </w:p>
    <w:p w:rsidR="001B1C6E" w:rsidRPr="00BA7712" w:rsidRDefault="00145908">
      <w:pPr>
        <w:spacing w:after="0" w:line="240" w:lineRule="auto"/>
        <w:rPr>
          <w:rFonts w:ascii="Times New Roman" w:hAnsi="Times New Roman" w:cs="Times New Roman"/>
          <w:b/>
          <w:sz w:val="24"/>
          <w:szCs w:val="24"/>
          <w:lang w:val="ro-RO"/>
        </w:rPr>
      </w:pPr>
      <w:r w:rsidRPr="00BA7712">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firstRow="1" w:lastRow="0" w:firstColumn="1" w:lastColumn="0" w:noHBand="0" w:noVBand="1"/>
      </w:tblPr>
      <w:tblGrid>
        <w:gridCol w:w="568"/>
        <w:gridCol w:w="1418"/>
        <w:gridCol w:w="3678"/>
        <w:gridCol w:w="2226"/>
        <w:gridCol w:w="1071"/>
        <w:gridCol w:w="1529"/>
      </w:tblGrid>
      <w:tr w:rsidR="001B1C6E" w:rsidRPr="00BA7712" w:rsidTr="001467B5">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1418"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Structură/Facultate/Departament</w:t>
            </w:r>
          </w:p>
        </w:tc>
        <w:tc>
          <w:tcPr>
            <w:tcW w:w="4826" w:type="dxa"/>
            <w:gridSpan w:val="3"/>
            <w:tcBorders>
              <w:top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Difuzare</w:t>
            </w:r>
          </w:p>
        </w:tc>
      </w:tr>
      <w:tr w:rsidR="001B1C6E" w:rsidRPr="00BA7712" w:rsidTr="001467B5">
        <w:trPr>
          <w:tblHeader/>
        </w:trPr>
        <w:tc>
          <w:tcPr>
            <w:tcW w:w="568" w:type="dxa"/>
            <w:vMerge/>
            <w:tcBorders>
              <w:left w:val="single" w:sz="12" w:space="0" w:color="00000A"/>
              <w:bottom w:val="single" w:sz="12" w:space="0" w:color="00000A"/>
            </w:tcBorders>
            <w:shd w:val="clear" w:color="auto" w:fill="auto"/>
            <w:tcMar>
              <w:left w:w="107" w:type="dxa"/>
            </w:tcMar>
          </w:tcPr>
          <w:p w:rsidR="001B1C6E" w:rsidRPr="00BA7712" w:rsidRDefault="001B1C6E">
            <w:pPr>
              <w:tabs>
                <w:tab w:val="left" w:pos="567"/>
              </w:tabs>
              <w:spacing w:after="0" w:line="288" w:lineRule="auto"/>
              <w:rPr>
                <w:rFonts w:ascii="Times New Roman" w:eastAsia="Times New Roman" w:hAnsi="Times New Roman" w:cs="Times New Roman"/>
                <w:sz w:val="24"/>
                <w:szCs w:val="24"/>
                <w:lang w:val="ro-RO"/>
              </w:rPr>
            </w:pPr>
          </w:p>
        </w:tc>
        <w:tc>
          <w:tcPr>
            <w:tcW w:w="1418"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3678" w:type="dxa"/>
            <w:vMerge/>
            <w:tcBorders>
              <w:bottom w:val="single" w:sz="12" w:space="0" w:color="00000A"/>
            </w:tcBorders>
            <w:shd w:val="clear" w:color="auto" w:fill="auto"/>
            <w:tcMar>
              <w:left w:w="117" w:type="dxa"/>
            </w:tcMar>
          </w:tcPr>
          <w:p w:rsidR="001B1C6E" w:rsidRPr="00BA7712"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2226"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Nume și prenume</w:t>
            </w:r>
          </w:p>
        </w:tc>
        <w:tc>
          <w:tcPr>
            <w:tcW w:w="1071" w:type="dxa"/>
            <w:tcBorders>
              <w:bottom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Data</w:t>
            </w:r>
          </w:p>
        </w:tc>
        <w:tc>
          <w:tcPr>
            <w:tcW w:w="1529" w:type="dxa"/>
            <w:tcBorders>
              <w:bottom w:val="single" w:sz="12" w:space="0" w:color="00000A"/>
              <w:right w:val="single" w:sz="12" w:space="0" w:color="00000A"/>
            </w:tcBorders>
            <w:shd w:val="clear" w:color="auto" w:fill="auto"/>
            <w:tcMar>
              <w:left w:w="117" w:type="dxa"/>
            </w:tcMar>
            <w:vAlign w:val="center"/>
          </w:tcPr>
          <w:p w:rsidR="001B1C6E" w:rsidRPr="00BA7712" w:rsidRDefault="00145908">
            <w:pPr>
              <w:tabs>
                <w:tab w:val="left" w:pos="567"/>
              </w:tabs>
              <w:spacing w:after="0" w:line="288"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Semnătura</w:t>
            </w:r>
          </w:p>
        </w:tc>
      </w:tr>
      <w:tr w:rsidR="001B1C6E" w:rsidRPr="00BA7712" w:rsidTr="001467B5">
        <w:trPr>
          <w:trHeight w:val="369"/>
        </w:trPr>
        <w:tc>
          <w:tcPr>
            <w:tcW w:w="568" w:type="dxa"/>
            <w:tcBorders>
              <w:top w:val="single" w:sz="12" w:space="0" w:color="00000A"/>
              <w:left w:val="single" w:sz="12" w:space="0" w:color="00000A"/>
            </w:tcBorders>
            <w:shd w:val="clear" w:color="auto" w:fill="auto"/>
            <w:tcMar>
              <w:left w:w="107" w:type="dxa"/>
            </w:tcMar>
            <w:vAlign w:val="center"/>
          </w:tcPr>
          <w:p w:rsidR="001B1C6E" w:rsidRPr="00BA7712" w:rsidRDefault="001467B5">
            <w:pPr>
              <w:tabs>
                <w:tab w:val="left" w:pos="567"/>
              </w:tabs>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418"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Rector</w:t>
            </w:r>
          </w:p>
        </w:tc>
        <w:tc>
          <w:tcPr>
            <w:tcW w:w="2226" w:type="dxa"/>
            <w:tcBorders>
              <w:top w:val="single" w:sz="12" w:space="0" w:color="00000A"/>
            </w:tcBorders>
            <w:shd w:val="clear" w:color="auto" w:fill="auto"/>
            <w:tcMar>
              <w:left w:w="117" w:type="dxa"/>
            </w:tcMar>
            <w:vAlign w:val="center"/>
          </w:tcPr>
          <w:p w:rsidR="001B1C6E"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Bungău</w:t>
            </w:r>
            <w:proofErr w:type="spellEnd"/>
            <w:r>
              <w:rPr>
                <w:rFonts w:ascii="Times New Roman" w:eastAsia="Times New Roman" w:hAnsi="Times New Roman" w:cs="Times New Roman"/>
                <w:sz w:val="24"/>
                <w:szCs w:val="24"/>
                <w:lang w:val="ro-RO"/>
              </w:rPr>
              <w:t xml:space="preserve"> Constantin</w:t>
            </w:r>
          </w:p>
        </w:tc>
        <w:tc>
          <w:tcPr>
            <w:tcW w:w="1071" w:type="dxa"/>
            <w:tcBorders>
              <w:top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top w:val="single" w:sz="12" w:space="0" w:color="00000A"/>
              <w:right w:val="single" w:sz="12" w:space="0" w:color="00000A"/>
            </w:tcBorders>
            <w:shd w:val="clear" w:color="auto" w:fill="auto"/>
            <w:tcMar>
              <w:left w:w="117" w:type="dxa"/>
            </w:tcMar>
            <w:vAlign w:val="center"/>
          </w:tcPr>
          <w:p w:rsidR="001B1C6E" w:rsidRPr="00BA7712" w:rsidRDefault="001B1C6E">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top w:val="single" w:sz="12" w:space="0" w:color="00000A"/>
              <w:left w:val="single" w:sz="12" w:space="0" w:color="00000A"/>
            </w:tcBorders>
            <w:shd w:val="clear" w:color="auto" w:fill="auto"/>
            <w:tcMar>
              <w:left w:w="107" w:type="dxa"/>
            </w:tcMar>
            <w:vAlign w:val="center"/>
          </w:tcPr>
          <w:p w:rsidR="001467B5" w:rsidRPr="00BA7712" w:rsidRDefault="001467B5" w:rsidP="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418"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2226"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1071" w:type="dxa"/>
            <w:tcBorders>
              <w:top w:val="single" w:sz="12" w:space="0" w:color="00000A"/>
            </w:tcBorders>
            <w:shd w:val="clear" w:color="auto" w:fill="auto"/>
            <w:tcMar>
              <w:left w:w="117" w:type="dxa"/>
            </w:tcMar>
            <w:vAlign w:val="center"/>
          </w:tcPr>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top w:val="single" w:sz="12" w:space="0" w:color="00000A"/>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1418" w:type="dxa"/>
            <w:shd w:val="clear" w:color="auto" w:fill="auto"/>
            <w:tcMar>
              <w:left w:w="117" w:type="dxa"/>
            </w:tcMar>
            <w:vAlign w:val="center"/>
          </w:tcPr>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Univ. din Oradea</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Electrică și Tehnologia Informației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Gordan</w:t>
            </w:r>
            <w:proofErr w:type="spellEnd"/>
            <w:r w:rsidRPr="00BA7712">
              <w:rPr>
                <w:rFonts w:ascii="Times New Roman" w:eastAsia="Times New Roman" w:hAnsi="Times New Roman" w:cs="Times New Roman"/>
                <w:sz w:val="24"/>
                <w:szCs w:val="24"/>
                <w:lang w:val="ro-RO"/>
              </w:rPr>
              <w:t xml:space="preserve"> Mi</w:t>
            </w:r>
            <w:r w:rsidR="00B51DCB">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Gabriel</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Istorie, Relații Internaționale, Științe politice și Științele Comunicării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15</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lastRenderedPageBreak/>
              <w:t>20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General Administrativă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Nicula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22</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23</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Biroul Juridic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24</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Serviciul Management Integrat IT</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Popescu Daniela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25</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rPr>
                <w:rStyle w:val="LegturInternet"/>
                <w:bCs/>
                <w:color w:val="00000A"/>
              </w:rPr>
              <w:t>Biroul Audit Public Intern</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 Lucia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26</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842106">
            <w:pPr>
              <w:pStyle w:val="NormalWeb"/>
              <w:shd w:val="clear" w:color="auto" w:fill="FFFFFF"/>
              <w:spacing w:beforeAutospacing="0" w:after="0" w:afterAutospacing="0"/>
              <w:jc w:val="both"/>
            </w:pPr>
            <w:hyperlink>
              <w:r w:rsidR="001467B5" w:rsidRPr="00BA7712">
                <w:rPr>
                  <w:rStyle w:val="LegturInternet"/>
                  <w:bCs/>
                  <w:color w:val="00000A"/>
                </w:rPr>
                <w:t>Biroul de Comunicare</w:t>
              </w:r>
            </w:hyperlink>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Mucea Adela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27</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t>Secretariat Universitate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28</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pStyle w:val="NormalWeb"/>
              <w:shd w:val="clear" w:color="auto" w:fill="FFFFFF"/>
              <w:spacing w:beforeAutospacing="0" w:after="0" w:afterAutospacing="0"/>
              <w:jc w:val="both"/>
            </w:pPr>
            <w:r w:rsidRPr="00BA7712">
              <w:t>Centrul de Consiliere si Servicii privind Cariera</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Borza Adriana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29</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Orțan</w:t>
            </w:r>
            <w:proofErr w:type="spellEnd"/>
            <w:r w:rsidRPr="00BA7712">
              <w:rPr>
                <w:rFonts w:ascii="Times New Roman" w:eastAsia="Times New Roman" w:hAnsi="Times New Roman" w:cs="Times New Roman"/>
                <w:sz w:val="24"/>
                <w:szCs w:val="24"/>
                <w:lang w:val="ro-RO"/>
              </w:rPr>
              <w:t xml:space="preserve"> Florica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30</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Centru de Educaţie Continuă şi Dezvoltare a Resurselor Umane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Curilă</w:t>
            </w:r>
            <w:proofErr w:type="spellEnd"/>
            <w:r w:rsidRPr="00BA7712">
              <w:rPr>
                <w:rFonts w:ascii="Times New Roman" w:eastAsia="Times New Roman" w:hAnsi="Times New Roman" w:cs="Times New Roman"/>
                <w:sz w:val="24"/>
                <w:szCs w:val="24"/>
                <w:lang w:val="ro-RO"/>
              </w:rPr>
              <w:t xml:space="preserve"> Mircea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31</w:t>
            </w:r>
          </w:p>
        </w:tc>
        <w:tc>
          <w:tcPr>
            <w:tcW w:w="1418" w:type="dxa"/>
            <w:shd w:val="clear" w:color="auto" w:fill="auto"/>
            <w:tcMar>
              <w:left w:w="117" w:type="dxa"/>
            </w:tcMar>
            <w:vAlign w:val="center"/>
          </w:tcPr>
          <w:p w:rsidR="001467B5" w:rsidRPr="00BA7712" w:rsidRDefault="001467B5" w:rsidP="00D57F8E">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D57F8E">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842106">
            <w:pPr>
              <w:tabs>
                <w:tab w:val="left" w:pos="567"/>
              </w:tabs>
              <w:spacing w:after="0" w:line="240" w:lineRule="auto"/>
              <w:rPr>
                <w:rFonts w:ascii="Times New Roman" w:hAnsi="Times New Roman" w:cs="Times New Roman"/>
                <w:lang w:val="ro-RO"/>
              </w:rPr>
            </w:pPr>
            <w:hyperlink r:id="rId10">
              <w:r w:rsidR="001467B5" w:rsidRPr="00BA7712">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226" w:type="dxa"/>
            <w:shd w:val="clear" w:color="auto" w:fill="auto"/>
            <w:tcMar>
              <w:left w:w="117" w:type="dxa"/>
            </w:tcMar>
            <w:vAlign w:val="center"/>
          </w:tcPr>
          <w:p w:rsidR="001467B5" w:rsidRPr="00BA7712" w:rsidRDefault="00B51DCB">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Boc</w:t>
            </w:r>
            <w:r w:rsidR="001467B5" w:rsidRPr="00BA7712">
              <w:rPr>
                <w:rFonts w:ascii="Times New Roman" w:eastAsia="Times New Roman" w:hAnsi="Times New Roman" w:cs="Times New Roman"/>
                <w:sz w:val="24"/>
                <w:szCs w:val="24"/>
                <w:lang w:val="ro-RO"/>
              </w:rPr>
              <w:t>oc</w:t>
            </w:r>
            <w:r>
              <w:rPr>
                <w:rFonts w:ascii="Times New Roman" w:eastAsia="Times New Roman" w:hAnsi="Times New Roman" w:cs="Times New Roman"/>
                <w:sz w:val="24"/>
                <w:szCs w:val="24"/>
                <w:lang w:val="ro-RO"/>
              </w:rPr>
              <w:t>i</w:t>
            </w:r>
            <w:proofErr w:type="spellEnd"/>
            <w:r w:rsidR="001467B5" w:rsidRPr="00BA7712">
              <w:rPr>
                <w:rFonts w:ascii="Times New Roman" w:eastAsia="Times New Roman" w:hAnsi="Times New Roman" w:cs="Times New Roman"/>
                <w:sz w:val="24"/>
                <w:szCs w:val="24"/>
                <w:lang w:val="ro-RO"/>
              </w:rPr>
              <w:t xml:space="preserve"> Dana</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32</w:t>
            </w:r>
          </w:p>
        </w:tc>
        <w:tc>
          <w:tcPr>
            <w:tcW w:w="1418" w:type="dxa"/>
            <w:shd w:val="clear" w:color="auto" w:fill="auto"/>
            <w:tcMar>
              <w:left w:w="117" w:type="dxa"/>
            </w:tcMar>
            <w:vAlign w:val="center"/>
          </w:tcPr>
          <w:p w:rsidR="001467B5" w:rsidRPr="00BA7712" w:rsidRDefault="001467B5"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F30D50">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DAC</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Nagy Stefan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33</w:t>
            </w:r>
          </w:p>
        </w:tc>
        <w:tc>
          <w:tcPr>
            <w:tcW w:w="1418" w:type="dxa"/>
            <w:shd w:val="clear" w:color="auto" w:fill="auto"/>
            <w:tcMar>
              <w:left w:w="117" w:type="dxa"/>
            </w:tcMar>
            <w:vAlign w:val="center"/>
          </w:tcPr>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24317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BA7712" w:rsidRDefault="001467B5">
            <w:pPr>
              <w:tabs>
                <w:tab w:val="left" w:pos="567"/>
              </w:tabs>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Departamentul de Relații Internaționale</w:t>
            </w:r>
          </w:p>
        </w:tc>
        <w:tc>
          <w:tcPr>
            <w:tcW w:w="2226"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Buran</w:t>
            </w:r>
            <w:proofErr w:type="spellEnd"/>
            <w:r w:rsidRPr="00BA7712">
              <w:rPr>
                <w:rFonts w:ascii="Times New Roman" w:eastAsia="Times New Roman" w:hAnsi="Times New Roman" w:cs="Times New Roman"/>
                <w:sz w:val="24"/>
                <w:szCs w:val="24"/>
                <w:lang w:val="ro-RO"/>
              </w:rPr>
              <w:t xml:space="preserve"> Carmen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34</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spacing w:before="120"/>
              <w:rPr>
                <w:rFonts w:ascii="Times New Roman" w:hAnsi="Times New Roman" w:cs="Times New Roman"/>
                <w:lang w:val="ro-RO"/>
              </w:rPr>
            </w:pPr>
            <w:r w:rsidRPr="00C01CEA">
              <w:rPr>
                <w:rFonts w:ascii="Times New Roman" w:hAnsi="Times New Roman" w:cs="Times New Roman"/>
                <w:lang w:val="ro-RO"/>
              </w:rPr>
              <w:t>Direcţia General Administrativă</w:t>
            </w:r>
          </w:p>
        </w:tc>
        <w:tc>
          <w:tcPr>
            <w:tcW w:w="2226" w:type="dxa"/>
            <w:shd w:val="clear" w:color="auto" w:fill="auto"/>
            <w:tcMar>
              <w:left w:w="117" w:type="dxa"/>
            </w:tcMar>
            <w:vAlign w:val="center"/>
          </w:tcPr>
          <w:p w:rsidR="001467B5" w:rsidRPr="00C01CEA" w:rsidRDefault="001467B5" w:rsidP="00486902">
            <w:pPr>
              <w:pStyle w:val="Corptext2"/>
              <w:shd w:val="clear" w:color="auto" w:fill="auto"/>
              <w:tabs>
                <w:tab w:val="left" w:pos="360"/>
              </w:tabs>
              <w:spacing w:before="120" w:after="120" w:line="240" w:lineRule="auto"/>
              <w:ind w:firstLine="0"/>
              <w:jc w:val="left"/>
              <w:rPr>
                <w:b w:val="0"/>
                <w:sz w:val="24"/>
                <w:szCs w:val="24"/>
              </w:rPr>
            </w:pPr>
            <w:r>
              <w:rPr>
                <w:b w:val="0"/>
                <w:sz w:val="24"/>
                <w:szCs w:val="24"/>
              </w:rPr>
              <w:t>Nicula Adrian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35</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spacing w:before="120"/>
              <w:rPr>
                <w:rFonts w:ascii="Times New Roman" w:hAnsi="Times New Roman" w:cs="Times New Roman"/>
                <w:lang w:val="ro-RO"/>
              </w:rPr>
            </w:pPr>
            <w:r w:rsidRPr="00C01CEA">
              <w:rPr>
                <w:rFonts w:ascii="Times New Roman" w:hAnsi="Times New Roman" w:cs="Times New Roman"/>
                <w:lang w:val="ro-RO"/>
              </w:rPr>
              <w:t xml:space="preserve">Birou </w:t>
            </w:r>
            <w:r w:rsidR="001C7757" w:rsidRPr="001C7757">
              <w:rPr>
                <w:rFonts w:ascii="Times New Roman" w:hAnsi="Times New Roman" w:cs="Times New Roman"/>
                <w:lang w:val="ro-RO"/>
              </w:rPr>
              <w:t>SSM-SU</w:t>
            </w:r>
          </w:p>
        </w:tc>
        <w:tc>
          <w:tcPr>
            <w:tcW w:w="2226" w:type="dxa"/>
            <w:shd w:val="clear" w:color="auto" w:fill="auto"/>
            <w:tcMar>
              <w:left w:w="117" w:type="dxa"/>
            </w:tcMar>
            <w:vAlign w:val="center"/>
          </w:tcPr>
          <w:p w:rsidR="001467B5" w:rsidRPr="00C01CEA" w:rsidRDefault="001467B5" w:rsidP="000717C8">
            <w:pPr>
              <w:spacing w:before="120"/>
              <w:rPr>
                <w:rFonts w:ascii="Times New Roman" w:hAnsi="Times New Roman" w:cs="Times New Roman"/>
                <w:lang w:val="ro-RO"/>
              </w:rPr>
            </w:pPr>
            <w:proofErr w:type="spellStart"/>
            <w:r>
              <w:rPr>
                <w:rFonts w:ascii="Times New Roman" w:hAnsi="Times New Roman" w:cs="Times New Roman"/>
                <w:lang w:val="ro-RO"/>
              </w:rPr>
              <w:t>Bagdi</w:t>
            </w:r>
            <w:proofErr w:type="spellEnd"/>
            <w:r>
              <w:rPr>
                <w:rFonts w:ascii="Times New Roman" w:hAnsi="Times New Roman" w:cs="Times New Roman"/>
                <w:lang w:val="ro-RO"/>
              </w:rPr>
              <w:t xml:space="preserve"> Carmen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35</w:t>
            </w:r>
          </w:p>
        </w:tc>
        <w:tc>
          <w:tcPr>
            <w:tcW w:w="1418" w:type="dxa"/>
            <w:shd w:val="clear" w:color="auto" w:fill="auto"/>
            <w:tcMar>
              <w:left w:w="117" w:type="dxa"/>
            </w:tcMar>
            <w:vAlign w:val="center"/>
          </w:tcPr>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Aplicare/</w:t>
            </w:r>
          </w:p>
          <w:p w:rsidR="001467B5" w:rsidRPr="00BA7712" w:rsidRDefault="001467B5" w:rsidP="008046E2">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467B5" w:rsidRPr="00C01CEA" w:rsidRDefault="001467B5" w:rsidP="00486902">
            <w:pPr>
              <w:pStyle w:val="Default"/>
              <w:spacing w:before="120" w:after="120"/>
            </w:pPr>
            <w:r>
              <w:t>Biblioteca UO</w:t>
            </w:r>
          </w:p>
        </w:tc>
        <w:tc>
          <w:tcPr>
            <w:tcW w:w="2226" w:type="dxa"/>
            <w:shd w:val="clear" w:color="auto" w:fill="auto"/>
            <w:tcMar>
              <w:left w:w="117" w:type="dxa"/>
            </w:tcMar>
            <w:vAlign w:val="center"/>
          </w:tcPr>
          <w:p w:rsidR="001467B5" w:rsidRPr="00C01CEA" w:rsidRDefault="001467B5" w:rsidP="000717C8">
            <w:pPr>
              <w:spacing w:before="120"/>
              <w:rPr>
                <w:rFonts w:ascii="Times New Roman" w:hAnsi="Times New Roman" w:cs="Times New Roman"/>
                <w:lang w:val="ro-RO"/>
              </w:rPr>
            </w:pPr>
            <w:proofErr w:type="spellStart"/>
            <w:r>
              <w:rPr>
                <w:rFonts w:ascii="Times New Roman" w:hAnsi="Times New Roman" w:cs="Times New Roman"/>
                <w:lang w:val="ro-RO"/>
              </w:rPr>
              <w:t>Ujoc</w:t>
            </w:r>
            <w:proofErr w:type="spellEnd"/>
            <w:r>
              <w:rPr>
                <w:rFonts w:ascii="Times New Roman" w:hAnsi="Times New Roman" w:cs="Times New Roman"/>
                <w:lang w:val="ro-RO"/>
              </w:rPr>
              <w:t xml:space="preserve"> Florica </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BA7712" w:rsidRDefault="001467B5">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36</w:t>
            </w:r>
          </w:p>
        </w:tc>
        <w:tc>
          <w:tcPr>
            <w:tcW w:w="1418" w:type="dxa"/>
            <w:shd w:val="clear" w:color="auto" w:fill="auto"/>
            <w:tcMar>
              <w:left w:w="117" w:type="dxa"/>
            </w:tcMar>
            <w:vAlign w:val="center"/>
          </w:tcPr>
          <w:p w:rsidR="001467B5" w:rsidRDefault="001467B5" w:rsidP="001467B5">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Coordonare,</w:t>
            </w:r>
          </w:p>
          <w:p w:rsidR="001467B5" w:rsidRPr="00BA7712" w:rsidRDefault="001467B5" w:rsidP="001467B5">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control</w:t>
            </w:r>
          </w:p>
        </w:tc>
        <w:tc>
          <w:tcPr>
            <w:tcW w:w="3678" w:type="dxa"/>
            <w:shd w:val="clear" w:color="auto" w:fill="auto"/>
            <w:tcMar>
              <w:left w:w="117" w:type="dxa"/>
            </w:tcMar>
            <w:vAlign w:val="center"/>
          </w:tcPr>
          <w:p w:rsidR="001467B5" w:rsidRDefault="001467B5" w:rsidP="00486902">
            <w:pPr>
              <w:pStyle w:val="Default"/>
              <w:spacing w:before="120" w:after="120"/>
            </w:pPr>
            <w:r>
              <w:t>C-SCMI</w:t>
            </w:r>
          </w:p>
        </w:tc>
        <w:tc>
          <w:tcPr>
            <w:tcW w:w="2226" w:type="dxa"/>
            <w:shd w:val="clear" w:color="auto" w:fill="auto"/>
            <w:tcMar>
              <w:left w:w="117" w:type="dxa"/>
            </w:tcMar>
            <w:vAlign w:val="center"/>
          </w:tcPr>
          <w:p w:rsidR="001467B5" w:rsidRDefault="001467B5" w:rsidP="000717C8">
            <w:pPr>
              <w:spacing w:before="120"/>
              <w:rPr>
                <w:rFonts w:ascii="Times New Roman" w:hAnsi="Times New Roman" w:cs="Times New Roman"/>
                <w:lang w:val="ro-RO"/>
              </w:rPr>
            </w:pPr>
            <w:r>
              <w:rPr>
                <w:rFonts w:ascii="Times New Roman" w:hAnsi="Times New Roman" w:cs="Times New Roman"/>
                <w:lang w:val="ro-RO"/>
              </w:rPr>
              <w:t>Nagy Ştefan</w:t>
            </w:r>
          </w:p>
        </w:tc>
        <w:tc>
          <w:tcPr>
            <w:tcW w:w="1071" w:type="dxa"/>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BA7712" w:rsidRDefault="001467B5">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D57F8E" w:rsidRDefault="001467B5"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7</w:t>
            </w:r>
          </w:p>
        </w:tc>
        <w:tc>
          <w:tcPr>
            <w:tcW w:w="141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Eviden</w:t>
            </w:r>
            <w:r>
              <w:rPr>
                <w:rFonts w:ascii="Times New Roman" w:eastAsia="Times New Roman" w:hAnsi="Times New Roman" w:cs="Times New Roman"/>
                <w:sz w:val="24"/>
                <w:szCs w:val="24"/>
              </w:rPr>
              <w:t>ță</w:t>
            </w:r>
            <w:proofErr w:type="spellEnd"/>
          </w:p>
        </w:tc>
        <w:tc>
          <w:tcPr>
            <w:tcW w:w="367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226"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071"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r>
      <w:tr w:rsidR="001467B5" w:rsidRPr="00BA7712" w:rsidTr="001467B5">
        <w:trPr>
          <w:trHeight w:val="369"/>
        </w:trPr>
        <w:tc>
          <w:tcPr>
            <w:tcW w:w="568" w:type="dxa"/>
            <w:tcBorders>
              <w:left w:val="single" w:sz="12" w:space="0" w:color="00000A"/>
            </w:tcBorders>
            <w:shd w:val="clear" w:color="auto" w:fill="auto"/>
            <w:tcMar>
              <w:left w:w="107" w:type="dxa"/>
            </w:tcMar>
            <w:vAlign w:val="center"/>
          </w:tcPr>
          <w:p w:rsidR="001467B5" w:rsidRPr="00D57F8E" w:rsidRDefault="001467B5" w:rsidP="00486902">
            <w:pPr>
              <w:tabs>
                <w:tab w:val="left" w:pos="567"/>
              </w:tabs>
              <w:spacing w:after="0" w:line="240" w:lineRule="auto"/>
              <w:jc w:val="center"/>
              <w:rPr>
                <w:rFonts w:ascii="Times New Roman" w:eastAsia="Times New Roman" w:hAnsi="Times New Roman" w:cs="Times New Roman"/>
                <w:sz w:val="24"/>
                <w:szCs w:val="24"/>
                <w:lang w:val="ro-RO"/>
              </w:rPr>
            </w:pPr>
            <w:r w:rsidRPr="00D57F8E">
              <w:rPr>
                <w:rFonts w:ascii="Times New Roman" w:eastAsia="Times New Roman" w:hAnsi="Times New Roman" w:cs="Times New Roman"/>
                <w:sz w:val="24"/>
                <w:szCs w:val="24"/>
                <w:lang w:val="ro-RO"/>
              </w:rPr>
              <w:t>3</w:t>
            </w:r>
            <w:r>
              <w:rPr>
                <w:rFonts w:ascii="Times New Roman" w:eastAsia="Times New Roman" w:hAnsi="Times New Roman" w:cs="Times New Roman"/>
                <w:sz w:val="24"/>
                <w:szCs w:val="24"/>
                <w:lang w:val="ro-RO"/>
              </w:rPr>
              <w:t>8</w:t>
            </w:r>
          </w:p>
        </w:tc>
        <w:tc>
          <w:tcPr>
            <w:tcW w:w="141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proofErr w:type="spellStart"/>
            <w:r w:rsidRPr="00D57F8E">
              <w:rPr>
                <w:rFonts w:ascii="Times New Roman" w:eastAsia="Times New Roman" w:hAnsi="Times New Roman" w:cs="Times New Roman"/>
                <w:sz w:val="24"/>
                <w:szCs w:val="24"/>
              </w:rPr>
              <w:t>Arhivare</w:t>
            </w:r>
            <w:proofErr w:type="spellEnd"/>
          </w:p>
        </w:tc>
        <w:tc>
          <w:tcPr>
            <w:tcW w:w="3678" w:type="dxa"/>
            <w:shd w:val="clear" w:color="auto" w:fill="auto"/>
            <w:tcMar>
              <w:left w:w="117" w:type="dxa"/>
            </w:tcMar>
            <w:vAlign w:val="center"/>
          </w:tcPr>
          <w:p w:rsidR="001467B5" w:rsidRPr="00D57F8E" w:rsidRDefault="001467B5" w:rsidP="00486902">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C-SCMI</w:t>
            </w:r>
          </w:p>
        </w:tc>
        <w:tc>
          <w:tcPr>
            <w:tcW w:w="2226"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Szucs</w:t>
            </w:r>
            <w:proofErr w:type="spellEnd"/>
            <w:r>
              <w:rPr>
                <w:rFonts w:ascii="Times New Roman" w:eastAsia="Times New Roman" w:hAnsi="Times New Roman" w:cs="Times New Roman"/>
                <w:sz w:val="24"/>
                <w:szCs w:val="24"/>
                <w:lang w:val="ro-RO"/>
              </w:rPr>
              <w:t xml:space="preserve"> Viorica</w:t>
            </w:r>
          </w:p>
        </w:tc>
        <w:tc>
          <w:tcPr>
            <w:tcW w:w="1071" w:type="dxa"/>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c>
          <w:tcPr>
            <w:tcW w:w="1529" w:type="dxa"/>
            <w:tcBorders>
              <w:right w:val="single" w:sz="12" w:space="0" w:color="00000A"/>
            </w:tcBorders>
            <w:shd w:val="clear" w:color="auto" w:fill="auto"/>
            <w:tcMar>
              <w:left w:w="117" w:type="dxa"/>
            </w:tcMar>
            <w:vAlign w:val="center"/>
          </w:tcPr>
          <w:p w:rsidR="001467B5" w:rsidRPr="007D7A59" w:rsidRDefault="001467B5" w:rsidP="00486902">
            <w:pPr>
              <w:tabs>
                <w:tab w:val="left" w:pos="567"/>
              </w:tabs>
              <w:spacing w:after="0" w:line="240" w:lineRule="auto"/>
              <w:rPr>
                <w:rFonts w:ascii="Times New Roman" w:eastAsia="Times New Roman" w:hAnsi="Times New Roman" w:cs="Times New Roman"/>
                <w:sz w:val="24"/>
                <w:szCs w:val="24"/>
                <w:lang w:val="ro-RO"/>
              </w:rPr>
            </w:pPr>
          </w:p>
        </w:tc>
      </w:tr>
    </w:tbl>
    <w:p w:rsidR="00841BAE" w:rsidRPr="00BA7712" w:rsidRDefault="00841BAE">
      <w:pPr>
        <w:spacing w:after="160" w:line="259" w:lineRule="auto"/>
        <w:rPr>
          <w:rFonts w:ascii="Times New Roman" w:hAnsi="Times New Roman" w:cs="Times New Roman"/>
          <w:sz w:val="24"/>
          <w:szCs w:val="24"/>
          <w:lang w:val="ro-RO"/>
        </w:rPr>
      </w:pPr>
    </w:p>
    <w:p w:rsidR="00841BAE" w:rsidRPr="00BA7712" w:rsidRDefault="00465B91" w:rsidP="003E0ED9">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1B1C6E" w:rsidRPr="005C560E" w:rsidRDefault="00145908" w:rsidP="00D02F9C">
      <w:pPr>
        <w:pStyle w:val="ListParagraph"/>
        <w:numPr>
          <w:ilvl w:val="0"/>
          <w:numId w:val="5"/>
        </w:numPr>
        <w:spacing w:after="0" w:line="240" w:lineRule="auto"/>
        <w:rPr>
          <w:rFonts w:ascii="Times New Roman" w:hAnsi="Times New Roman" w:cs="Times New Roman"/>
          <w:b/>
          <w:smallCaps/>
          <w:sz w:val="24"/>
          <w:szCs w:val="24"/>
          <w:lang w:val="ro-RO"/>
        </w:rPr>
      </w:pPr>
      <w:r w:rsidRPr="005C560E">
        <w:rPr>
          <w:rStyle w:val="Heading6SmallCaps"/>
          <w:rFonts w:ascii="Times New Roman" w:hAnsi="Times New Roman" w:cs="Times New Roman"/>
          <w:b/>
          <w:color w:val="000000"/>
          <w:sz w:val="24"/>
          <w:szCs w:val="24"/>
          <w:lang w:val="ro-RO"/>
        </w:rPr>
        <w:lastRenderedPageBreak/>
        <w:t>SCOPUL PROCEDURII</w:t>
      </w:r>
    </w:p>
    <w:p w:rsidR="000D1434" w:rsidRPr="005C560E" w:rsidRDefault="000D1434" w:rsidP="000D1434">
      <w:pPr>
        <w:pStyle w:val="Default"/>
      </w:pPr>
    </w:p>
    <w:p w:rsidR="001467B5" w:rsidRPr="005C560E" w:rsidRDefault="001467B5" w:rsidP="005C560E">
      <w:pPr>
        <w:autoSpaceDE w:val="0"/>
        <w:autoSpaceDN w:val="0"/>
        <w:adjustRightInd w:val="0"/>
        <w:spacing w:after="0" w:line="240" w:lineRule="auto"/>
        <w:ind w:firstLine="720"/>
        <w:jc w:val="both"/>
        <w:rPr>
          <w:rFonts w:ascii="Times New Roman" w:hAnsi="Times New Roman" w:cs="Times New Roman"/>
          <w:sz w:val="24"/>
          <w:szCs w:val="24"/>
          <w:lang w:val="ro-RO" w:eastAsia="ro-RO"/>
        </w:rPr>
      </w:pPr>
      <w:r w:rsidRPr="005C560E">
        <w:rPr>
          <w:rFonts w:ascii="Times New Roman" w:hAnsi="Times New Roman" w:cs="Times New Roman"/>
          <w:sz w:val="24"/>
          <w:szCs w:val="24"/>
          <w:lang w:val="ro-RO" w:eastAsia="ro-RO"/>
        </w:rPr>
        <w:t xml:space="preserve">Prezenta procedură de sistem are scopul de a </w:t>
      </w:r>
      <w:r w:rsidRPr="005C560E">
        <w:rPr>
          <w:rFonts w:ascii="Times New Roman" w:hAnsi="Times New Roman" w:cs="Times New Roman"/>
          <w:color w:val="000000"/>
          <w:sz w:val="24"/>
          <w:szCs w:val="24"/>
          <w:lang w:val="ro-RO"/>
        </w:rPr>
        <w:t xml:space="preserve">stabili modalitățile prin care </w:t>
      </w:r>
      <w:r w:rsidR="005C560E" w:rsidRPr="00B57B56">
        <w:rPr>
          <w:rFonts w:ascii="Times New Roman" w:hAnsi="Times New Roman" w:cs="Times New Roman"/>
          <w:sz w:val="24"/>
          <w:szCs w:val="24"/>
          <w:lang w:val="ro-RO"/>
        </w:rPr>
        <w:t>Conducerea executivă</w:t>
      </w:r>
      <w:r w:rsidR="00CC43CF">
        <w:rPr>
          <w:rFonts w:ascii="Times New Roman" w:hAnsi="Times New Roman" w:cs="Times New Roman"/>
          <w:color w:val="FF0000"/>
          <w:sz w:val="24"/>
          <w:szCs w:val="24"/>
          <w:lang w:val="ro-RO"/>
        </w:rPr>
        <w:t xml:space="preserve"> </w:t>
      </w:r>
      <w:r w:rsidRPr="005C560E">
        <w:rPr>
          <w:rFonts w:ascii="Times New Roman" w:hAnsi="Times New Roman" w:cs="Times New Roman"/>
          <w:color w:val="000000"/>
          <w:sz w:val="24"/>
          <w:szCs w:val="24"/>
          <w:lang w:val="ro-RO"/>
        </w:rPr>
        <w:t xml:space="preserve"> coordonează activitățile în vederea atingerii obiectivelor. </w:t>
      </w:r>
    </w:p>
    <w:p w:rsidR="001467B5" w:rsidRPr="005C560E" w:rsidRDefault="001467B5" w:rsidP="005C560E">
      <w:pPr>
        <w:spacing w:after="0" w:line="240" w:lineRule="auto"/>
        <w:ind w:firstLine="720"/>
        <w:jc w:val="both"/>
        <w:rPr>
          <w:rFonts w:ascii="Times New Roman" w:hAnsi="Times New Roman" w:cs="Times New Roman"/>
          <w:b/>
          <w:sz w:val="24"/>
          <w:szCs w:val="24"/>
          <w:lang w:val="ro-RO"/>
        </w:rPr>
      </w:pPr>
      <w:r w:rsidRPr="005C560E">
        <w:rPr>
          <w:rFonts w:ascii="Times New Roman" w:hAnsi="Times New Roman" w:cs="Times New Roman"/>
          <w:b/>
          <w:sz w:val="24"/>
          <w:szCs w:val="24"/>
          <w:lang w:val="ro-RO"/>
        </w:rPr>
        <w:t>Scopuri generale</w:t>
      </w:r>
    </w:p>
    <w:p w:rsidR="001467B5" w:rsidRPr="005C560E" w:rsidRDefault="001467B5" w:rsidP="005C66CD">
      <w:pPr>
        <w:pStyle w:val="ListParagraph"/>
        <w:numPr>
          <w:ilvl w:val="0"/>
          <w:numId w:val="22"/>
        </w:numPr>
        <w:suppressAutoHyphens w:val="0"/>
        <w:spacing w:after="0" w:line="240" w:lineRule="auto"/>
        <w:ind w:left="1134"/>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Stabilește direcţiile determinante în care trebuie acţionat, în vederea atingerii obiectivelor prin co</w:t>
      </w:r>
      <w:r w:rsidR="005C560E">
        <w:rPr>
          <w:rFonts w:ascii="Times New Roman" w:hAnsi="Times New Roman" w:cs="Times New Roman"/>
          <w:sz w:val="24"/>
          <w:szCs w:val="24"/>
          <w:lang w:val="ro-RO"/>
        </w:rPr>
        <w:t>ordonarea tuturor activităţilor;</w:t>
      </w:r>
    </w:p>
    <w:p w:rsidR="001467B5" w:rsidRPr="005C560E" w:rsidRDefault="001467B5" w:rsidP="005C66CD">
      <w:pPr>
        <w:pStyle w:val="ListParagraph"/>
        <w:numPr>
          <w:ilvl w:val="0"/>
          <w:numId w:val="22"/>
        </w:numPr>
        <w:suppressAutoHyphens w:val="0"/>
        <w:spacing w:after="0" w:line="240" w:lineRule="auto"/>
        <w:ind w:left="1134"/>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 xml:space="preserve">Stabilește categoriile de resurse disponibile la nivelul instituției, necesare pentru atingerea obiectivelor; </w:t>
      </w:r>
    </w:p>
    <w:p w:rsidR="001467B5" w:rsidRPr="005C560E" w:rsidRDefault="001467B5" w:rsidP="005C66CD">
      <w:pPr>
        <w:pStyle w:val="ListParagraph"/>
        <w:numPr>
          <w:ilvl w:val="0"/>
          <w:numId w:val="22"/>
        </w:numPr>
        <w:suppressAutoHyphens w:val="0"/>
        <w:spacing w:after="0" w:line="240" w:lineRule="auto"/>
        <w:ind w:left="1134"/>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 xml:space="preserve">Influențează rezultatele interacțiunii dintre </w:t>
      </w:r>
      <w:r w:rsidR="005C560E">
        <w:rPr>
          <w:rFonts w:ascii="Times New Roman" w:hAnsi="Times New Roman" w:cs="Times New Roman"/>
          <w:sz w:val="24"/>
          <w:szCs w:val="24"/>
          <w:lang w:val="ro-RO"/>
        </w:rPr>
        <w:t>structurile/</w:t>
      </w:r>
      <w:r w:rsidRPr="005C560E">
        <w:rPr>
          <w:rFonts w:ascii="Times New Roman" w:hAnsi="Times New Roman" w:cs="Times New Roman"/>
          <w:sz w:val="24"/>
          <w:szCs w:val="24"/>
          <w:lang w:val="ro-RO"/>
        </w:rPr>
        <w:t xml:space="preserve">compartimentele </w:t>
      </w:r>
      <w:r w:rsidR="005C560E">
        <w:rPr>
          <w:rFonts w:ascii="Times New Roman" w:eastAsia="Calibri" w:hAnsi="Times New Roman" w:cs="Times New Roman"/>
          <w:sz w:val="24"/>
          <w:szCs w:val="24"/>
          <w:lang w:val="ro-RO"/>
        </w:rPr>
        <w:t>universității</w:t>
      </w:r>
      <w:r w:rsidRPr="005C560E">
        <w:rPr>
          <w:rFonts w:ascii="Times New Roman" w:hAnsi="Times New Roman" w:cs="Times New Roman"/>
          <w:sz w:val="24"/>
          <w:szCs w:val="24"/>
          <w:lang w:val="ro-RO"/>
        </w:rPr>
        <w:t>.</w:t>
      </w:r>
    </w:p>
    <w:p w:rsidR="001467B5" w:rsidRPr="005C560E" w:rsidRDefault="001467B5" w:rsidP="001467B5">
      <w:pPr>
        <w:pStyle w:val="BodyTextIndent"/>
        <w:spacing w:after="0" w:line="240" w:lineRule="auto"/>
        <w:ind w:left="0" w:firstLine="720"/>
        <w:jc w:val="both"/>
        <w:rPr>
          <w:rFonts w:ascii="Times New Roman" w:hAnsi="Times New Roman"/>
          <w:b/>
          <w:sz w:val="24"/>
          <w:szCs w:val="24"/>
          <w:lang w:val="ro-RO"/>
        </w:rPr>
      </w:pPr>
      <w:r w:rsidRPr="005C560E">
        <w:rPr>
          <w:rFonts w:ascii="Times New Roman" w:hAnsi="Times New Roman"/>
          <w:b/>
          <w:sz w:val="24"/>
          <w:szCs w:val="24"/>
          <w:lang w:val="ro-RO"/>
        </w:rPr>
        <w:t>Scopuri specifice</w:t>
      </w:r>
    </w:p>
    <w:p w:rsidR="001467B5" w:rsidRPr="005C560E" w:rsidRDefault="001467B5" w:rsidP="005C66CD">
      <w:pPr>
        <w:pStyle w:val="BodyTextIndent"/>
        <w:numPr>
          <w:ilvl w:val="0"/>
          <w:numId w:val="23"/>
        </w:numPr>
        <w:autoSpaceDE w:val="0"/>
        <w:autoSpaceDN w:val="0"/>
        <w:adjustRightInd w:val="0"/>
        <w:spacing w:after="0" w:line="240" w:lineRule="auto"/>
        <w:ind w:left="1134"/>
        <w:jc w:val="both"/>
        <w:rPr>
          <w:rFonts w:ascii="Times New Roman" w:hAnsi="Times New Roman"/>
          <w:sz w:val="24"/>
          <w:szCs w:val="24"/>
          <w:lang w:val="ro-RO"/>
        </w:rPr>
      </w:pPr>
      <w:r w:rsidRPr="005C560E">
        <w:rPr>
          <w:rFonts w:ascii="Times New Roman" w:hAnsi="Times New Roman"/>
          <w:sz w:val="24"/>
          <w:szCs w:val="24"/>
          <w:lang w:val="ro-RO"/>
        </w:rPr>
        <w:t xml:space="preserve">Are în vedere integrarea activităților și a eforturilor la nivel de grup în vederea asigurării continuității </w:t>
      </w:r>
      <w:r w:rsidR="005C560E" w:rsidRPr="005C560E">
        <w:rPr>
          <w:rFonts w:ascii="Times New Roman" w:hAnsi="Times New Roman"/>
          <w:sz w:val="24"/>
          <w:szCs w:val="24"/>
          <w:lang w:val="ro-RO"/>
        </w:rPr>
        <w:t>procesului de îndeplinire a obi</w:t>
      </w:r>
      <w:r w:rsidR="005C560E">
        <w:rPr>
          <w:rFonts w:ascii="Times New Roman" w:hAnsi="Times New Roman"/>
          <w:sz w:val="24"/>
          <w:szCs w:val="24"/>
          <w:lang w:val="ro-RO"/>
        </w:rPr>
        <w:t>ectivelor propuse;</w:t>
      </w:r>
    </w:p>
    <w:p w:rsidR="001467B5" w:rsidRPr="005C560E" w:rsidRDefault="001467B5" w:rsidP="005C66CD">
      <w:pPr>
        <w:pStyle w:val="BodyTextIndent"/>
        <w:numPr>
          <w:ilvl w:val="0"/>
          <w:numId w:val="23"/>
        </w:numPr>
        <w:spacing w:after="0" w:line="240" w:lineRule="auto"/>
        <w:ind w:left="1134"/>
        <w:jc w:val="both"/>
        <w:rPr>
          <w:rFonts w:ascii="Times New Roman" w:hAnsi="Times New Roman"/>
          <w:sz w:val="24"/>
          <w:szCs w:val="24"/>
          <w:lang w:val="ro-RO"/>
        </w:rPr>
      </w:pPr>
      <w:r w:rsidRPr="005C560E">
        <w:rPr>
          <w:rFonts w:ascii="Times New Roman" w:hAnsi="Times New Roman"/>
          <w:sz w:val="24"/>
          <w:szCs w:val="24"/>
          <w:lang w:val="ro-RO"/>
        </w:rPr>
        <w:t>Stabilește atribuțiile și funcțiile delegate responsabililor pe compartimente.</w:t>
      </w:r>
    </w:p>
    <w:p w:rsidR="000D1434" w:rsidRPr="00BA7712" w:rsidRDefault="000D1434" w:rsidP="000D1434">
      <w:pPr>
        <w:spacing w:after="0" w:line="240" w:lineRule="auto"/>
        <w:jc w:val="both"/>
        <w:rPr>
          <w:rFonts w:ascii="Times New Roman" w:hAnsi="Times New Roman" w:cs="Times New Roman"/>
          <w:sz w:val="24"/>
          <w:szCs w:val="24"/>
          <w:lang w:val="ro-RO"/>
        </w:rPr>
      </w:pPr>
    </w:p>
    <w:p w:rsidR="001B1C6E" w:rsidRPr="00AB4401" w:rsidRDefault="00AB4401" w:rsidP="00AB4401">
      <w:pPr>
        <w:pStyle w:val="Heading61"/>
        <w:shd w:val="clear" w:color="auto" w:fill="auto"/>
        <w:tabs>
          <w:tab w:val="left" w:pos="430"/>
          <w:tab w:val="left" w:pos="1134"/>
        </w:tabs>
        <w:spacing w:before="0" w:after="120" w:line="240" w:lineRule="auto"/>
        <w:ind w:left="709"/>
        <w:rPr>
          <w:rFonts w:ascii="Times New Roman" w:hAnsi="Times New Roman" w:cs="Times New Roman"/>
          <w:b w:val="0"/>
          <w:sz w:val="24"/>
          <w:szCs w:val="24"/>
          <w:lang w:val="ro-RO"/>
        </w:rPr>
      </w:pPr>
      <w:bookmarkStart w:id="0" w:name="bookmark1"/>
      <w:bookmarkEnd w:id="0"/>
      <w:r>
        <w:rPr>
          <w:rStyle w:val="Heading6SmallCaps"/>
          <w:rFonts w:ascii="Times New Roman" w:hAnsi="Times New Roman" w:cs="Times New Roman"/>
          <w:color w:val="000000"/>
          <w:sz w:val="24"/>
          <w:szCs w:val="24"/>
          <w:lang w:val="ro-RO"/>
        </w:rPr>
        <w:t xml:space="preserve">5. </w:t>
      </w:r>
      <w:r w:rsidR="00145908" w:rsidRPr="00AB4401">
        <w:rPr>
          <w:rStyle w:val="Heading6SmallCaps"/>
          <w:rFonts w:ascii="Times New Roman" w:hAnsi="Times New Roman" w:cs="Times New Roman"/>
          <w:color w:val="000000"/>
          <w:sz w:val="24"/>
          <w:szCs w:val="24"/>
          <w:lang w:val="ro-RO"/>
        </w:rPr>
        <w:t>DOMENIUL DE APLICARE</w:t>
      </w:r>
    </w:p>
    <w:p w:rsidR="00AB4401" w:rsidRPr="005C560E" w:rsidRDefault="00AB4401" w:rsidP="005C560E">
      <w:pPr>
        <w:spacing w:after="0" w:line="240" w:lineRule="auto"/>
        <w:ind w:firstLine="709"/>
        <w:jc w:val="both"/>
        <w:rPr>
          <w:rFonts w:ascii="Times New Roman" w:hAnsi="Times New Roman" w:cs="Times New Roman"/>
          <w:b/>
          <w:bCs/>
          <w:sz w:val="24"/>
          <w:szCs w:val="24"/>
          <w:lang w:val="ro-RO"/>
        </w:rPr>
      </w:pPr>
      <w:r w:rsidRPr="005C560E">
        <w:rPr>
          <w:rFonts w:ascii="Times New Roman" w:hAnsi="Times New Roman" w:cs="Times New Roman"/>
          <w:bCs/>
          <w:sz w:val="24"/>
          <w:szCs w:val="24"/>
          <w:lang w:val="ro-RO"/>
        </w:rPr>
        <w:t>Procedura se aplică în cadrul Universității din Oradea (</w:t>
      </w:r>
      <w:r w:rsidRPr="005C560E">
        <w:rPr>
          <w:rFonts w:ascii="Times New Roman" w:eastAsia="Calibri" w:hAnsi="Times New Roman" w:cs="Times New Roman"/>
          <w:sz w:val="24"/>
          <w:szCs w:val="24"/>
          <w:lang w:val="ro-RO"/>
        </w:rPr>
        <w:t>INSTITUȚIEI)</w:t>
      </w:r>
      <w:r w:rsidR="005C560E">
        <w:rPr>
          <w:rFonts w:ascii="Times New Roman" w:eastAsia="Calibri" w:hAnsi="Times New Roman" w:cs="Times New Roman"/>
          <w:sz w:val="24"/>
          <w:szCs w:val="24"/>
          <w:lang w:val="ro-RO"/>
        </w:rPr>
        <w:t>:</w:t>
      </w:r>
    </w:p>
    <w:p w:rsidR="005C560E" w:rsidRPr="005C560E" w:rsidRDefault="005C560E" w:rsidP="005C66CD">
      <w:pPr>
        <w:numPr>
          <w:ilvl w:val="0"/>
          <w:numId w:val="25"/>
        </w:numPr>
        <w:suppressAutoHyphens w:val="0"/>
        <w:autoSpaceDE w:val="0"/>
        <w:autoSpaceDN w:val="0"/>
        <w:adjustRightInd w:val="0"/>
        <w:spacing w:after="0" w:line="240" w:lineRule="auto"/>
        <w:jc w:val="both"/>
        <w:rPr>
          <w:rFonts w:ascii="Times New Roman" w:hAnsi="Times New Roman" w:cs="Times New Roman"/>
          <w:i/>
          <w:sz w:val="24"/>
          <w:szCs w:val="24"/>
          <w:u w:val="single"/>
          <w:lang w:val="ro-RO"/>
        </w:rPr>
      </w:pPr>
      <w:r>
        <w:rPr>
          <w:rFonts w:ascii="Times New Roman" w:hAnsi="Times New Roman" w:cs="Times New Roman"/>
          <w:sz w:val="24"/>
          <w:szCs w:val="24"/>
          <w:lang w:val="ro-RO"/>
        </w:rPr>
        <w:t>Î</w:t>
      </w:r>
      <w:r w:rsidRPr="005C560E">
        <w:rPr>
          <w:rFonts w:ascii="Times New Roman" w:hAnsi="Times New Roman" w:cs="Times New Roman"/>
          <w:sz w:val="24"/>
          <w:szCs w:val="24"/>
          <w:lang w:val="ro-RO"/>
        </w:rPr>
        <w:t xml:space="preserve">n procesul de coordonare a activității în cadrul </w:t>
      </w:r>
      <w:r>
        <w:rPr>
          <w:rFonts w:ascii="Times New Roman" w:eastAsia="Calibri" w:hAnsi="Times New Roman" w:cs="Times New Roman"/>
          <w:sz w:val="24"/>
          <w:szCs w:val="24"/>
          <w:lang w:val="ro-RO"/>
        </w:rPr>
        <w:t>universității</w:t>
      </w:r>
      <w:r w:rsidRPr="005C560E">
        <w:rPr>
          <w:rFonts w:ascii="Times New Roman" w:hAnsi="Times New Roman" w:cs="Times New Roman"/>
          <w:sz w:val="24"/>
          <w:szCs w:val="24"/>
          <w:lang w:val="ro-RO"/>
        </w:rPr>
        <w:t xml:space="preserve">;  </w:t>
      </w:r>
    </w:p>
    <w:p w:rsidR="005C560E" w:rsidRPr="005C560E" w:rsidRDefault="005C560E" w:rsidP="005C66CD">
      <w:pPr>
        <w:numPr>
          <w:ilvl w:val="0"/>
          <w:numId w:val="25"/>
        </w:numPr>
        <w:suppressAutoHyphens w:val="0"/>
        <w:autoSpaceDE w:val="0"/>
        <w:autoSpaceDN w:val="0"/>
        <w:adjustRightInd w:val="0"/>
        <w:spacing w:after="0" w:line="240" w:lineRule="auto"/>
        <w:jc w:val="both"/>
        <w:rPr>
          <w:rFonts w:ascii="Times New Roman" w:hAnsi="Times New Roman" w:cs="Times New Roman"/>
          <w:i/>
          <w:sz w:val="24"/>
          <w:szCs w:val="24"/>
          <w:u w:val="single"/>
          <w:lang w:val="ro-RO"/>
        </w:rPr>
      </w:pPr>
      <w:r w:rsidRPr="005C560E">
        <w:rPr>
          <w:rFonts w:ascii="Times New Roman" w:hAnsi="Times New Roman" w:cs="Times New Roman"/>
          <w:sz w:val="24"/>
          <w:szCs w:val="24"/>
          <w:lang w:val="ro-RO"/>
        </w:rPr>
        <w:t xml:space="preserve">Persoanele din cadrul </w:t>
      </w:r>
      <w:r>
        <w:rPr>
          <w:rFonts w:ascii="Times New Roman" w:eastAsia="Calibri" w:hAnsi="Times New Roman" w:cs="Times New Roman"/>
          <w:sz w:val="24"/>
          <w:szCs w:val="24"/>
          <w:lang w:val="ro-RO"/>
        </w:rPr>
        <w:t>universității</w:t>
      </w:r>
      <w:r w:rsidRPr="005C560E">
        <w:rPr>
          <w:rFonts w:ascii="Times New Roman" w:hAnsi="Times New Roman" w:cs="Times New Roman"/>
          <w:sz w:val="24"/>
          <w:szCs w:val="24"/>
          <w:lang w:val="ro-RO"/>
        </w:rPr>
        <w:t xml:space="preserve"> care au rolul de a planifica resursele utilizate în activitatea curentă vor aplica prezenta procedură în activitatea desfăşurată. </w:t>
      </w:r>
    </w:p>
    <w:p w:rsidR="005C560E" w:rsidRPr="005C560E" w:rsidRDefault="005C560E" w:rsidP="005C66CD">
      <w:pPr>
        <w:numPr>
          <w:ilvl w:val="0"/>
          <w:numId w:val="25"/>
        </w:numPr>
        <w:suppressAutoHyphens w:val="0"/>
        <w:autoSpaceDE w:val="0"/>
        <w:autoSpaceDN w:val="0"/>
        <w:adjustRightInd w:val="0"/>
        <w:spacing w:after="0" w:line="240" w:lineRule="auto"/>
        <w:jc w:val="both"/>
        <w:rPr>
          <w:rFonts w:ascii="Times New Roman" w:hAnsi="Times New Roman" w:cs="Times New Roman"/>
          <w:i/>
          <w:sz w:val="24"/>
          <w:szCs w:val="24"/>
          <w:lang w:val="ro-RO"/>
        </w:rPr>
      </w:pPr>
      <w:r w:rsidRPr="005C560E">
        <w:rPr>
          <w:rFonts w:ascii="Times New Roman" w:hAnsi="Times New Roman" w:cs="Times New Roman"/>
          <w:i/>
          <w:sz w:val="24"/>
          <w:szCs w:val="24"/>
          <w:lang w:val="ro-RO"/>
        </w:rPr>
        <w:t xml:space="preserve">Principalele activităţi de care depinde şi/sau care depind de activitatea </w:t>
      </w:r>
      <w:proofErr w:type="spellStart"/>
      <w:r w:rsidRPr="005C560E">
        <w:rPr>
          <w:rFonts w:ascii="Times New Roman" w:hAnsi="Times New Roman" w:cs="Times New Roman"/>
          <w:i/>
          <w:sz w:val="24"/>
          <w:szCs w:val="24"/>
          <w:lang w:val="ro-RO"/>
        </w:rPr>
        <w:t>procedurată</w:t>
      </w:r>
      <w:proofErr w:type="spellEnd"/>
      <w:r w:rsidRPr="005C560E">
        <w:rPr>
          <w:rFonts w:ascii="Times New Roman" w:hAnsi="Times New Roman" w:cs="Times New Roman"/>
          <w:i/>
          <w:sz w:val="24"/>
          <w:szCs w:val="24"/>
          <w:lang w:val="ro-RO"/>
        </w:rPr>
        <w:t xml:space="preserve">: </w:t>
      </w:r>
    </w:p>
    <w:p w:rsidR="005C560E" w:rsidRPr="005C560E" w:rsidRDefault="005C560E" w:rsidP="005C66CD">
      <w:pPr>
        <w:pStyle w:val="ListParagraph"/>
        <w:numPr>
          <w:ilvl w:val="0"/>
          <w:numId w:val="26"/>
        </w:numPr>
        <w:spacing w:after="0" w:line="240" w:lineRule="auto"/>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determinarea persoanelor responsabile cu planificarea resurselor</w:t>
      </w:r>
      <w:r>
        <w:rPr>
          <w:rFonts w:ascii="Times New Roman" w:hAnsi="Times New Roman" w:cs="Times New Roman"/>
          <w:sz w:val="24"/>
          <w:szCs w:val="24"/>
          <w:lang w:val="ro-RO"/>
        </w:rPr>
        <w:t xml:space="preserve"> universității</w:t>
      </w:r>
      <w:r w:rsidRPr="005C560E">
        <w:rPr>
          <w:rFonts w:ascii="Times New Roman" w:hAnsi="Times New Roman" w:cs="Times New Roman"/>
          <w:sz w:val="24"/>
          <w:szCs w:val="24"/>
          <w:lang w:val="ro-RO"/>
        </w:rPr>
        <w:t xml:space="preserve">; </w:t>
      </w:r>
    </w:p>
    <w:p w:rsidR="005C560E" w:rsidRPr="005C560E" w:rsidRDefault="005C560E" w:rsidP="005C66CD">
      <w:pPr>
        <w:pStyle w:val="ListParagraph"/>
        <w:numPr>
          <w:ilvl w:val="0"/>
          <w:numId w:val="26"/>
        </w:numPr>
        <w:spacing w:after="0" w:line="240" w:lineRule="auto"/>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 xml:space="preserve">însuşirea legislaţiei specifice care reglementează activitatea de gestionare a resurselor </w:t>
      </w:r>
      <w:r>
        <w:rPr>
          <w:rFonts w:ascii="Times New Roman" w:hAnsi="Times New Roman" w:cs="Times New Roman"/>
          <w:sz w:val="24"/>
          <w:szCs w:val="24"/>
          <w:lang w:val="ro-RO"/>
        </w:rPr>
        <w:t>universității</w:t>
      </w:r>
      <w:r w:rsidRPr="005C560E">
        <w:rPr>
          <w:rFonts w:ascii="Times New Roman" w:hAnsi="Times New Roman" w:cs="Times New Roman"/>
          <w:sz w:val="24"/>
          <w:szCs w:val="24"/>
          <w:lang w:val="ro-RO"/>
        </w:rPr>
        <w:t>;</w:t>
      </w:r>
    </w:p>
    <w:p w:rsidR="005C560E" w:rsidRPr="005C560E" w:rsidRDefault="005C560E" w:rsidP="005C66CD">
      <w:pPr>
        <w:pStyle w:val="ListParagraph"/>
        <w:numPr>
          <w:ilvl w:val="0"/>
          <w:numId w:val="26"/>
        </w:numPr>
        <w:spacing w:after="0" w:line="240" w:lineRule="auto"/>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 xml:space="preserve">stabilirea documentelor care vor fi elaborate în procesul de planificare a resurselor; </w:t>
      </w:r>
    </w:p>
    <w:p w:rsidR="005C560E" w:rsidRPr="005C560E" w:rsidRDefault="005C560E" w:rsidP="005C66CD">
      <w:pPr>
        <w:pStyle w:val="ListParagraph"/>
        <w:numPr>
          <w:ilvl w:val="0"/>
          <w:numId w:val="26"/>
        </w:numPr>
        <w:spacing w:after="0" w:line="240" w:lineRule="auto"/>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stabilirea activităților ce vor fi realizate pentru planificarea resurselor în scopul atingerii</w:t>
      </w:r>
      <w:r>
        <w:rPr>
          <w:rFonts w:ascii="Times New Roman" w:hAnsi="Times New Roman" w:cs="Times New Roman"/>
          <w:sz w:val="24"/>
          <w:szCs w:val="24"/>
          <w:lang w:val="ro-RO"/>
        </w:rPr>
        <w:t xml:space="preserve"> obiectivelor universității</w:t>
      </w:r>
      <w:r w:rsidRPr="005C560E">
        <w:rPr>
          <w:rFonts w:ascii="Times New Roman" w:hAnsi="Times New Roman" w:cs="Times New Roman"/>
          <w:sz w:val="24"/>
          <w:szCs w:val="24"/>
          <w:lang w:val="ro-RO"/>
        </w:rPr>
        <w:t xml:space="preserve">. </w:t>
      </w:r>
    </w:p>
    <w:p w:rsidR="005C560E" w:rsidRPr="005C560E" w:rsidRDefault="005C560E" w:rsidP="005C66CD">
      <w:pPr>
        <w:pStyle w:val="ListParagraph"/>
        <w:numPr>
          <w:ilvl w:val="0"/>
          <w:numId w:val="24"/>
        </w:numPr>
        <w:suppressAutoHyphens w:val="0"/>
        <w:spacing w:after="0" w:line="240" w:lineRule="auto"/>
        <w:jc w:val="both"/>
        <w:rPr>
          <w:rFonts w:ascii="Times New Roman" w:hAnsi="Times New Roman" w:cs="Times New Roman"/>
          <w:i/>
          <w:sz w:val="24"/>
          <w:szCs w:val="24"/>
          <w:lang w:val="ro-RO"/>
        </w:rPr>
      </w:pPr>
      <w:r w:rsidRPr="005C560E">
        <w:rPr>
          <w:rFonts w:ascii="Times New Roman" w:hAnsi="Times New Roman" w:cs="Times New Roman"/>
          <w:i/>
          <w:sz w:val="24"/>
          <w:szCs w:val="24"/>
          <w:lang w:val="ro-RO"/>
        </w:rPr>
        <w:t xml:space="preserve">Compartimente implicate în activitatea </w:t>
      </w:r>
      <w:proofErr w:type="spellStart"/>
      <w:r w:rsidRPr="005C560E">
        <w:rPr>
          <w:rFonts w:ascii="Times New Roman" w:hAnsi="Times New Roman" w:cs="Times New Roman"/>
          <w:i/>
          <w:sz w:val="24"/>
          <w:szCs w:val="24"/>
          <w:lang w:val="ro-RO"/>
        </w:rPr>
        <w:t>procedurată</w:t>
      </w:r>
      <w:proofErr w:type="spellEnd"/>
      <w:r w:rsidRPr="005C560E">
        <w:rPr>
          <w:rFonts w:ascii="Times New Roman" w:hAnsi="Times New Roman" w:cs="Times New Roman"/>
          <w:i/>
          <w:sz w:val="24"/>
          <w:szCs w:val="24"/>
          <w:lang w:val="ro-RO"/>
        </w:rPr>
        <w:t>:</w:t>
      </w:r>
    </w:p>
    <w:p w:rsidR="005C560E" w:rsidRPr="005C560E" w:rsidRDefault="005C560E" w:rsidP="005C66CD">
      <w:pPr>
        <w:pStyle w:val="ListParagraph"/>
        <w:numPr>
          <w:ilvl w:val="0"/>
          <w:numId w:val="27"/>
        </w:numPr>
        <w:spacing w:after="0" w:line="240" w:lineRule="auto"/>
        <w:jc w:val="both"/>
        <w:rPr>
          <w:rFonts w:ascii="Times New Roman" w:hAnsi="Times New Roman" w:cs="Times New Roman"/>
          <w:sz w:val="24"/>
          <w:szCs w:val="24"/>
          <w:lang w:val="ro-RO"/>
        </w:rPr>
      </w:pPr>
      <w:r w:rsidRPr="005C560E">
        <w:rPr>
          <w:rFonts w:ascii="Times New Roman" w:hAnsi="Times New Roman" w:cs="Times New Roman"/>
          <w:sz w:val="24"/>
          <w:szCs w:val="24"/>
          <w:lang w:val="ro-RO"/>
        </w:rPr>
        <w:t xml:space="preserve">compartimente furnizoare de date: conducerea </w:t>
      </w:r>
      <w:r>
        <w:rPr>
          <w:rFonts w:ascii="Times New Roman" w:hAnsi="Times New Roman" w:cs="Times New Roman"/>
          <w:sz w:val="24"/>
          <w:szCs w:val="24"/>
          <w:lang w:val="ro-RO"/>
        </w:rPr>
        <w:t>universității</w:t>
      </w:r>
      <w:r w:rsidRPr="005C560E">
        <w:rPr>
          <w:rFonts w:ascii="Times New Roman" w:hAnsi="Times New Roman" w:cs="Times New Roman"/>
          <w:sz w:val="24"/>
          <w:szCs w:val="24"/>
          <w:lang w:val="ro-RO"/>
        </w:rPr>
        <w:t>;</w:t>
      </w:r>
    </w:p>
    <w:p w:rsidR="005C560E" w:rsidRPr="005C560E" w:rsidRDefault="005C560E" w:rsidP="005C66CD">
      <w:pPr>
        <w:pStyle w:val="ListParagraph"/>
        <w:numPr>
          <w:ilvl w:val="0"/>
          <w:numId w:val="27"/>
        </w:numPr>
        <w:spacing w:after="0" w:line="240" w:lineRule="auto"/>
        <w:jc w:val="both"/>
        <w:rPr>
          <w:rFonts w:ascii="Times New Roman" w:hAnsi="Times New Roman" w:cs="Times New Roman"/>
          <w:lang w:val="ro-RO"/>
        </w:rPr>
      </w:pPr>
      <w:r w:rsidRPr="005C560E">
        <w:rPr>
          <w:rFonts w:ascii="Times New Roman" w:hAnsi="Times New Roman" w:cs="Times New Roman"/>
          <w:sz w:val="24"/>
          <w:szCs w:val="24"/>
          <w:lang w:val="ro-RO"/>
        </w:rPr>
        <w:t xml:space="preserve">compartimente beneficiare ale activităţii </w:t>
      </w:r>
      <w:proofErr w:type="spellStart"/>
      <w:r w:rsidRPr="005C560E">
        <w:rPr>
          <w:rFonts w:ascii="Times New Roman" w:hAnsi="Times New Roman" w:cs="Times New Roman"/>
          <w:sz w:val="24"/>
          <w:szCs w:val="24"/>
          <w:lang w:val="ro-RO"/>
        </w:rPr>
        <w:t>procedurate</w:t>
      </w:r>
      <w:proofErr w:type="spellEnd"/>
      <w:r w:rsidRPr="005C560E">
        <w:rPr>
          <w:rFonts w:ascii="Times New Roman" w:hAnsi="Times New Roman" w:cs="Times New Roman"/>
          <w:sz w:val="24"/>
          <w:szCs w:val="24"/>
          <w:lang w:val="ro-RO"/>
        </w:rPr>
        <w:t xml:space="preserve">: toate compartimentele </w:t>
      </w:r>
      <w:r>
        <w:rPr>
          <w:rFonts w:ascii="Times New Roman" w:hAnsi="Times New Roman" w:cs="Times New Roman"/>
          <w:sz w:val="24"/>
          <w:szCs w:val="24"/>
          <w:lang w:val="ro-RO"/>
        </w:rPr>
        <w:t>universității</w:t>
      </w:r>
      <w:r w:rsidRPr="005C560E">
        <w:rPr>
          <w:rFonts w:ascii="Times New Roman" w:hAnsi="Times New Roman" w:cs="Times New Roman"/>
          <w:sz w:val="24"/>
          <w:szCs w:val="24"/>
          <w:lang w:val="ro-RO"/>
        </w:rPr>
        <w:t>.</w:t>
      </w:r>
    </w:p>
    <w:p w:rsidR="000D1434" w:rsidRPr="005C560E" w:rsidRDefault="000D1434" w:rsidP="005C560E">
      <w:pPr>
        <w:spacing w:after="0" w:line="240" w:lineRule="auto"/>
        <w:jc w:val="both"/>
        <w:rPr>
          <w:rFonts w:ascii="Times New Roman" w:hAnsi="Times New Roman" w:cs="Times New Roman"/>
          <w:sz w:val="24"/>
          <w:szCs w:val="24"/>
          <w:lang w:val="ro-RO"/>
        </w:rPr>
      </w:pPr>
    </w:p>
    <w:p w:rsidR="001B1C6E" w:rsidRPr="00BA7712" w:rsidRDefault="00145908" w:rsidP="005C66CD">
      <w:pPr>
        <w:pStyle w:val="Heading61"/>
        <w:numPr>
          <w:ilvl w:val="0"/>
          <w:numId w:val="21"/>
        </w:numPr>
        <w:shd w:val="clear" w:color="auto" w:fill="auto"/>
        <w:tabs>
          <w:tab w:val="left" w:pos="430"/>
        </w:tabs>
        <w:spacing w:before="0" w:after="120" w:line="240" w:lineRule="auto"/>
        <w:jc w:val="both"/>
        <w:rPr>
          <w:rFonts w:ascii="Times New Roman" w:hAnsi="Times New Roman" w:cs="Times New Roman"/>
          <w:b w:val="0"/>
          <w:sz w:val="24"/>
          <w:szCs w:val="24"/>
          <w:lang w:val="ro-RO"/>
        </w:rPr>
      </w:pPr>
      <w:r w:rsidRPr="00BA7712">
        <w:rPr>
          <w:rStyle w:val="Heading6SmallCaps"/>
          <w:rFonts w:ascii="Times New Roman" w:hAnsi="Times New Roman" w:cs="Times New Roman"/>
          <w:color w:val="000000"/>
          <w:sz w:val="24"/>
          <w:szCs w:val="24"/>
          <w:lang w:val="ro-RO"/>
        </w:rPr>
        <w:t>DOCUMENTE DE REFERINŢĂ</w:t>
      </w:r>
    </w:p>
    <w:p w:rsidR="00CC7A59" w:rsidRPr="00BA7712" w:rsidRDefault="00145908" w:rsidP="00324D9E">
      <w:pPr>
        <w:pStyle w:val="Corptext11"/>
        <w:numPr>
          <w:ilvl w:val="0"/>
          <w:numId w:val="3"/>
        </w:numPr>
        <w:shd w:val="clear" w:color="auto" w:fill="auto"/>
        <w:tabs>
          <w:tab w:val="left" w:pos="1079"/>
        </w:tabs>
        <w:spacing w:before="0" w:line="240" w:lineRule="auto"/>
        <w:ind w:left="1134" w:hanging="357"/>
        <w:jc w:val="both"/>
        <w:rPr>
          <w:rFonts w:ascii="Times New Roman" w:hAnsi="Times New Roman" w:cs="Times New Roman"/>
          <w:sz w:val="24"/>
          <w:szCs w:val="24"/>
          <w:shd w:val="clear" w:color="auto" w:fill="FFFFFF"/>
          <w:lang w:val="ro-RO"/>
        </w:rPr>
      </w:pPr>
      <w:r w:rsidRPr="00BA7712">
        <w:rPr>
          <w:rStyle w:val="Bodytext105pt"/>
          <w:rFonts w:ascii="Times New Roman" w:hAnsi="Times New Roman" w:cs="Times New Roman"/>
          <w:color w:val="000000"/>
          <w:sz w:val="24"/>
          <w:szCs w:val="24"/>
          <w:lang w:val="ro-RO"/>
        </w:rPr>
        <w:t xml:space="preserve">Legea Educaţiei Naţionale nr.1/2011 </w:t>
      </w:r>
      <w:r w:rsidRPr="00BA7712">
        <w:rPr>
          <w:rStyle w:val="Bodytext"/>
          <w:rFonts w:ascii="Times New Roman" w:hAnsi="Times New Roman" w:cs="Times New Roman"/>
          <w:color w:val="000000"/>
          <w:sz w:val="24"/>
          <w:szCs w:val="24"/>
          <w:lang w:val="ro-RO"/>
        </w:rPr>
        <w:t>cu modificările şi completările ulterioare;</w:t>
      </w:r>
    </w:p>
    <w:p w:rsidR="00CC7A59" w:rsidRDefault="00CC7A59" w:rsidP="00324D9E">
      <w:pPr>
        <w:pStyle w:val="Default"/>
        <w:numPr>
          <w:ilvl w:val="0"/>
          <w:numId w:val="3"/>
        </w:numPr>
        <w:ind w:left="1134" w:hanging="357"/>
        <w:rPr>
          <w:sz w:val="23"/>
          <w:szCs w:val="23"/>
        </w:rPr>
      </w:pPr>
      <w:r w:rsidRPr="00BA7712">
        <w:rPr>
          <w:sz w:val="23"/>
          <w:szCs w:val="23"/>
        </w:rPr>
        <w:t>Carta Universităţii din Oradea;</w:t>
      </w:r>
    </w:p>
    <w:p w:rsidR="00AB4401" w:rsidRPr="00BA7712" w:rsidRDefault="00AB4401" w:rsidP="00324D9E">
      <w:pPr>
        <w:pStyle w:val="Default"/>
        <w:numPr>
          <w:ilvl w:val="0"/>
          <w:numId w:val="3"/>
        </w:numPr>
        <w:ind w:left="1134" w:hanging="357"/>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5157F3"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0D1434" w:rsidRPr="00BA7712"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1B1C6E" w:rsidRPr="00BA7712" w:rsidRDefault="001B1C6E">
      <w:pPr>
        <w:spacing w:after="0" w:line="240" w:lineRule="auto"/>
        <w:jc w:val="both"/>
        <w:rPr>
          <w:rFonts w:ascii="Times New Roman" w:hAnsi="Times New Roman" w:cs="Times New Roman"/>
          <w:sz w:val="24"/>
          <w:szCs w:val="24"/>
          <w:lang w:val="ro-RO"/>
        </w:rPr>
      </w:pPr>
    </w:p>
    <w:p w:rsidR="001B1C6E" w:rsidRPr="00BA7712" w:rsidRDefault="00CA69AA" w:rsidP="00324D9E">
      <w:pPr>
        <w:pStyle w:val="Heading61"/>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Pr>
          <w:rStyle w:val="Heading6SmallCaps"/>
          <w:rFonts w:ascii="Times New Roman" w:hAnsi="Times New Roman" w:cs="Times New Roman"/>
          <w:color w:val="000000"/>
          <w:sz w:val="24"/>
          <w:szCs w:val="24"/>
          <w:lang w:val="ro-RO"/>
        </w:rPr>
        <w:tab/>
      </w:r>
      <w:r>
        <w:rPr>
          <w:rStyle w:val="Heading6SmallCaps"/>
          <w:rFonts w:ascii="Times New Roman" w:hAnsi="Times New Roman" w:cs="Times New Roman"/>
          <w:color w:val="000000"/>
          <w:sz w:val="24"/>
          <w:szCs w:val="24"/>
          <w:lang w:val="ro-RO"/>
        </w:rPr>
        <w:tab/>
      </w:r>
      <w:r w:rsidR="00324D9E">
        <w:rPr>
          <w:rStyle w:val="Heading6SmallCaps"/>
          <w:rFonts w:ascii="Times New Roman" w:hAnsi="Times New Roman" w:cs="Times New Roman"/>
          <w:color w:val="000000"/>
          <w:sz w:val="24"/>
          <w:szCs w:val="24"/>
          <w:lang w:val="ro-RO"/>
        </w:rPr>
        <w:t>7.</w:t>
      </w:r>
      <w:r w:rsidR="00870214">
        <w:rPr>
          <w:rStyle w:val="Heading6SmallCaps"/>
          <w:rFonts w:ascii="Times New Roman" w:hAnsi="Times New Roman" w:cs="Times New Roman"/>
          <w:color w:val="000000"/>
          <w:sz w:val="24"/>
          <w:szCs w:val="24"/>
          <w:lang w:val="ro-RO"/>
        </w:rPr>
        <w:t xml:space="preserve"> </w:t>
      </w:r>
      <w:r w:rsidR="00145908" w:rsidRPr="00BA7712">
        <w:rPr>
          <w:rStyle w:val="Heading6SmallCaps"/>
          <w:rFonts w:ascii="Times New Roman" w:hAnsi="Times New Roman" w:cs="Times New Roman"/>
          <w:color w:val="000000"/>
          <w:sz w:val="24"/>
          <w:szCs w:val="24"/>
          <w:lang w:val="ro-RO"/>
        </w:rPr>
        <w:t>DEFINIŢII ŞI ABREVIERI</w:t>
      </w:r>
    </w:p>
    <w:p w:rsidR="001B1C6E" w:rsidRPr="00BA7712" w:rsidRDefault="00145908" w:rsidP="007B5BC8">
      <w:pPr>
        <w:pStyle w:val="Heading61"/>
        <w:shd w:val="clear" w:color="auto" w:fill="auto"/>
        <w:tabs>
          <w:tab w:val="left" w:pos="1475"/>
        </w:tabs>
        <w:spacing w:before="0" w:line="240" w:lineRule="auto"/>
        <w:ind w:left="1134" w:hanging="425"/>
        <w:rPr>
          <w:rFonts w:ascii="Times New Roman" w:hAnsi="Times New Roman" w:cs="Times New Roman"/>
          <w:sz w:val="24"/>
          <w:szCs w:val="24"/>
          <w:lang w:val="ro-RO"/>
        </w:rPr>
      </w:pPr>
      <w:r w:rsidRPr="00BA7712">
        <w:rPr>
          <w:rStyle w:val="Heading60"/>
          <w:rFonts w:ascii="Times New Roman" w:hAnsi="Times New Roman" w:cs="Times New Roman"/>
          <w:color w:val="000000"/>
          <w:sz w:val="24"/>
          <w:szCs w:val="24"/>
          <w:lang w:val="ro-RO"/>
        </w:rPr>
        <w:lastRenderedPageBreak/>
        <w:t>7.1. Definiţii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Facultate – </w:t>
      </w:r>
      <w:r w:rsidR="00CC5E7D">
        <w:rPr>
          <w:rStyle w:val="Bodytext"/>
          <w:rFonts w:ascii="Times New Roman" w:hAnsi="Times New Roman" w:cs="Times New Roman"/>
          <w:color w:val="000000"/>
          <w:sz w:val="24"/>
          <w:szCs w:val="24"/>
          <w:lang w:val="ro-RO"/>
        </w:rPr>
        <w:t>u</w:t>
      </w:r>
      <w:r w:rsidR="005157F3" w:rsidRPr="00BA7712">
        <w:rPr>
          <w:rStyle w:val="Bodytext"/>
          <w:rFonts w:ascii="Times New Roman" w:hAnsi="Times New Roman" w:cs="Times New Roman"/>
          <w:color w:val="000000"/>
          <w:sz w:val="24"/>
          <w:szCs w:val="24"/>
          <w:lang w:val="ro-RO"/>
        </w:rPr>
        <w:t xml:space="preserve">nitate </w:t>
      </w:r>
      <w:r w:rsidRPr="00BA7712">
        <w:rPr>
          <w:rStyle w:val="Bodytext"/>
          <w:rFonts w:ascii="Times New Roman" w:hAnsi="Times New Roman" w:cs="Times New Roman"/>
          <w:color w:val="000000"/>
          <w:sz w:val="24"/>
          <w:szCs w:val="24"/>
          <w:lang w:val="ro-RO"/>
        </w:rPr>
        <w:t xml:space="preserve">academică </w:t>
      </w:r>
      <w:r w:rsidR="003D2094" w:rsidRPr="00BA7712">
        <w:rPr>
          <w:rStyle w:val="Bodytext"/>
          <w:rFonts w:ascii="Times New Roman" w:hAnsi="Times New Roman" w:cs="Times New Roman"/>
          <w:color w:val="000000"/>
          <w:sz w:val="24"/>
          <w:szCs w:val="24"/>
          <w:lang w:val="ro-RO"/>
        </w:rPr>
        <w:t>f</w:t>
      </w:r>
      <w:r w:rsidRPr="00BA7712">
        <w:rPr>
          <w:rStyle w:val="Bodytext"/>
          <w:rFonts w:ascii="Times New Roman" w:hAnsi="Times New Roman" w:cs="Times New Roman"/>
          <w:color w:val="000000"/>
          <w:sz w:val="24"/>
          <w:szCs w:val="24"/>
          <w:lang w:val="ro-RO"/>
        </w:rPr>
        <w:t>uncțională care elaborează şi gestionează programele de studii;</w:t>
      </w:r>
    </w:p>
    <w:p w:rsidR="00E21409" w:rsidRPr="00BA7712"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 xml:space="preserve">Departamentul </w:t>
      </w:r>
      <w:r w:rsidR="00CC5E7D">
        <w:rPr>
          <w:rStyle w:val="Bodytext"/>
          <w:rFonts w:ascii="Times New Roman" w:hAnsi="Times New Roman" w:cs="Times New Roman"/>
          <w:color w:val="000000"/>
          <w:sz w:val="24"/>
          <w:szCs w:val="24"/>
          <w:lang w:val="ro-RO"/>
        </w:rPr>
        <w:t>– u</w:t>
      </w:r>
      <w:r w:rsidRPr="00BA7712">
        <w:rPr>
          <w:rStyle w:val="Bodytext"/>
          <w:rFonts w:ascii="Times New Roman" w:hAnsi="Times New Roman" w:cs="Times New Roman"/>
          <w:color w:val="000000"/>
          <w:sz w:val="24"/>
          <w:szCs w:val="24"/>
          <w:lang w:val="ro-RO"/>
        </w:rPr>
        <w:t>nitate academic</w:t>
      </w:r>
      <w:r w:rsidR="005157F3" w:rsidRPr="00BA7712">
        <w:rPr>
          <w:rStyle w:val="Bodytext"/>
          <w:rFonts w:ascii="Times New Roman" w:hAnsi="Times New Roman" w:cs="Times New Roman"/>
          <w:color w:val="000000"/>
          <w:sz w:val="24"/>
          <w:szCs w:val="24"/>
          <w:lang w:val="ro-RO"/>
        </w:rPr>
        <w:t>ă</w:t>
      </w:r>
      <w:r w:rsidRPr="00BA7712">
        <w:rPr>
          <w:rStyle w:val="Bodytext"/>
          <w:rFonts w:ascii="Times New Roman" w:hAnsi="Times New Roman" w:cs="Times New Roman"/>
          <w:color w:val="000000"/>
          <w:sz w:val="24"/>
          <w:szCs w:val="24"/>
          <w:lang w:val="ro-RO"/>
        </w:rPr>
        <w:t xml:space="preserve"> funcțională care asigură producerea, tra</w:t>
      </w:r>
      <w:r w:rsidR="005157F3" w:rsidRPr="00BA7712">
        <w:rPr>
          <w:rStyle w:val="Bodytext"/>
          <w:rFonts w:ascii="Times New Roman" w:hAnsi="Times New Roman" w:cs="Times New Roman"/>
          <w:color w:val="000000"/>
          <w:sz w:val="24"/>
          <w:szCs w:val="24"/>
          <w:lang w:val="ro-RO"/>
        </w:rPr>
        <w:t>n</w:t>
      </w:r>
      <w:r w:rsidRPr="00BA7712">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BA7712" w:rsidRDefault="00D24CDD" w:rsidP="007B5BC8">
      <w:pPr>
        <w:spacing w:after="0" w:line="240" w:lineRule="auto"/>
        <w:ind w:firstLine="64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color w:val="000000"/>
          <w:sz w:val="24"/>
          <w:szCs w:val="24"/>
          <w:lang w:val="ro-RO"/>
        </w:rPr>
        <w:t>Structură academică</w:t>
      </w:r>
      <w:r w:rsidRPr="00BA7712">
        <w:rPr>
          <w:rStyle w:val="Bodytext"/>
          <w:rFonts w:ascii="Times New Roman" w:hAnsi="Times New Roman" w:cs="Times New Roman"/>
          <w:color w:val="000000"/>
          <w:sz w:val="24"/>
          <w:szCs w:val="24"/>
          <w:lang w:val="ro-RO"/>
        </w:rPr>
        <w:t xml:space="preserve"> – </w:t>
      </w:r>
      <w:r w:rsidR="00974CD5" w:rsidRPr="00BA7712">
        <w:rPr>
          <w:rStyle w:val="Bodytext"/>
          <w:rFonts w:ascii="Times New Roman" w:hAnsi="Times New Roman" w:cs="Times New Roman"/>
          <w:color w:val="000000"/>
          <w:sz w:val="24"/>
          <w:szCs w:val="24"/>
          <w:lang w:val="ro-RO"/>
        </w:rPr>
        <w:t xml:space="preserve">universitate, </w:t>
      </w:r>
      <w:r w:rsidRPr="00BA7712">
        <w:rPr>
          <w:rStyle w:val="Bodytext"/>
          <w:rFonts w:ascii="Times New Roman" w:hAnsi="Times New Roman" w:cs="Times New Roman"/>
          <w:color w:val="000000"/>
          <w:sz w:val="24"/>
          <w:szCs w:val="24"/>
          <w:lang w:val="ro-RO"/>
        </w:rPr>
        <w:t>facultate, depart</w:t>
      </w:r>
      <w:r w:rsidR="00974CD5" w:rsidRPr="00BA7712">
        <w:rPr>
          <w:rStyle w:val="Bodytext"/>
          <w:rFonts w:ascii="Times New Roman" w:hAnsi="Times New Roman" w:cs="Times New Roman"/>
          <w:color w:val="000000"/>
          <w:sz w:val="24"/>
          <w:szCs w:val="24"/>
          <w:lang w:val="ro-RO"/>
        </w:rPr>
        <w:t>a</w:t>
      </w:r>
      <w:r w:rsidRPr="00BA7712">
        <w:rPr>
          <w:rStyle w:val="Bodytext"/>
          <w:rFonts w:ascii="Times New Roman" w:hAnsi="Times New Roman" w:cs="Times New Roman"/>
          <w:color w:val="000000"/>
          <w:sz w:val="24"/>
          <w:szCs w:val="24"/>
          <w:lang w:val="ro-RO"/>
        </w:rPr>
        <w:t xml:space="preserve">ment, centre de </w:t>
      </w:r>
      <w:r w:rsidRPr="00BA7712">
        <w:rPr>
          <w:rStyle w:val="Bodytext"/>
          <w:rFonts w:ascii="Times New Roman" w:hAnsi="Times New Roman" w:cs="Times New Roman"/>
          <w:sz w:val="24"/>
          <w:szCs w:val="24"/>
          <w:lang w:val="ro-RO"/>
        </w:rPr>
        <w:t>cercetare;</w:t>
      </w:r>
    </w:p>
    <w:p w:rsidR="005157F3" w:rsidRPr="00BA7712" w:rsidRDefault="005157F3"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Fonts w:ascii="Times New Roman" w:hAnsi="Times New Roman" w:cs="Times New Roman"/>
          <w:b/>
          <w:bCs/>
          <w:i/>
          <w:sz w:val="24"/>
          <w:szCs w:val="24"/>
          <w:lang w:val="ro-RO"/>
        </w:rPr>
        <w:t>Conducătorul structurii academic</w:t>
      </w:r>
      <w:r w:rsidR="00844F65" w:rsidRPr="00BA7712">
        <w:rPr>
          <w:rFonts w:ascii="Times New Roman" w:hAnsi="Times New Roman" w:cs="Times New Roman"/>
          <w:b/>
          <w:bCs/>
          <w:i/>
          <w:sz w:val="24"/>
          <w:szCs w:val="24"/>
          <w:lang w:val="ro-RO"/>
        </w:rPr>
        <w:t>e</w:t>
      </w:r>
      <w:r w:rsidRPr="00BA7712">
        <w:rPr>
          <w:rFonts w:ascii="Times New Roman" w:hAnsi="Times New Roman" w:cs="Times New Roman"/>
          <w:b/>
          <w:bCs/>
          <w:i/>
          <w:sz w:val="24"/>
          <w:szCs w:val="24"/>
          <w:lang w:val="ro-RO"/>
        </w:rPr>
        <w:t xml:space="preserve"> – </w:t>
      </w:r>
      <w:r w:rsidRPr="00BA7712">
        <w:rPr>
          <w:rFonts w:ascii="Times New Roman" w:hAnsi="Times New Roman" w:cs="Times New Roman"/>
          <w:bCs/>
          <w:sz w:val="24"/>
          <w:szCs w:val="24"/>
          <w:lang w:val="ro-RO"/>
        </w:rPr>
        <w:t>decan/prodecan/director departament/ director centru cercetare;</w:t>
      </w:r>
    </w:p>
    <w:p w:rsidR="003D2094" w:rsidRPr="00BA7712" w:rsidRDefault="003D2094" w:rsidP="007B5BC8">
      <w:pPr>
        <w:spacing w:after="0" w:line="240" w:lineRule="auto"/>
        <w:ind w:firstLine="640"/>
        <w:jc w:val="both"/>
        <w:rPr>
          <w:rFonts w:ascii="Times New Roman" w:hAnsi="Times New Roman" w:cs="Times New Roman"/>
          <w:color w:val="000000"/>
          <w:sz w:val="24"/>
          <w:szCs w:val="24"/>
          <w:shd w:val="clear" w:color="auto" w:fill="FFFFFF"/>
          <w:lang w:val="ro-RO"/>
        </w:rPr>
      </w:pPr>
      <w:r w:rsidRPr="00BA7712">
        <w:rPr>
          <w:rStyle w:val="Bodytext"/>
          <w:rFonts w:ascii="Times New Roman" w:hAnsi="Times New Roman" w:cs="Times New Roman"/>
          <w:b/>
          <w:i/>
          <w:color w:val="000000"/>
          <w:sz w:val="24"/>
          <w:szCs w:val="24"/>
          <w:lang w:val="ro-RO"/>
        </w:rPr>
        <w:t>Structură/Compartiment operațional</w:t>
      </w:r>
      <w:r w:rsidRPr="00BA7712">
        <w:rPr>
          <w:rFonts w:ascii="Times New Roman" w:hAnsi="Times New Roman" w:cs="Times New Roman"/>
          <w:bCs/>
          <w:sz w:val="24"/>
          <w:szCs w:val="24"/>
          <w:lang w:val="ro-RO"/>
        </w:rPr>
        <w:t xml:space="preserve"> - direcţie generală/direcţie/serviciu/birou/compartiment cu coordonator;</w:t>
      </w:r>
    </w:p>
    <w:p w:rsidR="003D2094" w:rsidRPr="00BA7712" w:rsidRDefault="003D2094" w:rsidP="007B5BC8">
      <w:pPr>
        <w:spacing w:after="0" w:line="240" w:lineRule="auto"/>
        <w:ind w:left="567"/>
        <w:jc w:val="both"/>
        <w:rPr>
          <w:rFonts w:ascii="Times New Roman" w:hAnsi="Times New Roman" w:cs="Times New Roman"/>
          <w:sz w:val="24"/>
          <w:szCs w:val="24"/>
          <w:lang w:val="ro-RO"/>
        </w:rPr>
      </w:pPr>
      <w:r w:rsidRPr="00BA7712">
        <w:rPr>
          <w:rFonts w:ascii="Times New Roman" w:hAnsi="Times New Roman" w:cs="Times New Roman"/>
          <w:b/>
          <w:bCs/>
          <w:i/>
          <w:sz w:val="24"/>
          <w:szCs w:val="24"/>
          <w:lang w:val="ro-RO"/>
        </w:rPr>
        <w:t>Conducătorul structurii/compartimentului</w:t>
      </w:r>
      <w:r w:rsidRPr="00BA7712">
        <w:rPr>
          <w:rFonts w:ascii="Times New Roman" w:hAnsi="Times New Roman" w:cs="Times New Roman"/>
          <w:bCs/>
          <w:sz w:val="24"/>
          <w:szCs w:val="24"/>
          <w:lang w:val="ro-RO"/>
        </w:rPr>
        <w:t xml:space="preserve"> - </w:t>
      </w:r>
      <w:r w:rsidRPr="00BA7712">
        <w:rPr>
          <w:rFonts w:ascii="Times New Roman" w:hAnsi="Times New Roman" w:cs="Times New Roman"/>
          <w:sz w:val="24"/>
          <w:szCs w:val="24"/>
          <w:lang w:val="ro-RO"/>
        </w:rPr>
        <w:t>director general/ director/ şef de serviciu;</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w:t>
      </w:r>
      <w:r w:rsidRPr="00BA7712">
        <w:rPr>
          <w:rStyle w:val="Bodytext"/>
          <w:rFonts w:ascii="Times New Roman" w:hAnsi="Times New Roman" w:cs="Times New Roman"/>
          <w:color w:val="000000"/>
          <w:sz w:val="24"/>
          <w:szCs w:val="24"/>
          <w:lang w:val="ro-RO"/>
        </w:rPr>
        <w:t xml:space="preserve"> - </w:t>
      </w:r>
      <w:r w:rsidR="00CC5E7D">
        <w:rPr>
          <w:rFonts w:ascii="Times New Roman" w:hAnsi="Times New Roman" w:cs="Times New Roman"/>
          <w:color w:val="000000"/>
          <w:sz w:val="24"/>
          <w:szCs w:val="24"/>
          <w:shd w:val="clear" w:color="auto" w:fill="FFFFFF"/>
          <w:lang w:val="ro-RO"/>
        </w:rPr>
        <w:t>a</w:t>
      </w:r>
      <w:r w:rsidRPr="00BA7712">
        <w:rPr>
          <w:rFonts w:ascii="Times New Roman" w:hAnsi="Times New Roman" w:cs="Times New Roman"/>
          <w:color w:val="000000"/>
          <w:sz w:val="24"/>
          <w:szCs w:val="24"/>
          <w:shd w:val="clear" w:color="auto" w:fill="FFFFFF"/>
          <w:lang w:val="ro-RO"/>
        </w:rPr>
        <w:t>nsamblu de reguli de organizare a unei instituții/structuri academice, executive şi administrative, folosite în vederea atingerii unui anumit rezultat.</w:t>
      </w:r>
      <w:r w:rsidRPr="00BA7712">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BA7712"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Procedură formalizată</w:t>
      </w:r>
      <w:r w:rsidR="00CC5E7D">
        <w:rPr>
          <w:rStyle w:val="Bodytext"/>
          <w:rFonts w:ascii="Times New Roman" w:hAnsi="Times New Roman" w:cs="Times New Roman"/>
          <w:color w:val="000000"/>
          <w:sz w:val="24"/>
          <w:szCs w:val="24"/>
          <w:lang w:val="ro-RO"/>
        </w:rPr>
        <w:t xml:space="preserve"> – p</w:t>
      </w:r>
      <w:r w:rsidRPr="00BA7712">
        <w:rPr>
          <w:rStyle w:val="Bodytext"/>
          <w:rFonts w:ascii="Times New Roman" w:hAnsi="Times New Roman" w:cs="Times New Roman"/>
          <w:color w:val="000000"/>
          <w:sz w:val="24"/>
          <w:szCs w:val="24"/>
          <w:lang w:val="ro-RO"/>
        </w:rPr>
        <w:t>rezentarea detaliată, în scris, a tuturor pașilor ce trebuiesc urmați, modalitățile de lucru și regulile de aplicat pentru</w:t>
      </w:r>
      <w:r w:rsidR="0000784B" w:rsidRPr="00BA7712">
        <w:rPr>
          <w:rStyle w:val="Bodytext"/>
          <w:rFonts w:ascii="Times New Roman" w:hAnsi="Times New Roman" w:cs="Times New Roman"/>
          <w:color w:val="000000"/>
          <w:sz w:val="24"/>
          <w:szCs w:val="24"/>
          <w:lang w:val="ro-RO"/>
        </w:rPr>
        <w:t xml:space="preserve"> realizarea activităților și acț</w:t>
      </w:r>
      <w:r w:rsidRPr="00BA7712">
        <w:rPr>
          <w:rStyle w:val="Bodytext"/>
          <w:rFonts w:ascii="Times New Roman" w:hAnsi="Times New Roman" w:cs="Times New Roman"/>
          <w:color w:val="000000"/>
          <w:sz w:val="24"/>
          <w:szCs w:val="24"/>
          <w:lang w:val="ro-RO"/>
        </w:rPr>
        <w:t>iunilor, respectiv activitățile de control implementate, responsabilitățile și atribuțiile personalului de conducere și de execuție.</w:t>
      </w:r>
    </w:p>
    <w:p w:rsidR="001B1C6E" w:rsidRPr="00BA7712" w:rsidRDefault="00CC7A59" w:rsidP="007B5BC8">
      <w:pPr>
        <w:spacing w:after="0" w:line="240" w:lineRule="auto"/>
        <w:ind w:firstLine="64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i/>
          <w:color w:val="000000"/>
          <w:sz w:val="24"/>
          <w:szCs w:val="24"/>
          <w:lang w:val="ro-RO"/>
        </w:rPr>
        <w:t>Ediție a unei proceduri</w:t>
      </w:r>
      <w:r w:rsidR="00145908" w:rsidRPr="00BA7712">
        <w:rPr>
          <w:rStyle w:val="Bodytext"/>
          <w:rFonts w:ascii="Times New Roman" w:hAnsi="Times New Roman" w:cs="Times New Roman"/>
          <w:b/>
          <w:i/>
          <w:color w:val="000000"/>
          <w:sz w:val="24"/>
          <w:szCs w:val="24"/>
          <w:lang w:val="ro-RO"/>
        </w:rPr>
        <w:t xml:space="preserve"> </w:t>
      </w:r>
      <w:r w:rsidR="00CC5E7D">
        <w:rPr>
          <w:rStyle w:val="Bodytext"/>
          <w:rFonts w:ascii="Times New Roman" w:hAnsi="Times New Roman" w:cs="Times New Roman"/>
          <w:color w:val="000000"/>
          <w:sz w:val="24"/>
          <w:szCs w:val="24"/>
          <w:lang w:val="ro-RO"/>
        </w:rPr>
        <w:t xml:space="preserve"> – f</w:t>
      </w:r>
      <w:r w:rsidR="00145908" w:rsidRPr="00BA7712">
        <w:rPr>
          <w:rStyle w:val="Bodytext"/>
          <w:rFonts w:ascii="Times New Roman" w:hAnsi="Times New Roman" w:cs="Times New Roman"/>
          <w:color w:val="000000"/>
          <w:sz w:val="24"/>
          <w:szCs w:val="24"/>
          <w:lang w:val="ro-RO"/>
        </w:rPr>
        <w:t>orma inițială sau actuali</w:t>
      </w:r>
      <w:r w:rsidRPr="00BA7712">
        <w:rPr>
          <w:rStyle w:val="Bodytext"/>
          <w:rFonts w:ascii="Times New Roman" w:hAnsi="Times New Roman" w:cs="Times New Roman"/>
          <w:color w:val="000000"/>
          <w:sz w:val="24"/>
          <w:szCs w:val="24"/>
          <w:lang w:val="ro-RO"/>
        </w:rPr>
        <w:t>zată, după caz, a unei proceduri</w:t>
      </w:r>
      <w:r w:rsidR="00145908" w:rsidRPr="00BA7712">
        <w:rPr>
          <w:rStyle w:val="Bodytext"/>
          <w:rFonts w:ascii="Times New Roman" w:hAnsi="Times New Roman" w:cs="Times New Roman"/>
          <w:color w:val="000000"/>
          <w:sz w:val="24"/>
          <w:szCs w:val="24"/>
          <w:lang w:val="ro-RO"/>
        </w:rPr>
        <w:t>, aprobată și difuzată.</w:t>
      </w:r>
    </w:p>
    <w:p w:rsidR="001B1C6E" w:rsidRPr="00BA7712" w:rsidRDefault="00145908" w:rsidP="007B5BC8">
      <w:pPr>
        <w:spacing w:after="0" w:line="240" w:lineRule="auto"/>
        <w:ind w:firstLine="640"/>
        <w:jc w:val="both"/>
        <w:rPr>
          <w:rFonts w:ascii="Times New Roman" w:hAnsi="Times New Roman" w:cs="Times New Roman"/>
          <w:color w:val="000000"/>
          <w:shd w:val="clear" w:color="auto" w:fill="FFFFFF"/>
          <w:lang w:val="ro-RO"/>
        </w:rPr>
      </w:pPr>
      <w:r w:rsidRPr="00BA7712">
        <w:rPr>
          <w:rStyle w:val="Bodytext"/>
          <w:rFonts w:ascii="Times New Roman" w:hAnsi="Times New Roman" w:cs="Times New Roman"/>
          <w:b/>
          <w:i/>
          <w:color w:val="000000"/>
          <w:sz w:val="24"/>
          <w:szCs w:val="24"/>
          <w:lang w:val="ro-RO"/>
        </w:rPr>
        <w:t>Revizia în cadrul unei ediții</w:t>
      </w:r>
      <w:r w:rsidR="00CC5E7D">
        <w:rPr>
          <w:rStyle w:val="Bodytext"/>
          <w:rFonts w:ascii="Times New Roman" w:hAnsi="Times New Roman" w:cs="Times New Roman"/>
          <w:color w:val="000000"/>
          <w:sz w:val="24"/>
          <w:szCs w:val="24"/>
          <w:lang w:val="ro-RO"/>
        </w:rPr>
        <w:t xml:space="preserve"> – a</w:t>
      </w:r>
      <w:r w:rsidRPr="00BA7712">
        <w:rPr>
          <w:rStyle w:val="Bodytext"/>
          <w:rFonts w:ascii="Times New Roman" w:hAnsi="Times New Roman" w:cs="Times New Roman"/>
          <w:color w:val="000000"/>
          <w:sz w:val="24"/>
          <w:szCs w:val="24"/>
          <w:lang w:val="ro-RO"/>
        </w:rPr>
        <w:t xml:space="preserve">cțiunile de modificare, </w:t>
      </w:r>
      <w:r w:rsidR="0000784B" w:rsidRPr="00BA7712">
        <w:rPr>
          <w:rStyle w:val="Bodytext"/>
          <w:rFonts w:ascii="Times New Roman" w:hAnsi="Times New Roman" w:cs="Times New Roman"/>
          <w:color w:val="000000"/>
          <w:sz w:val="24"/>
          <w:szCs w:val="24"/>
          <w:lang w:val="ro-RO"/>
        </w:rPr>
        <w:t>ad</w:t>
      </w:r>
      <w:r w:rsidRPr="00BA7712">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Default="00145908"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BA7712">
        <w:rPr>
          <w:rStyle w:val="Bodytext"/>
          <w:rFonts w:ascii="Times New Roman" w:hAnsi="Times New Roman" w:cs="Times New Roman"/>
          <w:b/>
          <w:i/>
          <w:sz w:val="24"/>
          <w:szCs w:val="24"/>
          <w:lang w:val="ro-RO"/>
        </w:rPr>
        <w:t>Procedură de sistem</w:t>
      </w:r>
      <w:r w:rsidRPr="00BA7712">
        <w:rPr>
          <w:rStyle w:val="Bodytext"/>
          <w:rFonts w:ascii="Times New Roman" w:hAnsi="Times New Roman" w:cs="Times New Roman"/>
          <w:sz w:val="24"/>
          <w:szCs w:val="24"/>
          <w:lang w:val="ro-RO"/>
        </w:rPr>
        <w:t xml:space="preserve"> - procedură care descrie un proces sau o activitate care se desfăşoară la nivelul tuturor structurilor academice, executive și administrative ale Universităţii din Oradea</w:t>
      </w:r>
      <w:r w:rsidR="007B5BC8" w:rsidRPr="00BA7712">
        <w:rPr>
          <w:rStyle w:val="Bodytext"/>
          <w:rFonts w:ascii="Times New Roman" w:hAnsi="Times New Roman" w:cs="Times New Roman"/>
          <w:sz w:val="24"/>
          <w:szCs w:val="24"/>
          <w:lang w:val="ro-RO"/>
        </w:rPr>
        <w:t>;</w:t>
      </w:r>
    </w:p>
    <w:p w:rsidR="00AB4401" w:rsidRPr="00324D9E" w:rsidRDefault="00AB4401"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324D9E">
        <w:rPr>
          <w:rFonts w:ascii="Times New Roman" w:hAnsi="Times New Roman" w:cs="Times New Roman"/>
          <w:b/>
          <w:i/>
          <w:sz w:val="24"/>
          <w:szCs w:val="24"/>
          <w:lang w:val="ro-RO"/>
        </w:rPr>
        <w:t>Procedură operaţională</w:t>
      </w:r>
      <w:r w:rsidR="00324D9E" w:rsidRPr="00324D9E">
        <w:rPr>
          <w:rFonts w:ascii="Times New Roman" w:hAnsi="Times New Roman" w:cs="Times New Roman"/>
          <w:sz w:val="24"/>
          <w:szCs w:val="24"/>
          <w:lang w:val="ro-RO"/>
        </w:rPr>
        <w:t xml:space="preserve"> -</w:t>
      </w:r>
      <w:r w:rsidRPr="00324D9E">
        <w:rPr>
          <w:rFonts w:ascii="Times New Roman" w:hAnsi="Times New Roman" w:cs="Times New Roman"/>
          <w:sz w:val="24"/>
          <w:szCs w:val="24"/>
          <w:lang w:val="ro-RO"/>
        </w:rPr>
        <w:t xml:space="preserve"> procedură care descrie o activitate sau un proces care se desfăşoară la nivelul unuia sau mai multor compartimente</w:t>
      </w:r>
      <w:r w:rsidR="00324D9E" w:rsidRPr="00324D9E">
        <w:rPr>
          <w:rFonts w:ascii="Times New Roman" w:hAnsi="Times New Roman" w:cs="Times New Roman"/>
          <w:sz w:val="24"/>
          <w:szCs w:val="24"/>
          <w:lang w:val="ro-RO"/>
        </w:rPr>
        <w:t xml:space="preserve"> </w:t>
      </w:r>
      <w:r w:rsidR="00324D9E" w:rsidRPr="00324D9E">
        <w:rPr>
          <w:rStyle w:val="Bodytext"/>
          <w:rFonts w:ascii="Times New Roman" w:hAnsi="Times New Roman" w:cs="Times New Roman"/>
          <w:sz w:val="24"/>
          <w:szCs w:val="24"/>
          <w:lang w:val="ro-RO"/>
        </w:rPr>
        <w:t>ale Universităţii din Oradea;</w:t>
      </w:r>
    </w:p>
    <w:p w:rsidR="007E0102" w:rsidRPr="00BA7712" w:rsidRDefault="007E0102" w:rsidP="007E0102">
      <w:pPr>
        <w:pStyle w:val="Default"/>
        <w:ind w:firstLine="640"/>
        <w:jc w:val="both"/>
      </w:pPr>
      <w:r w:rsidRPr="00BA7712">
        <w:rPr>
          <w:b/>
          <w:bCs/>
          <w:i/>
        </w:rPr>
        <w:t>Control intern</w:t>
      </w:r>
      <w:r w:rsidR="00CD4B09" w:rsidRPr="00BA7712">
        <w:rPr>
          <w:b/>
          <w:bCs/>
          <w:i/>
        </w:rPr>
        <w:t>/managerial</w:t>
      </w:r>
      <w:r w:rsidRPr="00BA7712">
        <w:rPr>
          <w:b/>
          <w:bCs/>
        </w:rPr>
        <w:t xml:space="preserve"> </w:t>
      </w:r>
      <w:r w:rsidRPr="00BA7712">
        <w:t>- ansamblul formelor de control exercitate la nivelul entităţii publice, inclusiv auditul intern, stabilita de conducere în concordanţă cu obiectivele acesteia şi cu reglementările legale, în vederea asigurării administrării fondurilor în mod economic, eficient şi eficace; acesta include, de asemenea, structurile organizatorice, metodele şi procedurile;</w:t>
      </w:r>
    </w:p>
    <w:p w:rsidR="007E0102" w:rsidRPr="00BA7712" w:rsidRDefault="007E0102" w:rsidP="007E0102">
      <w:pPr>
        <w:pStyle w:val="Default"/>
        <w:ind w:firstLine="640"/>
        <w:jc w:val="both"/>
      </w:pPr>
      <w:r w:rsidRPr="00BA7712">
        <w:rPr>
          <w:b/>
          <w:bCs/>
          <w:i/>
        </w:rPr>
        <w:t xml:space="preserve">SCMI </w:t>
      </w:r>
      <w:r w:rsidRPr="00BA7712">
        <w:t>– sistemul de control managerial intern;</w:t>
      </w:r>
    </w:p>
    <w:p w:rsidR="007E0102" w:rsidRPr="00BA7712" w:rsidRDefault="007E0102" w:rsidP="007E0102">
      <w:pPr>
        <w:pStyle w:val="Default"/>
        <w:ind w:firstLine="709"/>
        <w:jc w:val="both"/>
      </w:pPr>
      <w:r w:rsidRPr="00BA7712">
        <w:rPr>
          <w:b/>
          <w:i/>
          <w:iCs/>
        </w:rPr>
        <w:t>Monitorizarea</w:t>
      </w:r>
      <w:r w:rsidRPr="00BA7712">
        <w:rPr>
          <w:i/>
          <w:iCs/>
        </w:rPr>
        <w:t xml:space="preserve"> </w:t>
      </w:r>
      <w:r w:rsidRPr="00BA7712">
        <w:t xml:space="preserve">- tip de răspuns la risc care constă în acceptarea riscului cu condiţia menţinerii sale sub o permanentă supraveghere, parametrul supravegheat cu precădere fiind probabilitatea; </w:t>
      </w:r>
    </w:p>
    <w:p w:rsidR="007B5BC8" w:rsidRP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pacing w:val="-1"/>
          <w:sz w:val="24"/>
          <w:szCs w:val="24"/>
          <w:lang w:val="ro-RO"/>
        </w:rPr>
        <w:t xml:space="preserve">Analiză </w:t>
      </w:r>
      <w:r>
        <w:rPr>
          <w:rFonts w:ascii="Times New Roman" w:hAnsi="Times New Roman" w:cs="Times New Roman"/>
          <w:spacing w:val="-1"/>
          <w:sz w:val="24"/>
          <w:szCs w:val="24"/>
          <w:lang w:val="ro-RO"/>
        </w:rPr>
        <w:t xml:space="preserve">- </w:t>
      </w:r>
      <w:r w:rsidRPr="00324D9E">
        <w:rPr>
          <w:rFonts w:ascii="Times New Roman" w:hAnsi="Times New Roman" w:cs="Times New Roman"/>
          <w:spacing w:val="-1"/>
          <w:sz w:val="24"/>
          <w:szCs w:val="24"/>
          <w:lang w:val="ro-RO"/>
        </w:rPr>
        <w:t>Activitate de a determina potrivirea, adecvarea şi eficacitatea subiectului în cauză, în ceea ce priveşte îndeplinirea obiectivelor stabilite;</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Sistem de control managerial</w:t>
      </w:r>
      <w:r w:rsidRPr="00324D9E">
        <w:rPr>
          <w:rFonts w:ascii="Times New Roman" w:hAnsi="Times New Roman" w:cs="Times New Roman"/>
          <w:sz w:val="24"/>
          <w:szCs w:val="24"/>
          <w:lang w:val="ro-RO"/>
        </w:rPr>
        <w:t xml:space="preserve"> - </w:t>
      </w:r>
      <w:r w:rsidRPr="00324D9E">
        <w:rPr>
          <w:rFonts w:ascii="Times New Roman" w:hAnsi="Times New Roman" w:cs="Times New Roman"/>
          <w:spacing w:val="-1"/>
          <w:sz w:val="24"/>
          <w:szCs w:val="24"/>
          <w:lang w:val="ro-RO"/>
        </w:rPr>
        <w:t>Ansamblu de structuri organizatorice, responsabilităţi, proceduri, procese şi resurse ce are ca scop implementarea controlului managerial</w:t>
      </w:r>
      <w:r>
        <w:rPr>
          <w:rFonts w:ascii="Times New Roman" w:hAnsi="Times New Roman" w:cs="Times New Roman"/>
          <w:spacing w:val="-1"/>
          <w:sz w:val="24"/>
          <w:szCs w:val="24"/>
          <w:lang w:val="ro-RO"/>
        </w:rPr>
        <w:t>;</w:t>
      </w:r>
    </w:p>
    <w:p w:rsidR="00324D9E"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24D9E">
        <w:rPr>
          <w:rFonts w:ascii="Times New Roman" w:hAnsi="Times New Roman" w:cs="Times New Roman"/>
          <w:b/>
          <w:i/>
          <w:sz w:val="24"/>
          <w:szCs w:val="24"/>
          <w:lang w:val="ro-RO"/>
        </w:rPr>
        <w:t>Consiliu</w:t>
      </w:r>
      <w:r w:rsidRPr="00324D9E">
        <w:rPr>
          <w:rFonts w:ascii="Times New Roman" w:hAnsi="Times New Roman" w:cs="Times New Roman"/>
          <w:sz w:val="24"/>
          <w:szCs w:val="24"/>
          <w:lang w:val="ro-RO"/>
        </w:rPr>
        <w:t xml:space="preserve"> - </w:t>
      </w:r>
      <w:r>
        <w:rPr>
          <w:rFonts w:ascii="Times New Roman" w:hAnsi="Times New Roman" w:cs="Times New Roman"/>
          <w:spacing w:val="-1"/>
          <w:sz w:val="24"/>
          <w:szCs w:val="24"/>
          <w:lang w:val="ro-RO"/>
        </w:rPr>
        <w:t>Consiliul</w:t>
      </w:r>
      <w:r w:rsidRPr="00324D9E">
        <w:rPr>
          <w:rFonts w:ascii="Times New Roman" w:hAnsi="Times New Roman" w:cs="Times New Roman"/>
          <w:spacing w:val="-1"/>
          <w:sz w:val="24"/>
          <w:szCs w:val="24"/>
          <w:lang w:val="ro-RO"/>
        </w:rPr>
        <w:t xml:space="preserve"> de monitorizare, coordonare şi îndrumare metodologică a dezvoltării sistemului de control managerial</w:t>
      </w:r>
      <w:r>
        <w:rPr>
          <w:rFonts w:ascii="Times New Roman" w:hAnsi="Times New Roman" w:cs="Times New Roman"/>
          <w:spacing w:val="-1"/>
          <w:sz w:val="24"/>
          <w:szCs w:val="24"/>
          <w:lang w:val="ro-RO"/>
        </w:rPr>
        <w:t xml:space="preserve"> intern</w:t>
      </w:r>
      <w:r w:rsidR="003F58CB">
        <w:rPr>
          <w:rFonts w:ascii="Times New Roman" w:hAnsi="Times New Roman" w:cs="Times New Roman"/>
          <w:spacing w:val="-1"/>
          <w:sz w:val="24"/>
          <w:szCs w:val="24"/>
          <w:lang w:val="ro-RO"/>
        </w:rPr>
        <w:t>;</w:t>
      </w:r>
    </w:p>
    <w:p w:rsidR="00324D9E" w:rsidRPr="005E7D94" w:rsidRDefault="005E7D94" w:rsidP="005C560E">
      <w:pPr>
        <w:pStyle w:val="Corptext11"/>
        <w:shd w:val="clear" w:color="auto" w:fill="auto"/>
        <w:tabs>
          <w:tab w:val="left" w:pos="0"/>
        </w:tabs>
        <w:spacing w:before="0" w:after="120" w:line="240" w:lineRule="auto"/>
        <w:ind w:right="100" w:firstLine="0"/>
        <w:jc w:val="both"/>
        <w:rPr>
          <w:rStyle w:val="Bodytext"/>
          <w:rFonts w:ascii="Times New Roman" w:hAnsi="Times New Roman" w:cs="Times New Roman"/>
          <w:color w:val="000000"/>
          <w:sz w:val="24"/>
          <w:szCs w:val="24"/>
          <w:lang w:val="ro-RO"/>
        </w:rPr>
      </w:pPr>
      <w:r>
        <w:rPr>
          <w:rFonts w:ascii="Times New Roman" w:hAnsi="Times New Roman" w:cs="Times New Roman"/>
          <w:b/>
          <w:i/>
          <w:spacing w:val="-1"/>
          <w:sz w:val="24"/>
          <w:szCs w:val="24"/>
          <w:lang w:val="ro-RO"/>
        </w:rPr>
        <w:tab/>
      </w:r>
      <w:r w:rsidR="005C560E">
        <w:rPr>
          <w:rFonts w:ascii="Times New Roman" w:hAnsi="Times New Roman" w:cs="Times New Roman"/>
          <w:b/>
          <w:i/>
          <w:spacing w:val="-1"/>
          <w:sz w:val="24"/>
          <w:szCs w:val="24"/>
          <w:lang w:val="ro-RO"/>
        </w:rPr>
        <w:t xml:space="preserve">Coordonare - </w:t>
      </w:r>
      <w:r w:rsidR="005C560E" w:rsidRPr="005E7D94">
        <w:rPr>
          <w:rFonts w:ascii="Times New Roman" w:hAnsi="Times New Roman" w:cs="Times New Roman"/>
          <w:sz w:val="24"/>
          <w:szCs w:val="24"/>
          <w:lang w:val="ro-RO"/>
        </w:rPr>
        <w:t xml:space="preserve">Ansamblul de acțiuni prin care sunt puse de acord părțile componente, structurile organizatorice cu subsistemele conduse, este păstrată starea de ordine a </w:t>
      </w:r>
      <w:r>
        <w:rPr>
          <w:rFonts w:ascii="Times New Roman" w:hAnsi="Times New Roman" w:cs="Times New Roman"/>
          <w:sz w:val="24"/>
          <w:szCs w:val="24"/>
          <w:lang w:val="ro-RO"/>
        </w:rPr>
        <w:t>universității</w:t>
      </w:r>
      <w:r w:rsidR="005C560E" w:rsidRPr="005E7D94">
        <w:rPr>
          <w:rFonts w:ascii="Times New Roman" w:hAnsi="Times New Roman" w:cs="Times New Roman"/>
          <w:sz w:val="24"/>
          <w:szCs w:val="24"/>
          <w:lang w:val="ro-RO"/>
        </w:rPr>
        <w:t xml:space="preserve"> și armonia internă fiind prevenite dereglările în sistemele conduse</w:t>
      </w:r>
      <w:r>
        <w:rPr>
          <w:rFonts w:ascii="Times New Roman" w:hAnsi="Times New Roman" w:cs="Times New Roman"/>
          <w:sz w:val="24"/>
          <w:szCs w:val="24"/>
          <w:lang w:val="ro-RO"/>
        </w:rPr>
        <w:t>.</w:t>
      </w:r>
    </w:p>
    <w:p w:rsidR="001B1C6E" w:rsidRPr="00BA7712" w:rsidRDefault="00CA69AA" w:rsidP="00CA69AA">
      <w:pPr>
        <w:pStyle w:val="Corptext11"/>
        <w:shd w:val="clear" w:color="auto" w:fill="auto"/>
        <w:tabs>
          <w:tab w:val="left" w:pos="0"/>
        </w:tabs>
        <w:spacing w:before="0" w:after="120" w:line="240" w:lineRule="auto"/>
        <w:ind w:right="100" w:firstLine="0"/>
        <w:rPr>
          <w:rFonts w:ascii="Times New Roman" w:hAnsi="Times New Roman" w:cs="Times New Roman"/>
          <w:b/>
          <w:sz w:val="24"/>
          <w:szCs w:val="24"/>
          <w:lang w:val="ro-RO"/>
        </w:rPr>
      </w:pPr>
      <w:r>
        <w:rPr>
          <w:rStyle w:val="Bodytext"/>
          <w:rFonts w:ascii="Times New Roman" w:hAnsi="Times New Roman" w:cs="Times New Roman"/>
          <w:b/>
          <w:color w:val="000000"/>
          <w:sz w:val="24"/>
          <w:szCs w:val="24"/>
          <w:lang w:val="ro-RO"/>
        </w:rPr>
        <w:tab/>
      </w:r>
      <w:r w:rsidR="00145908" w:rsidRPr="00BA7712">
        <w:rPr>
          <w:rStyle w:val="Bodytext"/>
          <w:rFonts w:ascii="Times New Roman" w:hAnsi="Times New Roman" w:cs="Times New Roman"/>
          <w:b/>
          <w:color w:val="000000"/>
          <w:sz w:val="24"/>
          <w:szCs w:val="24"/>
          <w:lang w:val="ro-RO"/>
        </w:rPr>
        <w:t xml:space="preserve">7.2. </w:t>
      </w:r>
      <w:r w:rsidR="00145908" w:rsidRPr="00BA7712">
        <w:rPr>
          <w:rStyle w:val="Bodytext105pt"/>
          <w:rFonts w:ascii="Times New Roman" w:hAnsi="Times New Roman" w:cs="Times New Roman"/>
          <w:b/>
          <w:color w:val="000000"/>
          <w:sz w:val="24"/>
          <w:szCs w:val="24"/>
          <w:lang w:val="ro-RO"/>
        </w:rPr>
        <w:t>Abrevieri</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UO</w:t>
      </w:r>
      <w:r w:rsidRPr="00BA7712">
        <w:rPr>
          <w:rStyle w:val="Bodytext"/>
          <w:rFonts w:ascii="Times New Roman" w:hAnsi="Times New Roman" w:cs="Times New Roman"/>
          <w:color w:val="000000"/>
          <w:sz w:val="24"/>
          <w:szCs w:val="24"/>
          <w:lang w:val="ro-RO"/>
        </w:rPr>
        <w:t xml:space="preserve"> – Universitatea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SUO</w:t>
      </w:r>
      <w:r w:rsidRPr="00BA7712">
        <w:rPr>
          <w:rStyle w:val="Bodytext"/>
          <w:rFonts w:ascii="Times New Roman" w:hAnsi="Times New Roman" w:cs="Times New Roman"/>
          <w:color w:val="000000"/>
          <w:sz w:val="24"/>
          <w:szCs w:val="24"/>
          <w:lang w:val="ro-RO"/>
        </w:rPr>
        <w:t xml:space="preserve"> – Senatul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HS</w:t>
      </w:r>
      <w:r w:rsidRPr="00BA7712">
        <w:rPr>
          <w:rStyle w:val="Bodytext"/>
          <w:rFonts w:ascii="Times New Roman" w:hAnsi="Times New Roman" w:cs="Times New Roman"/>
          <w:color w:val="000000"/>
          <w:sz w:val="24"/>
          <w:szCs w:val="24"/>
          <w:lang w:val="ro-RO"/>
        </w:rPr>
        <w:t xml:space="preserve"> – Hotărâre a Senatului Universității din Oradea;</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CA </w:t>
      </w:r>
      <w:r w:rsidRPr="00BA7712">
        <w:rPr>
          <w:rStyle w:val="Bodytext"/>
          <w:rFonts w:ascii="Times New Roman" w:hAnsi="Times New Roman" w:cs="Times New Roman"/>
          <w:color w:val="000000"/>
          <w:sz w:val="24"/>
          <w:szCs w:val="24"/>
          <w:lang w:val="ro-RO"/>
        </w:rPr>
        <w:t>– Consiliul de Administrație;</w:t>
      </w:r>
    </w:p>
    <w:p w:rsidR="001B1C6E" w:rsidRPr="00BA7712"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lastRenderedPageBreak/>
        <w:t>SEAQ</w:t>
      </w:r>
      <w:r w:rsidRPr="00BA7712">
        <w:rPr>
          <w:rStyle w:val="Bodytext"/>
          <w:rFonts w:ascii="Times New Roman" w:hAnsi="Times New Roman" w:cs="Times New Roman"/>
          <w:color w:val="000000"/>
          <w:sz w:val="24"/>
          <w:szCs w:val="24"/>
          <w:lang w:val="ro-RO"/>
        </w:rPr>
        <w:t xml:space="preserve"> – Sistem de Evaluare şi Asigurare a Calităţii</w:t>
      </w:r>
      <w:r w:rsidR="00D57F8E" w:rsidRPr="00BA7712">
        <w:rPr>
          <w:rStyle w:val="Bodytext"/>
          <w:rFonts w:ascii="Times New Roman" w:hAnsi="Times New Roman" w:cs="Times New Roman"/>
          <w:color w:val="000000"/>
          <w:sz w:val="24"/>
          <w:szCs w:val="24"/>
          <w:lang w:val="ro-RO"/>
        </w:rPr>
        <w:t>;</w:t>
      </w:r>
    </w:p>
    <w:p w:rsidR="00D57F8E" w:rsidRPr="00602B5E" w:rsidRDefault="00D57F8E"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color w:val="000000"/>
          <w:sz w:val="24"/>
          <w:szCs w:val="24"/>
          <w:shd w:val="clear" w:color="auto" w:fill="FFFFFF"/>
          <w:lang w:val="ro-RO"/>
        </w:rPr>
      </w:pP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Consiliul Sistemului de Control Managerial Intern;</w:t>
      </w:r>
    </w:p>
    <w:p w:rsidR="00602B5E" w:rsidRPr="00602B5E" w:rsidRDefault="00602B5E" w:rsidP="00602B5E">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Fonts w:ascii="Times New Roman" w:eastAsia="Times New Roman" w:hAnsi="Times New Roman" w:cs="Times New Roman"/>
          <w:b/>
          <w:sz w:val="24"/>
          <w:szCs w:val="24"/>
          <w:lang w:val="ro-RO"/>
        </w:rPr>
        <w:t xml:space="preserve">S </w:t>
      </w:r>
      <w:r w:rsidRPr="00BA7712">
        <w:rPr>
          <w:rFonts w:ascii="Times New Roman" w:eastAsia="Times New Roman" w:hAnsi="Times New Roman" w:cs="Times New Roman"/>
          <w:b/>
          <w:sz w:val="24"/>
          <w:szCs w:val="24"/>
          <w:lang w:val="ro-RO"/>
        </w:rPr>
        <w:t>C-SCMI</w:t>
      </w:r>
      <w:r w:rsidRPr="00BA7712">
        <w:rPr>
          <w:rFonts w:ascii="Times New Roman" w:eastAsia="Times New Roman" w:hAnsi="Times New Roman" w:cs="Times New Roman"/>
          <w:sz w:val="24"/>
          <w:szCs w:val="24"/>
          <w:lang w:val="ro-RO"/>
        </w:rPr>
        <w:t xml:space="preserve"> – </w:t>
      </w:r>
      <w:r>
        <w:rPr>
          <w:rFonts w:ascii="Times New Roman" w:eastAsia="Times New Roman" w:hAnsi="Times New Roman" w:cs="Times New Roman"/>
          <w:sz w:val="24"/>
          <w:szCs w:val="24"/>
          <w:lang w:val="ro-RO"/>
        </w:rPr>
        <w:t>Secreta</w:t>
      </w:r>
      <w:r w:rsidR="00B51DCB">
        <w:rPr>
          <w:rFonts w:ascii="Times New Roman" w:eastAsia="Times New Roman" w:hAnsi="Times New Roman" w:cs="Times New Roman"/>
          <w:sz w:val="24"/>
          <w:szCs w:val="24"/>
          <w:lang w:val="ro-RO"/>
        </w:rPr>
        <w:t>r</w:t>
      </w:r>
      <w:r>
        <w:rPr>
          <w:rFonts w:ascii="Times New Roman" w:eastAsia="Times New Roman" w:hAnsi="Times New Roman" w:cs="Times New Roman"/>
          <w:sz w:val="24"/>
          <w:szCs w:val="24"/>
          <w:lang w:val="ro-RO"/>
        </w:rPr>
        <w:t xml:space="preserve"> al </w:t>
      </w:r>
      <w:r w:rsidRPr="00BA7712">
        <w:rPr>
          <w:rFonts w:ascii="Times New Roman" w:eastAsia="Times New Roman" w:hAnsi="Times New Roman" w:cs="Times New Roman"/>
          <w:sz w:val="24"/>
          <w:szCs w:val="24"/>
          <w:lang w:val="ro-RO"/>
        </w:rPr>
        <w:t>Consiliul</w:t>
      </w:r>
      <w:r>
        <w:rPr>
          <w:rFonts w:ascii="Times New Roman" w:eastAsia="Times New Roman" w:hAnsi="Times New Roman" w:cs="Times New Roman"/>
          <w:sz w:val="24"/>
          <w:szCs w:val="24"/>
          <w:lang w:val="ro-RO"/>
        </w:rPr>
        <w:t>ui</w:t>
      </w:r>
      <w:r w:rsidRPr="00BA7712">
        <w:rPr>
          <w:rFonts w:ascii="Times New Roman" w:eastAsia="Times New Roman" w:hAnsi="Times New Roman" w:cs="Times New Roman"/>
          <w:sz w:val="24"/>
          <w:szCs w:val="24"/>
          <w:lang w:val="ro-RO"/>
        </w:rPr>
        <w:t xml:space="preserve"> Sistemului de Control Managerial Intern;</w:t>
      </w:r>
    </w:p>
    <w:p w:rsidR="001B1C6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 xml:space="preserve">DAC </w:t>
      </w:r>
      <w:r w:rsidRPr="00BA7712">
        <w:rPr>
          <w:rStyle w:val="Bodytext"/>
          <w:rFonts w:ascii="Times New Roman" w:hAnsi="Times New Roman" w:cs="Times New Roman"/>
          <w:color w:val="000000"/>
          <w:sz w:val="24"/>
          <w:szCs w:val="24"/>
          <w:lang w:val="ro-RO"/>
        </w:rPr>
        <w:t>– Departamentul pentru Asigurarea Calităţii;</w:t>
      </w:r>
    </w:p>
    <w:p w:rsidR="00910F06" w:rsidRPr="00BA7712" w:rsidRDefault="00910F06"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Style w:val="Bodytext"/>
          <w:rFonts w:ascii="Times New Roman" w:hAnsi="Times New Roman" w:cs="Times New Roman"/>
          <w:b/>
          <w:color w:val="000000"/>
          <w:sz w:val="24"/>
          <w:szCs w:val="24"/>
          <w:lang w:val="ro-RO"/>
        </w:rPr>
        <w:t xml:space="preserve">BAPI </w:t>
      </w:r>
      <w:r>
        <w:rPr>
          <w:rStyle w:val="Bodytext"/>
          <w:rFonts w:ascii="Times New Roman" w:hAnsi="Times New Roman" w:cs="Times New Roman"/>
          <w:color w:val="000000"/>
          <w:sz w:val="24"/>
          <w:szCs w:val="24"/>
          <w:lang w:val="ro-RO"/>
        </w:rPr>
        <w:t>– Biroul de Audit Public Intern;</w:t>
      </w:r>
    </w:p>
    <w:p w:rsidR="001B1C6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b/>
          <w:color w:val="000000"/>
          <w:sz w:val="24"/>
          <w:szCs w:val="24"/>
          <w:lang w:val="ro-RO"/>
        </w:rPr>
        <w:t>PS</w:t>
      </w:r>
      <w:r w:rsidRPr="00BA7712">
        <w:rPr>
          <w:rStyle w:val="Bodytext"/>
          <w:rFonts w:ascii="Times New Roman" w:hAnsi="Times New Roman" w:cs="Times New Roman"/>
          <w:color w:val="000000"/>
          <w:sz w:val="24"/>
          <w:szCs w:val="24"/>
          <w:lang w:val="ro-RO"/>
        </w:rPr>
        <w:t xml:space="preserve"> – Procedură de sistem;</w:t>
      </w:r>
    </w:p>
    <w:p w:rsidR="003F58CB" w:rsidRPr="00BA7712" w:rsidRDefault="003F58C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Pr>
          <w:rStyle w:val="Bodytext"/>
          <w:rFonts w:ascii="Times New Roman" w:hAnsi="Times New Roman" w:cs="Times New Roman"/>
          <w:b/>
          <w:color w:val="000000"/>
          <w:sz w:val="24"/>
          <w:szCs w:val="24"/>
          <w:lang w:val="ro-RO"/>
        </w:rPr>
        <w:t xml:space="preserve">PO </w:t>
      </w:r>
      <w:r>
        <w:rPr>
          <w:rStyle w:val="Bodytext"/>
          <w:rFonts w:ascii="Times New Roman" w:hAnsi="Times New Roman" w:cs="Times New Roman"/>
          <w:color w:val="000000"/>
          <w:sz w:val="24"/>
          <w:szCs w:val="24"/>
          <w:lang w:val="ro-RO"/>
        </w:rPr>
        <w:t>– Proce</w:t>
      </w:r>
      <w:r w:rsidR="009C54BE">
        <w:rPr>
          <w:rStyle w:val="Bodytext"/>
          <w:rFonts w:ascii="Times New Roman" w:hAnsi="Times New Roman" w:cs="Times New Roman"/>
          <w:color w:val="000000"/>
          <w:sz w:val="24"/>
          <w:szCs w:val="24"/>
          <w:lang w:val="ro-RO"/>
        </w:rPr>
        <w:t>d</w:t>
      </w:r>
      <w:r>
        <w:rPr>
          <w:rStyle w:val="Bodytext"/>
          <w:rFonts w:ascii="Times New Roman" w:hAnsi="Times New Roman" w:cs="Times New Roman"/>
          <w:color w:val="000000"/>
          <w:sz w:val="24"/>
          <w:szCs w:val="24"/>
          <w:lang w:val="ro-RO"/>
        </w:rPr>
        <w:t>ură operațională</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E</w:t>
      </w:r>
      <w:r w:rsidRPr="00602B5E">
        <w:rPr>
          <w:rStyle w:val="Bodytext"/>
          <w:rFonts w:ascii="Times New Roman" w:hAnsi="Times New Roman" w:cs="Times New Roman"/>
          <w:sz w:val="24"/>
          <w:szCs w:val="24"/>
          <w:lang w:val="ro-RO"/>
        </w:rPr>
        <w:t xml:space="preserve"> - Elaborare;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V</w:t>
      </w:r>
      <w:r w:rsidRPr="00602B5E">
        <w:rPr>
          <w:rStyle w:val="Bodytext"/>
          <w:rFonts w:ascii="Times New Roman" w:hAnsi="Times New Roman" w:cs="Times New Roman"/>
          <w:sz w:val="24"/>
          <w:szCs w:val="24"/>
          <w:lang w:val="ro-RO"/>
        </w:rPr>
        <w:t xml:space="preserve"> – Verificare;</w:t>
      </w:r>
    </w:p>
    <w:p w:rsidR="007B5BC8" w:rsidRPr="00602B5E" w:rsidRDefault="007B5BC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 xml:space="preserve">Av </w:t>
      </w:r>
      <w:r w:rsidRPr="00602B5E">
        <w:rPr>
          <w:rStyle w:val="Bodytext"/>
          <w:rFonts w:ascii="Times New Roman" w:hAnsi="Times New Roman" w:cs="Times New Roman"/>
          <w:sz w:val="24"/>
          <w:szCs w:val="24"/>
          <w:lang w:val="ro-RO"/>
        </w:rPr>
        <w:t>- Avizare</w:t>
      </w:r>
    </w:p>
    <w:p w:rsidR="001B1C6E" w:rsidRPr="00602B5E"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w:t>
      </w:r>
      <w:r w:rsidRPr="00602B5E">
        <w:rPr>
          <w:rStyle w:val="Bodytext"/>
          <w:rFonts w:ascii="Times New Roman" w:hAnsi="Times New Roman" w:cs="Times New Roman"/>
          <w:sz w:val="24"/>
          <w:szCs w:val="24"/>
          <w:lang w:val="ro-RO"/>
        </w:rPr>
        <w:t xml:space="preserve"> – Aprobare;</w:t>
      </w:r>
    </w:p>
    <w:p w:rsidR="001B1C6E" w:rsidRPr="00602B5E" w:rsidRDefault="002F07B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602B5E">
        <w:rPr>
          <w:rStyle w:val="Bodytext"/>
          <w:rFonts w:ascii="Times New Roman" w:hAnsi="Times New Roman" w:cs="Times New Roman"/>
          <w:b/>
          <w:sz w:val="24"/>
          <w:szCs w:val="24"/>
          <w:lang w:val="ro-RO"/>
        </w:rPr>
        <w:t>Ap</w:t>
      </w:r>
      <w:r w:rsidR="000563F2" w:rsidRPr="00602B5E">
        <w:rPr>
          <w:rStyle w:val="Bodytext"/>
          <w:rFonts w:ascii="Times New Roman" w:hAnsi="Times New Roman" w:cs="Times New Roman"/>
          <w:sz w:val="24"/>
          <w:szCs w:val="24"/>
          <w:lang w:val="ro-RO"/>
        </w:rPr>
        <w:t xml:space="preserve"> – Aplicare;</w:t>
      </w:r>
    </w:p>
    <w:p w:rsidR="002F07BB" w:rsidRPr="00602B5E" w:rsidRDefault="002F07BB"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sz w:val="24"/>
          <w:szCs w:val="24"/>
          <w:shd w:val="clear" w:color="auto" w:fill="FFFFFF"/>
          <w:lang w:val="ro-RO"/>
        </w:rPr>
      </w:pPr>
      <w:r w:rsidRPr="00602B5E">
        <w:rPr>
          <w:rFonts w:ascii="Times New Roman" w:hAnsi="Times New Roman" w:cs="Times New Roman"/>
          <w:b/>
          <w:sz w:val="24"/>
          <w:szCs w:val="24"/>
          <w:lang w:val="ro-RO"/>
        </w:rPr>
        <w:t>F</w:t>
      </w:r>
      <w:r w:rsidRPr="00602B5E">
        <w:rPr>
          <w:rFonts w:ascii="Times New Roman" w:hAnsi="Times New Roman" w:cs="Times New Roman"/>
          <w:sz w:val="24"/>
          <w:szCs w:val="24"/>
          <w:lang w:val="ro-RO"/>
        </w:rPr>
        <w:t xml:space="preserve"> –</w:t>
      </w:r>
      <w:r w:rsidR="00974CD5" w:rsidRPr="00602B5E">
        <w:rPr>
          <w:rFonts w:ascii="Times New Roman" w:hAnsi="Times New Roman" w:cs="Times New Roman"/>
          <w:sz w:val="24"/>
          <w:szCs w:val="24"/>
          <w:lang w:val="ro-RO"/>
        </w:rPr>
        <w:t xml:space="preserve"> Formular;</w:t>
      </w:r>
    </w:p>
    <w:p w:rsidR="002F07BB" w:rsidRDefault="002F07BB">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906650" w:rsidRDefault="00906650">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3F58CB" w:rsidRDefault="003F58CB">
      <w:pPr>
        <w:spacing w:after="0" w:line="240" w:lineRule="auto"/>
        <w:ind w:firstLine="720"/>
        <w:rPr>
          <w:rFonts w:ascii="Times New Roman" w:hAnsi="Times New Roman" w:cs="Times New Roman"/>
          <w:sz w:val="24"/>
          <w:szCs w:val="24"/>
          <w:lang w:val="ro-RO"/>
        </w:rPr>
      </w:pPr>
    </w:p>
    <w:p w:rsidR="005E7D94" w:rsidRDefault="005E7D94">
      <w:pPr>
        <w:spacing w:after="0" w:line="240" w:lineRule="auto"/>
        <w:ind w:firstLine="720"/>
        <w:rPr>
          <w:rFonts w:ascii="Times New Roman" w:hAnsi="Times New Roman" w:cs="Times New Roman"/>
          <w:sz w:val="24"/>
          <w:szCs w:val="24"/>
          <w:lang w:val="ro-RO"/>
        </w:rPr>
      </w:pPr>
    </w:p>
    <w:p w:rsidR="005E7D94" w:rsidRDefault="005E7D94">
      <w:pPr>
        <w:spacing w:after="0" w:line="240" w:lineRule="auto"/>
        <w:ind w:firstLine="720"/>
        <w:rPr>
          <w:rFonts w:ascii="Times New Roman" w:hAnsi="Times New Roman" w:cs="Times New Roman"/>
          <w:sz w:val="24"/>
          <w:szCs w:val="24"/>
          <w:lang w:val="ro-RO"/>
        </w:rPr>
      </w:pPr>
    </w:p>
    <w:p w:rsidR="005E7D94" w:rsidRDefault="005E7D94">
      <w:pPr>
        <w:spacing w:after="0" w:line="240" w:lineRule="auto"/>
        <w:ind w:firstLine="720"/>
        <w:rPr>
          <w:rFonts w:ascii="Times New Roman" w:hAnsi="Times New Roman" w:cs="Times New Roman"/>
          <w:sz w:val="24"/>
          <w:szCs w:val="24"/>
          <w:lang w:val="ro-RO"/>
        </w:rPr>
      </w:pPr>
    </w:p>
    <w:p w:rsidR="005E7D94" w:rsidRDefault="005E7D94">
      <w:pPr>
        <w:spacing w:after="0" w:line="240" w:lineRule="auto"/>
        <w:ind w:firstLine="720"/>
        <w:rPr>
          <w:rFonts w:ascii="Times New Roman" w:hAnsi="Times New Roman" w:cs="Times New Roman"/>
          <w:sz w:val="24"/>
          <w:szCs w:val="24"/>
          <w:lang w:val="ro-RO"/>
        </w:rPr>
      </w:pPr>
    </w:p>
    <w:p w:rsidR="003F58CB" w:rsidRPr="00BA7712" w:rsidRDefault="003F58CB" w:rsidP="00910F06">
      <w:pPr>
        <w:spacing w:after="0" w:line="240" w:lineRule="auto"/>
        <w:rPr>
          <w:rFonts w:ascii="Times New Roman" w:hAnsi="Times New Roman" w:cs="Times New Roman"/>
          <w:sz w:val="24"/>
          <w:szCs w:val="24"/>
          <w:lang w:val="ro-RO"/>
        </w:rPr>
      </w:pPr>
    </w:p>
    <w:p w:rsidR="001B1C6E" w:rsidRPr="00BA7712" w:rsidRDefault="00CA69AA" w:rsidP="00324D9E">
      <w:pPr>
        <w:pStyle w:val="Bodytext140"/>
        <w:shd w:val="clear" w:color="auto" w:fill="auto"/>
        <w:tabs>
          <w:tab w:val="left" w:pos="993"/>
        </w:tabs>
        <w:spacing w:before="0" w:after="0" w:line="240" w:lineRule="auto"/>
        <w:jc w:val="both"/>
        <w:rPr>
          <w:rFonts w:ascii="Times New Roman" w:hAnsi="Times New Roman" w:cs="Times New Roman"/>
          <w:b w:val="0"/>
          <w:sz w:val="24"/>
          <w:szCs w:val="24"/>
          <w:lang w:val="ro-RO"/>
        </w:rPr>
      </w:pPr>
      <w:r>
        <w:rPr>
          <w:rStyle w:val="Bodytext14SmallCaps"/>
          <w:rFonts w:ascii="Times New Roman" w:hAnsi="Times New Roman" w:cs="Times New Roman"/>
          <w:color w:val="000000"/>
          <w:sz w:val="24"/>
          <w:szCs w:val="24"/>
          <w:lang w:val="ro-RO"/>
        </w:rPr>
        <w:lastRenderedPageBreak/>
        <w:tab/>
      </w:r>
      <w:r w:rsidR="00324D9E">
        <w:rPr>
          <w:rStyle w:val="Bodytext14SmallCaps"/>
          <w:rFonts w:ascii="Times New Roman" w:hAnsi="Times New Roman" w:cs="Times New Roman"/>
          <w:color w:val="000000"/>
          <w:sz w:val="24"/>
          <w:szCs w:val="24"/>
          <w:lang w:val="ro-RO"/>
        </w:rPr>
        <w:t>8.</w:t>
      </w:r>
      <w:r>
        <w:rPr>
          <w:rStyle w:val="Bodytext14SmallCaps"/>
          <w:rFonts w:ascii="Times New Roman" w:hAnsi="Times New Roman" w:cs="Times New Roman"/>
          <w:color w:val="000000"/>
          <w:sz w:val="24"/>
          <w:szCs w:val="24"/>
          <w:lang w:val="ro-RO"/>
        </w:rPr>
        <w:t xml:space="preserve"> </w:t>
      </w:r>
      <w:r w:rsidR="00145908" w:rsidRPr="00BA7712">
        <w:rPr>
          <w:rStyle w:val="Bodytext14SmallCaps"/>
          <w:rFonts w:ascii="Times New Roman" w:hAnsi="Times New Roman" w:cs="Times New Roman"/>
          <w:color w:val="000000"/>
          <w:sz w:val="24"/>
          <w:szCs w:val="24"/>
          <w:lang w:val="ro-RO"/>
        </w:rPr>
        <w:t>DESCRIEREA PROCEDURII</w:t>
      </w:r>
    </w:p>
    <w:p w:rsidR="001B1C6E" w:rsidRPr="00BA7712" w:rsidRDefault="00145908"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Style w:val="Bodytext14"/>
          <w:rFonts w:ascii="Times New Roman" w:hAnsi="Times New Roman" w:cs="Times New Roman"/>
          <w:color w:val="000000"/>
          <w:sz w:val="24"/>
          <w:szCs w:val="24"/>
          <w:lang w:val="ro-RO"/>
        </w:rPr>
        <w:t xml:space="preserve">8.1. </w:t>
      </w:r>
      <w:r w:rsidR="002F07BB" w:rsidRPr="00BA7712">
        <w:rPr>
          <w:rStyle w:val="Bodytext14"/>
          <w:rFonts w:ascii="Times New Roman" w:hAnsi="Times New Roman" w:cs="Times New Roman"/>
          <w:color w:val="000000"/>
          <w:sz w:val="24"/>
          <w:szCs w:val="24"/>
          <w:lang w:val="ro-RO"/>
        </w:rPr>
        <w:t>Et</w:t>
      </w:r>
      <w:r w:rsidR="002F07BB" w:rsidRPr="00BA7712">
        <w:rPr>
          <w:rFonts w:ascii="Times New Roman" w:hAnsi="Times New Roman" w:cs="Times New Roman"/>
          <w:sz w:val="24"/>
          <w:szCs w:val="24"/>
          <w:lang w:val="ro-RO"/>
        </w:rPr>
        <w:t xml:space="preserve">apele necesare realizării unei proceduri </w:t>
      </w:r>
      <w:r w:rsidR="00BA4DDF" w:rsidRPr="00BA7712">
        <w:rPr>
          <w:rFonts w:ascii="Times New Roman" w:hAnsi="Times New Roman" w:cs="Times New Roman"/>
          <w:sz w:val="24"/>
          <w:szCs w:val="24"/>
          <w:lang w:val="ro-RO"/>
        </w:rPr>
        <w:t>de sistem</w:t>
      </w:r>
      <w:r w:rsidR="002F07BB" w:rsidRPr="00BA7712">
        <w:rPr>
          <w:rFonts w:ascii="Times New Roman" w:hAnsi="Times New Roman" w:cs="Times New Roman"/>
          <w:sz w:val="24"/>
          <w:szCs w:val="24"/>
          <w:lang w:val="ro-RO"/>
        </w:rPr>
        <w:t xml:space="preserve"> sunt:</w:t>
      </w:r>
    </w:p>
    <w:p w:rsidR="00D24CDD" w:rsidRPr="00BA7712" w:rsidRDefault="00D24CDD" w:rsidP="00CA69AA">
      <w:pPr>
        <w:pStyle w:val="Bodytext140"/>
        <w:shd w:val="clear" w:color="auto" w:fill="auto"/>
        <w:spacing w:before="0" w:after="0" w:line="240" w:lineRule="auto"/>
        <w:jc w:val="both"/>
        <w:rPr>
          <w:rStyle w:val="Bodytext14"/>
          <w:rFonts w:ascii="Times New Roman" w:hAnsi="Times New Roman" w:cs="Times New Roman"/>
          <w:color w:val="000000"/>
          <w:sz w:val="24"/>
          <w:szCs w:val="24"/>
          <w:lang w:val="ro-RO"/>
        </w:rPr>
      </w:pPr>
      <w:r w:rsidRPr="00BA7712">
        <w:rPr>
          <w:rStyle w:val="Bodytext14"/>
          <w:rFonts w:ascii="Times New Roman" w:hAnsi="Times New Roman" w:cs="Times New Roman"/>
          <w:color w:val="000000"/>
          <w:sz w:val="24"/>
          <w:szCs w:val="24"/>
          <w:lang w:val="ro-RO"/>
        </w:rPr>
        <w:t>8.1.1. Inițierea</w:t>
      </w:r>
    </w:p>
    <w:p w:rsidR="00D24CDD" w:rsidRPr="00BA7712" w:rsidRDefault="00186264"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Procedura</w:t>
      </w:r>
      <w:r w:rsidR="00D24CDD" w:rsidRPr="00BA7712">
        <w:rPr>
          <w:rFonts w:ascii="Times New Roman" w:hAnsi="Times New Roman" w:cs="Times New Roman"/>
          <w:i/>
          <w:sz w:val="24"/>
          <w:szCs w:val="24"/>
          <w:lang w:val="ro-RO"/>
        </w:rPr>
        <w:t xml:space="preserve"> de sistem </w:t>
      </w:r>
      <w:r w:rsidR="00D24CDD" w:rsidRPr="00BA7712">
        <w:rPr>
          <w:rFonts w:ascii="Times New Roman" w:hAnsi="Times New Roman" w:cs="Times New Roman"/>
          <w:sz w:val="24"/>
          <w:szCs w:val="24"/>
          <w:lang w:val="ro-RO"/>
        </w:rPr>
        <w:t xml:space="preserve">se iniţiază la propunerea </w:t>
      </w:r>
      <w:r w:rsidR="007135CE" w:rsidRPr="00BA7712">
        <w:rPr>
          <w:rFonts w:ascii="Times New Roman" w:eastAsia="Times New Roman" w:hAnsi="Times New Roman" w:cs="Times New Roman"/>
          <w:sz w:val="24"/>
          <w:szCs w:val="24"/>
          <w:lang w:val="ro-RO"/>
        </w:rPr>
        <w:t>C-SCMI</w:t>
      </w:r>
      <w:r w:rsidR="00D24CDD" w:rsidRPr="00BA7712">
        <w:rPr>
          <w:rFonts w:ascii="Times New Roman" w:hAnsi="Times New Roman" w:cs="Times New Roman"/>
          <w:sz w:val="24"/>
          <w:szCs w:val="24"/>
          <w:lang w:val="ro-RO"/>
        </w:rPr>
        <w:t xml:space="preserve">, cu scopul de a gestiona </w:t>
      </w:r>
      <w:r w:rsidR="00CA69AA">
        <w:rPr>
          <w:rFonts w:ascii="Times New Roman" w:hAnsi="Times New Roman" w:cs="Times New Roman"/>
          <w:sz w:val="24"/>
          <w:szCs w:val="24"/>
          <w:lang w:val="ro-RO"/>
        </w:rPr>
        <w:t>activitățile</w:t>
      </w:r>
      <w:r w:rsidR="00D24CDD" w:rsidRPr="00BA7712">
        <w:rPr>
          <w:rFonts w:ascii="Times New Roman" w:hAnsi="Times New Roman" w:cs="Times New Roman"/>
          <w:sz w:val="24"/>
          <w:szCs w:val="24"/>
          <w:lang w:val="ro-RO"/>
        </w:rPr>
        <w:t xml:space="preserve"> ce pot pune în pericol funcţionarea de ansamblu şi/sau atingerea obiectivelor generale </w:t>
      </w:r>
      <w:r w:rsidR="00CA69AA">
        <w:rPr>
          <w:rFonts w:ascii="Times New Roman" w:hAnsi="Times New Roman" w:cs="Times New Roman"/>
          <w:sz w:val="24"/>
          <w:szCs w:val="24"/>
          <w:lang w:val="ro-RO"/>
        </w:rPr>
        <w:t xml:space="preserve">şi specifice </w:t>
      </w:r>
      <w:r w:rsidR="00D24CDD" w:rsidRPr="00BA7712">
        <w:rPr>
          <w:rFonts w:ascii="Times New Roman" w:hAnsi="Times New Roman" w:cs="Times New Roman"/>
          <w:sz w:val="24"/>
          <w:szCs w:val="24"/>
          <w:lang w:val="ro-RO"/>
        </w:rPr>
        <w:t xml:space="preserve">ale UO. În acest sens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D24CDD" w:rsidRPr="00BA7712">
        <w:rPr>
          <w:rFonts w:ascii="Times New Roman" w:hAnsi="Times New Roman" w:cs="Times New Roman"/>
          <w:sz w:val="24"/>
          <w:szCs w:val="24"/>
          <w:lang w:val="ro-RO"/>
        </w:rPr>
        <w:t xml:space="preserve">identifică, evaluează şi </w:t>
      </w:r>
      <w:proofErr w:type="spellStart"/>
      <w:r w:rsidR="00D24CDD" w:rsidRPr="00BA7712">
        <w:rPr>
          <w:rFonts w:ascii="Times New Roman" w:hAnsi="Times New Roman" w:cs="Times New Roman"/>
          <w:sz w:val="24"/>
          <w:szCs w:val="24"/>
          <w:lang w:val="ro-RO"/>
        </w:rPr>
        <w:t>prioritizează</w:t>
      </w:r>
      <w:proofErr w:type="spellEnd"/>
      <w:r w:rsidR="00D24CDD" w:rsidRPr="00BA7712">
        <w:rPr>
          <w:rFonts w:ascii="Times New Roman" w:hAnsi="Times New Roman" w:cs="Times New Roman"/>
          <w:sz w:val="24"/>
          <w:szCs w:val="24"/>
          <w:lang w:val="ro-RO"/>
        </w:rPr>
        <w:t xml:space="preserve"> </w:t>
      </w:r>
      <w:r w:rsidR="003F58CB">
        <w:rPr>
          <w:rFonts w:ascii="Times New Roman" w:hAnsi="Times New Roman" w:cs="Times New Roman"/>
          <w:sz w:val="24"/>
          <w:szCs w:val="24"/>
          <w:lang w:val="ro-RO"/>
        </w:rPr>
        <w:t>ac</w:t>
      </w:r>
      <w:r w:rsidR="00CA69AA">
        <w:rPr>
          <w:rFonts w:ascii="Times New Roman" w:hAnsi="Times New Roman" w:cs="Times New Roman"/>
          <w:sz w:val="24"/>
          <w:szCs w:val="24"/>
          <w:lang w:val="ro-RO"/>
        </w:rPr>
        <w:t>tivitățile</w:t>
      </w:r>
      <w:r w:rsidR="00D24CDD" w:rsidRPr="00BA7712">
        <w:rPr>
          <w:rFonts w:ascii="Times New Roman" w:hAnsi="Times New Roman" w:cs="Times New Roman"/>
          <w:sz w:val="24"/>
          <w:szCs w:val="24"/>
          <w:lang w:val="ro-RO"/>
        </w:rPr>
        <w:t xml:space="preserve"> care pot afecta atingerea obiectivelor generale şi funcţionarea de ansamblu a UO având în vedere şi reglementările aplicabile (legi, hotărâri de guvern, ordine, standarde etc.) şi stabileşte lista procedurilor de sistem necesare, structurile academic</w:t>
      </w:r>
      <w:r w:rsidR="00CA69AA">
        <w:rPr>
          <w:rFonts w:ascii="Times New Roman" w:hAnsi="Times New Roman" w:cs="Times New Roman"/>
          <w:sz w:val="24"/>
          <w:szCs w:val="24"/>
          <w:lang w:val="ro-RO"/>
        </w:rPr>
        <w:t>e</w:t>
      </w:r>
      <w:r w:rsidR="00D24CDD" w:rsidRPr="00BA7712">
        <w:rPr>
          <w:rFonts w:ascii="Times New Roman" w:hAnsi="Times New Roman" w:cs="Times New Roman"/>
          <w:sz w:val="24"/>
          <w:szCs w:val="24"/>
          <w:lang w:val="ro-RO"/>
        </w:rPr>
        <w:t xml:space="preserve"> și </w:t>
      </w:r>
      <w:r w:rsidR="0000784B" w:rsidRPr="00BA7712">
        <w:rPr>
          <w:rFonts w:ascii="Times New Roman" w:hAnsi="Times New Roman" w:cs="Times New Roman"/>
          <w:sz w:val="24"/>
          <w:szCs w:val="24"/>
          <w:lang w:val="ro-RO"/>
        </w:rPr>
        <w:t>ope</w:t>
      </w:r>
      <w:r w:rsidR="00D24CDD" w:rsidRPr="00BA7712">
        <w:rPr>
          <w:rFonts w:ascii="Times New Roman" w:hAnsi="Times New Roman" w:cs="Times New Roman"/>
          <w:sz w:val="24"/>
          <w:szCs w:val="24"/>
          <w:lang w:val="ro-RO"/>
        </w:rPr>
        <w:t xml:space="preserve">raționale responsabile şi </w:t>
      </w:r>
      <w:r w:rsidR="00D24CDD" w:rsidRPr="00BA7712">
        <w:rPr>
          <w:rFonts w:ascii="Times New Roman" w:hAnsi="Times New Roman" w:cs="Times New Roman"/>
          <w:i/>
          <w:sz w:val="24"/>
          <w:szCs w:val="24"/>
          <w:lang w:val="ro-RO"/>
        </w:rPr>
        <w:t>termenele</w:t>
      </w:r>
      <w:r w:rsidR="00D24CDD" w:rsidRPr="00BA7712">
        <w:rPr>
          <w:rFonts w:ascii="Times New Roman" w:hAnsi="Times New Roman" w:cs="Times New Roman"/>
          <w:sz w:val="24"/>
          <w:szCs w:val="24"/>
          <w:lang w:val="ro-RO"/>
        </w:rPr>
        <w:t xml:space="preserve"> la care acestea vor finaliza realizarea PS;</w:t>
      </w:r>
    </w:p>
    <w:p w:rsidR="00186264" w:rsidRDefault="00156645" w:rsidP="00D02F9C">
      <w:pPr>
        <w:pStyle w:val="ListParagraph"/>
        <w:numPr>
          <w:ilvl w:val="0"/>
          <w:numId w:val="6"/>
        </w:num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00186264" w:rsidRPr="00BA7712">
        <w:rPr>
          <w:rFonts w:ascii="Times New Roman" w:hAnsi="Times New Roman" w:cs="Times New Roman"/>
          <w:sz w:val="24"/>
          <w:szCs w:val="24"/>
          <w:lang w:val="ro-RO"/>
        </w:rPr>
        <w:t xml:space="preserve"> inițiază elaborarea PS conform legislației şi regleme</w:t>
      </w:r>
      <w:r w:rsidR="0000784B" w:rsidRPr="00BA7712">
        <w:rPr>
          <w:rFonts w:ascii="Times New Roman" w:hAnsi="Times New Roman" w:cs="Times New Roman"/>
          <w:sz w:val="24"/>
          <w:szCs w:val="24"/>
          <w:lang w:val="ro-RO"/>
        </w:rPr>
        <w:t>n</w:t>
      </w:r>
      <w:r w:rsidR="00CA69AA">
        <w:rPr>
          <w:rFonts w:ascii="Times New Roman" w:hAnsi="Times New Roman" w:cs="Times New Roman"/>
          <w:sz w:val="24"/>
          <w:szCs w:val="24"/>
          <w:lang w:val="ro-RO"/>
        </w:rPr>
        <w:t>tărilor în vigoare la UO;</w:t>
      </w:r>
    </w:p>
    <w:p w:rsidR="00CA69AA" w:rsidRPr="00486902" w:rsidRDefault="00CA69AA" w:rsidP="00CA69AA">
      <w:pPr>
        <w:pStyle w:val="ListParagraph"/>
        <w:numPr>
          <w:ilvl w:val="0"/>
          <w:numId w:val="6"/>
        </w:numPr>
        <w:spacing w:after="0" w:line="240" w:lineRule="auto"/>
        <w:jc w:val="both"/>
        <w:rPr>
          <w:rFonts w:ascii="Times New Roman" w:hAnsi="Times New Roman" w:cs="Times New Roman"/>
          <w:sz w:val="24"/>
          <w:szCs w:val="24"/>
          <w:lang w:val="ro-RO"/>
        </w:rPr>
      </w:pPr>
      <w:r w:rsidRPr="00486902">
        <w:rPr>
          <w:rFonts w:ascii="Times New Roman" w:hAnsi="Times New Roman" w:cs="Times New Roman"/>
          <w:i/>
          <w:sz w:val="24"/>
          <w:szCs w:val="24"/>
          <w:lang w:val="ro-RO"/>
        </w:rPr>
        <w:t xml:space="preserve">Procedurile operaţionale </w:t>
      </w:r>
      <w:r w:rsidRPr="00486902">
        <w:rPr>
          <w:rFonts w:ascii="Times New Roman" w:hAnsi="Times New Roman" w:cs="Times New Roman"/>
          <w:sz w:val="24"/>
          <w:szCs w:val="24"/>
          <w:lang w:val="ro-RO"/>
        </w:rPr>
        <w:t xml:space="preserve">se iniţiază de către conducătorul oricărei structuri din cadrul UO pentru a descrie activităţile sau procesele, în vederea eficientizării şi standardizării acestora şi pentru a gestiona unul sau mai multe riscuri ce pot pune în pericol atingerea unui obiectiv specific stabilit. </w:t>
      </w:r>
    </w:p>
    <w:p w:rsidR="00156645" w:rsidRPr="00486902" w:rsidRDefault="00156645" w:rsidP="00156645">
      <w:pPr>
        <w:pStyle w:val="ListParagraph"/>
        <w:spacing w:after="0" w:line="240" w:lineRule="auto"/>
        <w:jc w:val="both"/>
        <w:rPr>
          <w:rFonts w:ascii="Times New Roman" w:hAnsi="Times New Roman" w:cs="Times New Roman"/>
          <w:sz w:val="24"/>
          <w:szCs w:val="24"/>
          <w:lang w:val="ro-RO"/>
        </w:rPr>
      </w:pPr>
    </w:p>
    <w:p w:rsidR="00D24CDD" w:rsidRPr="00BA7712" w:rsidRDefault="00D24CDD"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8.1.2.</w:t>
      </w:r>
      <w:r w:rsidR="00ED671A" w:rsidRPr="00BA7712">
        <w:rPr>
          <w:rFonts w:ascii="Times New Roman" w:hAnsi="Times New Roman" w:cs="Times New Roman"/>
          <w:sz w:val="24"/>
          <w:szCs w:val="24"/>
          <w:lang w:val="ro-RO"/>
        </w:rPr>
        <w:t xml:space="preserve"> Elaborare</w:t>
      </w:r>
    </w:p>
    <w:p w:rsidR="001B1C6E" w:rsidRPr="00BA7712" w:rsidRDefault="00186264">
      <w:pPr>
        <w:pStyle w:val="Corptext11"/>
        <w:shd w:val="clear" w:color="auto" w:fill="auto"/>
        <w:spacing w:before="0" w:after="120" w:line="240" w:lineRule="auto"/>
        <w:ind w:firstLine="720"/>
        <w:jc w:val="both"/>
        <w:rPr>
          <w:rFonts w:ascii="Times New Roman" w:hAnsi="Times New Roman" w:cs="Times New Roman"/>
          <w:sz w:val="24"/>
          <w:szCs w:val="24"/>
          <w:lang w:val="ro-RO"/>
        </w:rPr>
      </w:pPr>
      <w:r w:rsidRPr="00BA7712">
        <w:rPr>
          <w:rStyle w:val="Bodytext"/>
          <w:rFonts w:ascii="Times New Roman" w:hAnsi="Times New Roman" w:cs="Times New Roman"/>
          <w:color w:val="000000"/>
          <w:sz w:val="24"/>
          <w:szCs w:val="24"/>
          <w:lang w:val="ro-RO"/>
        </w:rPr>
        <w:t>Procedura stabileşte</w:t>
      </w:r>
      <w:r w:rsidR="00145908" w:rsidRPr="00BA7712">
        <w:rPr>
          <w:rStyle w:val="Bodytext"/>
          <w:rFonts w:ascii="Times New Roman" w:hAnsi="Times New Roman" w:cs="Times New Roman"/>
          <w:color w:val="000000"/>
          <w:sz w:val="24"/>
          <w:szCs w:val="24"/>
          <w:lang w:val="ro-RO"/>
        </w:rPr>
        <w:t xml:space="preserve"> modul de realizare a unei activităţi, structurile şi persoanele implicate. Acestea, pe baza documentaţiei adecvate derulării activităţii, asigură continuitatea proceselor în derulare, sprijinind totodată auditarea şi luarea deciziilor la nivel managerial.</w:t>
      </w:r>
    </w:p>
    <w:p w:rsidR="001B1C6E" w:rsidRPr="00BA7712" w:rsidRDefault="00145908">
      <w:pPr>
        <w:pStyle w:val="Corptext11"/>
        <w:shd w:val="clear" w:color="auto" w:fill="auto"/>
        <w:spacing w:before="0" w:after="120" w:line="240" w:lineRule="auto"/>
        <w:ind w:firstLine="720"/>
        <w:jc w:val="both"/>
        <w:rPr>
          <w:rStyle w:val="Bodytext"/>
          <w:rFonts w:ascii="Times New Roman" w:hAnsi="Times New Roman" w:cs="Times New Roman"/>
          <w:color w:val="000000"/>
          <w:sz w:val="24"/>
          <w:szCs w:val="24"/>
          <w:lang w:val="ro-RO"/>
        </w:rPr>
      </w:pPr>
      <w:r w:rsidRPr="00BA7712">
        <w:rPr>
          <w:rStyle w:val="Bodytext"/>
          <w:rFonts w:ascii="Times New Roman" w:hAnsi="Times New Roman" w:cs="Times New Roman"/>
          <w:color w:val="000000"/>
          <w:sz w:val="24"/>
          <w:szCs w:val="24"/>
          <w:lang w:val="ro-RO"/>
        </w:rPr>
        <w:t>După identificarea procesului/</w:t>
      </w:r>
      <w:r w:rsidR="00F949E8" w:rsidRPr="00BA7712">
        <w:rPr>
          <w:rStyle w:val="Bodytext"/>
          <w:rFonts w:ascii="Times New Roman" w:hAnsi="Times New Roman" w:cs="Times New Roman"/>
          <w:color w:val="000000"/>
          <w:sz w:val="24"/>
          <w:szCs w:val="24"/>
          <w:lang w:val="ro-RO"/>
        </w:rPr>
        <w:t>a</w:t>
      </w:r>
      <w:r w:rsidR="00C149C7">
        <w:rPr>
          <w:rStyle w:val="Bodytext"/>
          <w:rFonts w:ascii="Times New Roman" w:hAnsi="Times New Roman" w:cs="Times New Roman"/>
          <w:color w:val="000000"/>
          <w:sz w:val="24"/>
          <w:szCs w:val="24"/>
          <w:lang w:val="ro-RO"/>
        </w:rPr>
        <w:t xml:space="preserve">ctivităţii de </w:t>
      </w:r>
      <w:proofErr w:type="spellStart"/>
      <w:r w:rsidR="00C149C7">
        <w:rPr>
          <w:rStyle w:val="Bodytext"/>
          <w:rFonts w:ascii="Times New Roman" w:hAnsi="Times New Roman" w:cs="Times New Roman"/>
          <w:color w:val="000000"/>
          <w:sz w:val="24"/>
          <w:szCs w:val="24"/>
          <w:lang w:val="ro-RO"/>
        </w:rPr>
        <w:t>procedurat</w:t>
      </w:r>
      <w:proofErr w:type="spellEnd"/>
      <w:r w:rsidRPr="00BA7712">
        <w:rPr>
          <w:rStyle w:val="Bodytext"/>
          <w:rFonts w:ascii="Times New Roman" w:hAnsi="Times New Roman" w:cs="Times New Roman"/>
          <w:color w:val="000000"/>
          <w:sz w:val="24"/>
          <w:szCs w:val="24"/>
          <w:lang w:val="ro-RO"/>
        </w:rPr>
        <w:t xml:space="preserve">, </w:t>
      </w:r>
      <w:r w:rsidR="00156645" w:rsidRPr="00BA7712">
        <w:rPr>
          <w:rFonts w:ascii="Times New Roman" w:hAnsi="Times New Roman" w:cs="Times New Roman"/>
          <w:sz w:val="24"/>
          <w:szCs w:val="24"/>
          <w:lang w:val="ro-RO"/>
        </w:rPr>
        <w:t xml:space="preserve">Președintele </w:t>
      </w:r>
      <w:r w:rsidR="00CA69AA">
        <w:rPr>
          <w:rFonts w:ascii="Times New Roman" w:hAnsi="Times New Roman" w:cs="Times New Roman"/>
          <w:sz w:val="24"/>
          <w:szCs w:val="24"/>
          <w:lang w:val="ro-RO"/>
        </w:rPr>
        <w:t>C-SCMI</w:t>
      </w:r>
      <w:r w:rsidRPr="00BA7712">
        <w:rPr>
          <w:rStyle w:val="Bodytext"/>
          <w:rFonts w:ascii="Times New Roman" w:hAnsi="Times New Roman" w:cs="Times New Roman"/>
          <w:color w:val="000000"/>
          <w:sz w:val="24"/>
          <w:szCs w:val="24"/>
          <w:lang w:val="ro-RO"/>
        </w:rPr>
        <w:t>, prin funcţia responsabilă desemna</w:t>
      </w:r>
      <w:r w:rsidR="00156645" w:rsidRPr="00BA7712">
        <w:rPr>
          <w:rStyle w:val="Bodytext"/>
          <w:rFonts w:ascii="Times New Roman" w:hAnsi="Times New Roman" w:cs="Times New Roman"/>
          <w:color w:val="000000"/>
          <w:sz w:val="24"/>
          <w:szCs w:val="24"/>
          <w:lang w:val="ro-RO"/>
        </w:rPr>
        <w:t>tă</w:t>
      </w:r>
      <w:r w:rsidRPr="00BA7712">
        <w:rPr>
          <w:rStyle w:val="Bodytext"/>
          <w:rFonts w:ascii="Times New Roman" w:hAnsi="Times New Roman" w:cs="Times New Roman"/>
          <w:color w:val="000000"/>
          <w:sz w:val="24"/>
          <w:szCs w:val="24"/>
          <w:lang w:val="ro-RO"/>
        </w:rPr>
        <w:t>, se documentează cu privire la cerinţele specifice fiecărui proces. Fiecare proces se descrie în ordine logică, pe etape, cu realizarea diagramei-flux care se prezintă ca anexă</w:t>
      </w:r>
      <w:r w:rsidR="00186264" w:rsidRPr="00BA7712">
        <w:rPr>
          <w:rStyle w:val="Bodytext"/>
          <w:rFonts w:ascii="Times New Roman" w:hAnsi="Times New Roman" w:cs="Times New Roman"/>
          <w:color w:val="000000"/>
          <w:sz w:val="24"/>
          <w:szCs w:val="24"/>
          <w:lang w:val="ro-RO"/>
        </w:rPr>
        <w:t xml:space="preserve"> la PS</w:t>
      </w:r>
    </w:p>
    <w:p w:rsidR="002F07BB" w:rsidRPr="00BA7712" w:rsidRDefault="00F949E8" w:rsidP="00CA69AA">
      <w:pPr>
        <w:pStyle w:val="Corptext11"/>
        <w:shd w:val="clear" w:color="auto" w:fill="auto"/>
        <w:spacing w:before="0" w:after="120" w:line="240" w:lineRule="auto"/>
        <w:ind w:firstLine="0"/>
        <w:jc w:val="both"/>
        <w:rPr>
          <w:rStyle w:val="Bodytext"/>
          <w:rFonts w:ascii="Times New Roman" w:hAnsi="Times New Roman" w:cs="Times New Roman"/>
          <w:color w:val="000000"/>
          <w:sz w:val="24"/>
          <w:szCs w:val="24"/>
          <w:lang w:val="ro-RO"/>
        </w:rPr>
      </w:pPr>
      <w:r w:rsidRPr="00BA7712">
        <w:rPr>
          <w:rFonts w:ascii="Times New Roman" w:hAnsi="Times New Roman" w:cs="Times New Roman"/>
          <w:b/>
          <w:i/>
          <w:sz w:val="24"/>
          <w:szCs w:val="24"/>
          <w:lang w:val="ro-RO"/>
        </w:rPr>
        <w:t>8.1.2.1. Modul de redactare</w:t>
      </w:r>
      <w:r w:rsidRPr="00BA7712">
        <w:rPr>
          <w:rFonts w:ascii="Times New Roman" w:hAnsi="Times New Roman" w:cs="Times New Roman"/>
          <w:sz w:val="24"/>
          <w:szCs w:val="24"/>
          <w:lang w:val="ro-RO"/>
        </w:rPr>
        <w:t xml:space="preserve">: </w:t>
      </w:r>
    </w:p>
    <w:p w:rsidR="00186264" w:rsidRPr="00BA7712" w:rsidRDefault="00186264" w:rsidP="00D02F9C">
      <w:pPr>
        <w:pStyle w:val="ListParagraph"/>
        <w:numPr>
          <w:ilvl w:val="0"/>
          <w:numId w:val="7"/>
        </w:numPr>
        <w:spacing w:after="0" w:line="240" w:lineRule="auto"/>
        <w:ind w:left="714" w:hanging="357"/>
        <w:rPr>
          <w:rFonts w:ascii="Times New Roman" w:hAnsi="Times New Roman" w:cs="Times New Roman"/>
          <w:sz w:val="24"/>
          <w:szCs w:val="24"/>
          <w:lang w:val="ro-RO"/>
        </w:rPr>
      </w:pPr>
      <w:r w:rsidRPr="00BA7712">
        <w:rPr>
          <w:rFonts w:ascii="Times New Roman" w:hAnsi="Times New Roman" w:cs="Times New Roman"/>
          <w:sz w:val="24"/>
          <w:szCs w:val="24"/>
          <w:lang w:val="ro-RO"/>
        </w:rPr>
        <w:t>Modul de redactare a PS se desfăşoară conform instrucțiunilor enumerate la art. 8.1.2.1 din Procedura SEAQ_PS_DAC_01.</w:t>
      </w:r>
    </w:p>
    <w:p w:rsidR="00B464B7" w:rsidRPr="00BA7712" w:rsidRDefault="00B464B7" w:rsidP="00B464B7">
      <w:pPr>
        <w:spacing w:after="0" w:line="240" w:lineRule="auto"/>
        <w:jc w:val="both"/>
        <w:rPr>
          <w:rFonts w:ascii="Times New Roman" w:hAnsi="Times New Roman" w:cs="Times New Roman"/>
          <w:color w:val="000000"/>
          <w:sz w:val="16"/>
          <w:szCs w:val="16"/>
          <w:lang w:val="ro-RO"/>
        </w:rPr>
      </w:pPr>
    </w:p>
    <w:p w:rsidR="00966334" w:rsidRPr="00BA7712" w:rsidRDefault="00966334" w:rsidP="00CA69AA">
      <w:pPr>
        <w:pStyle w:val="Corptext11"/>
        <w:shd w:val="clear" w:color="auto" w:fill="auto"/>
        <w:spacing w:before="0" w:line="240" w:lineRule="auto"/>
        <w:ind w:left="23" w:hanging="23"/>
        <w:jc w:val="both"/>
        <w:rPr>
          <w:rStyle w:val="Picturecaption3"/>
          <w:rFonts w:ascii="Times New Roman" w:hAnsi="Times New Roman" w:cs="Times New Roman"/>
          <w:b/>
          <w:sz w:val="24"/>
          <w:szCs w:val="24"/>
          <w:lang w:val="ro-RO"/>
        </w:rPr>
      </w:pPr>
      <w:r w:rsidRPr="00BA7712">
        <w:rPr>
          <w:rStyle w:val="Picturecaption3"/>
          <w:rFonts w:ascii="Times New Roman" w:hAnsi="Times New Roman" w:cs="Times New Roman"/>
          <w:b/>
          <w:sz w:val="24"/>
          <w:szCs w:val="24"/>
          <w:lang w:val="ro-RO"/>
        </w:rPr>
        <w:t>8.2. Descrierea procedurii</w:t>
      </w:r>
    </w:p>
    <w:p w:rsidR="00966334" w:rsidRPr="00BA7712" w:rsidRDefault="00966334" w:rsidP="00401FDA">
      <w:pPr>
        <w:pStyle w:val="Corptext11"/>
        <w:shd w:val="clear" w:color="auto" w:fill="auto"/>
        <w:spacing w:before="0" w:line="240" w:lineRule="auto"/>
        <w:ind w:left="23" w:firstLine="697"/>
        <w:jc w:val="both"/>
        <w:rPr>
          <w:rStyle w:val="Picturecaption3"/>
          <w:rFonts w:ascii="Times New Roman" w:hAnsi="Times New Roman" w:cs="Times New Roman"/>
          <w:sz w:val="24"/>
          <w:szCs w:val="24"/>
          <w:lang w:val="ro-RO"/>
        </w:rPr>
      </w:pPr>
    </w:p>
    <w:p w:rsidR="00156645" w:rsidRPr="00BA7712" w:rsidRDefault="00966334" w:rsidP="00401FDA">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8.2.1. </w:t>
      </w:r>
      <w:r w:rsidR="00156645" w:rsidRPr="00BA7712">
        <w:rPr>
          <w:rFonts w:ascii="Times New Roman" w:hAnsi="Times New Roman" w:cs="Times New Roman"/>
          <w:b/>
          <w:sz w:val="24"/>
          <w:szCs w:val="24"/>
          <w:lang w:val="ro-RO"/>
        </w:rPr>
        <w:t>Generalități</w:t>
      </w:r>
    </w:p>
    <w:p w:rsidR="005E7D94" w:rsidRPr="005E7D94" w:rsidRDefault="005E7D94" w:rsidP="005E7D94">
      <w:pPr>
        <w:pStyle w:val="ListParagraph"/>
        <w:shd w:val="clear" w:color="auto" w:fill="FFFFFF"/>
        <w:spacing w:after="0" w:line="240" w:lineRule="auto"/>
        <w:ind w:left="0" w:firstLine="720"/>
        <w:jc w:val="both"/>
        <w:rPr>
          <w:rFonts w:ascii="Times New Roman" w:hAnsi="Times New Roman" w:cs="Times New Roman"/>
          <w:sz w:val="24"/>
          <w:szCs w:val="24"/>
          <w:lang w:val="ro-RO"/>
        </w:rPr>
      </w:pPr>
      <w:r w:rsidRPr="005E7D94">
        <w:rPr>
          <w:rFonts w:ascii="Times New Roman" w:hAnsi="Times New Roman" w:cs="Times New Roman"/>
          <w:spacing w:val="-1"/>
          <w:sz w:val="24"/>
          <w:szCs w:val="24"/>
          <w:lang w:val="ro-RO"/>
        </w:rPr>
        <w:t xml:space="preserve">Procedura vizează descrierea </w:t>
      </w:r>
      <w:r w:rsidRPr="005E7D94">
        <w:rPr>
          <w:rFonts w:ascii="Times New Roman" w:hAnsi="Times New Roman" w:cs="Times New Roman"/>
          <w:sz w:val="24"/>
          <w:szCs w:val="24"/>
          <w:lang w:val="ro-RO"/>
        </w:rPr>
        <w:t xml:space="preserve">mijloacelor utilizate de către conducerea </w:t>
      </w:r>
      <w:r>
        <w:rPr>
          <w:rFonts w:ascii="Times New Roman" w:hAnsi="Times New Roman" w:cs="Times New Roman"/>
          <w:sz w:val="24"/>
          <w:szCs w:val="24"/>
          <w:lang w:val="ro-RO"/>
        </w:rPr>
        <w:t>universității</w:t>
      </w:r>
      <w:r w:rsidRPr="005E7D94">
        <w:rPr>
          <w:rFonts w:ascii="Times New Roman" w:hAnsi="Times New Roman" w:cs="Times New Roman"/>
          <w:sz w:val="24"/>
          <w:szCs w:val="24"/>
          <w:lang w:val="ro-RO"/>
        </w:rPr>
        <w:t xml:space="preserve"> pentru coordonarea în bune condiții a activității de îndeplinire a obiectivelor propuse în cadrul </w:t>
      </w:r>
      <w:r>
        <w:rPr>
          <w:rFonts w:ascii="Times New Roman" w:eastAsia="Calibri" w:hAnsi="Times New Roman" w:cs="Times New Roman"/>
          <w:sz w:val="24"/>
          <w:szCs w:val="24"/>
          <w:lang w:val="ro-RO"/>
        </w:rPr>
        <w:t>instituț</w:t>
      </w:r>
      <w:r w:rsidRPr="005E7D94">
        <w:rPr>
          <w:rFonts w:ascii="Times New Roman" w:eastAsia="Calibri" w:hAnsi="Times New Roman" w:cs="Times New Roman"/>
          <w:sz w:val="24"/>
          <w:szCs w:val="24"/>
          <w:lang w:val="ro-RO"/>
        </w:rPr>
        <w:t>iei</w:t>
      </w:r>
      <w:r w:rsidRPr="005E7D94">
        <w:rPr>
          <w:rFonts w:ascii="Times New Roman" w:hAnsi="Times New Roman" w:cs="Times New Roman"/>
          <w:sz w:val="24"/>
          <w:szCs w:val="24"/>
          <w:lang w:val="ro-RO"/>
        </w:rPr>
        <w:t xml:space="preserve">. </w:t>
      </w:r>
    </w:p>
    <w:p w:rsidR="009C54BE" w:rsidRPr="005E7D94" w:rsidRDefault="005E7D94" w:rsidP="005E7D94">
      <w:pPr>
        <w:pStyle w:val="ListParagraph"/>
        <w:shd w:val="clear" w:color="auto" w:fill="FFFFFF"/>
        <w:spacing w:after="0" w:line="240" w:lineRule="auto"/>
        <w:ind w:left="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Implementarea acestei proceduri  presupune dezvoltarea diferitelor strategii reprezentative pentru fiecare </w:t>
      </w:r>
      <w:r>
        <w:rPr>
          <w:rFonts w:ascii="Times New Roman" w:hAnsi="Times New Roman" w:cs="Times New Roman"/>
          <w:sz w:val="24"/>
          <w:szCs w:val="24"/>
          <w:lang w:val="ro-RO"/>
        </w:rPr>
        <w:t>structură/</w:t>
      </w:r>
      <w:r w:rsidRPr="005E7D94">
        <w:rPr>
          <w:rFonts w:ascii="Times New Roman" w:hAnsi="Times New Roman" w:cs="Times New Roman"/>
          <w:sz w:val="24"/>
          <w:szCs w:val="24"/>
          <w:lang w:val="ro-RO"/>
        </w:rPr>
        <w:t xml:space="preserve">compartiment al </w:t>
      </w:r>
      <w:r>
        <w:rPr>
          <w:rFonts w:ascii="Times New Roman" w:hAnsi="Times New Roman" w:cs="Times New Roman"/>
          <w:sz w:val="24"/>
          <w:szCs w:val="24"/>
          <w:lang w:val="ro-RO"/>
        </w:rPr>
        <w:t>universității</w:t>
      </w:r>
      <w:r w:rsidRPr="005E7D94">
        <w:rPr>
          <w:rFonts w:ascii="Times New Roman" w:hAnsi="Times New Roman" w:cs="Times New Roman"/>
          <w:sz w:val="24"/>
          <w:szCs w:val="24"/>
          <w:lang w:val="ro-RO"/>
        </w:rPr>
        <w:t xml:space="preserve"> în vederea stabilirii procesului de coordonare la nivel unitar pentru planul managerial. </w:t>
      </w:r>
    </w:p>
    <w:p w:rsidR="00C82CB9" w:rsidRPr="00870214" w:rsidRDefault="00C82CB9" w:rsidP="004A2A4B">
      <w:pPr>
        <w:pStyle w:val="Default"/>
        <w:rPr>
          <w:b/>
          <w:color w:val="auto"/>
        </w:rPr>
      </w:pPr>
      <w:r w:rsidRPr="00870214">
        <w:rPr>
          <w:b/>
          <w:color w:val="auto"/>
        </w:rPr>
        <w:t>8.2.3. Resurse utilizate</w:t>
      </w:r>
    </w:p>
    <w:p w:rsidR="00603B4A" w:rsidRPr="00F842BD" w:rsidRDefault="00C82CB9" w:rsidP="00603B4A">
      <w:pPr>
        <w:suppressAutoHyphens w:val="0"/>
        <w:spacing w:after="0" w:line="240" w:lineRule="auto"/>
        <w:ind w:firstLine="709"/>
        <w:jc w:val="both"/>
        <w:rPr>
          <w:rFonts w:cs="Arial"/>
          <w:color w:val="000000"/>
          <w:sz w:val="24"/>
          <w:szCs w:val="24"/>
          <w:lang w:val="ro-RO"/>
        </w:rPr>
      </w:pPr>
      <w:r w:rsidRPr="00603B4A">
        <w:rPr>
          <w:rStyle w:val="Bodytext"/>
          <w:rFonts w:ascii="Times New Roman" w:hAnsi="Times New Roman" w:cs="Times New Roman"/>
          <w:color w:val="000000"/>
          <w:sz w:val="24"/>
          <w:szCs w:val="24"/>
          <w:lang w:val="ro-RO"/>
        </w:rPr>
        <w:t xml:space="preserve">În vederea implementării obiectivelor structurile/compartimentele implicate vor folosi resurse </w:t>
      </w:r>
      <w:r w:rsidRPr="00F842BD">
        <w:rPr>
          <w:rStyle w:val="Bodytext"/>
          <w:rFonts w:ascii="Times New Roman" w:hAnsi="Times New Roman" w:cs="Times New Roman"/>
          <w:color w:val="000000"/>
          <w:sz w:val="24"/>
          <w:szCs w:val="24"/>
          <w:lang w:val="ro-RO"/>
        </w:rPr>
        <w:t xml:space="preserve">materiale, umane şi financiare </w:t>
      </w:r>
      <w:r w:rsidR="00603B4A" w:rsidRPr="00F842BD">
        <w:rPr>
          <w:rFonts w:ascii="Times New Roman" w:hAnsi="Times New Roman" w:cs="Times New Roman"/>
          <w:color w:val="000000"/>
          <w:sz w:val="24"/>
          <w:szCs w:val="24"/>
          <w:lang w:val="ro-RO"/>
        </w:rPr>
        <w:t>conform bugetului aprobat pentru anul în curs.</w:t>
      </w:r>
    </w:p>
    <w:p w:rsidR="005B77C2" w:rsidRPr="00F842BD" w:rsidRDefault="00603B4A" w:rsidP="005B77C2">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r w:rsidRPr="00F842BD">
        <w:rPr>
          <w:rStyle w:val="Bodytext"/>
          <w:rFonts w:ascii="Times New Roman" w:hAnsi="Times New Roman" w:cs="Times New Roman"/>
          <w:b/>
          <w:color w:val="000000"/>
          <w:sz w:val="24"/>
          <w:szCs w:val="24"/>
          <w:lang w:val="ro-RO"/>
        </w:rPr>
        <w:t>8.2.4.</w:t>
      </w:r>
      <w:r w:rsidRPr="00F842BD">
        <w:rPr>
          <w:rStyle w:val="Bodytext"/>
          <w:rFonts w:ascii="Times New Roman" w:hAnsi="Times New Roman" w:cs="Times New Roman"/>
          <w:color w:val="000000"/>
          <w:sz w:val="24"/>
          <w:szCs w:val="24"/>
          <w:lang w:val="ro-RO"/>
        </w:rPr>
        <w:t xml:space="preserve"> </w:t>
      </w:r>
      <w:r w:rsidRPr="00F842BD">
        <w:rPr>
          <w:rStyle w:val="Bodytext"/>
          <w:rFonts w:ascii="Times New Roman" w:hAnsi="Times New Roman" w:cs="Times New Roman"/>
          <w:b/>
          <w:color w:val="000000"/>
          <w:sz w:val="24"/>
          <w:szCs w:val="24"/>
          <w:lang w:val="ro-RO"/>
        </w:rPr>
        <w:t>Modul de lucru</w:t>
      </w:r>
    </w:p>
    <w:p w:rsidR="005E7D94" w:rsidRPr="005E7D94" w:rsidRDefault="005E7D94" w:rsidP="005E7D94">
      <w:pPr>
        <w:pStyle w:val="ListParagraph"/>
        <w:spacing w:after="0" w:line="240" w:lineRule="auto"/>
        <w:ind w:left="0" w:firstLine="72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Coordonarea activităților ce conduc la atingerea obiectivelor începe din etapa planificării planului </w:t>
      </w:r>
      <w:r w:rsidR="00B57B56">
        <w:rPr>
          <w:rFonts w:ascii="Times New Roman" w:hAnsi="Times New Roman" w:cs="Times New Roman"/>
          <w:sz w:val="24"/>
          <w:szCs w:val="24"/>
          <w:lang w:val="ro-RO"/>
        </w:rPr>
        <w:t>strategic/operați</w:t>
      </w:r>
      <w:r w:rsidR="00CC43CF" w:rsidRPr="00B57B56">
        <w:rPr>
          <w:rFonts w:ascii="Times New Roman" w:hAnsi="Times New Roman" w:cs="Times New Roman"/>
          <w:sz w:val="24"/>
          <w:szCs w:val="24"/>
          <w:lang w:val="ro-RO"/>
        </w:rPr>
        <w:t xml:space="preserve">onal </w:t>
      </w:r>
      <w:r w:rsidR="00B57B56" w:rsidRPr="00B57B56">
        <w:rPr>
          <w:rFonts w:ascii="Times New Roman" w:hAnsi="Times New Roman" w:cs="Times New Roman"/>
          <w:sz w:val="24"/>
          <w:szCs w:val="24"/>
          <w:lang w:val="ro-RO"/>
        </w:rPr>
        <w:t>al UO</w:t>
      </w:r>
      <w:r w:rsidRPr="00B57B56">
        <w:rPr>
          <w:rFonts w:ascii="Times New Roman" w:hAnsi="Times New Roman" w:cs="Times New Roman"/>
          <w:sz w:val="24"/>
          <w:szCs w:val="24"/>
          <w:lang w:val="ro-RO"/>
        </w:rPr>
        <w:t>,</w:t>
      </w:r>
      <w:r w:rsidRPr="005E7D94">
        <w:rPr>
          <w:rFonts w:ascii="Times New Roman" w:hAnsi="Times New Roman" w:cs="Times New Roman"/>
          <w:sz w:val="24"/>
          <w:szCs w:val="24"/>
          <w:lang w:val="ro-RO"/>
        </w:rPr>
        <w:t xml:space="preserve"> continuând pe toată durata procesului, pentru a putea avea o evidență cât mai clară asupra rezultatelor. </w:t>
      </w:r>
    </w:p>
    <w:p w:rsidR="005E7D94" w:rsidRPr="00B57B56" w:rsidRDefault="005E7D94" w:rsidP="005E7D94">
      <w:pPr>
        <w:pStyle w:val="ListParagraph"/>
        <w:spacing w:after="0" w:line="240" w:lineRule="auto"/>
        <w:ind w:left="0" w:firstLine="72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Toți responsabilii </w:t>
      </w:r>
      <w:r>
        <w:rPr>
          <w:rFonts w:ascii="Times New Roman" w:hAnsi="Times New Roman" w:cs="Times New Roman"/>
          <w:sz w:val="24"/>
          <w:szCs w:val="24"/>
          <w:lang w:val="ro-RO"/>
        </w:rPr>
        <w:t>structurilor/</w:t>
      </w:r>
      <w:r w:rsidRPr="005E7D94">
        <w:rPr>
          <w:rFonts w:ascii="Times New Roman" w:hAnsi="Times New Roman" w:cs="Times New Roman"/>
          <w:sz w:val="24"/>
          <w:szCs w:val="24"/>
          <w:lang w:val="ro-RO"/>
        </w:rPr>
        <w:t xml:space="preserve">compartimentelor din cadrul </w:t>
      </w:r>
      <w:r>
        <w:rPr>
          <w:rFonts w:ascii="Times New Roman" w:hAnsi="Times New Roman" w:cs="Times New Roman"/>
          <w:sz w:val="24"/>
          <w:szCs w:val="24"/>
          <w:lang w:val="ro-RO"/>
        </w:rPr>
        <w:t>universității</w:t>
      </w:r>
      <w:r w:rsidRPr="005E7D94">
        <w:rPr>
          <w:rFonts w:ascii="Times New Roman" w:hAnsi="Times New Roman" w:cs="Times New Roman"/>
          <w:sz w:val="24"/>
          <w:szCs w:val="24"/>
          <w:lang w:val="ro-RO"/>
        </w:rPr>
        <w:t xml:space="preserve"> păstrează o legătură directă atât cu superiorii, cât și cu subordonații direcți pentru ca transmiterea informației să fie una precisă și eficientă, evitându-se astfel eventualele neînțelegeri sau interpretări greșite. Astfel și deciziile și acțiunile </w:t>
      </w:r>
      <w:r w:rsidRPr="005E7D94">
        <w:rPr>
          <w:rFonts w:ascii="Times New Roman" w:hAnsi="Times New Roman" w:cs="Times New Roman"/>
          <w:sz w:val="24"/>
          <w:szCs w:val="24"/>
          <w:lang w:val="ro-RO"/>
        </w:rPr>
        <w:lastRenderedPageBreak/>
        <w:t xml:space="preserve">acestora vor fi relaționate între ele, fluidizând activitatea atingerii obiectivelor din </w:t>
      </w:r>
      <w:r w:rsidRPr="00B57B56">
        <w:rPr>
          <w:rFonts w:ascii="Times New Roman" w:hAnsi="Times New Roman" w:cs="Times New Roman"/>
          <w:sz w:val="24"/>
          <w:szCs w:val="24"/>
          <w:lang w:val="ro-RO"/>
        </w:rPr>
        <w:t xml:space="preserve">planul </w:t>
      </w:r>
      <w:r w:rsidR="00B57B56" w:rsidRPr="00B57B56">
        <w:rPr>
          <w:rFonts w:ascii="Times New Roman" w:hAnsi="Times New Roman" w:cs="Times New Roman"/>
          <w:sz w:val="24"/>
          <w:szCs w:val="24"/>
          <w:lang w:val="ro-RO"/>
        </w:rPr>
        <w:t>strategic/operațional</w:t>
      </w:r>
      <w:r w:rsidRPr="00B57B56">
        <w:rPr>
          <w:rFonts w:ascii="Times New Roman" w:hAnsi="Times New Roman" w:cs="Times New Roman"/>
          <w:sz w:val="24"/>
          <w:szCs w:val="24"/>
          <w:lang w:val="ro-RO"/>
        </w:rPr>
        <w:t xml:space="preserve">.  </w:t>
      </w:r>
    </w:p>
    <w:p w:rsidR="005E7D94" w:rsidRPr="005E7D94" w:rsidRDefault="005E7D94" w:rsidP="005E7D94">
      <w:pPr>
        <w:pStyle w:val="ListParagraph"/>
        <w:spacing w:after="0" w:line="240" w:lineRule="auto"/>
        <w:ind w:left="0" w:firstLine="72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Din acest motiv, fiecare responsabil din cadrul </w:t>
      </w:r>
      <w:r>
        <w:rPr>
          <w:rFonts w:ascii="Times New Roman" w:hAnsi="Times New Roman" w:cs="Times New Roman"/>
          <w:sz w:val="24"/>
          <w:szCs w:val="24"/>
          <w:lang w:val="ro-RO"/>
        </w:rPr>
        <w:t>universității</w:t>
      </w:r>
      <w:r w:rsidRPr="005E7D94">
        <w:rPr>
          <w:rFonts w:ascii="Times New Roman" w:hAnsi="Times New Roman" w:cs="Times New Roman"/>
          <w:sz w:val="24"/>
          <w:szCs w:val="24"/>
          <w:lang w:val="ro-RO"/>
        </w:rPr>
        <w:t xml:space="preserve"> va analiza efectele acțiunilor propuse atât asupra propriului compartiment, cât și asupra celorlalte compartime</w:t>
      </w:r>
      <w:r>
        <w:rPr>
          <w:rFonts w:ascii="Times New Roman" w:hAnsi="Times New Roman" w:cs="Times New Roman"/>
          <w:sz w:val="24"/>
          <w:szCs w:val="24"/>
          <w:lang w:val="ro-RO"/>
        </w:rPr>
        <w:t>n</w:t>
      </w:r>
      <w:r w:rsidRPr="005E7D94">
        <w:rPr>
          <w:rFonts w:ascii="Times New Roman" w:hAnsi="Times New Roman" w:cs="Times New Roman"/>
          <w:sz w:val="24"/>
          <w:szCs w:val="24"/>
          <w:lang w:val="ro-RO"/>
        </w:rPr>
        <w:t xml:space="preserve">te. </w:t>
      </w:r>
    </w:p>
    <w:p w:rsidR="005E7D94" w:rsidRPr="005E7D94" w:rsidRDefault="005E7D94" w:rsidP="005E7D94">
      <w:pPr>
        <w:pStyle w:val="ListParagraph"/>
        <w:spacing w:after="0" w:line="240" w:lineRule="auto"/>
        <w:ind w:left="0" w:firstLine="72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În funcție de rezultatele acestor analize, </w:t>
      </w:r>
      <w:r>
        <w:rPr>
          <w:rFonts w:ascii="Times New Roman" w:hAnsi="Times New Roman" w:cs="Times New Roman"/>
          <w:sz w:val="24"/>
          <w:szCs w:val="24"/>
          <w:lang w:val="ro-RO"/>
        </w:rPr>
        <w:t>se pot</w:t>
      </w:r>
      <w:r w:rsidRPr="005E7D94">
        <w:rPr>
          <w:rFonts w:ascii="Times New Roman" w:hAnsi="Times New Roman" w:cs="Times New Roman"/>
          <w:sz w:val="24"/>
          <w:szCs w:val="24"/>
          <w:lang w:val="ro-RO"/>
        </w:rPr>
        <w:t xml:space="preserve"> stabili</w:t>
      </w:r>
      <w:r>
        <w:rPr>
          <w:rFonts w:ascii="Times New Roman" w:hAnsi="Times New Roman" w:cs="Times New Roman"/>
          <w:sz w:val="24"/>
          <w:szCs w:val="24"/>
          <w:lang w:val="ro-RO"/>
        </w:rPr>
        <w:t>i</w:t>
      </w:r>
      <w:r w:rsidRPr="005E7D94">
        <w:rPr>
          <w:rFonts w:ascii="Times New Roman" w:hAnsi="Times New Roman" w:cs="Times New Roman"/>
          <w:sz w:val="24"/>
          <w:szCs w:val="24"/>
          <w:lang w:val="ro-RO"/>
        </w:rPr>
        <w:t xml:space="preserve"> c</w:t>
      </w:r>
      <w:r>
        <w:rPr>
          <w:rFonts w:ascii="Times New Roman" w:hAnsi="Times New Roman" w:cs="Times New Roman"/>
          <w:sz w:val="24"/>
          <w:szCs w:val="24"/>
          <w:lang w:val="ro-RO"/>
        </w:rPr>
        <w:t>ondițiile și strategia de desfăş</w:t>
      </w:r>
      <w:r w:rsidRPr="005E7D94">
        <w:rPr>
          <w:rFonts w:ascii="Times New Roman" w:hAnsi="Times New Roman" w:cs="Times New Roman"/>
          <w:sz w:val="24"/>
          <w:szCs w:val="24"/>
          <w:lang w:val="ro-RO"/>
        </w:rPr>
        <w:t xml:space="preserve">urare a planului de acțiune. </w:t>
      </w:r>
      <w:r>
        <w:rPr>
          <w:rFonts w:ascii="Times New Roman" w:hAnsi="Times New Roman" w:cs="Times New Roman"/>
          <w:sz w:val="24"/>
          <w:szCs w:val="24"/>
          <w:lang w:val="ro-RO"/>
        </w:rPr>
        <w:t>Personalul universității</w:t>
      </w:r>
      <w:r w:rsidRPr="005E7D94">
        <w:rPr>
          <w:rFonts w:ascii="Times New Roman" w:hAnsi="Times New Roman" w:cs="Times New Roman"/>
          <w:sz w:val="24"/>
          <w:szCs w:val="24"/>
          <w:lang w:val="ro-RO"/>
        </w:rPr>
        <w:t xml:space="preserve"> trebuie de asemenea să ţină cont de consecinţele deciziilor lor şi ale acţiunilor lor </w:t>
      </w:r>
      <w:r>
        <w:rPr>
          <w:rFonts w:ascii="Times New Roman" w:hAnsi="Times New Roman" w:cs="Times New Roman"/>
          <w:sz w:val="24"/>
          <w:szCs w:val="24"/>
          <w:lang w:val="ro-RO"/>
        </w:rPr>
        <w:t>asupra întregii entităţi</w:t>
      </w:r>
      <w:r w:rsidRPr="005E7D94">
        <w:rPr>
          <w:rFonts w:ascii="Times New Roman" w:hAnsi="Times New Roman" w:cs="Times New Roman"/>
          <w:sz w:val="24"/>
          <w:szCs w:val="24"/>
          <w:lang w:val="ro-RO"/>
        </w:rPr>
        <w:t>.</w:t>
      </w:r>
    </w:p>
    <w:p w:rsidR="005E7D94" w:rsidRPr="00B57B56" w:rsidRDefault="005E7D94" w:rsidP="005E7D94">
      <w:pPr>
        <w:spacing w:after="0" w:line="240" w:lineRule="auto"/>
        <w:ind w:firstLine="720"/>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 xml:space="preserve">Conceptul de coordonare se aplică prin integrarea activităților și a eforturilor de grup, asigurând obiectivele comune, pentru a ușura delegarea responsabilităților de către </w:t>
      </w:r>
      <w:r w:rsidRPr="00B57B56">
        <w:rPr>
          <w:rFonts w:ascii="Times New Roman" w:hAnsi="Times New Roman" w:cs="Times New Roman"/>
          <w:sz w:val="24"/>
          <w:szCs w:val="24"/>
          <w:lang w:val="ro-RO"/>
        </w:rPr>
        <w:t>R</w:t>
      </w:r>
      <w:r w:rsidR="00B57B56" w:rsidRPr="00B57B56">
        <w:rPr>
          <w:rFonts w:ascii="Times New Roman" w:hAnsi="Times New Roman" w:cs="Times New Roman"/>
          <w:sz w:val="24"/>
          <w:szCs w:val="24"/>
          <w:lang w:val="ro-RO"/>
        </w:rPr>
        <w:t>ectorul UO</w:t>
      </w:r>
      <w:r w:rsidR="009424BF" w:rsidRPr="00B57B56">
        <w:rPr>
          <w:rFonts w:ascii="Times New Roman" w:hAnsi="Times New Roman" w:cs="Times New Roman"/>
          <w:sz w:val="24"/>
          <w:szCs w:val="24"/>
          <w:lang w:val="ro-RO"/>
        </w:rPr>
        <w:t xml:space="preserve"> </w:t>
      </w:r>
      <w:r w:rsidR="00B57B56" w:rsidRPr="00B57B56">
        <w:rPr>
          <w:rFonts w:ascii="Times New Roman" w:hAnsi="Times New Roman" w:cs="Times New Roman"/>
          <w:sz w:val="24"/>
          <w:szCs w:val="24"/>
          <w:lang w:val="ro-RO"/>
        </w:rPr>
        <w:t>în funcție</w:t>
      </w:r>
      <w:r w:rsidR="009424BF" w:rsidRPr="00B57B56">
        <w:rPr>
          <w:rFonts w:ascii="Times New Roman" w:hAnsi="Times New Roman" w:cs="Times New Roman"/>
          <w:sz w:val="24"/>
          <w:szCs w:val="24"/>
          <w:lang w:val="ro-RO"/>
        </w:rPr>
        <w:t xml:space="preserve"> </w:t>
      </w:r>
      <w:r w:rsidRPr="00B57B56">
        <w:rPr>
          <w:rFonts w:ascii="Times New Roman" w:hAnsi="Times New Roman" w:cs="Times New Roman"/>
          <w:sz w:val="24"/>
          <w:szCs w:val="24"/>
          <w:lang w:val="ro-RO"/>
        </w:rPr>
        <w:t xml:space="preserve">de importanța acestora. Pentru </w:t>
      </w:r>
      <w:proofErr w:type="spellStart"/>
      <w:r w:rsidRPr="00B57B56">
        <w:rPr>
          <w:rFonts w:ascii="Times New Roman" w:hAnsi="Times New Roman" w:cs="Times New Roman"/>
          <w:sz w:val="24"/>
          <w:szCs w:val="24"/>
          <w:lang w:val="ro-RO"/>
        </w:rPr>
        <w:t>prioritizarea</w:t>
      </w:r>
      <w:proofErr w:type="spellEnd"/>
      <w:r w:rsidRPr="00B57B56">
        <w:rPr>
          <w:rFonts w:ascii="Times New Roman" w:hAnsi="Times New Roman" w:cs="Times New Roman"/>
          <w:sz w:val="24"/>
          <w:szCs w:val="24"/>
          <w:lang w:val="ro-RO"/>
        </w:rPr>
        <w:t xml:space="preserve"> măsurilor va ține cont de gradul de independență al activităților dar și de specializarea persoanelor responsabile. </w:t>
      </w:r>
    </w:p>
    <w:p w:rsidR="005E7D94" w:rsidRPr="00B57B56" w:rsidRDefault="005E7D94" w:rsidP="005E7D94">
      <w:pPr>
        <w:spacing w:after="0" w:line="240" w:lineRule="auto"/>
        <w:ind w:firstLine="720"/>
        <w:jc w:val="both"/>
        <w:rPr>
          <w:rFonts w:ascii="Times New Roman" w:hAnsi="Times New Roman" w:cs="Times New Roman"/>
          <w:sz w:val="24"/>
          <w:szCs w:val="24"/>
          <w:lang w:val="ro-RO"/>
        </w:rPr>
      </w:pPr>
      <w:r w:rsidRPr="00B57B56">
        <w:rPr>
          <w:rFonts w:ascii="Times New Roman" w:hAnsi="Times New Roman" w:cs="Times New Roman"/>
          <w:sz w:val="24"/>
          <w:szCs w:val="24"/>
          <w:lang w:val="ro-RO"/>
        </w:rPr>
        <w:t xml:space="preserve">Astfel din punct de vedere managerial, această abordare permite </w:t>
      </w:r>
      <w:r w:rsidR="00B57B56" w:rsidRPr="00B57B56">
        <w:rPr>
          <w:rFonts w:ascii="Times New Roman" w:hAnsi="Times New Roman" w:cs="Times New Roman"/>
          <w:sz w:val="24"/>
          <w:szCs w:val="24"/>
          <w:lang w:val="ro-RO"/>
        </w:rPr>
        <w:t>Rectorului UO</w:t>
      </w:r>
      <w:r w:rsidRPr="00B57B56">
        <w:rPr>
          <w:rFonts w:ascii="Times New Roman" w:hAnsi="Times New Roman" w:cs="Times New Roman"/>
          <w:sz w:val="24"/>
          <w:szCs w:val="24"/>
          <w:lang w:val="ro-RO"/>
        </w:rPr>
        <w:t>:</w:t>
      </w:r>
    </w:p>
    <w:p w:rsidR="005E7D94" w:rsidRPr="005E7D94" w:rsidRDefault="005E7D94" w:rsidP="005C66CD">
      <w:pPr>
        <w:numPr>
          <w:ilvl w:val="0"/>
          <w:numId w:val="28"/>
        </w:numPr>
        <w:suppressAutoHyphens w:val="0"/>
        <w:spacing w:after="0" w:line="240" w:lineRule="auto"/>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Să evidențieze interdependențele dintre participanții la proiectele propuse;</w:t>
      </w:r>
    </w:p>
    <w:p w:rsidR="005E7D94" w:rsidRPr="005E7D94" w:rsidRDefault="005E7D94" w:rsidP="005C66CD">
      <w:pPr>
        <w:numPr>
          <w:ilvl w:val="0"/>
          <w:numId w:val="28"/>
        </w:numPr>
        <w:suppressAutoHyphens w:val="0"/>
        <w:spacing w:after="0" w:line="240" w:lineRule="auto"/>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Să asigure sarcinile specifice în funcție de gradul de coordonare necesar etapelor în care se află proiectele demarate;</w:t>
      </w:r>
    </w:p>
    <w:p w:rsidR="005E7D94" w:rsidRPr="00E26A74" w:rsidRDefault="005E7D94" w:rsidP="005C66CD">
      <w:pPr>
        <w:numPr>
          <w:ilvl w:val="0"/>
          <w:numId w:val="28"/>
        </w:numPr>
        <w:suppressAutoHyphens w:val="0"/>
        <w:spacing w:after="0" w:line="240" w:lineRule="auto"/>
        <w:jc w:val="both"/>
        <w:rPr>
          <w:rFonts w:ascii="Times New Roman" w:hAnsi="Times New Roman" w:cs="Times New Roman"/>
          <w:sz w:val="24"/>
          <w:szCs w:val="24"/>
          <w:lang w:val="ro-RO"/>
        </w:rPr>
      </w:pPr>
      <w:r w:rsidRPr="005E7D94">
        <w:rPr>
          <w:rFonts w:ascii="Times New Roman" w:hAnsi="Times New Roman" w:cs="Times New Roman"/>
          <w:sz w:val="24"/>
          <w:szCs w:val="24"/>
          <w:lang w:val="ro-RO"/>
        </w:rPr>
        <w:t>Să clasifice rezultatele obținute în urma coordonării proiectelor, pentru a</w:t>
      </w:r>
      <w:r w:rsidR="00CC43CF">
        <w:rPr>
          <w:rFonts w:ascii="Times New Roman" w:hAnsi="Times New Roman" w:cs="Times New Roman"/>
          <w:sz w:val="24"/>
          <w:szCs w:val="24"/>
          <w:lang w:val="ro-RO"/>
        </w:rPr>
        <w:t xml:space="preserve"> </w:t>
      </w:r>
      <w:r w:rsidR="00CC43CF" w:rsidRPr="00CC43CF">
        <w:rPr>
          <w:rFonts w:ascii="Times New Roman" w:hAnsi="Times New Roman" w:cs="Times New Roman"/>
          <w:color w:val="4472C4" w:themeColor="accent5"/>
          <w:sz w:val="24"/>
          <w:szCs w:val="24"/>
          <w:lang w:val="ro-RO"/>
        </w:rPr>
        <w:t>le</w:t>
      </w:r>
      <w:r w:rsidRPr="00CC43CF">
        <w:rPr>
          <w:rFonts w:ascii="Times New Roman" w:hAnsi="Times New Roman" w:cs="Times New Roman"/>
          <w:color w:val="4472C4" w:themeColor="accent5"/>
          <w:sz w:val="24"/>
          <w:szCs w:val="24"/>
          <w:lang w:val="ro-RO"/>
        </w:rPr>
        <w:t xml:space="preserve"> </w:t>
      </w:r>
      <w:r w:rsidRPr="005E7D94">
        <w:rPr>
          <w:rFonts w:ascii="Times New Roman" w:hAnsi="Times New Roman" w:cs="Times New Roman"/>
          <w:sz w:val="24"/>
          <w:szCs w:val="24"/>
          <w:lang w:val="ro-RO"/>
        </w:rPr>
        <w:t>putea implementa structurile și în cazul altor proiecte.</w:t>
      </w:r>
    </w:p>
    <w:p w:rsidR="005E7D94" w:rsidRPr="005E7D94" w:rsidRDefault="005E7D94" w:rsidP="005E7D94">
      <w:pPr>
        <w:tabs>
          <w:tab w:val="left" w:pos="72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5E7D94">
        <w:rPr>
          <w:rFonts w:ascii="Times New Roman" w:hAnsi="Times New Roman" w:cs="Times New Roman"/>
          <w:sz w:val="24"/>
          <w:szCs w:val="24"/>
          <w:lang w:val="ro-RO"/>
        </w:rPr>
        <w:t xml:space="preserve">În cadrul procesului de coordonare se pot utiliza o serie de instrumente menite să ajute la identificarea și respectarea limitelor de competență ale compartimentelor și personalului din cadrul </w:t>
      </w:r>
      <w:r w:rsidRPr="005E7D94">
        <w:rPr>
          <w:rFonts w:ascii="Times New Roman" w:eastAsia="Calibri" w:hAnsi="Times New Roman" w:cs="Times New Roman"/>
          <w:sz w:val="24"/>
          <w:szCs w:val="24"/>
          <w:lang w:val="ro-RO"/>
        </w:rPr>
        <w:t xml:space="preserve">universității </w:t>
      </w:r>
      <w:r w:rsidRPr="005E7D94">
        <w:rPr>
          <w:rFonts w:ascii="Times New Roman" w:hAnsi="Times New Roman" w:cs="Times New Roman"/>
          <w:sz w:val="24"/>
          <w:szCs w:val="24"/>
          <w:lang w:val="ro-RO"/>
        </w:rPr>
        <w:t xml:space="preserve">și armonizarea deciziilor și acțiunilor în vederea realizării obiectivelor. </w:t>
      </w:r>
    </w:p>
    <w:p w:rsidR="005E7D94" w:rsidRPr="00E26A74" w:rsidRDefault="005E7D94" w:rsidP="00E26A74">
      <w:pPr>
        <w:tabs>
          <w:tab w:val="left" w:pos="720"/>
        </w:tabs>
        <w:spacing w:after="0" w:line="240" w:lineRule="auto"/>
        <w:jc w:val="both"/>
        <w:rPr>
          <w:rStyle w:val="Bodytext"/>
          <w:rFonts w:ascii="Times New Roman" w:hAnsi="Times New Roman" w:cs="Times New Roman"/>
          <w:bCs/>
          <w:color w:val="000000"/>
          <w:sz w:val="24"/>
          <w:szCs w:val="24"/>
          <w:shd w:val="clear" w:color="auto" w:fill="auto"/>
          <w:lang w:val="ro-RO"/>
        </w:rPr>
      </w:pPr>
      <w:r>
        <w:rPr>
          <w:rFonts w:ascii="Times New Roman" w:hAnsi="Times New Roman" w:cs="Times New Roman"/>
          <w:bCs/>
          <w:color w:val="000000"/>
          <w:sz w:val="24"/>
          <w:szCs w:val="24"/>
          <w:lang w:val="ro-RO"/>
        </w:rPr>
        <w:tab/>
      </w:r>
      <w:r w:rsidRPr="005E7D94">
        <w:rPr>
          <w:rFonts w:ascii="Times New Roman" w:hAnsi="Times New Roman" w:cs="Times New Roman"/>
          <w:bCs/>
          <w:color w:val="000000"/>
          <w:sz w:val="24"/>
          <w:szCs w:val="24"/>
          <w:lang w:val="ro-RO"/>
        </w:rPr>
        <w:t>Pentru a se realiza obiectivele, se desfăşoară activităţi adecvate, cărora este necesar să li se aloce resurse. Expresia valorică a resurselor se reflectă în buget, care reprezintă planul financiar. Obiectivele, activităţile eşalonate în timp şi resursele aferente constituie planul de management.</w:t>
      </w:r>
    </w:p>
    <w:p w:rsidR="00E26A74" w:rsidRPr="00E26A74" w:rsidRDefault="00E26A74" w:rsidP="00E26A74">
      <w:pPr>
        <w:suppressAutoHyphens w:val="0"/>
        <w:spacing w:after="0" w:line="240" w:lineRule="auto"/>
        <w:ind w:firstLine="709"/>
        <w:rPr>
          <w:rFonts w:ascii="Times New Roman" w:hAnsi="Times New Roman" w:cs="Times New Roman"/>
          <w:b/>
          <w:sz w:val="24"/>
          <w:szCs w:val="24"/>
          <w:lang w:val="ro-RO"/>
        </w:rPr>
      </w:pPr>
      <w:r w:rsidRPr="00E26A74">
        <w:rPr>
          <w:rFonts w:ascii="Times New Roman" w:hAnsi="Times New Roman" w:cs="Times New Roman"/>
          <w:b/>
          <w:sz w:val="24"/>
          <w:szCs w:val="24"/>
          <w:lang w:val="ro-RO"/>
        </w:rPr>
        <w:t>Etape în cadrul procesului de coordonare</w:t>
      </w:r>
    </w:p>
    <w:p w:rsidR="005E7D94" w:rsidRDefault="00C7153B" w:rsidP="00E26A74">
      <w:pPr>
        <w:pStyle w:val="Corptext11"/>
        <w:shd w:val="clear" w:color="auto" w:fill="auto"/>
        <w:spacing w:before="0" w:line="240" w:lineRule="auto"/>
        <w:ind w:left="284" w:firstLine="0"/>
        <w:jc w:val="both"/>
        <w:rPr>
          <w:rStyle w:val="Bodytext"/>
          <w:rFonts w:ascii="Times New Roman" w:hAnsi="Times New Roman" w:cs="Times New Roman"/>
          <w:color w:val="000000"/>
          <w:sz w:val="24"/>
          <w:szCs w:val="24"/>
          <w:lang w:val="ro-RO"/>
        </w:rPr>
      </w:pPr>
      <w:r>
        <w:rPr>
          <w:noProof/>
          <w:lang w:val="ro-RO" w:eastAsia="zh-CN"/>
        </w:rPr>
        <mc:AlternateContent>
          <mc:Choice Requires="wpc">
            <w:drawing>
              <wp:inline distT="0" distB="0" distL="0" distR="0">
                <wp:extent cx="6372225" cy="3573145"/>
                <wp:effectExtent l="0" t="0" r="0" b="0"/>
                <wp:docPr id="155" name="Canvas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wps:wsp>
                        <wps:cNvPr id="104" name="Rectangle 157"/>
                        <wps:cNvSpPr>
                          <a:spLocks noChangeArrowheads="1"/>
                        </wps:cNvSpPr>
                        <wps:spPr bwMode="auto">
                          <a:xfrm>
                            <a:off x="139700" y="114300"/>
                            <a:ext cx="6172835" cy="352425"/>
                          </a:xfrm>
                          <a:prstGeom prst="rect">
                            <a:avLst/>
                          </a:prstGeom>
                          <a:solidFill>
                            <a:srgbClr val="FFFFFF"/>
                          </a:solidFill>
                          <a:ln w="9525">
                            <a:solidFill>
                              <a:srgbClr val="000000"/>
                            </a:solidFill>
                            <a:miter lim="800000"/>
                            <a:headEnd/>
                            <a:tailEnd/>
                          </a:ln>
                        </wps:spPr>
                        <wps:txbx>
                          <w:txbxContent>
                            <w:p w:rsidR="00441EA9" w:rsidRPr="00E26A74" w:rsidRDefault="00441EA9" w:rsidP="00E26A74">
                              <w:pPr>
                                <w:jc w:val="center"/>
                                <w:rPr>
                                  <w:rFonts w:ascii="Times New Roman" w:hAnsi="Times New Roman"/>
                                  <w:sz w:val="24"/>
                                  <w:szCs w:val="24"/>
                                  <w:lang w:val="ro-RO"/>
                                </w:rPr>
                              </w:pPr>
                              <w:r w:rsidRPr="00E26A74">
                                <w:rPr>
                                  <w:rFonts w:ascii="Times New Roman" w:hAnsi="Times New Roman"/>
                                  <w:sz w:val="24"/>
                                  <w:szCs w:val="24"/>
                                  <w:lang w:val="ro-RO"/>
                                </w:rPr>
                                <w:t>Stabilirea obiectivelor în cadrul instituției</w:t>
                              </w:r>
                            </w:p>
                            <w:p w:rsidR="00441EA9" w:rsidRDefault="00441EA9" w:rsidP="00E26A74"/>
                          </w:txbxContent>
                        </wps:txbx>
                        <wps:bodyPr rot="0" vert="horz" wrap="square" lIns="91440" tIns="45720" rIns="91440" bIns="45720" anchor="t" anchorCtr="0" upright="1">
                          <a:noAutofit/>
                        </wps:bodyPr>
                      </wps:wsp>
                      <wps:wsp>
                        <wps:cNvPr id="105" name="Line 158"/>
                        <wps:cNvCnPr/>
                        <wps:spPr bwMode="auto">
                          <a:xfrm>
                            <a:off x="3217545" y="466725"/>
                            <a:ext cx="63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159"/>
                        <wps:cNvSpPr>
                          <a:spLocks noChangeArrowheads="1"/>
                        </wps:cNvSpPr>
                        <wps:spPr bwMode="auto">
                          <a:xfrm>
                            <a:off x="139700" y="666750"/>
                            <a:ext cx="6172835" cy="334010"/>
                          </a:xfrm>
                          <a:prstGeom prst="rect">
                            <a:avLst/>
                          </a:prstGeom>
                          <a:solidFill>
                            <a:srgbClr val="FFFFFF"/>
                          </a:solidFill>
                          <a:ln w="9525">
                            <a:solidFill>
                              <a:srgbClr val="000000"/>
                            </a:solidFill>
                            <a:miter lim="800000"/>
                            <a:headEnd/>
                            <a:tailEnd/>
                          </a:ln>
                        </wps:spPr>
                        <wps:txbx>
                          <w:txbxContent>
                            <w:p w:rsidR="00441EA9" w:rsidRPr="00E26A74" w:rsidRDefault="00441EA9" w:rsidP="00E26A74">
                              <w:pPr>
                                <w:jc w:val="center"/>
                                <w:rPr>
                                  <w:rFonts w:ascii="Times New Roman" w:hAnsi="Times New Roman"/>
                                  <w:sz w:val="24"/>
                                  <w:szCs w:val="24"/>
                                  <w:lang w:val="ro-RO"/>
                                </w:rPr>
                              </w:pPr>
                              <w:r w:rsidRPr="00E26A74">
                                <w:rPr>
                                  <w:rFonts w:ascii="Times New Roman" w:hAnsi="Times New Roman"/>
                                  <w:sz w:val="24"/>
                                  <w:szCs w:val="24"/>
                                  <w:lang w:val="ro-RO"/>
                                </w:rPr>
                                <w:t>Stabilirea pragurilor pentru verificarea demersurilor acțiunilor</w:t>
                              </w:r>
                            </w:p>
                          </w:txbxContent>
                        </wps:txbx>
                        <wps:bodyPr rot="0" vert="horz" wrap="square" lIns="91440" tIns="45720" rIns="91440" bIns="45720" anchor="t" anchorCtr="0" upright="1">
                          <a:noAutofit/>
                        </wps:bodyPr>
                      </wps:wsp>
                      <wps:wsp>
                        <wps:cNvPr id="107" name="Rectangle 160"/>
                        <wps:cNvSpPr>
                          <a:spLocks noChangeArrowheads="1"/>
                        </wps:cNvSpPr>
                        <wps:spPr bwMode="auto">
                          <a:xfrm>
                            <a:off x="139700" y="1209675"/>
                            <a:ext cx="6170930" cy="541655"/>
                          </a:xfrm>
                          <a:prstGeom prst="rect">
                            <a:avLst/>
                          </a:prstGeom>
                          <a:solidFill>
                            <a:srgbClr val="FFFFFF"/>
                          </a:solidFill>
                          <a:ln w="9525">
                            <a:solidFill>
                              <a:srgbClr val="000000"/>
                            </a:solidFill>
                            <a:miter lim="800000"/>
                            <a:headEnd/>
                            <a:tailEnd/>
                          </a:ln>
                        </wps:spPr>
                        <wps:txbx>
                          <w:txbxContent>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 xml:space="preserve">Stabilirea compartimentelor și persoanelor responsabile de </w:t>
                              </w:r>
                            </w:p>
                            <w:p w:rsidR="00441EA9" w:rsidRPr="00E26A74"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îndeplinirea obiectivelor în cadrul instituției</w:t>
                              </w:r>
                            </w:p>
                          </w:txbxContent>
                        </wps:txbx>
                        <wps:bodyPr rot="0" vert="horz" wrap="square" lIns="91440" tIns="45720" rIns="91440" bIns="45720" anchor="t" anchorCtr="0" upright="1">
                          <a:noAutofit/>
                        </wps:bodyPr>
                      </wps:wsp>
                      <wps:wsp>
                        <wps:cNvPr id="108" name="Rectangle 161"/>
                        <wps:cNvSpPr>
                          <a:spLocks noChangeArrowheads="1"/>
                        </wps:cNvSpPr>
                        <wps:spPr bwMode="auto">
                          <a:xfrm>
                            <a:off x="137795" y="1998980"/>
                            <a:ext cx="6172835" cy="603250"/>
                          </a:xfrm>
                          <a:prstGeom prst="rect">
                            <a:avLst/>
                          </a:prstGeom>
                          <a:solidFill>
                            <a:srgbClr val="FFFFFF"/>
                          </a:solidFill>
                          <a:ln w="9525">
                            <a:solidFill>
                              <a:srgbClr val="000000"/>
                            </a:solidFill>
                            <a:miter lim="800000"/>
                            <a:headEnd/>
                            <a:tailEnd/>
                          </a:ln>
                        </wps:spPr>
                        <wps:txbx>
                          <w:txbxContent>
                            <w:p w:rsidR="00441EA9" w:rsidRPr="00E26A74" w:rsidRDefault="00441EA9" w:rsidP="003E7294">
                              <w:pPr>
                                <w:spacing w:after="0" w:line="240" w:lineRule="auto"/>
                                <w:jc w:val="center"/>
                                <w:rPr>
                                  <w:sz w:val="24"/>
                                  <w:szCs w:val="24"/>
                                </w:rPr>
                              </w:pPr>
                              <w:r w:rsidRPr="00E26A74">
                                <w:rPr>
                                  <w:rFonts w:ascii="Times New Roman" w:hAnsi="Times New Roman"/>
                                  <w:sz w:val="24"/>
                                  <w:szCs w:val="24"/>
                                  <w:lang w:val="ro-RO"/>
                                </w:rPr>
                                <w:t>Structurarea procesului de coordonare în funcție de gradul de independența al activităților și orarul stabilit pentru obiectivele propuse</w:t>
                              </w:r>
                            </w:p>
                          </w:txbxContent>
                        </wps:txbx>
                        <wps:bodyPr rot="0" vert="horz" wrap="square" lIns="91440" tIns="45720" rIns="91440" bIns="45720" anchor="t" anchorCtr="0" upright="1">
                          <a:noAutofit/>
                        </wps:bodyPr>
                      </wps:wsp>
                      <wps:wsp>
                        <wps:cNvPr id="109" name="Rectangle 163"/>
                        <wps:cNvSpPr>
                          <a:spLocks noChangeArrowheads="1"/>
                        </wps:cNvSpPr>
                        <wps:spPr bwMode="auto">
                          <a:xfrm>
                            <a:off x="139700" y="2809875"/>
                            <a:ext cx="6196965" cy="605790"/>
                          </a:xfrm>
                          <a:prstGeom prst="rect">
                            <a:avLst/>
                          </a:prstGeom>
                          <a:solidFill>
                            <a:srgbClr val="FFFFFF"/>
                          </a:solidFill>
                          <a:ln w="9525">
                            <a:solidFill>
                              <a:srgbClr val="000000"/>
                            </a:solidFill>
                            <a:miter lim="800000"/>
                            <a:headEnd/>
                            <a:tailEnd/>
                          </a:ln>
                        </wps:spPr>
                        <wps:txbx>
                          <w:txbxContent>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Analiza rezultatelor verificărilor periodice și elaborarea măsurilor pentru</w:t>
                              </w:r>
                            </w:p>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 xml:space="preserve"> a asigura continuitatea procesului. În funcție de rezultate se poate propune</w:t>
                              </w:r>
                              <w:r>
                                <w:rPr>
                                  <w:rFonts w:ascii="Times New Roman" w:hAnsi="Times New Roman"/>
                                  <w:sz w:val="24"/>
                                  <w:szCs w:val="24"/>
                                  <w:lang w:val="ro-RO"/>
                                </w:rPr>
                                <w:t xml:space="preserve"> modificarea </w:t>
                              </w:r>
                            </w:p>
                            <w:p w:rsidR="00441EA9" w:rsidRPr="00E26A74" w:rsidRDefault="00441EA9" w:rsidP="003E7294">
                              <w:pPr>
                                <w:spacing w:after="0" w:line="240" w:lineRule="auto"/>
                                <w:jc w:val="center"/>
                                <w:rPr>
                                  <w:rFonts w:ascii="Times New Roman" w:hAnsi="Times New Roman"/>
                                  <w:sz w:val="24"/>
                                  <w:szCs w:val="24"/>
                                  <w:lang w:val="ro-RO"/>
                                </w:rPr>
                              </w:pPr>
                              <w:r>
                                <w:rPr>
                                  <w:rFonts w:ascii="Times New Roman" w:hAnsi="Times New Roman"/>
                                  <w:sz w:val="24"/>
                                  <w:szCs w:val="24"/>
                                  <w:lang w:val="ro-RO"/>
                                </w:rPr>
                                <w:t>sau schimbarea stra</w:t>
                              </w:r>
                              <w:r w:rsidRPr="00E26A74">
                                <w:rPr>
                                  <w:rFonts w:ascii="Times New Roman" w:hAnsi="Times New Roman"/>
                                  <w:sz w:val="24"/>
                                  <w:szCs w:val="24"/>
                                  <w:lang w:val="ro-RO"/>
                                </w:rPr>
                                <w:t>tegiei de acționare.</w:t>
                              </w:r>
                            </w:p>
                            <w:p w:rsidR="00441EA9" w:rsidRPr="00E50A9C" w:rsidRDefault="00441EA9" w:rsidP="00E26A74">
                              <w:pPr>
                                <w:rPr>
                                  <w:szCs w:val="20"/>
                                </w:rPr>
                              </w:pPr>
                            </w:p>
                          </w:txbxContent>
                        </wps:txbx>
                        <wps:bodyPr rot="0" vert="horz" wrap="square" lIns="91440" tIns="45720" rIns="91440" bIns="45720" anchor="t" anchorCtr="0" upright="1">
                          <a:noAutofit/>
                        </wps:bodyPr>
                      </wps:wsp>
                      <wps:wsp>
                        <wps:cNvPr id="110" name="Line 164"/>
                        <wps:cNvCnPr/>
                        <wps:spPr bwMode="auto">
                          <a:xfrm>
                            <a:off x="3216275" y="100076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65"/>
                        <wps:cNvCnPr/>
                        <wps:spPr bwMode="auto">
                          <a:xfrm>
                            <a:off x="3215005" y="175133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66"/>
                        <wps:cNvCnPr/>
                        <wps:spPr bwMode="auto">
                          <a:xfrm>
                            <a:off x="3213100" y="2602230"/>
                            <a:ext cx="635"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5" o:spid="_x0000_s1026" editas="canvas" style="width:501.75pt;height:281.35pt;mso-position-horizontal-relative:char;mso-position-vertical-relative:line" coordsize="63722,3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22;height:35731;visibility:visible;mso-wrap-style:square" filled="t" fillcolor="#9cf">
                  <v:fill o:detectmouseclick="t"/>
                  <v:path o:connecttype="none"/>
                </v:shape>
                <v:rect id="Rectangle 157" o:spid="_x0000_s1028" style="position:absolute;left:1397;top:1143;width:6172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441EA9" w:rsidRPr="00E26A74" w:rsidRDefault="00441EA9" w:rsidP="00E26A74">
                        <w:pPr>
                          <w:jc w:val="center"/>
                          <w:rPr>
                            <w:rFonts w:ascii="Times New Roman" w:hAnsi="Times New Roman"/>
                            <w:sz w:val="24"/>
                            <w:szCs w:val="24"/>
                            <w:lang w:val="ro-RO"/>
                          </w:rPr>
                        </w:pPr>
                        <w:r w:rsidRPr="00E26A74">
                          <w:rPr>
                            <w:rFonts w:ascii="Times New Roman" w:hAnsi="Times New Roman"/>
                            <w:sz w:val="24"/>
                            <w:szCs w:val="24"/>
                            <w:lang w:val="ro-RO"/>
                          </w:rPr>
                          <w:t>Stabilirea obiectivelor în cadrul instituției</w:t>
                        </w:r>
                      </w:p>
                      <w:p w:rsidR="00441EA9" w:rsidRDefault="00441EA9" w:rsidP="00E26A74"/>
                    </w:txbxContent>
                  </v:textbox>
                </v:rect>
                <v:line id="Line 158" o:spid="_x0000_s1029" style="position:absolute;visibility:visible;mso-wrap-style:square" from="32175,4667" to="32181,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ect id="Rectangle 159" o:spid="_x0000_s1030" style="position:absolute;left:1397;top:6667;width:6172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441EA9" w:rsidRPr="00E26A74" w:rsidRDefault="00441EA9" w:rsidP="00E26A74">
                        <w:pPr>
                          <w:jc w:val="center"/>
                          <w:rPr>
                            <w:rFonts w:ascii="Times New Roman" w:hAnsi="Times New Roman"/>
                            <w:sz w:val="24"/>
                            <w:szCs w:val="24"/>
                            <w:lang w:val="ro-RO"/>
                          </w:rPr>
                        </w:pPr>
                        <w:r w:rsidRPr="00E26A74">
                          <w:rPr>
                            <w:rFonts w:ascii="Times New Roman" w:hAnsi="Times New Roman"/>
                            <w:sz w:val="24"/>
                            <w:szCs w:val="24"/>
                            <w:lang w:val="ro-RO"/>
                          </w:rPr>
                          <w:t>Stabilirea pragurilor pentru verificarea demersurilor acțiunilor</w:t>
                        </w:r>
                      </w:p>
                    </w:txbxContent>
                  </v:textbox>
                </v:rect>
                <v:rect id="Rectangle 160" o:spid="_x0000_s1031" style="position:absolute;left:1397;top:12096;width:61709;height:5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 xml:space="preserve">Stabilirea compartimentelor și persoanelor responsabile de </w:t>
                        </w:r>
                      </w:p>
                      <w:p w:rsidR="00441EA9" w:rsidRPr="00E26A74"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îndeplinirea obiectivelor în cadrul instituției</w:t>
                        </w:r>
                      </w:p>
                    </w:txbxContent>
                  </v:textbox>
                </v:rect>
                <v:rect id="Rectangle 161" o:spid="_x0000_s1032" style="position:absolute;left:1377;top:19989;width:61729;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441EA9" w:rsidRPr="00E26A74" w:rsidRDefault="00441EA9" w:rsidP="003E7294">
                        <w:pPr>
                          <w:spacing w:after="0" w:line="240" w:lineRule="auto"/>
                          <w:jc w:val="center"/>
                          <w:rPr>
                            <w:sz w:val="24"/>
                            <w:szCs w:val="24"/>
                          </w:rPr>
                        </w:pPr>
                        <w:r w:rsidRPr="00E26A74">
                          <w:rPr>
                            <w:rFonts w:ascii="Times New Roman" w:hAnsi="Times New Roman"/>
                            <w:sz w:val="24"/>
                            <w:szCs w:val="24"/>
                            <w:lang w:val="ro-RO"/>
                          </w:rPr>
                          <w:t>Structurarea procesului de coordonare în funcție de gradul de independența al activităților și orarul stabilit pentru obiectivele propuse</w:t>
                        </w:r>
                      </w:p>
                    </w:txbxContent>
                  </v:textbox>
                </v:rect>
                <v:rect id="Rectangle 163" o:spid="_x0000_s1033" style="position:absolute;left:1397;top:28098;width:619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Analiza rezultatelor verificărilor periodice și elaborarea măsurilor pentru</w:t>
                        </w:r>
                      </w:p>
                      <w:p w:rsidR="00441EA9" w:rsidRDefault="00441EA9" w:rsidP="003E7294">
                        <w:pPr>
                          <w:spacing w:after="0" w:line="240" w:lineRule="auto"/>
                          <w:jc w:val="center"/>
                          <w:rPr>
                            <w:rFonts w:ascii="Times New Roman" w:hAnsi="Times New Roman"/>
                            <w:sz w:val="24"/>
                            <w:szCs w:val="24"/>
                            <w:lang w:val="ro-RO"/>
                          </w:rPr>
                        </w:pPr>
                        <w:r w:rsidRPr="00E26A74">
                          <w:rPr>
                            <w:rFonts w:ascii="Times New Roman" w:hAnsi="Times New Roman"/>
                            <w:sz w:val="24"/>
                            <w:szCs w:val="24"/>
                            <w:lang w:val="ro-RO"/>
                          </w:rPr>
                          <w:t xml:space="preserve"> a asigura continuitatea procesului. În funcție de rezultate se poate propune</w:t>
                        </w:r>
                        <w:r>
                          <w:rPr>
                            <w:rFonts w:ascii="Times New Roman" w:hAnsi="Times New Roman"/>
                            <w:sz w:val="24"/>
                            <w:szCs w:val="24"/>
                            <w:lang w:val="ro-RO"/>
                          </w:rPr>
                          <w:t xml:space="preserve"> modificarea </w:t>
                        </w:r>
                      </w:p>
                      <w:p w:rsidR="00441EA9" w:rsidRPr="00E26A74" w:rsidRDefault="00441EA9" w:rsidP="003E7294">
                        <w:pPr>
                          <w:spacing w:after="0" w:line="240" w:lineRule="auto"/>
                          <w:jc w:val="center"/>
                          <w:rPr>
                            <w:rFonts w:ascii="Times New Roman" w:hAnsi="Times New Roman"/>
                            <w:sz w:val="24"/>
                            <w:szCs w:val="24"/>
                            <w:lang w:val="ro-RO"/>
                          </w:rPr>
                        </w:pPr>
                        <w:r>
                          <w:rPr>
                            <w:rFonts w:ascii="Times New Roman" w:hAnsi="Times New Roman"/>
                            <w:sz w:val="24"/>
                            <w:szCs w:val="24"/>
                            <w:lang w:val="ro-RO"/>
                          </w:rPr>
                          <w:t>sau schimbarea stra</w:t>
                        </w:r>
                        <w:r w:rsidRPr="00E26A74">
                          <w:rPr>
                            <w:rFonts w:ascii="Times New Roman" w:hAnsi="Times New Roman"/>
                            <w:sz w:val="24"/>
                            <w:szCs w:val="24"/>
                            <w:lang w:val="ro-RO"/>
                          </w:rPr>
                          <w:t>tegiei de acționare.</w:t>
                        </w:r>
                      </w:p>
                      <w:p w:rsidR="00441EA9" w:rsidRPr="00E50A9C" w:rsidRDefault="00441EA9" w:rsidP="00E26A74">
                        <w:pPr>
                          <w:rPr>
                            <w:szCs w:val="20"/>
                          </w:rPr>
                        </w:pPr>
                      </w:p>
                    </w:txbxContent>
                  </v:textbox>
                </v:rect>
                <v:line id="Line 164" o:spid="_x0000_s1034" style="position:absolute;visibility:visible;mso-wrap-style:square" from="32162,10007" to="3216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65" o:spid="_x0000_s1035" style="position:absolute;visibility:visible;mso-wrap-style:square" from="32150,17513" to="32156,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66" o:spid="_x0000_s1036" style="position:absolute;visibility:visible;mso-wrap-style:square" from="32131,26022" to="32137,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w10:anchorlock/>
              </v:group>
            </w:pict>
          </mc:Fallback>
        </mc:AlternateContent>
      </w:r>
    </w:p>
    <w:p w:rsidR="00E26A74" w:rsidRPr="00E26A74" w:rsidRDefault="00E26A74" w:rsidP="003F73B1">
      <w:pPr>
        <w:pStyle w:val="Corptext11"/>
        <w:shd w:val="clear" w:color="auto" w:fill="auto"/>
        <w:spacing w:before="0" w:line="240" w:lineRule="auto"/>
        <w:ind w:left="709" w:firstLine="0"/>
        <w:jc w:val="both"/>
        <w:rPr>
          <w:rStyle w:val="Bodytext"/>
          <w:rFonts w:ascii="Times New Roman" w:hAnsi="Times New Roman" w:cs="Times New Roman"/>
          <w:color w:val="000000"/>
          <w:sz w:val="24"/>
          <w:szCs w:val="24"/>
          <w:lang w:val="ro-RO"/>
        </w:rPr>
      </w:pPr>
    </w:p>
    <w:p w:rsidR="00C30313" w:rsidRPr="00BA7712" w:rsidRDefault="00C30313" w:rsidP="003F73B1">
      <w:pPr>
        <w:pStyle w:val="Corptext11"/>
        <w:shd w:val="clear" w:color="auto" w:fill="auto"/>
        <w:spacing w:before="0" w:line="240" w:lineRule="auto"/>
        <w:ind w:left="709"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lastRenderedPageBreak/>
        <w:t xml:space="preserve">8.3. </w:t>
      </w:r>
      <w:r w:rsidRPr="00BA7712">
        <w:rPr>
          <w:rFonts w:ascii="Times New Roman" w:hAnsi="Times New Roman" w:cs="Times New Roman"/>
          <w:b/>
          <w:sz w:val="24"/>
          <w:szCs w:val="24"/>
          <w:lang w:val="ro-RO"/>
        </w:rPr>
        <w:t>Avizare procedură</w:t>
      </w:r>
    </w:p>
    <w:p w:rsidR="00C30313" w:rsidRPr="00BA7712" w:rsidRDefault="00401FDA" w:rsidP="00C30313">
      <w:pPr>
        <w:pStyle w:val="Corptext11"/>
        <w:shd w:val="clear" w:color="auto" w:fill="auto"/>
        <w:spacing w:before="0" w:line="240" w:lineRule="auto"/>
        <w:ind w:left="709" w:hanging="283"/>
        <w:jc w:val="both"/>
        <w:rPr>
          <w:rFonts w:ascii="Times New Roman" w:hAnsi="Times New Roman" w:cs="Times New Roman"/>
          <w:color w:val="000000"/>
          <w:sz w:val="24"/>
          <w:szCs w:val="24"/>
          <w:shd w:val="clear" w:color="auto" w:fill="FFFFFF"/>
          <w:lang w:val="ro-RO"/>
        </w:rPr>
      </w:pPr>
      <w:r w:rsidRPr="00BA7712">
        <w:rPr>
          <w:rFonts w:ascii="Times New Roman" w:hAnsi="Times New Roman" w:cs="Times New Roman"/>
          <w:color w:val="000000"/>
          <w:sz w:val="24"/>
          <w:szCs w:val="24"/>
          <w:shd w:val="clear" w:color="auto" w:fill="FFFFFF"/>
          <w:lang w:val="ro-RO"/>
        </w:rPr>
        <w:t xml:space="preserve">Etapele avizării </w:t>
      </w:r>
    </w:p>
    <w:p w:rsidR="00C30313" w:rsidRPr="00BA7712" w:rsidRDefault="00C30313" w:rsidP="00D02F9C">
      <w:pPr>
        <w:pStyle w:val="ListParagraph"/>
        <w:numPr>
          <w:ilvl w:val="0"/>
          <w:numId w:val="8"/>
        </w:numPr>
        <w:tabs>
          <w:tab w:val="left" w:pos="567"/>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După elaborarea PS</w:t>
      </w:r>
      <w:r w:rsidRPr="00BA7712">
        <w:rPr>
          <w:rFonts w:ascii="Times New Roman" w:hAnsi="Times New Roman" w:cs="Times New Roman"/>
          <w:sz w:val="24"/>
          <w:szCs w:val="24"/>
          <w:lang w:val="ro-RO"/>
        </w:rPr>
        <w:t xml:space="preserve">, </w:t>
      </w:r>
      <w:r w:rsidR="00DC3883">
        <w:rPr>
          <w:rFonts w:ascii="Times New Roman" w:hAnsi="Times New Roman" w:cs="Times New Roman"/>
          <w:sz w:val="24"/>
          <w:szCs w:val="24"/>
          <w:lang w:val="ro-RO"/>
        </w:rPr>
        <w:t>DAC transmite</w:t>
      </w:r>
      <w:r w:rsidRPr="00BA7712">
        <w:rPr>
          <w:rFonts w:ascii="Times New Roman" w:hAnsi="Times New Roman" w:cs="Times New Roman"/>
          <w:sz w:val="24"/>
          <w:szCs w:val="24"/>
          <w:lang w:val="ro-RO"/>
        </w:rPr>
        <w:t xml:space="preserve"> PS secretarului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o înregistrează în </w:t>
      </w:r>
      <w:r w:rsidRPr="00BA7712">
        <w:rPr>
          <w:rFonts w:ascii="Times New Roman" w:hAnsi="Times New Roman" w:cs="Times New Roman"/>
          <w:i/>
          <w:sz w:val="24"/>
          <w:szCs w:val="24"/>
          <w:lang w:val="ro-RO"/>
        </w:rPr>
        <w:t>Registrul procedurilor</w:t>
      </w:r>
      <w:r w:rsidR="00BF39E3" w:rsidRPr="00BA7712">
        <w:rPr>
          <w:rFonts w:ascii="Times New Roman" w:hAnsi="Times New Roman" w:cs="Times New Roman"/>
          <w:sz w:val="24"/>
          <w:szCs w:val="24"/>
          <w:lang w:val="ro-RO"/>
        </w:rPr>
        <w:t>;</w:t>
      </w:r>
    </w:p>
    <w:p w:rsidR="00C30313"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verifică dacă PS elaborată respectă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Dacă nu sunt respectate prevederile </w:t>
      </w:r>
      <w:r w:rsidR="006D6B70" w:rsidRPr="00BA7712">
        <w:rPr>
          <w:rFonts w:ascii="Times New Roman" w:hAnsi="Times New Roman" w:cs="Times New Roman"/>
          <w:sz w:val="24"/>
          <w:szCs w:val="24"/>
          <w:lang w:val="ro-RO"/>
        </w:rPr>
        <w:t>SEAQ_PS_DAC_01</w:t>
      </w:r>
      <w:r w:rsidRPr="00BA7712">
        <w:rPr>
          <w:rFonts w:ascii="Times New Roman" w:hAnsi="Times New Roman" w:cs="Times New Roman"/>
          <w:sz w:val="24"/>
          <w:szCs w:val="24"/>
          <w:lang w:val="ro-RO"/>
        </w:rPr>
        <w:t xml:space="preserve">, secretarul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transmite observaţiile sale compartimentului care a elaborat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termen de maxim 5 zile lucrătoare</w:t>
      </w:r>
      <w:r w:rsidR="00BF39E3" w:rsidRPr="00BA7712">
        <w:rPr>
          <w:rFonts w:ascii="Times New Roman" w:hAnsi="Times New Roman" w:cs="Times New Roman"/>
          <w:sz w:val="24"/>
          <w:szCs w:val="24"/>
          <w:lang w:val="ro-RO"/>
        </w:rPr>
        <w:t>;</w:t>
      </w:r>
    </w:p>
    <w:p w:rsidR="00C30313" w:rsidRPr="00870214" w:rsidRDefault="00DC388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DAC</w:t>
      </w:r>
      <w:r w:rsidR="00C30313" w:rsidRPr="00BA7712">
        <w:rPr>
          <w:rFonts w:ascii="Times New Roman" w:hAnsi="Times New Roman" w:cs="Times New Roman"/>
          <w:sz w:val="24"/>
          <w:szCs w:val="24"/>
          <w:lang w:val="ro-RO"/>
        </w:rPr>
        <w:t xml:space="preserve">, după ce a efectuat modificările corespunzătoare, retransmite secretarului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00C30313" w:rsidRPr="00BA7712">
        <w:rPr>
          <w:rFonts w:ascii="Times New Roman" w:hAnsi="Times New Roman" w:cs="Times New Roman"/>
          <w:sz w:val="24"/>
          <w:szCs w:val="24"/>
          <w:lang w:val="ro-RO"/>
        </w:rPr>
        <w:t xml:space="preserve">PS modificată, în 3 zile lucrătoare, de la primirea observaţiilor și concomitent, transmite PS tuturor membrilor </w:t>
      </w:r>
      <w:r w:rsidR="007135CE" w:rsidRPr="00BA7712">
        <w:rPr>
          <w:rFonts w:ascii="Times New Roman" w:eastAsia="Times New Roman" w:hAnsi="Times New Roman" w:cs="Times New Roman"/>
          <w:sz w:val="24"/>
          <w:szCs w:val="24"/>
          <w:lang w:val="ro-RO"/>
        </w:rPr>
        <w:t>C-SCMI</w:t>
      </w:r>
      <w:r w:rsidR="00C30313" w:rsidRPr="00BA7712">
        <w:rPr>
          <w:rFonts w:ascii="Times New Roman" w:hAnsi="Times New Roman" w:cs="Times New Roman"/>
          <w:sz w:val="24"/>
          <w:szCs w:val="24"/>
          <w:lang w:val="ro-RO"/>
        </w:rPr>
        <w:t>, în vederea formulării de observaţii,</w:t>
      </w:r>
      <w:r w:rsidR="00C30313" w:rsidRPr="00BA7712">
        <w:rPr>
          <w:rFonts w:ascii="Times New Roman" w:hAnsi="Times New Roman" w:cs="Times New Roman"/>
          <w:color w:val="FF0000"/>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E26A74">
        <w:rPr>
          <w:rStyle w:val="BodyTextChar"/>
          <w:rFonts w:ascii="Times New Roman" w:hAnsi="Times New Roman" w:cs="Times New Roman"/>
          <w:sz w:val="24"/>
          <w:szCs w:val="24"/>
          <w:lang w:val="ro-RO"/>
        </w:rPr>
        <w:t>_06</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Membrii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au la dispoziţie maxim 5 zile lucrătoare pentru formularea observaţiilor. Dacă se depăşeşte acest termen şi un membru al </w:t>
      </w:r>
      <w:r w:rsidR="007135CE" w:rsidRPr="00870214">
        <w:rPr>
          <w:rFonts w:ascii="Times New Roman" w:eastAsia="Times New Roman" w:hAnsi="Times New Roman" w:cs="Times New Roman"/>
          <w:sz w:val="24"/>
          <w:szCs w:val="24"/>
          <w:lang w:val="ro-RO"/>
        </w:rPr>
        <w:t>C-SCMI</w:t>
      </w:r>
      <w:r w:rsidR="007135CE"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nu a transmis nici</w:t>
      </w:r>
      <w:r w:rsidRPr="00870214">
        <w:rPr>
          <w:rFonts w:ascii="Times New Roman" w:hAnsi="Times New Roman" w:cs="Times New Roman"/>
          <w:sz w:val="24"/>
          <w:szCs w:val="24"/>
          <w:lang w:val="ro-RO"/>
        </w:rPr>
        <w:t xml:space="preserve"> </w:t>
      </w:r>
      <w:r w:rsidR="00C30313" w:rsidRPr="00870214">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PS, acestea sunt transmise secretarului </w:t>
      </w:r>
      <w:r w:rsidR="007135CE" w:rsidRPr="00870214">
        <w:rPr>
          <w:rFonts w:ascii="Times New Roman" w:eastAsia="Times New Roman" w:hAnsi="Times New Roman" w:cs="Times New Roman"/>
          <w:sz w:val="24"/>
          <w:szCs w:val="24"/>
          <w:lang w:val="ro-RO"/>
        </w:rPr>
        <w:t>C-SCMI</w:t>
      </w:r>
      <w:r w:rsidR="00BF39E3" w:rsidRPr="00870214">
        <w:rPr>
          <w:rFonts w:ascii="Times New Roman" w:hAnsi="Times New Roman" w:cs="Times New Roman"/>
          <w:sz w:val="24"/>
          <w:szCs w:val="24"/>
          <w:lang w:val="ro-RO"/>
        </w:rPr>
        <w:t xml:space="preserve"> și conducătorului structurii</w:t>
      </w:r>
      <w:r w:rsidR="00C30313" w:rsidRPr="00870214">
        <w:rPr>
          <w:rFonts w:ascii="Times New Roman" w:hAnsi="Times New Roman" w:cs="Times New Roman"/>
          <w:sz w:val="24"/>
          <w:szCs w:val="24"/>
          <w:lang w:val="ro-RO"/>
        </w:rPr>
        <w:t xml:space="preserve"> responsabil</w:t>
      </w:r>
      <w:r w:rsidR="00BF39E3" w:rsidRPr="00870214">
        <w:rPr>
          <w:rFonts w:ascii="Times New Roman" w:hAnsi="Times New Roman" w:cs="Times New Roman"/>
          <w:sz w:val="24"/>
          <w:szCs w:val="24"/>
          <w:lang w:val="ro-RO"/>
        </w:rPr>
        <w:t>e</w:t>
      </w:r>
      <w:r w:rsidR="00C30313" w:rsidRPr="00870214">
        <w:rPr>
          <w:rFonts w:ascii="Times New Roman" w:hAnsi="Times New Roman" w:cs="Times New Roman"/>
          <w:sz w:val="24"/>
          <w:szCs w:val="24"/>
          <w:lang w:val="ro-RO"/>
        </w:rPr>
        <w:t xml:space="preserve">, completând </w:t>
      </w:r>
      <w:r w:rsidR="00C30313" w:rsidRPr="00870214">
        <w:rPr>
          <w:rFonts w:ascii="Times New Roman" w:hAnsi="Times New Roman" w:cs="Times New Roman"/>
          <w:i/>
          <w:sz w:val="24"/>
          <w:szCs w:val="24"/>
          <w:lang w:val="ro-RO"/>
        </w:rPr>
        <w:t>Formularul analiză procedură</w:t>
      </w:r>
      <w:r w:rsidR="00C30313" w:rsidRPr="00870214">
        <w:rPr>
          <w:rFonts w:ascii="Times New Roman" w:hAnsi="Times New Roman" w:cs="Times New Roman"/>
          <w:sz w:val="24"/>
          <w:szCs w:val="24"/>
          <w:lang w:val="ro-RO"/>
        </w:rPr>
        <w:t xml:space="preserve"> (</w:t>
      </w:r>
      <w:r w:rsidR="00D354AB" w:rsidRPr="00870214">
        <w:rPr>
          <w:rStyle w:val="BodyTextChar"/>
          <w:rFonts w:ascii="Times New Roman" w:hAnsi="Times New Roman" w:cs="Times New Roman"/>
          <w:sz w:val="24"/>
          <w:szCs w:val="24"/>
          <w:lang w:val="ro-RO"/>
        </w:rPr>
        <w:t>SEAQ_PS_DAC</w:t>
      </w:r>
      <w:r w:rsidR="00E26A74">
        <w:rPr>
          <w:rStyle w:val="BodyTextChar"/>
          <w:rFonts w:ascii="Times New Roman" w:hAnsi="Times New Roman" w:cs="Times New Roman"/>
          <w:sz w:val="24"/>
          <w:szCs w:val="24"/>
          <w:lang w:val="ro-RO"/>
        </w:rPr>
        <w:t>_06</w:t>
      </w:r>
      <w:r w:rsidR="00D354AB" w:rsidRPr="00870214">
        <w:rPr>
          <w:rStyle w:val="BodyTextChar"/>
          <w:rFonts w:ascii="Times New Roman" w:hAnsi="Times New Roman" w:cs="Times New Roman"/>
          <w:sz w:val="24"/>
          <w:szCs w:val="24"/>
          <w:lang w:val="ro-RO"/>
        </w:rPr>
        <w:t>_F.02</w:t>
      </w:r>
      <w:r w:rsidR="00C30313" w:rsidRPr="00870214">
        <w:rPr>
          <w:rFonts w:ascii="Times New Roman" w:hAnsi="Times New Roman" w:cs="Times New Roman"/>
          <w:sz w:val="24"/>
          <w:szCs w:val="24"/>
          <w:lang w:val="ro-RO"/>
        </w:rPr>
        <w:t xml:space="preserve">). </w:t>
      </w:r>
    </w:p>
    <w:p w:rsidR="007B2C76" w:rsidRPr="00BA7712"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în termen de 5 zile lucrătoare, de la expirarea termenului limită pentru formularea observaţiilor, convoacă membrii </w:t>
      </w:r>
      <w:r w:rsidR="007135CE" w:rsidRPr="00BA7712">
        <w:rPr>
          <w:rFonts w:ascii="Times New Roman" w:eastAsia="Times New Roman" w:hAnsi="Times New Roman" w:cs="Times New Roman"/>
          <w:sz w:val="24"/>
          <w:szCs w:val="24"/>
          <w:lang w:val="ro-RO"/>
        </w:rPr>
        <w:t>C-SCMI</w:t>
      </w:r>
      <w:r w:rsidR="007135CE"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 xml:space="preserve">pentru analiza și discutarea observațiilor. Dacă nu se ajunge la un consens în ceea ce priveşte observaţiile, decizia privind forma finală a PS aparţine preşedintelui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După ce compartimentul responsabil a elaborat varianta finală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convoacă, în termen de maxim 5 zile lucrătoare, </w:t>
      </w:r>
      <w:r w:rsidR="007135CE" w:rsidRPr="00BA7712">
        <w:rPr>
          <w:rFonts w:ascii="Times New Roman" w:eastAsia="Times New Roman" w:hAnsi="Times New Roman" w:cs="Times New Roman"/>
          <w:sz w:val="24"/>
          <w:szCs w:val="24"/>
          <w:lang w:val="ro-RO"/>
        </w:rPr>
        <w:t>C-SCMI</w:t>
      </w:r>
      <w:r w:rsidRPr="00BA7712">
        <w:rPr>
          <w:rFonts w:ascii="Times New Roman" w:hAnsi="Times New Roman" w:cs="Times New Roman"/>
          <w:sz w:val="24"/>
          <w:szCs w:val="24"/>
          <w:lang w:val="ro-RO"/>
        </w:rPr>
        <w:t xml:space="preserve">, care  decide prin vot și emite hotărârea comisiei pentru avizarea PS. </w:t>
      </w:r>
    </w:p>
    <w:p w:rsidR="00C30313" w:rsidRPr="00BA7712" w:rsidRDefault="007B2C76" w:rsidP="007B2C76">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Președintele </w:t>
      </w:r>
      <w:r w:rsidR="00DC3883">
        <w:rPr>
          <w:rFonts w:ascii="Times New Roman" w:hAnsi="Times New Roman" w:cs="Times New Roman"/>
          <w:sz w:val="24"/>
          <w:szCs w:val="24"/>
          <w:lang w:val="ro-RO"/>
        </w:rPr>
        <w:t xml:space="preserve">C-SCMI </w:t>
      </w:r>
      <w:r w:rsidR="00C30313" w:rsidRPr="00BA7712">
        <w:rPr>
          <w:rFonts w:ascii="Times New Roman" w:hAnsi="Times New Roman" w:cs="Times New Roman"/>
          <w:sz w:val="24"/>
          <w:szCs w:val="24"/>
          <w:lang w:val="ro-RO"/>
        </w:rPr>
        <w:t xml:space="preserve">transmite </w:t>
      </w:r>
      <w:r w:rsidR="00BF39E3" w:rsidRPr="00BA7712">
        <w:rPr>
          <w:rFonts w:ascii="Times New Roman" w:hAnsi="Times New Roman" w:cs="Times New Roman"/>
          <w:sz w:val="24"/>
          <w:szCs w:val="24"/>
          <w:lang w:val="ro-RO"/>
        </w:rPr>
        <w:t>Rectorului UO</w:t>
      </w:r>
      <w:r w:rsidR="00C30313" w:rsidRPr="00BA7712">
        <w:rPr>
          <w:rFonts w:ascii="Times New Roman" w:hAnsi="Times New Roman" w:cs="Times New Roman"/>
          <w:sz w:val="24"/>
          <w:szCs w:val="24"/>
          <w:lang w:val="ro-RO"/>
        </w:rPr>
        <w:t xml:space="preserve"> PS avizată, pe baza </w:t>
      </w:r>
      <w:r w:rsidR="0000784B" w:rsidRPr="00BA7712">
        <w:rPr>
          <w:rFonts w:ascii="Times New Roman" w:hAnsi="Times New Roman" w:cs="Times New Roman"/>
          <w:sz w:val="24"/>
          <w:szCs w:val="24"/>
          <w:lang w:val="ro-RO"/>
        </w:rPr>
        <w:t>Hotă</w:t>
      </w:r>
      <w:r w:rsidR="00C30313" w:rsidRPr="00BA7712">
        <w:rPr>
          <w:rFonts w:ascii="Times New Roman" w:hAnsi="Times New Roman" w:cs="Times New Roman"/>
          <w:sz w:val="24"/>
          <w:szCs w:val="24"/>
          <w:lang w:val="ro-RO"/>
        </w:rPr>
        <w:t xml:space="preserve">rârii </w:t>
      </w:r>
      <w:r w:rsidR="007135CE" w:rsidRPr="00BA7712">
        <w:rPr>
          <w:rFonts w:ascii="Times New Roman" w:hAnsi="Times New Roman" w:cs="Times New Roman"/>
          <w:sz w:val="24"/>
          <w:szCs w:val="24"/>
          <w:lang w:val="ro-RO"/>
        </w:rPr>
        <w:t>C-SCMI</w:t>
      </w:r>
      <w:r w:rsidR="00C30313" w:rsidRPr="00BA7712">
        <w:rPr>
          <w:rFonts w:ascii="Times New Roman" w:hAnsi="Times New Roman" w:cs="Times New Roman"/>
          <w:sz w:val="24"/>
          <w:szCs w:val="24"/>
          <w:lang w:val="ro-RO"/>
        </w:rPr>
        <w:t xml:space="preserve">, spre </w:t>
      </w:r>
      <w:r w:rsidR="00D20174" w:rsidRPr="00BA7712">
        <w:rPr>
          <w:rFonts w:ascii="Times New Roman" w:hAnsi="Times New Roman" w:cs="Times New Roman"/>
          <w:sz w:val="24"/>
          <w:szCs w:val="24"/>
          <w:lang w:val="ro-RO"/>
        </w:rPr>
        <w:t>avizare în CA</w:t>
      </w:r>
      <w:r w:rsidR="00C30313" w:rsidRPr="00BA7712">
        <w:rPr>
          <w:rFonts w:ascii="Times New Roman" w:hAnsi="Times New Roman" w:cs="Times New Roman"/>
          <w:sz w:val="24"/>
          <w:szCs w:val="24"/>
          <w:lang w:val="ro-RO"/>
        </w:rPr>
        <w:t>.</w:t>
      </w:r>
    </w:p>
    <w:p w:rsidR="00BF39E3" w:rsidRPr="004137B5" w:rsidRDefault="00BF39E3" w:rsidP="00BF39E3">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F39E3"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8.4</w:t>
      </w:r>
      <w:r w:rsidR="00BF39E3" w:rsidRPr="00BA7712">
        <w:rPr>
          <w:rStyle w:val="Bodytext"/>
          <w:rFonts w:ascii="Times New Roman" w:hAnsi="Times New Roman" w:cs="Times New Roman"/>
          <w:b/>
          <w:color w:val="000000"/>
          <w:sz w:val="24"/>
          <w:szCs w:val="24"/>
          <w:lang w:val="ro-RO"/>
        </w:rPr>
        <w:t xml:space="preserve">. </w:t>
      </w:r>
      <w:r w:rsidR="00BF39E3" w:rsidRPr="00BA7712">
        <w:rPr>
          <w:rFonts w:ascii="Times New Roman" w:hAnsi="Times New Roman" w:cs="Times New Roman"/>
          <w:b/>
          <w:sz w:val="24"/>
          <w:szCs w:val="24"/>
          <w:lang w:val="ro-RO"/>
        </w:rPr>
        <w:t>Aprobarea procedură</w:t>
      </w:r>
    </w:p>
    <w:p w:rsidR="00BA4DDF" w:rsidRPr="00BA7712" w:rsidRDefault="00BA4DDF" w:rsidP="003F73B1">
      <w:pPr>
        <w:pStyle w:val="Corptext11"/>
        <w:shd w:val="clear" w:color="auto" w:fill="auto"/>
        <w:spacing w:before="0" w:line="240" w:lineRule="auto"/>
        <w:ind w:left="567" w:firstLine="153"/>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Procedura de </w:t>
      </w:r>
      <w:r w:rsidR="0092117E" w:rsidRPr="00BA7712">
        <w:rPr>
          <w:rFonts w:ascii="Times New Roman" w:hAnsi="Times New Roman" w:cs="Times New Roman"/>
          <w:sz w:val="24"/>
          <w:szCs w:val="24"/>
          <w:lang w:val="ro-RO"/>
        </w:rPr>
        <w:t>si</w:t>
      </w:r>
      <w:r w:rsidR="00D0745F" w:rsidRPr="00BA7712">
        <w:rPr>
          <w:rFonts w:ascii="Times New Roman" w:hAnsi="Times New Roman" w:cs="Times New Roman"/>
          <w:sz w:val="24"/>
          <w:szCs w:val="24"/>
          <w:lang w:val="ro-RO"/>
        </w:rPr>
        <w:t>stem</w:t>
      </w:r>
      <w:r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(PS</w:t>
      </w:r>
      <w:r w:rsidR="00D0745F" w:rsidRPr="00BA7712">
        <w:rPr>
          <w:rFonts w:ascii="Times New Roman" w:hAnsi="Times New Roman" w:cs="Times New Roman"/>
          <w:sz w:val="24"/>
          <w:szCs w:val="24"/>
          <w:lang w:val="ro-RO"/>
        </w:rPr>
        <w:t xml:space="preserve">) </w:t>
      </w:r>
      <w:r w:rsidR="00D20174" w:rsidRPr="00BA7712">
        <w:rPr>
          <w:rFonts w:ascii="Times New Roman" w:hAnsi="Times New Roman" w:cs="Times New Roman"/>
          <w:sz w:val="24"/>
          <w:szCs w:val="24"/>
          <w:lang w:val="ro-RO"/>
        </w:rPr>
        <w:t xml:space="preserve">va fi aprobată </w:t>
      </w:r>
      <w:r w:rsidRPr="00BA7712">
        <w:rPr>
          <w:rFonts w:ascii="Times New Roman" w:hAnsi="Times New Roman" w:cs="Times New Roman"/>
          <w:sz w:val="24"/>
          <w:szCs w:val="24"/>
          <w:lang w:val="ro-RO"/>
        </w:rPr>
        <w:t>de SUO prin HS.</w:t>
      </w:r>
    </w:p>
    <w:p w:rsidR="00BA4DDF" w:rsidRPr="004137B5" w:rsidRDefault="00BA4DDF" w:rsidP="00BA4DDF">
      <w:pPr>
        <w:pStyle w:val="Corptext11"/>
        <w:shd w:val="clear" w:color="auto" w:fill="auto"/>
        <w:spacing w:before="0" w:line="240" w:lineRule="auto"/>
        <w:ind w:left="426" w:firstLine="0"/>
        <w:jc w:val="both"/>
        <w:rPr>
          <w:rStyle w:val="Bodytext"/>
          <w:rFonts w:ascii="Times New Roman" w:hAnsi="Times New Roman" w:cs="Times New Roman"/>
          <w:color w:val="000000"/>
          <w:sz w:val="16"/>
          <w:szCs w:val="16"/>
          <w:lang w:val="ro-RO"/>
        </w:rPr>
      </w:pPr>
    </w:p>
    <w:p w:rsidR="00BA4DDF" w:rsidRPr="00BA7712"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8.5. </w:t>
      </w:r>
      <w:r w:rsidRPr="00BA7712">
        <w:rPr>
          <w:rFonts w:ascii="Times New Roman" w:hAnsi="Times New Roman" w:cs="Times New Roman"/>
          <w:b/>
          <w:sz w:val="24"/>
          <w:szCs w:val="24"/>
          <w:lang w:val="ro-RO"/>
        </w:rPr>
        <w:t>Difuzarea procedur</w:t>
      </w:r>
      <w:r w:rsidR="00602FD9" w:rsidRPr="00BA7712">
        <w:rPr>
          <w:rFonts w:ascii="Times New Roman" w:hAnsi="Times New Roman" w:cs="Times New Roman"/>
          <w:b/>
          <w:sz w:val="24"/>
          <w:szCs w:val="24"/>
          <w:lang w:val="ro-RO"/>
        </w:rPr>
        <w:t>ii</w:t>
      </w:r>
    </w:p>
    <w:p w:rsidR="00AC76FA" w:rsidRPr="00BA7712" w:rsidRDefault="00BA4DDF"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După aprobare, originalul PS se păstrează la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care va efectua copii şi le va distribui în regim controlat în conformitate cu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r w:rsidR="00D354AB" w:rsidRPr="00BA7712">
        <w:rPr>
          <w:rStyle w:val="BodyTextChar"/>
          <w:rFonts w:ascii="Times New Roman" w:hAnsi="Times New Roman" w:cs="Times New Roman"/>
          <w:sz w:val="24"/>
          <w:szCs w:val="24"/>
          <w:lang w:val="ro-RO"/>
        </w:rPr>
        <w:t>SEAQ_PS_DAC</w:t>
      </w:r>
      <w:r w:rsidR="00E26A74">
        <w:rPr>
          <w:rStyle w:val="BodyTextChar"/>
          <w:rFonts w:ascii="Times New Roman" w:hAnsi="Times New Roman" w:cs="Times New Roman"/>
          <w:sz w:val="24"/>
          <w:szCs w:val="24"/>
          <w:lang w:val="ro-RO"/>
        </w:rPr>
        <w:t>_06</w:t>
      </w:r>
      <w:r w:rsidR="00D354AB" w:rsidRPr="00870214">
        <w:rPr>
          <w:rStyle w:val="BodyTextChar"/>
          <w:rFonts w:ascii="Times New Roman" w:hAnsi="Times New Roman" w:cs="Times New Roman"/>
          <w:sz w:val="24"/>
          <w:szCs w:val="24"/>
          <w:lang w:val="ro-RO"/>
        </w:rPr>
        <w:t>_F.01).</w:t>
      </w:r>
      <w:r w:rsidR="00D354AB" w:rsidRPr="00DC3883">
        <w:rPr>
          <w:rStyle w:val="BodyTextChar"/>
          <w:rFonts w:ascii="Times New Roman" w:hAnsi="Times New Roman" w:cs="Times New Roman"/>
          <w:color w:val="FF0000"/>
          <w:sz w:val="24"/>
          <w:szCs w:val="24"/>
          <w:lang w:val="ro-RO"/>
        </w:rPr>
        <w:t xml:space="preserve"> </w:t>
      </w:r>
      <w:r w:rsidRPr="00BA7712">
        <w:rPr>
          <w:rFonts w:ascii="Times New Roman" w:hAnsi="Times New Roman" w:cs="Times New Roman"/>
          <w:sz w:val="24"/>
          <w:szCs w:val="24"/>
          <w:lang w:val="ro-RO"/>
        </w:rPr>
        <w:t xml:space="preserve">Când se distribuie o copie a PS,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completează corespunzător pagina de gardă a copiei PS distribuite, cu numărul exemplarului distribuit. Acest număr trebuie să corespundă cu numărul de ordine din </w:t>
      </w:r>
      <w:r w:rsidRPr="00BA7712">
        <w:rPr>
          <w:rFonts w:ascii="Times New Roman" w:hAnsi="Times New Roman" w:cs="Times New Roman"/>
          <w:i/>
          <w:sz w:val="24"/>
          <w:szCs w:val="24"/>
          <w:lang w:val="ro-RO"/>
        </w:rPr>
        <w:t>Lista de difuzare a procedurii</w:t>
      </w:r>
      <w:r w:rsidRPr="00BA7712">
        <w:rPr>
          <w:rFonts w:ascii="Times New Roman" w:hAnsi="Times New Roman" w:cs="Times New Roman"/>
          <w:sz w:val="24"/>
          <w:szCs w:val="24"/>
          <w:lang w:val="ro-RO"/>
        </w:rPr>
        <w:t xml:space="preserve">. </w:t>
      </w:r>
    </w:p>
    <w:p w:rsidR="00BA4DDF" w:rsidRPr="004137B5" w:rsidRDefault="00BA4DDF" w:rsidP="00AC2870">
      <w:pPr>
        <w:pStyle w:val="Corptext11"/>
        <w:shd w:val="clear" w:color="auto" w:fill="auto"/>
        <w:spacing w:before="0" w:line="240" w:lineRule="auto"/>
        <w:ind w:firstLine="0"/>
        <w:jc w:val="both"/>
        <w:rPr>
          <w:rFonts w:ascii="Times New Roman" w:hAnsi="Times New Roman" w:cs="Times New Roman"/>
          <w:sz w:val="16"/>
          <w:szCs w:val="16"/>
          <w:lang w:val="ro-RO"/>
        </w:rPr>
      </w:pPr>
    </w:p>
    <w:p w:rsidR="00BA4DDF" w:rsidRPr="00BA7712" w:rsidRDefault="00BA4DDF" w:rsidP="003F73B1">
      <w:pPr>
        <w:pStyle w:val="Corptext11"/>
        <w:shd w:val="clear" w:color="auto" w:fill="auto"/>
        <w:spacing w:before="0" w:line="240" w:lineRule="auto"/>
        <w:ind w:left="720" w:firstLine="0"/>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 xml:space="preserve">8.6. </w:t>
      </w:r>
      <w:r w:rsidR="00F901E3" w:rsidRPr="00BA7712">
        <w:rPr>
          <w:rFonts w:ascii="Times New Roman" w:hAnsi="Times New Roman" w:cs="Times New Roman"/>
          <w:b/>
          <w:sz w:val="24"/>
          <w:szCs w:val="24"/>
          <w:lang w:val="ro-RO"/>
        </w:rPr>
        <w:t>Revizia procedurii</w:t>
      </w:r>
    </w:p>
    <w:p w:rsidR="00D20174" w:rsidRPr="00BA7712" w:rsidRDefault="00CC6A6A"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i/>
          <w:sz w:val="24"/>
          <w:szCs w:val="24"/>
          <w:lang w:val="ro-RO"/>
        </w:rPr>
        <w:t>Revizia PS</w:t>
      </w:r>
      <w:r w:rsidR="00D20174" w:rsidRPr="00BA7712">
        <w:rPr>
          <w:rFonts w:ascii="Times New Roman" w:hAnsi="Times New Roman" w:cs="Times New Roman"/>
          <w:sz w:val="24"/>
          <w:szCs w:val="24"/>
          <w:lang w:val="ro-RO"/>
        </w:rPr>
        <w:t xml:space="preserve"> se desfăşoară conform instrucțiunilor art. 8.6 din procedura SEAQ_PS_DAC_01, completându-se corespunzător </w:t>
      </w:r>
      <w:r w:rsidR="00D20174" w:rsidRPr="00BA7712">
        <w:rPr>
          <w:rFonts w:ascii="Times New Roman" w:hAnsi="Times New Roman" w:cs="Times New Roman"/>
          <w:i/>
          <w:sz w:val="24"/>
          <w:szCs w:val="24"/>
          <w:lang w:val="ro-RO"/>
        </w:rPr>
        <w:t>Formularul  de evidenţă modificări</w:t>
      </w:r>
      <w:r w:rsidR="00D20174" w:rsidRPr="00BA7712">
        <w:rPr>
          <w:rFonts w:ascii="Times New Roman" w:hAnsi="Times New Roman" w:cs="Times New Roman"/>
          <w:sz w:val="24"/>
          <w:szCs w:val="24"/>
          <w:lang w:val="ro-RO"/>
        </w:rPr>
        <w:t xml:space="preserve"> (</w:t>
      </w:r>
      <w:r w:rsidR="00D20174" w:rsidRPr="00BA7712">
        <w:rPr>
          <w:rStyle w:val="BodyTextChar"/>
          <w:rFonts w:ascii="Times New Roman" w:hAnsi="Times New Roman" w:cs="Times New Roman"/>
          <w:sz w:val="24"/>
          <w:szCs w:val="24"/>
          <w:lang w:val="ro-RO"/>
        </w:rPr>
        <w:t>SEAQ_</w:t>
      </w:r>
      <w:r w:rsidR="00D20174" w:rsidRPr="00870214">
        <w:rPr>
          <w:rStyle w:val="BodyTextChar"/>
          <w:rFonts w:ascii="Times New Roman" w:hAnsi="Times New Roman" w:cs="Times New Roman"/>
          <w:sz w:val="24"/>
          <w:szCs w:val="24"/>
          <w:lang w:val="ro-RO"/>
        </w:rPr>
        <w:t>PS_DAC</w:t>
      </w:r>
      <w:r w:rsidR="00E26A74">
        <w:rPr>
          <w:rStyle w:val="BodyTextChar"/>
          <w:rFonts w:ascii="Times New Roman" w:hAnsi="Times New Roman" w:cs="Times New Roman"/>
          <w:sz w:val="24"/>
          <w:szCs w:val="24"/>
          <w:lang w:val="ro-RO"/>
        </w:rPr>
        <w:t>_06</w:t>
      </w:r>
      <w:r w:rsidR="00D20174" w:rsidRPr="00870214">
        <w:rPr>
          <w:rStyle w:val="BodyTextChar"/>
          <w:rFonts w:ascii="Times New Roman" w:hAnsi="Times New Roman" w:cs="Times New Roman"/>
          <w:sz w:val="24"/>
          <w:szCs w:val="24"/>
          <w:lang w:val="ro-RO"/>
        </w:rPr>
        <w:t>_F.03</w:t>
      </w:r>
      <w:r w:rsidR="00D20174" w:rsidRPr="00870214">
        <w:rPr>
          <w:rFonts w:ascii="Times New Roman" w:hAnsi="Times New Roman" w:cs="Times New Roman"/>
          <w:sz w:val="24"/>
          <w:szCs w:val="24"/>
          <w:lang w:val="ro-RO"/>
        </w:rPr>
        <w:t>) de</w:t>
      </w:r>
      <w:r w:rsidR="00D20174" w:rsidRPr="00BA7712">
        <w:rPr>
          <w:rFonts w:ascii="Times New Roman" w:hAnsi="Times New Roman" w:cs="Times New Roman"/>
          <w:sz w:val="24"/>
          <w:szCs w:val="24"/>
          <w:lang w:val="ro-RO"/>
        </w:rPr>
        <w:t xml:space="preserve"> către persoana responsabilă </w:t>
      </w:r>
      <w:r w:rsidR="0000784B" w:rsidRPr="00BA7712">
        <w:rPr>
          <w:rFonts w:ascii="Times New Roman" w:hAnsi="Times New Roman" w:cs="Times New Roman"/>
          <w:sz w:val="24"/>
          <w:szCs w:val="24"/>
          <w:lang w:val="ro-RO"/>
        </w:rPr>
        <w:t>din cadrul compartimentului iniț</w:t>
      </w:r>
      <w:r w:rsidR="00D20174" w:rsidRPr="00BA7712">
        <w:rPr>
          <w:rFonts w:ascii="Times New Roman" w:hAnsi="Times New Roman" w:cs="Times New Roman"/>
          <w:sz w:val="24"/>
          <w:szCs w:val="24"/>
          <w:lang w:val="ro-RO"/>
        </w:rPr>
        <w:t>iator (</w:t>
      </w:r>
      <w:r w:rsidR="00DC3883">
        <w:rPr>
          <w:rFonts w:ascii="Times New Roman" w:hAnsi="Times New Roman" w:cs="Times New Roman"/>
          <w:sz w:val="24"/>
          <w:szCs w:val="24"/>
          <w:lang w:val="ro-RO"/>
        </w:rPr>
        <w:t>DAC</w:t>
      </w:r>
      <w:r w:rsidR="00D20174" w:rsidRPr="00BA7712">
        <w:rPr>
          <w:rFonts w:ascii="Times New Roman" w:hAnsi="Times New Roman" w:cs="Times New Roman"/>
          <w:sz w:val="24"/>
          <w:szCs w:val="24"/>
          <w:lang w:val="ro-RO"/>
        </w:rPr>
        <w:t>).</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Secretarul </w:t>
      </w:r>
      <w:r w:rsidR="00DC3883">
        <w:rPr>
          <w:rFonts w:ascii="Times New Roman" w:hAnsi="Times New Roman" w:cs="Times New Roman"/>
          <w:b/>
          <w:sz w:val="24"/>
          <w:szCs w:val="24"/>
          <w:lang w:val="ro-RO"/>
        </w:rPr>
        <w:t>C-SCMI</w:t>
      </w:r>
      <w:r w:rsidRPr="00BA7712">
        <w:rPr>
          <w:rFonts w:ascii="Times New Roman" w:hAnsi="Times New Roman" w:cs="Times New Roman"/>
          <w:sz w:val="24"/>
          <w:szCs w:val="24"/>
          <w:lang w:val="ro-RO"/>
        </w:rPr>
        <w:t>, respectiv persoanele responsabile din cadrul structurilor amendează toate documentele care sunt afectate de modificările procedurii formalizate</w:t>
      </w:r>
    </w:p>
    <w:p w:rsidR="00F901E3" w:rsidRPr="00BA7712" w:rsidRDefault="00F901E3" w:rsidP="003F73B1">
      <w:pPr>
        <w:spacing w:after="0" w:line="240" w:lineRule="auto"/>
        <w:ind w:firstLine="720"/>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Fiecare deţinător al procedurii PS are obligaţia de a înlocui vechea procedură cu cea modificată.</w:t>
      </w:r>
    </w:p>
    <w:p w:rsidR="00AC2870" w:rsidRPr="00BA7712" w:rsidRDefault="00AC2870" w:rsidP="00F901E3">
      <w:pPr>
        <w:spacing w:after="0" w:line="240" w:lineRule="auto"/>
        <w:ind w:left="709"/>
        <w:jc w:val="both"/>
        <w:rPr>
          <w:rFonts w:ascii="Times New Roman" w:hAnsi="Times New Roman" w:cs="Times New Roman"/>
          <w:sz w:val="16"/>
          <w:szCs w:val="16"/>
          <w:lang w:val="ro-RO"/>
        </w:rPr>
      </w:pPr>
    </w:p>
    <w:p w:rsidR="00F901E3" w:rsidRPr="00BA7712" w:rsidRDefault="00F901E3" w:rsidP="00DC3883">
      <w:pPr>
        <w:pStyle w:val="Corptext11"/>
        <w:shd w:val="clear" w:color="auto" w:fill="auto"/>
        <w:spacing w:before="0" w:line="240" w:lineRule="auto"/>
        <w:ind w:left="426" w:firstLine="283"/>
        <w:jc w:val="both"/>
        <w:rPr>
          <w:rFonts w:ascii="Times New Roman" w:hAnsi="Times New Roman" w:cs="Times New Roman"/>
          <w:b/>
          <w:sz w:val="24"/>
          <w:szCs w:val="24"/>
          <w:lang w:val="ro-RO"/>
        </w:rPr>
      </w:pPr>
      <w:r w:rsidRPr="00BA7712">
        <w:rPr>
          <w:rStyle w:val="Bodytext"/>
          <w:rFonts w:ascii="Times New Roman" w:hAnsi="Times New Roman" w:cs="Times New Roman"/>
          <w:b/>
          <w:color w:val="000000"/>
          <w:sz w:val="24"/>
          <w:szCs w:val="24"/>
          <w:lang w:val="ro-RO"/>
        </w:rPr>
        <w:t>8.</w:t>
      </w:r>
      <w:r w:rsidR="00602FD9" w:rsidRPr="00BA7712">
        <w:rPr>
          <w:rStyle w:val="Bodytext"/>
          <w:rFonts w:ascii="Times New Roman" w:hAnsi="Times New Roman" w:cs="Times New Roman"/>
          <w:b/>
          <w:color w:val="000000"/>
          <w:sz w:val="24"/>
          <w:szCs w:val="24"/>
          <w:lang w:val="ro-RO"/>
        </w:rPr>
        <w:t>7</w:t>
      </w:r>
      <w:r w:rsidRPr="00BA7712">
        <w:rPr>
          <w:rStyle w:val="Bodytext"/>
          <w:rFonts w:ascii="Times New Roman" w:hAnsi="Times New Roman" w:cs="Times New Roman"/>
          <w:b/>
          <w:color w:val="000000"/>
          <w:sz w:val="24"/>
          <w:szCs w:val="24"/>
          <w:lang w:val="ro-RO"/>
        </w:rPr>
        <w:t xml:space="preserve">. </w:t>
      </w:r>
      <w:r w:rsidRPr="00BA7712">
        <w:rPr>
          <w:rFonts w:ascii="Times New Roman" w:hAnsi="Times New Roman" w:cs="Times New Roman"/>
          <w:b/>
          <w:sz w:val="24"/>
          <w:szCs w:val="24"/>
          <w:lang w:val="ro-RO"/>
        </w:rPr>
        <w:t>Arhivarea</w:t>
      </w:r>
      <w:r w:rsidR="00602FD9" w:rsidRPr="00BA7712">
        <w:rPr>
          <w:rFonts w:ascii="Times New Roman" w:hAnsi="Times New Roman" w:cs="Times New Roman"/>
          <w:b/>
          <w:sz w:val="24"/>
          <w:szCs w:val="24"/>
          <w:lang w:val="ro-RO"/>
        </w:rPr>
        <w:t xml:space="preserve"> procedurii</w:t>
      </w:r>
    </w:p>
    <w:p w:rsidR="00F901E3" w:rsidRPr="00BA7712" w:rsidRDefault="00F901E3" w:rsidP="003E0ED9">
      <w:pPr>
        <w:spacing w:after="0" w:line="240" w:lineRule="auto"/>
        <w:ind w:firstLine="709"/>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 xml:space="preserve">Originalele PS retrase/revizuite se clasează şi se păstrează timp de 5 ani de către secretarul </w:t>
      </w:r>
      <w:r w:rsidR="007135CE" w:rsidRPr="00BA7712">
        <w:rPr>
          <w:rFonts w:ascii="Times New Roman" w:hAnsi="Times New Roman" w:cs="Times New Roman"/>
          <w:sz w:val="24"/>
          <w:szCs w:val="24"/>
          <w:lang w:val="ro-RO"/>
        </w:rPr>
        <w:t>C-SCMI</w:t>
      </w:r>
      <w:r w:rsidRPr="00BA7712">
        <w:rPr>
          <w:rFonts w:ascii="Times New Roman" w:hAnsi="Times New Roman" w:cs="Times New Roman"/>
          <w:sz w:val="24"/>
          <w:szCs w:val="24"/>
          <w:lang w:val="ro-RO"/>
        </w:rPr>
        <w:t xml:space="preserve"> într-un spaţiu special amenajat. După această perioadă </w:t>
      </w:r>
      <w:r w:rsidR="00F008E0" w:rsidRPr="00BA7712">
        <w:rPr>
          <w:rFonts w:ascii="Times New Roman" w:hAnsi="Times New Roman" w:cs="Times New Roman"/>
          <w:sz w:val="24"/>
          <w:szCs w:val="24"/>
          <w:lang w:val="ro-RO"/>
        </w:rPr>
        <w:t xml:space="preserve"> PS </w:t>
      </w:r>
      <w:r w:rsidRPr="00BA7712">
        <w:rPr>
          <w:rFonts w:ascii="Times New Roman" w:hAnsi="Times New Roman" w:cs="Times New Roman"/>
          <w:sz w:val="24"/>
          <w:szCs w:val="24"/>
          <w:lang w:val="ro-RO"/>
        </w:rPr>
        <w:t xml:space="preserve">sunt transmise la arhiva </w:t>
      </w:r>
      <w:r w:rsidR="00F008E0" w:rsidRPr="00BA7712">
        <w:rPr>
          <w:rFonts w:ascii="Times New Roman" w:hAnsi="Times New Roman" w:cs="Times New Roman"/>
          <w:sz w:val="24"/>
          <w:szCs w:val="24"/>
          <w:lang w:val="ro-RO"/>
        </w:rPr>
        <w:t>UO</w:t>
      </w:r>
      <w:r w:rsidRPr="00BA7712">
        <w:rPr>
          <w:rFonts w:ascii="Times New Roman" w:hAnsi="Times New Roman" w:cs="Times New Roman"/>
          <w:sz w:val="24"/>
          <w:szCs w:val="24"/>
          <w:lang w:val="ro-RO"/>
        </w:rPr>
        <w:t xml:space="preserve"> cu respectarea reglementărilor specifice arhivării</w:t>
      </w:r>
    </w:p>
    <w:p w:rsidR="00BA4DDF" w:rsidRPr="004137B5" w:rsidRDefault="00BA4DDF" w:rsidP="00C750DE">
      <w:pPr>
        <w:pStyle w:val="Corptext11"/>
        <w:shd w:val="clear" w:color="auto" w:fill="auto"/>
        <w:spacing w:before="0" w:line="240" w:lineRule="auto"/>
        <w:ind w:firstLine="0"/>
        <w:jc w:val="both"/>
        <w:rPr>
          <w:rFonts w:ascii="Times New Roman" w:hAnsi="Times New Roman" w:cs="Times New Roman"/>
          <w:color w:val="000000"/>
          <w:sz w:val="16"/>
          <w:szCs w:val="16"/>
          <w:shd w:val="clear" w:color="auto" w:fill="FFFFFF"/>
          <w:lang w:val="ro-RO"/>
        </w:rPr>
      </w:pPr>
    </w:p>
    <w:p w:rsidR="001B1C6E" w:rsidRPr="00BA7712" w:rsidRDefault="00906650" w:rsidP="00906650">
      <w:pPr>
        <w:pStyle w:val="Bodytext140"/>
        <w:shd w:val="clear" w:color="auto" w:fill="auto"/>
        <w:tabs>
          <w:tab w:val="left" w:pos="403"/>
        </w:tabs>
        <w:spacing w:before="0" w:after="0" w:line="240" w:lineRule="auto"/>
        <w:rPr>
          <w:rFonts w:ascii="Times New Roman" w:hAnsi="Times New Roman" w:cs="Times New Roman"/>
          <w:b w:val="0"/>
          <w:sz w:val="24"/>
          <w:szCs w:val="24"/>
          <w:lang w:val="ro-RO"/>
        </w:rPr>
      </w:pPr>
      <w:r>
        <w:rPr>
          <w:rStyle w:val="Bodytext14SmallCaps"/>
          <w:rFonts w:ascii="Times New Roman" w:hAnsi="Times New Roman" w:cs="Times New Roman"/>
          <w:sz w:val="24"/>
          <w:szCs w:val="24"/>
          <w:lang w:val="ro-RO"/>
        </w:rPr>
        <w:lastRenderedPageBreak/>
        <w:tab/>
      </w:r>
      <w:r>
        <w:rPr>
          <w:rStyle w:val="Bodytext14SmallCaps"/>
          <w:rFonts w:ascii="Times New Roman" w:hAnsi="Times New Roman" w:cs="Times New Roman"/>
          <w:sz w:val="24"/>
          <w:szCs w:val="24"/>
          <w:lang w:val="ro-RO"/>
        </w:rPr>
        <w:tab/>
        <w:t>9.</w:t>
      </w:r>
      <w:r w:rsidR="00145908" w:rsidRPr="00BA7712">
        <w:rPr>
          <w:rStyle w:val="Bodytext14SmallCaps"/>
          <w:rFonts w:ascii="Times New Roman" w:hAnsi="Times New Roman" w:cs="Times New Roman"/>
          <w:sz w:val="24"/>
          <w:szCs w:val="24"/>
          <w:lang w:val="ro-RO"/>
        </w:rPr>
        <w:t>RESPONSABILITĂŢI</w:t>
      </w:r>
    </w:p>
    <w:p w:rsidR="00A71545" w:rsidRPr="003E7294" w:rsidRDefault="003E7294" w:rsidP="003E7294">
      <w:pPr>
        <w:spacing w:after="0" w:line="240" w:lineRule="auto"/>
        <w:ind w:firstLine="720"/>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Responsabilități şi răspunderi în derularea activităților</w:t>
      </w:r>
      <w:r>
        <w:rPr>
          <w:rFonts w:ascii="Times New Roman" w:hAnsi="Times New Roman" w:cs="Times New Roman"/>
          <w:b/>
          <w:sz w:val="24"/>
          <w:szCs w:val="24"/>
          <w:lang w:val="ro-RO"/>
        </w:rPr>
        <w:t xml:space="preserve"> procedurale</w:t>
      </w:r>
    </w:p>
    <w:p w:rsidR="00906650" w:rsidRPr="001038E8" w:rsidRDefault="004137B5" w:rsidP="00906650">
      <w:pPr>
        <w:tabs>
          <w:tab w:val="left" w:pos="1276"/>
        </w:tabs>
        <w:spacing w:after="0" w:line="240" w:lineRule="auto"/>
        <w:ind w:left="990" w:hanging="990"/>
        <w:jc w:val="both"/>
        <w:rPr>
          <w:rFonts w:ascii="Times New Roman" w:hAnsi="Times New Roman" w:cs="Times New Roman"/>
          <w:b/>
          <w:sz w:val="24"/>
          <w:szCs w:val="24"/>
          <w:lang w:val="ro-RO"/>
        </w:rPr>
      </w:pPr>
      <w:r>
        <w:rPr>
          <w:rFonts w:ascii="Times New Roman" w:hAnsi="Times New Roman" w:cs="Times New Roman"/>
          <w:b/>
          <w:sz w:val="24"/>
          <w:szCs w:val="24"/>
          <w:lang w:val="fr-FR"/>
        </w:rPr>
        <w:t>9.1</w:t>
      </w:r>
      <w:r w:rsidR="00906650">
        <w:rPr>
          <w:rFonts w:ascii="Times New Roman" w:hAnsi="Times New Roman" w:cs="Times New Roman"/>
          <w:b/>
          <w:sz w:val="24"/>
          <w:szCs w:val="24"/>
          <w:lang w:val="fr-FR"/>
        </w:rPr>
        <w:t>.</w:t>
      </w:r>
      <w:r w:rsidR="00906650" w:rsidRPr="0058418C">
        <w:rPr>
          <w:rFonts w:ascii="Times New Roman" w:hAnsi="Times New Roman" w:cs="Times New Roman"/>
          <w:b/>
          <w:sz w:val="24"/>
          <w:szCs w:val="24"/>
          <w:lang w:val="fr-FR"/>
        </w:rPr>
        <w:t xml:space="preserve"> </w:t>
      </w:r>
      <w:r w:rsidR="00906650" w:rsidRPr="001038E8">
        <w:rPr>
          <w:rFonts w:ascii="Times New Roman" w:hAnsi="Times New Roman" w:cs="Times New Roman"/>
          <w:b/>
          <w:sz w:val="24"/>
          <w:szCs w:val="24"/>
          <w:lang w:val="ro-RO"/>
        </w:rPr>
        <w:t xml:space="preserve">Membrii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5C66CD">
      <w:pPr>
        <w:pStyle w:val="ListParagraph"/>
        <w:numPr>
          <w:ilvl w:val="0"/>
          <w:numId w:val="18"/>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avizează PS realizate, în termenul prevăzut;</w:t>
      </w:r>
    </w:p>
    <w:p w:rsidR="00906650" w:rsidRPr="001038E8" w:rsidRDefault="00906650" w:rsidP="005C66CD">
      <w:pPr>
        <w:pStyle w:val="ListParagraph"/>
        <w:numPr>
          <w:ilvl w:val="0"/>
          <w:numId w:val="18"/>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solicită efectuarea modificării PS după caz.</w:t>
      </w: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9.2</w:t>
      </w:r>
      <w:r w:rsidR="00906650" w:rsidRPr="001038E8">
        <w:rPr>
          <w:rFonts w:ascii="Times New Roman" w:hAnsi="Times New Roman" w:cs="Times New Roman"/>
          <w:b/>
          <w:sz w:val="24"/>
          <w:szCs w:val="24"/>
          <w:lang w:val="ro-RO"/>
        </w:rPr>
        <w:t xml:space="preserve">. Secretarul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verifică modul de respectare a prevederilor SEAQ_PS_DAC_01 la realizarea PS și formulează observaţii dacă este cazul; </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distribuie PS conform </w:t>
      </w:r>
      <w:r w:rsidRPr="001038E8">
        <w:rPr>
          <w:rFonts w:ascii="Times New Roman" w:hAnsi="Times New Roman" w:cs="Times New Roman"/>
          <w:i/>
          <w:sz w:val="24"/>
          <w:szCs w:val="24"/>
          <w:lang w:val="ro-RO"/>
        </w:rPr>
        <w:t>Listei de difuzare a procedurii</w:t>
      </w:r>
      <w:r w:rsidRPr="001038E8">
        <w:rPr>
          <w:rFonts w:ascii="Times New Roman" w:hAnsi="Times New Roman" w:cs="Times New Roman"/>
          <w:sz w:val="24"/>
          <w:szCs w:val="24"/>
          <w:lang w:val="ro-RO"/>
        </w:rPr>
        <w:t xml:space="preserve"> (</w:t>
      </w:r>
      <w:r w:rsidR="00910F06">
        <w:rPr>
          <w:rStyle w:val="BodyTextChar"/>
          <w:rFonts w:ascii="Times New Roman" w:hAnsi="Times New Roman" w:cs="Times New Roman"/>
          <w:sz w:val="24"/>
          <w:szCs w:val="24"/>
          <w:lang w:val="ro-RO"/>
        </w:rPr>
        <w:t>SEAQ_PS_DAC_06</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transmite la arhivă ediţiile PS retrase;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primeşte şi înregistrează în </w:t>
      </w:r>
      <w:r w:rsidRPr="001038E8">
        <w:rPr>
          <w:rFonts w:ascii="Times New Roman" w:hAnsi="Times New Roman" w:cs="Times New Roman"/>
          <w:i/>
          <w:sz w:val="24"/>
          <w:szCs w:val="24"/>
          <w:lang w:val="ro-RO"/>
        </w:rPr>
        <w:t>Registrul procedurilor</w:t>
      </w:r>
      <w:r w:rsidRPr="001038E8">
        <w:rPr>
          <w:rFonts w:ascii="Times New Roman" w:hAnsi="Times New Roman" w:cs="Times New Roman"/>
          <w:sz w:val="24"/>
          <w:szCs w:val="24"/>
          <w:lang w:val="ro-RO"/>
        </w:rPr>
        <w:t>, PS transmise pentru avizare cu avizele favorabile ale conducătorilor compartimentelor responsabile;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supune spre avizare membrilor C-SCMI PS şi redactează hotărârea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privind avizarea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alocă codul unei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analizează observaţiile formulate de alte compartimente şi participă la consultările organizate pentru analiza observaţiilor, în cazul PS; </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înaintează spre avizare președintelui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PS elaborate;</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analizează şi pune pe ordinea de zi a şedinţei </w:t>
      </w:r>
      <w:r w:rsidRPr="001038E8">
        <w:rPr>
          <w:rFonts w:ascii="Times New Roman" w:eastAsia="Times New Roman" w:hAnsi="Times New Roman" w:cs="Times New Roman"/>
          <w:sz w:val="24"/>
          <w:szCs w:val="24"/>
          <w:lang w:val="ro-RO"/>
        </w:rPr>
        <w:t>C-SCMI</w:t>
      </w:r>
      <w:r w:rsidRPr="001038E8">
        <w:rPr>
          <w:rFonts w:ascii="Times New Roman" w:hAnsi="Times New Roman" w:cs="Times New Roman"/>
          <w:sz w:val="24"/>
          <w:szCs w:val="24"/>
          <w:lang w:val="ro-RO"/>
        </w:rPr>
        <w:t xml:space="preserve"> solicitările de  revizie a PS</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 xml:space="preserve">retrage din circulaţie vechile variante ale PS şi distribuie PS cu paginile modificate ale  reviziei, conform </w:t>
      </w:r>
      <w:r w:rsidRPr="001038E8">
        <w:rPr>
          <w:rFonts w:ascii="Times New Roman" w:hAnsi="Times New Roman" w:cs="Times New Roman"/>
          <w:i/>
          <w:sz w:val="24"/>
          <w:szCs w:val="24"/>
          <w:lang w:val="ro-RO"/>
        </w:rPr>
        <w:t xml:space="preserve">Listei de difuzare a procedurilor </w:t>
      </w:r>
      <w:r w:rsidRPr="001038E8">
        <w:rPr>
          <w:rFonts w:ascii="Times New Roman" w:hAnsi="Times New Roman" w:cs="Times New Roman"/>
          <w:sz w:val="24"/>
          <w:szCs w:val="24"/>
          <w:lang w:val="ro-RO"/>
        </w:rPr>
        <w:t>(</w:t>
      </w:r>
      <w:r w:rsidR="00910F06">
        <w:rPr>
          <w:rStyle w:val="BodyTextChar"/>
          <w:rFonts w:ascii="Times New Roman" w:hAnsi="Times New Roman" w:cs="Times New Roman"/>
          <w:sz w:val="24"/>
          <w:szCs w:val="24"/>
          <w:lang w:val="ro-RO"/>
        </w:rPr>
        <w:t>SEAQ_PS_DAC_06</w:t>
      </w:r>
      <w:r w:rsidRPr="001038E8">
        <w:rPr>
          <w:rStyle w:val="BodyTextChar"/>
          <w:rFonts w:ascii="Times New Roman" w:hAnsi="Times New Roman" w:cs="Times New Roman"/>
          <w:sz w:val="24"/>
          <w:szCs w:val="24"/>
          <w:lang w:val="ro-RO"/>
        </w:rPr>
        <w:t>_F.01</w:t>
      </w:r>
      <w:r w:rsidRPr="001038E8">
        <w:rPr>
          <w:rFonts w:ascii="Times New Roman" w:hAnsi="Times New Roman" w:cs="Times New Roman"/>
          <w:sz w:val="24"/>
          <w:szCs w:val="24"/>
          <w:lang w:val="ro-RO"/>
        </w:rPr>
        <w:t>);</w:t>
      </w:r>
    </w:p>
    <w:p w:rsidR="00906650" w:rsidRPr="001038E8" w:rsidRDefault="00906650" w:rsidP="005C66CD">
      <w:pPr>
        <w:pStyle w:val="ListParagraph"/>
        <w:numPr>
          <w:ilvl w:val="0"/>
          <w:numId w:val="19"/>
        </w:numPr>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păstrează originale PS;</w:t>
      </w:r>
    </w:p>
    <w:p w:rsidR="00870214" w:rsidRPr="001038E8" w:rsidRDefault="00870214" w:rsidP="00870214">
      <w:pPr>
        <w:pStyle w:val="ListParagraph"/>
        <w:spacing w:after="0" w:line="240" w:lineRule="auto"/>
        <w:ind w:left="723"/>
        <w:jc w:val="both"/>
        <w:rPr>
          <w:rFonts w:ascii="Times New Roman" w:hAnsi="Times New Roman" w:cs="Times New Roman"/>
          <w:sz w:val="16"/>
          <w:szCs w:val="16"/>
          <w:lang w:val="ro-RO"/>
        </w:rPr>
      </w:pPr>
    </w:p>
    <w:p w:rsidR="00906650" w:rsidRPr="001038E8" w:rsidRDefault="004137B5" w:rsidP="00906650">
      <w:pPr>
        <w:spacing w:after="0" w:line="240" w:lineRule="auto"/>
        <w:jc w:val="both"/>
        <w:rPr>
          <w:rFonts w:ascii="Times New Roman" w:hAnsi="Times New Roman" w:cs="Times New Roman"/>
          <w:b/>
          <w:sz w:val="24"/>
          <w:szCs w:val="24"/>
          <w:lang w:val="ro-RO"/>
        </w:rPr>
      </w:pPr>
      <w:r w:rsidRPr="001038E8">
        <w:rPr>
          <w:rFonts w:ascii="Times New Roman" w:hAnsi="Times New Roman" w:cs="Times New Roman"/>
          <w:b/>
          <w:sz w:val="24"/>
          <w:szCs w:val="24"/>
          <w:lang w:val="ro-RO"/>
        </w:rPr>
        <w:t>9.3</w:t>
      </w:r>
      <w:r w:rsidR="00906650" w:rsidRPr="001038E8">
        <w:rPr>
          <w:rFonts w:ascii="Times New Roman" w:hAnsi="Times New Roman" w:cs="Times New Roman"/>
          <w:b/>
          <w:sz w:val="24"/>
          <w:szCs w:val="24"/>
          <w:lang w:val="ro-RO"/>
        </w:rPr>
        <w:t xml:space="preserve">. Preşedintele </w:t>
      </w:r>
      <w:r w:rsidR="00906650" w:rsidRPr="001038E8">
        <w:rPr>
          <w:rFonts w:ascii="Times New Roman" w:eastAsia="Times New Roman" w:hAnsi="Times New Roman" w:cs="Times New Roman"/>
          <w:b/>
          <w:sz w:val="24"/>
          <w:szCs w:val="24"/>
          <w:lang w:val="ro-RO"/>
        </w:rPr>
        <w:t>C-SCMI</w:t>
      </w:r>
      <w:r w:rsidR="00906650" w:rsidRPr="001038E8">
        <w:rPr>
          <w:rFonts w:ascii="Times New Roman" w:hAnsi="Times New Roman" w:cs="Times New Roman"/>
          <w:b/>
          <w:sz w:val="24"/>
          <w:szCs w:val="24"/>
          <w:lang w:val="ro-RO"/>
        </w:rPr>
        <w:t>:</w:t>
      </w:r>
      <w:r w:rsidR="00906650" w:rsidRPr="001038E8">
        <w:rPr>
          <w:rFonts w:ascii="Times New Roman" w:hAnsi="Times New Roman" w:cs="Times New Roman"/>
          <w:sz w:val="24"/>
          <w:szCs w:val="24"/>
          <w:lang w:val="ro-RO"/>
        </w:rPr>
        <w:t xml:space="preserve">  </w:t>
      </w:r>
    </w:p>
    <w:p w:rsidR="00906650" w:rsidRPr="001038E8" w:rsidRDefault="00906650" w:rsidP="005C66CD">
      <w:pPr>
        <w:pStyle w:val="ListParagraph"/>
        <w:numPr>
          <w:ilvl w:val="0"/>
          <w:numId w:val="20"/>
        </w:numPr>
        <w:tabs>
          <w:tab w:val="left" w:pos="0"/>
        </w:tabs>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avizează PS și PO elaborate;</w:t>
      </w:r>
    </w:p>
    <w:p w:rsidR="00906650" w:rsidRPr="001038E8" w:rsidRDefault="00906650" w:rsidP="005C66CD">
      <w:pPr>
        <w:pStyle w:val="ListParagraph"/>
        <w:numPr>
          <w:ilvl w:val="0"/>
          <w:numId w:val="20"/>
        </w:numPr>
        <w:tabs>
          <w:tab w:val="left" w:pos="0"/>
        </w:tabs>
        <w:spacing w:after="0" w:line="240" w:lineRule="auto"/>
        <w:jc w:val="both"/>
        <w:rPr>
          <w:rFonts w:ascii="Times New Roman" w:hAnsi="Times New Roman" w:cs="Times New Roman"/>
          <w:sz w:val="24"/>
          <w:szCs w:val="24"/>
          <w:lang w:val="ro-RO"/>
        </w:rPr>
      </w:pPr>
      <w:r w:rsidRPr="001038E8">
        <w:rPr>
          <w:rFonts w:ascii="Times New Roman" w:hAnsi="Times New Roman" w:cs="Times New Roman"/>
          <w:sz w:val="24"/>
          <w:szCs w:val="24"/>
          <w:lang w:val="ro-RO"/>
        </w:rPr>
        <w:t>conciliază aspecte neclare în relaţia realizator – avizator şi ia decizia finală în cazul lipsei consensului dintre realizator – avizatori.</w:t>
      </w:r>
    </w:p>
    <w:p w:rsidR="00A244B6" w:rsidRPr="004137B5" w:rsidRDefault="00A244B6" w:rsidP="00A60B72">
      <w:pPr>
        <w:spacing w:after="0" w:line="240" w:lineRule="auto"/>
        <w:jc w:val="both"/>
        <w:rPr>
          <w:rFonts w:ascii="Times New Roman" w:hAnsi="Times New Roman" w:cs="Times New Roman"/>
          <w:b/>
          <w:sz w:val="16"/>
          <w:szCs w:val="16"/>
          <w:lang w:val="ro-RO"/>
        </w:rPr>
      </w:pPr>
    </w:p>
    <w:p w:rsidR="0058418C" w:rsidRPr="00BA7712" w:rsidRDefault="004137B5" w:rsidP="00D0745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9.4</w:t>
      </w:r>
      <w:r w:rsidR="00D0745F" w:rsidRPr="00BA7712">
        <w:rPr>
          <w:rFonts w:ascii="Times New Roman" w:hAnsi="Times New Roman" w:cs="Times New Roman"/>
          <w:b/>
          <w:sz w:val="24"/>
          <w:szCs w:val="24"/>
          <w:lang w:val="ro-RO"/>
        </w:rPr>
        <w:t xml:space="preserve">. </w:t>
      </w:r>
      <w:r w:rsidR="00C979AD" w:rsidRPr="00BA7712">
        <w:rPr>
          <w:rFonts w:ascii="Times New Roman" w:hAnsi="Times New Roman" w:cs="Times New Roman"/>
          <w:b/>
          <w:sz w:val="24"/>
          <w:szCs w:val="24"/>
          <w:lang w:val="ro-RO"/>
        </w:rPr>
        <w:t>Rectorul UO</w:t>
      </w:r>
      <w:r w:rsidR="0058418C" w:rsidRPr="00BA7712">
        <w:rPr>
          <w:rFonts w:ascii="Times New Roman" w:hAnsi="Times New Roman" w:cs="Times New Roman"/>
          <w:b/>
          <w:sz w:val="24"/>
          <w:szCs w:val="24"/>
          <w:lang w:val="ro-RO"/>
        </w:rPr>
        <w:t>:</w:t>
      </w:r>
    </w:p>
    <w:p w:rsidR="0058418C" w:rsidRDefault="00BC75F1"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avizează</w:t>
      </w:r>
      <w:r w:rsidR="0058418C" w:rsidRPr="00BA7712">
        <w:rPr>
          <w:rFonts w:ascii="Times New Roman" w:hAnsi="Times New Roman" w:cs="Times New Roman"/>
          <w:sz w:val="24"/>
          <w:szCs w:val="24"/>
          <w:lang w:val="ro-RO"/>
        </w:rPr>
        <w:t xml:space="preserve"> </w:t>
      </w:r>
      <w:r w:rsidRPr="00BA7712">
        <w:rPr>
          <w:rFonts w:ascii="Times New Roman" w:hAnsi="Times New Roman" w:cs="Times New Roman"/>
          <w:sz w:val="24"/>
          <w:szCs w:val="24"/>
          <w:lang w:val="ro-RO"/>
        </w:rPr>
        <w:t>PS în şedința CA</w:t>
      </w:r>
      <w:r w:rsidR="00C979AD" w:rsidRPr="00BA7712">
        <w:rPr>
          <w:rFonts w:ascii="Times New Roman" w:hAnsi="Times New Roman" w:cs="Times New Roman"/>
          <w:sz w:val="24"/>
          <w:szCs w:val="24"/>
          <w:lang w:val="ro-RO"/>
        </w:rPr>
        <w:t>;</w:t>
      </w:r>
    </w:p>
    <w:p w:rsidR="009E1CFF" w:rsidRPr="004137B5" w:rsidRDefault="009E1CFF" w:rsidP="003028CE">
      <w:pPr>
        <w:spacing w:after="0" w:line="240" w:lineRule="auto"/>
        <w:jc w:val="both"/>
        <w:rPr>
          <w:rFonts w:ascii="Times New Roman" w:hAnsi="Times New Roman" w:cs="Times New Roman"/>
          <w:b/>
          <w:sz w:val="16"/>
          <w:szCs w:val="16"/>
          <w:lang w:val="ro-RO"/>
        </w:rPr>
      </w:pPr>
    </w:p>
    <w:p w:rsidR="003028CE" w:rsidRPr="004137B5" w:rsidRDefault="004137B5" w:rsidP="003028CE">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9.5</w:t>
      </w:r>
      <w:r w:rsidR="003028CE" w:rsidRPr="004137B5">
        <w:rPr>
          <w:rFonts w:ascii="Times New Roman" w:hAnsi="Times New Roman" w:cs="Times New Roman"/>
          <w:b/>
          <w:sz w:val="24"/>
          <w:szCs w:val="24"/>
          <w:lang w:val="ro-RO"/>
        </w:rPr>
        <w:t>. Senatul UO:</w:t>
      </w:r>
    </w:p>
    <w:p w:rsidR="00C13A53" w:rsidRPr="004137B5" w:rsidRDefault="003028CE" w:rsidP="004137B5">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4137B5">
        <w:rPr>
          <w:rFonts w:ascii="Times New Roman" w:hAnsi="Times New Roman" w:cs="Times New Roman"/>
          <w:sz w:val="24"/>
          <w:szCs w:val="24"/>
          <w:lang w:val="ro-RO"/>
        </w:rPr>
        <w:t>a</w:t>
      </w:r>
      <w:r w:rsidR="00A37740" w:rsidRPr="004137B5">
        <w:rPr>
          <w:rFonts w:ascii="Times New Roman" w:hAnsi="Times New Roman" w:cs="Times New Roman"/>
          <w:sz w:val="24"/>
          <w:szCs w:val="24"/>
          <w:lang w:val="ro-RO"/>
        </w:rPr>
        <w:t>probă PS prin HS;</w:t>
      </w:r>
    </w:p>
    <w:p w:rsidR="00906650" w:rsidRPr="00C13A53" w:rsidRDefault="00906650" w:rsidP="00C13A53">
      <w:pPr>
        <w:tabs>
          <w:tab w:val="left" w:pos="630"/>
        </w:tabs>
        <w:spacing w:after="0" w:line="240" w:lineRule="auto"/>
        <w:jc w:val="both"/>
        <w:rPr>
          <w:rFonts w:ascii="Times New Roman" w:hAnsi="Times New Roman" w:cs="Times New Roman"/>
          <w:sz w:val="24"/>
          <w:szCs w:val="24"/>
          <w:lang w:val="ro-RO"/>
        </w:rPr>
      </w:pPr>
    </w:p>
    <w:p w:rsidR="001B1C6E" w:rsidRPr="00BA7712" w:rsidRDefault="00145908">
      <w:pPr>
        <w:spacing w:after="0" w:line="240" w:lineRule="auto"/>
        <w:jc w:val="both"/>
        <w:rPr>
          <w:rFonts w:ascii="Times New Roman" w:hAnsi="Times New Roman" w:cs="Times New Roman"/>
          <w:b/>
          <w:sz w:val="24"/>
          <w:szCs w:val="24"/>
          <w:lang w:val="ro-RO"/>
        </w:rPr>
      </w:pPr>
      <w:r w:rsidRPr="00BA7712">
        <w:rPr>
          <w:rFonts w:ascii="Times New Roman" w:hAnsi="Times New Roman" w:cs="Times New Roman"/>
          <w:b/>
          <w:sz w:val="24"/>
          <w:szCs w:val="24"/>
          <w:lang w:val="ro-RO"/>
        </w:rPr>
        <w:t>Responsabilități şi răspunderi în derularea activităților</w:t>
      </w:r>
      <w:r w:rsidR="00C13A53">
        <w:rPr>
          <w:rFonts w:ascii="Times New Roman" w:hAnsi="Times New Roman" w:cs="Times New Roman"/>
          <w:b/>
          <w:sz w:val="24"/>
          <w:szCs w:val="24"/>
          <w:lang w:val="ro-RO"/>
        </w:rPr>
        <w:t xml:space="preserve"> procedurale</w:t>
      </w:r>
    </w:p>
    <w:tbl>
      <w:tblPr>
        <w:tblStyle w:val="TableGrid"/>
        <w:tblW w:w="10348" w:type="dxa"/>
        <w:tblInd w:w="108" w:type="dxa"/>
        <w:tblLook w:val="04A0" w:firstRow="1" w:lastRow="0" w:firstColumn="1" w:lastColumn="0" w:noHBand="0" w:noVBand="1"/>
      </w:tblPr>
      <w:tblGrid>
        <w:gridCol w:w="711"/>
        <w:gridCol w:w="3070"/>
        <w:gridCol w:w="913"/>
        <w:gridCol w:w="913"/>
        <w:gridCol w:w="919"/>
        <w:gridCol w:w="918"/>
        <w:gridCol w:w="919"/>
        <w:gridCol w:w="1056"/>
        <w:gridCol w:w="929"/>
      </w:tblGrid>
      <w:tr w:rsidR="001B1C6E" w:rsidRPr="00BA7712" w:rsidTr="00602B5E">
        <w:tc>
          <w:tcPr>
            <w:tcW w:w="711"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Nr.</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crt.</w:t>
            </w:r>
          </w:p>
        </w:tc>
        <w:tc>
          <w:tcPr>
            <w:tcW w:w="3070"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Structura (postul)/</w:t>
            </w:r>
          </w:p>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acțiunea (operațiunea)</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w:t>
            </w:r>
          </w:p>
        </w:tc>
        <w:tc>
          <w:tcPr>
            <w:tcW w:w="913"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III</w:t>
            </w:r>
          </w:p>
        </w:tc>
        <w:tc>
          <w:tcPr>
            <w:tcW w:w="918"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IV</w:t>
            </w:r>
          </w:p>
        </w:tc>
        <w:tc>
          <w:tcPr>
            <w:tcW w:w="91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w:t>
            </w:r>
          </w:p>
        </w:tc>
        <w:tc>
          <w:tcPr>
            <w:tcW w:w="1056"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VI</w:t>
            </w:r>
          </w:p>
        </w:tc>
        <w:tc>
          <w:tcPr>
            <w:tcW w:w="929" w:type="dxa"/>
            <w:shd w:val="clear" w:color="auto" w:fill="DEEAF6" w:themeFill="accent1" w:themeFillTint="33"/>
            <w:tcMar>
              <w:left w:w="108" w:type="dxa"/>
            </w:tcMar>
            <w:vAlign w:val="center"/>
          </w:tcPr>
          <w:p w:rsidR="001B1C6E" w:rsidRPr="00BA7712" w:rsidRDefault="00145908" w:rsidP="00602B5E">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Altele</w:t>
            </w:r>
          </w:p>
        </w:tc>
      </w:tr>
      <w:tr w:rsidR="001B1C6E" w:rsidRPr="00BA7712" w:rsidTr="00602B5E">
        <w:tc>
          <w:tcPr>
            <w:tcW w:w="711"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0</w:t>
            </w:r>
          </w:p>
        </w:tc>
        <w:tc>
          <w:tcPr>
            <w:tcW w:w="3070"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1</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2</w:t>
            </w:r>
          </w:p>
        </w:tc>
        <w:tc>
          <w:tcPr>
            <w:tcW w:w="913"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3</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4</w:t>
            </w:r>
          </w:p>
        </w:tc>
        <w:tc>
          <w:tcPr>
            <w:tcW w:w="918"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5</w:t>
            </w:r>
          </w:p>
        </w:tc>
        <w:tc>
          <w:tcPr>
            <w:tcW w:w="91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6</w:t>
            </w:r>
          </w:p>
        </w:tc>
        <w:tc>
          <w:tcPr>
            <w:tcW w:w="1056"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7</w:t>
            </w:r>
          </w:p>
        </w:tc>
        <w:tc>
          <w:tcPr>
            <w:tcW w:w="92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8</w:t>
            </w: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1</w:t>
            </w:r>
          </w:p>
        </w:tc>
        <w:tc>
          <w:tcPr>
            <w:tcW w:w="3070" w:type="dxa"/>
            <w:shd w:val="clear" w:color="auto" w:fill="auto"/>
            <w:tcMar>
              <w:left w:w="108" w:type="dxa"/>
            </w:tcMar>
          </w:tcPr>
          <w:p w:rsidR="001B1C6E" w:rsidRPr="00FC65CF" w:rsidRDefault="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Dir. DAC</w:t>
            </w: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E</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2</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Vice</w:t>
            </w:r>
            <w:r w:rsidR="00910F06">
              <w:rPr>
                <w:rFonts w:ascii="Times New Roman" w:eastAsia="Times New Roman" w:hAnsi="Times New Roman" w:cs="Times New Roman"/>
                <w:sz w:val="24"/>
                <w:szCs w:val="24"/>
                <w:lang w:val="ro-RO"/>
              </w:rPr>
              <w:t xml:space="preserve"> </w:t>
            </w:r>
            <w:r w:rsidRPr="00FC65CF">
              <w:rPr>
                <w:rFonts w:ascii="Times New Roman" w:eastAsia="Times New Roman" w:hAnsi="Times New Roman" w:cs="Times New Roman"/>
                <w:sz w:val="24"/>
                <w:szCs w:val="24"/>
                <w:lang w:val="ro-RO"/>
              </w:rPr>
              <w:t>-</w:t>
            </w:r>
            <w:r w:rsidR="00910F06">
              <w:rPr>
                <w:rFonts w:ascii="Times New Roman" w:eastAsia="Times New Roman" w:hAnsi="Times New Roman" w:cs="Times New Roman"/>
                <w:sz w:val="24"/>
                <w:szCs w:val="24"/>
                <w:lang w:val="ro-RO"/>
              </w:rPr>
              <w:t xml:space="preserve"> </w:t>
            </w:r>
            <w:r w:rsidRPr="00FC65CF">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145908"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3</w:t>
            </w:r>
          </w:p>
        </w:tc>
        <w:tc>
          <w:tcPr>
            <w:tcW w:w="3070" w:type="dxa"/>
            <w:shd w:val="clear" w:color="auto" w:fill="auto"/>
            <w:tcMar>
              <w:left w:w="108" w:type="dxa"/>
            </w:tcMar>
          </w:tcPr>
          <w:p w:rsidR="001B1C6E" w:rsidRPr="00B57B56" w:rsidRDefault="00B57B56">
            <w:pPr>
              <w:spacing w:after="0" w:line="240" w:lineRule="auto"/>
              <w:jc w:val="both"/>
              <w:rPr>
                <w:rFonts w:ascii="Times New Roman" w:eastAsia="Times New Roman" w:hAnsi="Times New Roman" w:cs="Times New Roman"/>
                <w:sz w:val="24"/>
                <w:szCs w:val="24"/>
                <w:lang w:val="ro-RO"/>
              </w:rPr>
            </w:pPr>
            <w:r w:rsidRPr="00B57B56">
              <w:rPr>
                <w:rFonts w:ascii="Times New Roman" w:eastAsia="Times New Roman" w:hAnsi="Times New Roman" w:cs="Times New Roman"/>
                <w:sz w:val="24"/>
                <w:szCs w:val="24"/>
                <w:lang w:val="ro-RO"/>
              </w:rPr>
              <w:t xml:space="preserve">Vice - </w:t>
            </w:r>
            <w:r w:rsidR="003028CE" w:rsidRPr="00B57B56">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B57B56" w:rsidRDefault="00602B5E">
            <w:pPr>
              <w:spacing w:after="0" w:line="240" w:lineRule="auto"/>
              <w:jc w:val="both"/>
              <w:rPr>
                <w:rFonts w:ascii="Times New Roman" w:hAnsi="Times New Roman" w:cs="Times New Roman"/>
                <w:sz w:val="24"/>
                <w:szCs w:val="24"/>
                <w:lang w:val="ro-RO"/>
              </w:rPr>
            </w:pPr>
            <w:r w:rsidRPr="00B57B56">
              <w:rPr>
                <w:rFonts w:ascii="Times New Roman" w:eastAsia="Times New Roman" w:hAnsi="Times New Roman" w:cs="Times New Roman"/>
                <w:sz w:val="24"/>
                <w:szCs w:val="24"/>
                <w:lang w:val="ro-RO"/>
              </w:rPr>
              <w:t>Av</w:t>
            </w:r>
          </w:p>
        </w:tc>
        <w:tc>
          <w:tcPr>
            <w:tcW w:w="918"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844F65" w:rsidRPr="00BA7712" w:rsidTr="00602B5E">
        <w:tc>
          <w:tcPr>
            <w:tcW w:w="711" w:type="dxa"/>
            <w:shd w:val="clear" w:color="auto" w:fill="auto"/>
            <w:tcMar>
              <w:left w:w="108" w:type="dxa"/>
            </w:tcMar>
          </w:tcPr>
          <w:p w:rsidR="00844F65" w:rsidRPr="00FC65CF" w:rsidRDefault="00844F65" w:rsidP="00FC65CF">
            <w:pPr>
              <w:spacing w:after="0" w:line="240" w:lineRule="auto"/>
              <w:jc w:val="center"/>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4</w:t>
            </w:r>
          </w:p>
        </w:tc>
        <w:tc>
          <w:tcPr>
            <w:tcW w:w="3070"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r w:rsidRPr="00B57B56">
              <w:rPr>
                <w:rFonts w:ascii="Times New Roman" w:eastAsia="Times New Roman" w:hAnsi="Times New Roman" w:cs="Times New Roman"/>
                <w:sz w:val="24"/>
                <w:szCs w:val="24"/>
                <w:lang w:val="ro-RO"/>
              </w:rPr>
              <w:t>Preşedinte EGR</w:t>
            </w:r>
          </w:p>
        </w:tc>
        <w:tc>
          <w:tcPr>
            <w:tcW w:w="913"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r w:rsidRPr="00B57B56">
              <w:rPr>
                <w:rFonts w:ascii="Times New Roman" w:eastAsia="Times New Roman" w:hAnsi="Times New Roman" w:cs="Times New Roman"/>
                <w:sz w:val="24"/>
                <w:szCs w:val="24"/>
                <w:lang w:val="ro-RO"/>
              </w:rPr>
              <w:t>Av</w:t>
            </w:r>
          </w:p>
        </w:tc>
        <w:tc>
          <w:tcPr>
            <w:tcW w:w="919" w:type="dxa"/>
            <w:shd w:val="clear" w:color="auto" w:fill="auto"/>
            <w:tcMar>
              <w:left w:w="108" w:type="dxa"/>
            </w:tcMar>
          </w:tcPr>
          <w:p w:rsidR="00844F65" w:rsidRPr="00B57B56" w:rsidRDefault="00844F65">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844F65" w:rsidRPr="00FC65CF" w:rsidRDefault="00844F65">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5</w:t>
            </w:r>
          </w:p>
        </w:tc>
        <w:tc>
          <w:tcPr>
            <w:tcW w:w="3070" w:type="dxa"/>
            <w:shd w:val="clear" w:color="auto" w:fill="auto"/>
            <w:tcMar>
              <w:left w:w="108" w:type="dxa"/>
            </w:tcMar>
          </w:tcPr>
          <w:p w:rsidR="001B1C6E" w:rsidRPr="00B57B56" w:rsidRDefault="003028CE">
            <w:pPr>
              <w:spacing w:after="0" w:line="240" w:lineRule="auto"/>
              <w:jc w:val="both"/>
              <w:rPr>
                <w:rFonts w:ascii="Times New Roman" w:eastAsia="Times New Roman" w:hAnsi="Times New Roman" w:cs="Times New Roman"/>
                <w:sz w:val="24"/>
                <w:szCs w:val="24"/>
                <w:lang w:val="ro-RO"/>
              </w:rPr>
            </w:pPr>
            <w:r w:rsidRPr="00B57B56">
              <w:rPr>
                <w:rFonts w:ascii="Times New Roman" w:eastAsia="Times New Roman" w:hAnsi="Times New Roman" w:cs="Times New Roman"/>
                <w:sz w:val="24"/>
                <w:szCs w:val="24"/>
                <w:lang w:val="ro-RO"/>
              </w:rPr>
              <w:t>Preş</w:t>
            </w:r>
            <w:r w:rsidR="00BE1CEE" w:rsidRPr="00B57B56">
              <w:rPr>
                <w:rFonts w:ascii="Times New Roman" w:eastAsia="Times New Roman" w:hAnsi="Times New Roman" w:cs="Times New Roman"/>
                <w:sz w:val="24"/>
                <w:szCs w:val="24"/>
                <w:lang w:val="ro-RO"/>
              </w:rPr>
              <w:t>e</w:t>
            </w:r>
            <w:r w:rsidRPr="00B57B56">
              <w:rPr>
                <w:rFonts w:ascii="Times New Roman" w:eastAsia="Times New Roman" w:hAnsi="Times New Roman" w:cs="Times New Roman"/>
                <w:sz w:val="24"/>
                <w:szCs w:val="24"/>
                <w:lang w:val="ro-RO"/>
              </w:rPr>
              <w:t>dinte CA</w:t>
            </w:r>
          </w:p>
        </w:tc>
        <w:tc>
          <w:tcPr>
            <w:tcW w:w="913"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B57B56" w:rsidRDefault="00B57B56">
            <w:pPr>
              <w:spacing w:after="0" w:line="240" w:lineRule="auto"/>
              <w:jc w:val="both"/>
              <w:rPr>
                <w:rFonts w:ascii="Times New Roman" w:hAnsi="Times New Roman" w:cs="Times New Roman"/>
                <w:sz w:val="24"/>
                <w:szCs w:val="24"/>
                <w:lang w:val="ro-RO"/>
              </w:rPr>
            </w:pPr>
            <w:r w:rsidRPr="00B57B56">
              <w:rPr>
                <w:rFonts w:ascii="Times New Roman" w:eastAsia="Times New Roman" w:hAnsi="Times New Roman" w:cs="Times New Roman"/>
                <w:sz w:val="24"/>
                <w:szCs w:val="24"/>
                <w:lang w:val="ro-RO"/>
              </w:rPr>
              <w:t xml:space="preserve">A, </w:t>
            </w:r>
            <w:r w:rsidR="00145908" w:rsidRPr="00B57B56">
              <w:rPr>
                <w:rFonts w:ascii="Times New Roman" w:eastAsia="Times New Roman" w:hAnsi="Times New Roman" w:cs="Times New Roman"/>
                <w:sz w:val="24"/>
                <w:szCs w:val="24"/>
                <w:lang w:val="ro-RO"/>
              </w:rPr>
              <w:t>A</w:t>
            </w:r>
            <w:r w:rsidR="003028CE" w:rsidRPr="00B57B56">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B57B56"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6</w:t>
            </w:r>
          </w:p>
        </w:tc>
        <w:tc>
          <w:tcPr>
            <w:tcW w:w="3070" w:type="dxa"/>
            <w:shd w:val="clear" w:color="auto" w:fill="auto"/>
            <w:tcMar>
              <w:left w:w="108" w:type="dxa"/>
            </w:tcMar>
          </w:tcPr>
          <w:p w:rsidR="001B1C6E" w:rsidRPr="00FC65CF" w:rsidRDefault="003028CE">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Preş</w:t>
            </w:r>
            <w:r w:rsidR="00BE1CEE" w:rsidRPr="00FC65CF">
              <w:rPr>
                <w:rFonts w:ascii="Times New Roman" w:eastAsia="Times New Roman" w:hAnsi="Times New Roman" w:cs="Times New Roman"/>
                <w:sz w:val="24"/>
                <w:szCs w:val="24"/>
                <w:lang w:val="ro-RO"/>
              </w:rPr>
              <w:t>e</w:t>
            </w:r>
            <w:r w:rsidRPr="00FC65CF">
              <w:rPr>
                <w:rFonts w:ascii="Times New Roman" w:eastAsia="Times New Roman" w:hAnsi="Times New Roman" w:cs="Times New Roman"/>
                <w:sz w:val="24"/>
                <w:szCs w:val="24"/>
                <w:lang w:val="ro-RO"/>
              </w:rPr>
              <w:t>dinte SUO</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45908">
            <w:pPr>
              <w:spacing w:after="0" w:line="240" w:lineRule="auto"/>
              <w:jc w:val="both"/>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A</w:t>
            </w: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7</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r w:rsidRPr="00FC65CF">
              <w:rPr>
                <w:rFonts w:ascii="Times New Roman" w:hAnsi="Times New Roman" w:cs="Times New Roman"/>
                <w:sz w:val="24"/>
                <w:szCs w:val="24"/>
                <w:lang w:val="ro-RO"/>
              </w:rPr>
              <w:t>Difuzare</w:t>
            </w:r>
          </w:p>
        </w:tc>
        <w:tc>
          <w:tcPr>
            <w:tcW w:w="92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r>
      <w:tr w:rsidR="001B1C6E" w:rsidRPr="00BA7712" w:rsidTr="00602B5E">
        <w:tc>
          <w:tcPr>
            <w:tcW w:w="711" w:type="dxa"/>
            <w:shd w:val="clear" w:color="auto" w:fill="auto"/>
            <w:tcMar>
              <w:left w:w="108" w:type="dxa"/>
            </w:tcMar>
          </w:tcPr>
          <w:p w:rsidR="001B1C6E" w:rsidRPr="00FC65CF" w:rsidRDefault="00844F65" w:rsidP="00FC65CF">
            <w:pPr>
              <w:spacing w:after="0" w:line="240" w:lineRule="auto"/>
              <w:jc w:val="center"/>
              <w:rPr>
                <w:rFonts w:ascii="Times New Roman" w:hAnsi="Times New Roman" w:cs="Times New Roman"/>
                <w:sz w:val="24"/>
                <w:szCs w:val="24"/>
                <w:lang w:val="ro-RO"/>
              </w:rPr>
            </w:pPr>
            <w:r w:rsidRPr="00FC65CF">
              <w:rPr>
                <w:rFonts w:ascii="Times New Roman" w:eastAsia="Times New Roman" w:hAnsi="Times New Roman" w:cs="Times New Roman"/>
                <w:sz w:val="24"/>
                <w:szCs w:val="24"/>
                <w:lang w:val="ro-RO"/>
              </w:rPr>
              <w:t>8</w:t>
            </w:r>
          </w:p>
        </w:tc>
        <w:tc>
          <w:tcPr>
            <w:tcW w:w="3070" w:type="dxa"/>
            <w:shd w:val="clear" w:color="auto" w:fill="auto"/>
            <w:tcMar>
              <w:left w:w="108" w:type="dxa"/>
            </w:tcMar>
          </w:tcPr>
          <w:p w:rsidR="001B1C6E" w:rsidRPr="00FC65CF" w:rsidRDefault="00A37740" w:rsidP="00A37740">
            <w:pPr>
              <w:spacing w:after="0" w:line="240" w:lineRule="auto"/>
              <w:jc w:val="both"/>
              <w:rPr>
                <w:rFonts w:ascii="Times New Roman" w:eastAsia="Times New Roman" w:hAnsi="Times New Roman" w:cs="Times New Roman"/>
                <w:sz w:val="24"/>
                <w:szCs w:val="24"/>
                <w:lang w:val="ro-RO"/>
              </w:rPr>
            </w:pPr>
            <w:r w:rsidRPr="00FC65CF">
              <w:rPr>
                <w:rFonts w:ascii="Times New Roman" w:eastAsia="Times New Roman" w:hAnsi="Times New Roman" w:cs="Times New Roman"/>
                <w:sz w:val="24"/>
                <w:szCs w:val="24"/>
                <w:lang w:val="ro-RO"/>
              </w:rPr>
              <w:t xml:space="preserve">Secretar </w:t>
            </w:r>
            <w:r w:rsidR="004137B5">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FC65CF"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FC65CF" w:rsidRDefault="003028CE">
            <w:pPr>
              <w:spacing w:after="0" w:line="240" w:lineRule="auto"/>
              <w:jc w:val="both"/>
              <w:rPr>
                <w:rFonts w:ascii="Times New Roman" w:hAnsi="Times New Roman" w:cs="Times New Roman"/>
                <w:sz w:val="24"/>
                <w:szCs w:val="24"/>
                <w:lang w:val="ro-RO"/>
              </w:rPr>
            </w:pPr>
            <w:proofErr w:type="spellStart"/>
            <w:r w:rsidRPr="00FC65CF">
              <w:rPr>
                <w:rFonts w:ascii="Times New Roman" w:eastAsia="Times New Roman" w:hAnsi="Times New Roman" w:cs="Times New Roman"/>
                <w:sz w:val="24"/>
                <w:szCs w:val="24"/>
                <w:lang w:val="ro-RO"/>
              </w:rPr>
              <w:t>Arh</w:t>
            </w:r>
            <w:proofErr w:type="spellEnd"/>
          </w:p>
        </w:tc>
      </w:tr>
    </w:tbl>
    <w:p w:rsidR="003E7294" w:rsidRPr="003E7294" w:rsidRDefault="003E7294" w:rsidP="003E7294">
      <w:pPr>
        <w:suppressAutoHyphens w:val="0"/>
        <w:spacing w:after="0" w:line="240" w:lineRule="auto"/>
        <w:ind w:firstLine="720"/>
        <w:rPr>
          <w:rFonts w:ascii="Times New Roman" w:hAnsi="Times New Roman" w:cs="Times New Roman"/>
          <w:b/>
          <w:sz w:val="24"/>
          <w:szCs w:val="24"/>
          <w:lang w:val="ro-RO"/>
        </w:rPr>
      </w:pPr>
      <w:r w:rsidRPr="003E7294">
        <w:rPr>
          <w:rFonts w:ascii="Times New Roman" w:hAnsi="Times New Roman" w:cs="Times New Roman"/>
          <w:b/>
          <w:sz w:val="24"/>
          <w:szCs w:val="24"/>
          <w:lang w:val="ro-RO"/>
        </w:rPr>
        <w:lastRenderedPageBreak/>
        <w:t xml:space="preserve">Responsabilităţi şi răspunderi în derularea activităţii </w:t>
      </w:r>
    </w:p>
    <w:p w:rsidR="003E7294" w:rsidRPr="003E7294" w:rsidRDefault="003E7294" w:rsidP="003E7294">
      <w:pPr>
        <w:pStyle w:val="ListParagraph"/>
        <w:spacing w:after="0" w:line="240" w:lineRule="auto"/>
        <w:ind w:left="0" w:firstLine="720"/>
        <w:jc w:val="both"/>
        <w:rPr>
          <w:rFonts w:ascii="Times New Roman" w:hAnsi="Times New Roman" w:cs="Times New Roman"/>
          <w:sz w:val="24"/>
          <w:szCs w:val="24"/>
          <w:lang w:val="ro-RO"/>
        </w:rPr>
      </w:pPr>
      <w:r w:rsidRPr="00B57B56">
        <w:rPr>
          <w:rFonts w:ascii="Times New Roman" w:hAnsi="Times New Roman" w:cs="Times New Roman"/>
          <w:sz w:val="24"/>
          <w:szCs w:val="24"/>
          <w:lang w:val="ro-RO"/>
        </w:rPr>
        <w:t>R</w:t>
      </w:r>
      <w:r w:rsidR="00B57B56" w:rsidRPr="00B57B56">
        <w:rPr>
          <w:rFonts w:ascii="Times New Roman" w:hAnsi="Times New Roman" w:cs="Times New Roman"/>
          <w:sz w:val="24"/>
          <w:szCs w:val="24"/>
          <w:lang w:val="ro-RO"/>
        </w:rPr>
        <w:t>ectorul UO</w:t>
      </w:r>
      <w:r w:rsidRPr="003E7294">
        <w:rPr>
          <w:rFonts w:ascii="Times New Roman" w:hAnsi="Times New Roman" w:cs="Times New Roman"/>
          <w:sz w:val="24"/>
          <w:szCs w:val="24"/>
          <w:lang w:val="ro-RO"/>
        </w:rPr>
        <w:t xml:space="preserve"> trebuie să asigure elaborarea, aprobarea, aplicarea şi perfecţionarea structurilor organizatorice, reglementărilor metodologice, procedurilor şi criteriilor de evaluare, pentru a satisface cerinţele generale</w:t>
      </w:r>
      <w:r>
        <w:rPr>
          <w:rFonts w:ascii="Times New Roman" w:hAnsi="Times New Roman" w:cs="Times New Roman"/>
          <w:sz w:val="24"/>
          <w:szCs w:val="24"/>
          <w:lang w:val="ro-RO"/>
        </w:rPr>
        <w:t xml:space="preserve"> şi specifice de control </w:t>
      </w:r>
      <w:r w:rsidRPr="003E7294">
        <w:rPr>
          <w:rFonts w:ascii="Times New Roman" w:hAnsi="Times New Roman" w:cs="Times New Roman"/>
          <w:sz w:val="24"/>
          <w:szCs w:val="24"/>
          <w:lang w:val="ro-RO"/>
        </w:rPr>
        <w:t>managerial</w:t>
      </w:r>
      <w:r>
        <w:rPr>
          <w:rFonts w:ascii="Times New Roman" w:hAnsi="Times New Roman" w:cs="Times New Roman"/>
          <w:sz w:val="24"/>
          <w:szCs w:val="24"/>
          <w:lang w:val="ro-RO"/>
        </w:rPr>
        <w:t xml:space="preserve"> intern</w:t>
      </w:r>
      <w:r w:rsidRPr="003E7294">
        <w:rPr>
          <w:rFonts w:ascii="Times New Roman" w:hAnsi="Times New Roman" w:cs="Times New Roman"/>
          <w:sz w:val="24"/>
          <w:szCs w:val="24"/>
          <w:lang w:val="ro-RO"/>
        </w:rPr>
        <w:t>.</w:t>
      </w:r>
    </w:p>
    <w:p w:rsidR="003E7294" w:rsidRPr="003E7294" w:rsidRDefault="003E7294" w:rsidP="003E7294">
      <w:pPr>
        <w:pStyle w:val="ListParagraph"/>
        <w:spacing w:after="0" w:line="240" w:lineRule="auto"/>
        <w:ind w:left="0" w:firstLine="720"/>
        <w:jc w:val="both"/>
        <w:rPr>
          <w:rFonts w:ascii="Times New Roman" w:hAnsi="Times New Roman" w:cs="Times New Roman"/>
          <w:sz w:val="24"/>
          <w:szCs w:val="24"/>
          <w:lang w:val="ro-RO"/>
        </w:rPr>
      </w:pPr>
      <w:r w:rsidRPr="003E7294">
        <w:rPr>
          <w:rFonts w:ascii="Times New Roman" w:hAnsi="Times New Roman" w:cs="Times New Roman"/>
          <w:sz w:val="24"/>
          <w:szCs w:val="24"/>
          <w:lang w:val="ro-RO"/>
        </w:rPr>
        <w:t xml:space="preserve">Personalul și </w:t>
      </w:r>
      <w:r>
        <w:rPr>
          <w:rFonts w:ascii="Times New Roman" w:hAnsi="Times New Roman" w:cs="Times New Roman"/>
          <w:sz w:val="24"/>
          <w:szCs w:val="24"/>
          <w:lang w:val="ro-RO"/>
        </w:rPr>
        <w:t>structurile/</w:t>
      </w:r>
      <w:r w:rsidRPr="003E7294">
        <w:rPr>
          <w:rFonts w:ascii="Times New Roman" w:hAnsi="Times New Roman" w:cs="Times New Roman"/>
          <w:sz w:val="24"/>
          <w:szCs w:val="24"/>
          <w:lang w:val="ro-RO"/>
        </w:rPr>
        <w:t xml:space="preserve">compartimentele implicate în cadrul proiectului vor participa la alcătuirea viziunii comune a planului strategic de management, responsabilitățile pentru conducătorii </w:t>
      </w:r>
      <w:r>
        <w:rPr>
          <w:rFonts w:ascii="Times New Roman" w:hAnsi="Times New Roman" w:cs="Times New Roman"/>
          <w:sz w:val="24"/>
          <w:szCs w:val="24"/>
          <w:lang w:val="ro-RO"/>
        </w:rPr>
        <w:t>structurilor/</w:t>
      </w:r>
      <w:r w:rsidRPr="003E7294">
        <w:rPr>
          <w:rFonts w:ascii="Times New Roman" w:hAnsi="Times New Roman" w:cs="Times New Roman"/>
          <w:sz w:val="24"/>
          <w:szCs w:val="24"/>
          <w:lang w:val="ro-RO"/>
        </w:rPr>
        <w:t xml:space="preserve">compartimentelor, desfășurarea activității, timpul arondat procesului și al verificărilor, precum și resursele alocate fiind stabilite în funcție de importanța integrării activităților propuse. </w:t>
      </w:r>
    </w:p>
    <w:p w:rsidR="003E7294" w:rsidRPr="003E7294" w:rsidRDefault="003E7294" w:rsidP="003E7294">
      <w:pPr>
        <w:pStyle w:val="ListParagraph"/>
        <w:spacing w:after="0" w:line="240" w:lineRule="auto"/>
        <w:ind w:left="360"/>
        <w:jc w:val="both"/>
        <w:rPr>
          <w:rFonts w:ascii="Times New Roman" w:hAnsi="Times New Roman" w:cs="Times New Roman"/>
          <w:sz w:val="24"/>
          <w:szCs w:val="24"/>
          <w:lang w:val="ro-RO"/>
        </w:rPr>
      </w:pP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897"/>
        <w:gridCol w:w="689"/>
        <w:gridCol w:w="689"/>
        <w:gridCol w:w="689"/>
      </w:tblGrid>
      <w:tr w:rsidR="003E7294" w:rsidRPr="003E7294" w:rsidTr="00CC43CF">
        <w:trPr>
          <w:trHeight w:val="473"/>
        </w:trPr>
        <w:tc>
          <w:tcPr>
            <w:tcW w:w="590" w:type="dxa"/>
          </w:tcPr>
          <w:p w:rsidR="003E7294" w:rsidRPr="003E7294" w:rsidRDefault="003E7294" w:rsidP="003E7294">
            <w:pPr>
              <w:pStyle w:val="Bodytext31"/>
              <w:shd w:val="clear" w:color="auto" w:fill="auto"/>
              <w:spacing w:before="0" w:line="240" w:lineRule="auto"/>
              <w:ind w:firstLine="0"/>
              <w:jc w:val="both"/>
              <w:rPr>
                <w:rFonts w:cs="Times New Roman"/>
                <w:b/>
                <w:sz w:val="24"/>
                <w:szCs w:val="24"/>
                <w:lang w:val="ro-RO"/>
              </w:rPr>
            </w:pPr>
            <w:r w:rsidRPr="003E7294">
              <w:rPr>
                <w:rFonts w:cs="Times New Roman"/>
                <w:b/>
                <w:sz w:val="24"/>
                <w:szCs w:val="24"/>
                <w:lang w:val="ro-RO"/>
              </w:rPr>
              <w:t>Nr. crt.</w:t>
            </w:r>
          </w:p>
        </w:tc>
        <w:tc>
          <w:tcPr>
            <w:tcW w:w="5897" w:type="dxa"/>
            <w:vAlign w:val="center"/>
          </w:tcPr>
          <w:p w:rsidR="003E7294" w:rsidRPr="003E7294" w:rsidRDefault="003E7294" w:rsidP="003E7294">
            <w:pPr>
              <w:pStyle w:val="Bodytext31"/>
              <w:shd w:val="clear" w:color="auto" w:fill="auto"/>
              <w:spacing w:before="0" w:line="240" w:lineRule="auto"/>
              <w:ind w:firstLine="0"/>
              <w:jc w:val="center"/>
              <w:rPr>
                <w:rFonts w:cs="Times New Roman"/>
                <w:b/>
                <w:sz w:val="24"/>
                <w:szCs w:val="24"/>
                <w:lang w:val="ro-RO"/>
              </w:rPr>
            </w:pPr>
            <w:r w:rsidRPr="003E7294">
              <w:rPr>
                <w:rFonts w:cs="Times New Roman"/>
                <w:b/>
                <w:sz w:val="24"/>
                <w:szCs w:val="24"/>
                <w:lang w:val="ro-RO"/>
              </w:rPr>
              <w:t>Compartimentul (postul) /</w:t>
            </w:r>
          </w:p>
          <w:p w:rsidR="003E7294" w:rsidRPr="003E7294" w:rsidRDefault="003E7294" w:rsidP="003E7294">
            <w:pPr>
              <w:pStyle w:val="Bodytext31"/>
              <w:shd w:val="clear" w:color="auto" w:fill="auto"/>
              <w:spacing w:before="0" w:line="240" w:lineRule="auto"/>
              <w:ind w:firstLine="0"/>
              <w:jc w:val="center"/>
              <w:rPr>
                <w:rFonts w:cs="Times New Roman"/>
                <w:b/>
                <w:sz w:val="24"/>
                <w:szCs w:val="24"/>
                <w:lang w:val="ro-RO"/>
              </w:rPr>
            </w:pPr>
            <w:r>
              <w:rPr>
                <w:rFonts w:cs="Times New Roman"/>
                <w:b/>
                <w:sz w:val="24"/>
                <w:szCs w:val="24"/>
                <w:lang w:val="ro-RO"/>
              </w:rPr>
              <w:t>Acțiunea (operaț</w:t>
            </w:r>
            <w:r w:rsidRPr="003E7294">
              <w:rPr>
                <w:rFonts w:cs="Times New Roman"/>
                <w:b/>
                <w:sz w:val="24"/>
                <w:szCs w:val="24"/>
                <w:lang w:val="ro-RO"/>
              </w:rPr>
              <w:t>iunea)</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b/>
                <w:sz w:val="24"/>
                <w:szCs w:val="24"/>
                <w:lang w:val="ro-RO"/>
              </w:rPr>
            </w:pPr>
            <w:r w:rsidRPr="003E7294">
              <w:rPr>
                <w:rFonts w:cs="Times New Roman"/>
                <w:b/>
                <w:sz w:val="24"/>
                <w:szCs w:val="24"/>
                <w:lang w:val="ro-RO"/>
              </w:rPr>
              <w:t>I</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b/>
                <w:sz w:val="24"/>
                <w:szCs w:val="24"/>
                <w:lang w:val="ro-RO"/>
              </w:rPr>
            </w:pPr>
            <w:r w:rsidRPr="003E7294">
              <w:rPr>
                <w:rFonts w:cs="Times New Roman"/>
                <w:b/>
                <w:sz w:val="24"/>
                <w:szCs w:val="24"/>
                <w:lang w:val="ro-RO"/>
              </w:rPr>
              <w:t>II</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b/>
                <w:sz w:val="24"/>
                <w:szCs w:val="24"/>
                <w:lang w:val="ro-RO"/>
              </w:rPr>
            </w:pPr>
            <w:r w:rsidRPr="003E7294">
              <w:rPr>
                <w:rFonts w:cs="Times New Roman"/>
                <w:b/>
                <w:sz w:val="24"/>
                <w:szCs w:val="24"/>
                <w:lang w:val="ro-RO"/>
              </w:rPr>
              <w:t>III</w:t>
            </w:r>
          </w:p>
        </w:tc>
      </w:tr>
      <w:tr w:rsidR="003E7294" w:rsidRPr="003E7294" w:rsidTr="00CC43CF">
        <w:tc>
          <w:tcPr>
            <w:tcW w:w="590" w:type="dxa"/>
          </w:tcPr>
          <w:p w:rsidR="003E7294" w:rsidRPr="003E7294" w:rsidRDefault="003E7294" w:rsidP="003E7294">
            <w:pPr>
              <w:pStyle w:val="Bodytext31"/>
              <w:shd w:val="clear" w:color="auto" w:fill="auto"/>
              <w:spacing w:before="0" w:line="240" w:lineRule="auto"/>
              <w:ind w:firstLine="0"/>
              <w:jc w:val="both"/>
              <w:rPr>
                <w:rFonts w:cs="Times New Roman"/>
                <w:sz w:val="24"/>
                <w:szCs w:val="24"/>
                <w:lang w:val="ro-RO"/>
              </w:rPr>
            </w:pPr>
            <w:r w:rsidRPr="003E7294">
              <w:rPr>
                <w:rFonts w:cs="Times New Roman"/>
                <w:sz w:val="24"/>
                <w:szCs w:val="24"/>
                <w:lang w:val="ro-RO"/>
              </w:rPr>
              <w:t>1.</w:t>
            </w:r>
          </w:p>
        </w:tc>
        <w:tc>
          <w:tcPr>
            <w:tcW w:w="5897" w:type="dxa"/>
          </w:tcPr>
          <w:p w:rsidR="003E7294" w:rsidRPr="003E7294" w:rsidRDefault="003E7294" w:rsidP="003E7294">
            <w:pPr>
              <w:pStyle w:val="Bodytext31"/>
              <w:shd w:val="clear" w:color="auto" w:fill="auto"/>
              <w:spacing w:before="0" w:line="240" w:lineRule="auto"/>
              <w:ind w:firstLine="0"/>
              <w:rPr>
                <w:rFonts w:cs="Times New Roman"/>
                <w:sz w:val="24"/>
                <w:szCs w:val="24"/>
                <w:lang w:val="ro-RO"/>
              </w:rPr>
            </w:pPr>
            <w:r w:rsidRPr="003E7294">
              <w:rPr>
                <w:rFonts w:eastAsia="Calibri" w:cs="Times New Roman"/>
                <w:sz w:val="24"/>
                <w:szCs w:val="24"/>
                <w:lang w:val="ro-RO"/>
              </w:rPr>
              <w:t>Identificarea deciziilor şi activităţilor necesar a fi coordonate</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E</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A</w:t>
            </w:r>
          </w:p>
        </w:tc>
      </w:tr>
      <w:tr w:rsidR="003E7294" w:rsidRPr="003E7294" w:rsidTr="00CC43CF">
        <w:tc>
          <w:tcPr>
            <w:tcW w:w="590" w:type="dxa"/>
          </w:tcPr>
          <w:p w:rsidR="003E7294" w:rsidRPr="003E7294" w:rsidRDefault="003E7294" w:rsidP="003E7294">
            <w:pPr>
              <w:pStyle w:val="Bodytext31"/>
              <w:shd w:val="clear" w:color="auto" w:fill="auto"/>
              <w:spacing w:before="0" w:line="240" w:lineRule="auto"/>
              <w:ind w:firstLine="0"/>
              <w:jc w:val="both"/>
              <w:rPr>
                <w:rFonts w:cs="Times New Roman"/>
                <w:sz w:val="24"/>
                <w:szCs w:val="24"/>
                <w:lang w:val="ro-RO"/>
              </w:rPr>
            </w:pPr>
            <w:r w:rsidRPr="003E7294">
              <w:rPr>
                <w:rFonts w:cs="Times New Roman"/>
                <w:sz w:val="24"/>
                <w:szCs w:val="24"/>
                <w:lang w:val="ro-RO"/>
              </w:rPr>
              <w:t>2.</w:t>
            </w:r>
          </w:p>
        </w:tc>
        <w:tc>
          <w:tcPr>
            <w:tcW w:w="5897" w:type="dxa"/>
          </w:tcPr>
          <w:p w:rsidR="003E7294" w:rsidRPr="003E7294" w:rsidRDefault="003E7294" w:rsidP="003E7294">
            <w:pPr>
              <w:pStyle w:val="Bodytext31"/>
              <w:shd w:val="clear" w:color="auto" w:fill="auto"/>
              <w:spacing w:before="0" w:line="240" w:lineRule="auto"/>
              <w:ind w:firstLine="0"/>
              <w:rPr>
                <w:rFonts w:cs="Times New Roman"/>
                <w:sz w:val="24"/>
                <w:szCs w:val="24"/>
                <w:lang w:val="ro-RO"/>
              </w:rPr>
            </w:pPr>
            <w:r w:rsidRPr="003E7294">
              <w:rPr>
                <w:rFonts w:eastAsia="Calibri" w:cs="Times New Roman"/>
                <w:sz w:val="24"/>
                <w:szCs w:val="24"/>
                <w:lang w:val="ro-RO"/>
              </w:rPr>
              <w:t>Stabilirea măsurilor de coordonare a deciziilor şi activităţilor compartimentului cu cele ale altor compartimente</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E</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A</w:t>
            </w:r>
          </w:p>
        </w:tc>
      </w:tr>
      <w:tr w:rsidR="003E7294" w:rsidRPr="003E7294" w:rsidTr="00CC43CF">
        <w:tc>
          <w:tcPr>
            <w:tcW w:w="590" w:type="dxa"/>
          </w:tcPr>
          <w:p w:rsidR="003E7294" w:rsidRPr="003E7294" w:rsidRDefault="003E7294" w:rsidP="003E7294">
            <w:pPr>
              <w:pStyle w:val="Bodytext31"/>
              <w:shd w:val="clear" w:color="auto" w:fill="auto"/>
              <w:spacing w:before="0" w:line="240" w:lineRule="auto"/>
              <w:ind w:firstLine="0"/>
              <w:jc w:val="both"/>
              <w:rPr>
                <w:rFonts w:cs="Times New Roman"/>
                <w:sz w:val="24"/>
                <w:szCs w:val="24"/>
                <w:lang w:val="ro-RO"/>
              </w:rPr>
            </w:pPr>
            <w:r w:rsidRPr="003E7294">
              <w:rPr>
                <w:rFonts w:cs="Times New Roman"/>
                <w:sz w:val="24"/>
                <w:szCs w:val="24"/>
                <w:lang w:val="ro-RO"/>
              </w:rPr>
              <w:t>3.</w:t>
            </w:r>
          </w:p>
        </w:tc>
        <w:tc>
          <w:tcPr>
            <w:tcW w:w="5897" w:type="dxa"/>
          </w:tcPr>
          <w:p w:rsidR="003E7294" w:rsidRPr="003E7294" w:rsidRDefault="003E7294" w:rsidP="003E7294">
            <w:pPr>
              <w:pStyle w:val="Bodytext31"/>
              <w:shd w:val="clear" w:color="auto" w:fill="auto"/>
              <w:spacing w:before="0" w:line="240" w:lineRule="auto"/>
              <w:ind w:firstLine="0"/>
              <w:rPr>
                <w:rFonts w:cs="Times New Roman"/>
                <w:sz w:val="24"/>
                <w:szCs w:val="24"/>
                <w:lang w:val="ro-RO"/>
              </w:rPr>
            </w:pPr>
            <w:r w:rsidRPr="003E7294">
              <w:rPr>
                <w:rFonts w:eastAsia="Calibri" w:cs="Times New Roman"/>
                <w:sz w:val="24"/>
                <w:szCs w:val="24"/>
                <w:lang w:val="ro-RO"/>
              </w:rPr>
              <w:t>Realizarea, în cadrul compartimentului, a consultărilor prealabile în vederea coordonării activităţilor</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E</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Ap</w:t>
            </w:r>
          </w:p>
        </w:tc>
        <w:tc>
          <w:tcPr>
            <w:tcW w:w="689" w:type="dxa"/>
            <w:vAlign w:val="center"/>
          </w:tcPr>
          <w:p w:rsidR="003E7294" w:rsidRPr="003E7294" w:rsidRDefault="003E7294" w:rsidP="003E7294">
            <w:pPr>
              <w:pStyle w:val="Bodytext31"/>
              <w:shd w:val="clear" w:color="auto" w:fill="auto"/>
              <w:spacing w:before="0" w:line="240" w:lineRule="auto"/>
              <w:ind w:firstLine="0"/>
              <w:jc w:val="center"/>
              <w:rPr>
                <w:rFonts w:cs="Times New Roman"/>
                <w:sz w:val="24"/>
                <w:szCs w:val="24"/>
                <w:lang w:val="ro-RO"/>
              </w:rPr>
            </w:pPr>
            <w:r w:rsidRPr="003E7294">
              <w:rPr>
                <w:rFonts w:cs="Times New Roman"/>
                <w:sz w:val="24"/>
                <w:szCs w:val="24"/>
                <w:lang w:val="ro-RO"/>
              </w:rPr>
              <w:t>A</w:t>
            </w:r>
          </w:p>
        </w:tc>
      </w:tr>
    </w:tbl>
    <w:p w:rsidR="003E7294" w:rsidRPr="003E7294" w:rsidRDefault="003E7294" w:rsidP="003E7294">
      <w:pPr>
        <w:spacing w:after="0" w:line="240" w:lineRule="auto"/>
        <w:rPr>
          <w:rFonts w:ascii="Times New Roman" w:hAnsi="Times New Roman" w:cs="Times New Roman"/>
          <w:sz w:val="24"/>
          <w:szCs w:val="24"/>
          <w:lang w:val="ro-RO"/>
        </w:rPr>
      </w:pPr>
    </w:p>
    <w:p w:rsidR="003E7294" w:rsidRPr="003E7294" w:rsidRDefault="003E7294" w:rsidP="005C66CD">
      <w:pPr>
        <w:pStyle w:val="ListParagraph"/>
        <w:numPr>
          <w:ilvl w:val="0"/>
          <w:numId w:val="29"/>
        </w:numPr>
        <w:spacing w:after="0" w:line="240" w:lineRule="auto"/>
        <w:rPr>
          <w:rFonts w:ascii="Times New Roman" w:hAnsi="Times New Roman" w:cs="Times New Roman"/>
          <w:sz w:val="24"/>
          <w:szCs w:val="24"/>
          <w:lang w:val="ro-RO"/>
        </w:rPr>
      </w:pPr>
      <w:r w:rsidRPr="003E7294">
        <w:rPr>
          <w:rFonts w:ascii="Times New Roman" w:hAnsi="Times New Roman" w:cs="Times New Roman"/>
          <w:sz w:val="24"/>
          <w:szCs w:val="24"/>
          <w:lang w:val="ro-RO"/>
        </w:rPr>
        <w:t xml:space="preserve">I – Conducătorii </w:t>
      </w:r>
      <w:r>
        <w:rPr>
          <w:rFonts w:ascii="Times New Roman" w:hAnsi="Times New Roman" w:cs="Times New Roman"/>
          <w:sz w:val="24"/>
          <w:szCs w:val="24"/>
          <w:lang w:val="ro-RO"/>
        </w:rPr>
        <w:t>structurilor/</w:t>
      </w:r>
      <w:r w:rsidRPr="003E7294">
        <w:rPr>
          <w:rFonts w:ascii="Times New Roman" w:hAnsi="Times New Roman" w:cs="Times New Roman"/>
          <w:sz w:val="24"/>
          <w:szCs w:val="24"/>
          <w:lang w:val="ro-RO"/>
        </w:rPr>
        <w:t>compartimentelor;</w:t>
      </w:r>
    </w:p>
    <w:p w:rsidR="003E7294" w:rsidRPr="003E7294" w:rsidRDefault="003E7294" w:rsidP="005C66CD">
      <w:pPr>
        <w:pStyle w:val="ListParagraph"/>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II – </w:t>
      </w:r>
      <w:r w:rsidR="00EF70D9">
        <w:rPr>
          <w:rFonts w:ascii="Times New Roman" w:hAnsi="Times New Roman" w:cs="Times New Roman"/>
          <w:sz w:val="24"/>
          <w:szCs w:val="24"/>
          <w:lang w:val="ro-RO"/>
        </w:rPr>
        <w:t>P</w:t>
      </w:r>
      <w:r>
        <w:rPr>
          <w:rFonts w:ascii="Times New Roman" w:hAnsi="Times New Roman" w:cs="Times New Roman"/>
          <w:sz w:val="24"/>
          <w:szCs w:val="24"/>
          <w:lang w:val="ro-RO"/>
        </w:rPr>
        <w:t>ersonalul universității</w:t>
      </w:r>
      <w:r w:rsidRPr="003E7294">
        <w:rPr>
          <w:rFonts w:ascii="Times New Roman" w:hAnsi="Times New Roman" w:cs="Times New Roman"/>
          <w:bCs/>
          <w:sz w:val="24"/>
          <w:szCs w:val="24"/>
          <w:lang w:val="ro-RO"/>
        </w:rPr>
        <w:t>;</w:t>
      </w:r>
    </w:p>
    <w:p w:rsidR="003E7294" w:rsidRPr="00B57B56" w:rsidRDefault="003E7294" w:rsidP="005C66CD">
      <w:pPr>
        <w:pStyle w:val="ListParagraph"/>
        <w:numPr>
          <w:ilvl w:val="0"/>
          <w:numId w:val="29"/>
        </w:numPr>
        <w:spacing w:after="0" w:line="240" w:lineRule="auto"/>
        <w:rPr>
          <w:rFonts w:ascii="Times New Roman" w:hAnsi="Times New Roman" w:cs="Times New Roman"/>
          <w:sz w:val="24"/>
          <w:szCs w:val="24"/>
          <w:lang w:val="ro-RO"/>
        </w:rPr>
      </w:pPr>
      <w:r w:rsidRPr="00B57B56">
        <w:rPr>
          <w:rFonts w:ascii="Times New Roman" w:hAnsi="Times New Roman" w:cs="Times New Roman"/>
          <w:sz w:val="24"/>
          <w:szCs w:val="24"/>
          <w:lang w:val="ro-RO"/>
        </w:rPr>
        <w:t xml:space="preserve">III – </w:t>
      </w:r>
      <w:r w:rsidR="00B57B56" w:rsidRPr="00B57B56">
        <w:rPr>
          <w:rFonts w:ascii="Times New Roman" w:hAnsi="Times New Roman" w:cs="Times New Roman"/>
          <w:sz w:val="24"/>
          <w:szCs w:val="24"/>
          <w:lang w:val="ro-RO"/>
        </w:rPr>
        <w:t>Rector UO</w:t>
      </w:r>
      <w:r w:rsidRPr="00B57B56">
        <w:rPr>
          <w:rFonts w:ascii="Times New Roman" w:hAnsi="Times New Roman" w:cs="Times New Roman"/>
          <w:sz w:val="24"/>
          <w:szCs w:val="24"/>
          <w:lang w:val="ro-RO"/>
        </w:rPr>
        <w:t>.</w:t>
      </w:r>
    </w:p>
    <w:p w:rsidR="00E236BA" w:rsidRDefault="00E236BA">
      <w:pPr>
        <w:spacing w:after="0" w:line="240" w:lineRule="auto"/>
        <w:jc w:val="both"/>
        <w:rPr>
          <w:rFonts w:ascii="Times New Roman" w:hAnsi="Times New Roman" w:cs="Times New Roman"/>
          <w:sz w:val="24"/>
          <w:szCs w:val="24"/>
          <w:lang w:val="ro-RO"/>
        </w:rPr>
      </w:pPr>
    </w:p>
    <w:p w:rsidR="00E236BA" w:rsidRDefault="00E236BA">
      <w:pPr>
        <w:suppressAutoHyphens w:val="0"/>
        <w:spacing w:after="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Default="00E236BA">
      <w:pPr>
        <w:spacing w:after="0" w:line="240" w:lineRule="auto"/>
        <w:jc w:val="both"/>
        <w:rPr>
          <w:rFonts w:ascii="Times New Roman" w:hAnsi="Times New Roman" w:cs="Times New Roman"/>
          <w:sz w:val="24"/>
          <w:szCs w:val="24"/>
          <w:lang w:val="ro-RO"/>
        </w:rPr>
      </w:pPr>
    </w:p>
    <w:p w:rsidR="00E236BA" w:rsidRPr="00BA7712" w:rsidRDefault="00E236BA">
      <w:pPr>
        <w:spacing w:after="0" w:line="240" w:lineRule="auto"/>
        <w:jc w:val="both"/>
        <w:rPr>
          <w:rFonts w:ascii="Times New Roman" w:hAnsi="Times New Roman" w:cs="Times New Roman"/>
          <w:sz w:val="24"/>
          <w:szCs w:val="24"/>
          <w:lang w:val="ro-RO"/>
        </w:rPr>
      </w:pPr>
    </w:p>
    <w:p w:rsidR="00FE15CE" w:rsidRPr="00BA7712" w:rsidRDefault="00FE15CE" w:rsidP="00E61472">
      <w:pPr>
        <w:pStyle w:val="Heading51"/>
        <w:numPr>
          <w:ilvl w:val="0"/>
          <w:numId w:val="17"/>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BA7712">
        <w:rPr>
          <w:rStyle w:val="Bodytext15"/>
          <w:rFonts w:ascii="Times New Roman" w:hAnsi="Times New Roman" w:cs="Times New Roman"/>
          <w:i w:val="0"/>
          <w:color w:val="000000"/>
          <w:sz w:val="24"/>
          <w:szCs w:val="24"/>
          <w:lang w:val="ro-RO"/>
        </w:rPr>
        <w:t>Anexe, Înregistrări, Arhivări</w:t>
      </w:r>
    </w:p>
    <w:tbl>
      <w:tblPr>
        <w:tblStyle w:val="TableGrid"/>
        <w:tblW w:w="10632" w:type="dxa"/>
        <w:tblInd w:w="-34" w:type="dxa"/>
        <w:tblLayout w:type="fixed"/>
        <w:tblLook w:val="04A0" w:firstRow="1" w:lastRow="0" w:firstColumn="1" w:lastColumn="0" w:noHBand="0" w:noVBand="1"/>
      </w:tblPr>
      <w:tblGrid>
        <w:gridCol w:w="568"/>
        <w:gridCol w:w="2551"/>
        <w:gridCol w:w="1134"/>
        <w:gridCol w:w="851"/>
        <w:gridCol w:w="1134"/>
        <w:gridCol w:w="992"/>
        <w:gridCol w:w="992"/>
        <w:gridCol w:w="1559"/>
        <w:gridCol w:w="851"/>
      </w:tblGrid>
      <w:tr w:rsidR="00AD5F5A" w:rsidRPr="00BA7712" w:rsidTr="00211383">
        <w:trPr>
          <w:trHeight w:val="345"/>
        </w:trPr>
        <w:tc>
          <w:tcPr>
            <w:tcW w:w="568"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Nr.</w:t>
            </w:r>
          </w:p>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crt.</w:t>
            </w:r>
          </w:p>
        </w:tc>
        <w:tc>
          <w:tcPr>
            <w:tcW w:w="2551"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Denumirea anexei</w:t>
            </w:r>
          </w:p>
          <w:p w:rsidR="00602B5E" w:rsidRPr="00211383" w:rsidRDefault="00602B5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Codul anexei</w:t>
            </w:r>
          </w:p>
        </w:tc>
        <w:tc>
          <w:tcPr>
            <w:tcW w:w="1134"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Elaborator</w:t>
            </w:r>
          </w:p>
        </w:tc>
        <w:tc>
          <w:tcPr>
            <w:tcW w:w="851"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Aprobă</w:t>
            </w:r>
          </w:p>
        </w:tc>
        <w:tc>
          <w:tcPr>
            <w:tcW w:w="1134" w:type="dxa"/>
            <w:vMerge w:val="restart"/>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Număr exemplare</w:t>
            </w:r>
          </w:p>
        </w:tc>
        <w:tc>
          <w:tcPr>
            <w:tcW w:w="992" w:type="dxa"/>
            <w:vMerge w:val="restart"/>
          </w:tcPr>
          <w:p w:rsidR="00FE15CE" w:rsidRPr="00211383" w:rsidRDefault="003028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Di</w:t>
            </w:r>
            <w:r w:rsidR="00FE15CE" w:rsidRPr="00211383">
              <w:rPr>
                <w:rFonts w:ascii="Times New Roman" w:hAnsi="Times New Roman" w:cs="Times New Roman"/>
                <w:b/>
                <w:sz w:val="18"/>
                <w:szCs w:val="18"/>
                <w:lang w:val="ro-RO"/>
              </w:rPr>
              <w:t>fuzare</w:t>
            </w:r>
          </w:p>
        </w:tc>
        <w:tc>
          <w:tcPr>
            <w:tcW w:w="2551" w:type="dxa"/>
            <w:gridSpan w:val="2"/>
          </w:tcPr>
          <w:p w:rsidR="00FE15CE" w:rsidRPr="00211383" w:rsidRDefault="00FE15CE" w:rsidP="00C979AD">
            <w:pPr>
              <w:spacing w:after="0" w:line="240" w:lineRule="auto"/>
              <w:jc w:val="center"/>
              <w:rPr>
                <w:rFonts w:ascii="Times New Roman" w:hAnsi="Times New Roman" w:cs="Times New Roman"/>
                <w:b/>
                <w:sz w:val="18"/>
                <w:szCs w:val="18"/>
                <w:lang w:val="ro-RO"/>
              </w:rPr>
            </w:pPr>
            <w:r w:rsidRPr="00211383">
              <w:rPr>
                <w:rFonts w:ascii="Times New Roman" w:hAnsi="Times New Roman" w:cs="Times New Roman"/>
                <w:b/>
                <w:sz w:val="18"/>
                <w:szCs w:val="18"/>
                <w:lang w:val="ro-RO"/>
              </w:rPr>
              <w:t>Arhivare</w:t>
            </w:r>
          </w:p>
        </w:tc>
        <w:tc>
          <w:tcPr>
            <w:tcW w:w="851" w:type="dxa"/>
            <w:vMerge w:val="restart"/>
          </w:tcPr>
          <w:p w:rsidR="00FE15CE" w:rsidRPr="00211383" w:rsidRDefault="00211383" w:rsidP="00C979AD">
            <w:pPr>
              <w:spacing w:after="0" w:line="240" w:lineRule="auto"/>
              <w:jc w:val="center"/>
              <w:rPr>
                <w:rFonts w:ascii="Times New Roman" w:hAnsi="Times New Roman" w:cs="Times New Roman"/>
                <w:b/>
                <w:sz w:val="18"/>
                <w:szCs w:val="18"/>
                <w:lang w:val="ro-RO"/>
              </w:rPr>
            </w:pPr>
            <w:r>
              <w:rPr>
                <w:rFonts w:ascii="Times New Roman" w:hAnsi="Times New Roman" w:cs="Times New Roman"/>
                <w:b/>
                <w:sz w:val="18"/>
                <w:szCs w:val="18"/>
                <w:lang w:val="ro-RO"/>
              </w:rPr>
              <w:t xml:space="preserve">Alte </w:t>
            </w:r>
            <w:proofErr w:type="spellStart"/>
            <w:r>
              <w:rPr>
                <w:rFonts w:ascii="Times New Roman" w:hAnsi="Times New Roman" w:cs="Times New Roman"/>
                <w:b/>
                <w:sz w:val="18"/>
                <w:szCs w:val="18"/>
                <w:lang w:val="ro-RO"/>
              </w:rPr>
              <w:t>elem</w:t>
            </w:r>
            <w:proofErr w:type="spellEnd"/>
            <w:r>
              <w:rPr>
                <w:rFonts w:ascii="Times New Roman" w:hAnsi="Times New Roman" w:cs="Times New Roman"/>
                <w:b/>
                <w:sz w:val="18"/>
                <w:szCs w:val="18"/>
                <w:lang w:val="ro-RO"/>
              </w:rPr>
              <w:t>.</w:t>
            </w:r>
          </w:p>
        </w:tc>
      </w:tr>
      <w:tr w:rsidR="00AD5F5A" w:rsidRPr="00BA7712" w:rsidTr="00211383">
        <w:trPr>
          <w:trHeight w:val="344"/>
        </w:trPr>
        <w:tc>
          <w:tcPr>
            <w:tcW w:w="568"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2551"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851"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vMerge/>
          </w:tcPr>
          <w:p w:rsidR="00FE15CE" w:rsidRPr="00BA7712" w:rsidRDefault="00FE15CE" w:rsidP="00C979AD">
            <w:pPr>
              <w:spacing w:after="0" w:line="240" w:lineRule="auto"/>
              <w:rPr>
                <w:rFonts w:ascii="Times New Roman" w:hAnsi="Times New Roman" w:cs="Times New Roman"/>
                <w:sz w:val="24"/>
                <w:szCs w:val="24"/>
                <w:lang w:val="ro-RO"/>
              </w:rPr>
            </w:pPr>
          </w:p>
        </w:tc>
        <w:tc>
          <w:tcPr>
            <w:tcW w:w="992"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Loc</w:t>
            </w:r>
          </w:p>
        </w:tc>
        <w:tc>
          <w:tcPr>
            <w:tcW w:w="1559" w:type="dxa"/>
          </w:tcPr>
          <w:p w:rsidR="00FE15CE" w:rsidRPr="00602B5E" w:rsidRDefault="00FE15CE" w:rsidP="00E95680">
            <w:pPr>
              <w:spacing w:after="0" w:line="240" w:lineRule="auto"/>
              <w:jc w:val="center"/>
              <w:rPr>
                <w:rFonts w:ascii="Times New Roman" w:hAnsi="Times New Roman" w:cs="Times New Roman"/>
                <w:b/>
                <w:lang w:val="ro-RO"/>
              </w:rPr>
            </w:pPr>
            <w:r w:rsidRPr="00602B5E">
              <w:rPr>
                <w:rFonts w:ascii="Times New Roman" w:hAnsi="Times New Roman" w:cs="Times New Roman"/>
                <w:b/>
                <w:lang w:val="ro-RO"/>
              </w:rPr>
              <w:t>Perioadă</w:t>
            </w:r>
          </w:p>
        </w:tc>
        <w:tc>
          <w:tcPr>
            <w:tcW w:w="851" w:type="dxa"/>
            <w:vMerge/>
          </w:tcPr>
          <w:p w:rsidR="00FE15CE" w:rsidRPr="00602B5E" w:rsidRDefault="00FE15CE" w:rsidP="00C979AD">
            <w:pPr>
              <w:spacing w:after="0" w:line="240" w:lineRule="auto"/>
              <w:rPr>
                <w:rFonts w:ascii="Times New Roman" w:hAnsi="Times New Roman" w:cs="Times New Roman"/>
                <w:b/>
                <w:sz w:val="24"/>
                <w:szCs w:val="24"/>
                <w:lang w:val="ro-RO"/>
              </w:rPr>
            </w:pPr>
          </w:p>
        </w:tc>
      </w:tr>
      <w:tr w:rsidR="00AD5F5A" w:rsidRPr="00BA7712" w:rsidTr="00211383">
        <w:tc>
          <w:tcPr>
            <w:tcW w:w="568"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0</w:t>
            </w:r>
          </w:p>
        </w:tc>
        <w:tc>
          <w:tcPr>
            <w:tcW w:w="25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1</w:t>
            </w:r>
          </w:p>
        </w:tc>
        <w:tc>
          <w:tcPr>
            <w:tcW w:w="1134"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2</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3</w:t>
            </w:r>
          </w:p>
        </w:tc>
        <w:tc>
          <w:tcPr>
            <w:tcW w:w="1134"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4</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5</w:t>
            </w:r>
          </w:p>
        </w:tc>
        <w:tc>
          <w:tcPr>
            <w:tcW w:w="992"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6</w:t>
            </w:r>
          </w:p>
        </w:tc>
        <w:tc>
          <w:tcPr>
            <w:tcW w:w="1559"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7</w:t>
            </w:r>
          </w:p>
        </w:tc>
        <w:tc>
          <w:tcPr>
            <w:tcW w:w="851" w:type="dxa"/>
          </w:tcPr>
          <w:p w:rsidR="00FE15CE" w:rsidRPr="00BA7712" w:rsidRDefault="00FE15CE" w:rsidP="00C979AD">
            <w:pPr>
              <w:spacing w:after="0" w:line="240" w:lineRule="auto"/>
              <w:jc w:val="center"/>
              <w:rPr>
                <w:rFonts w:ascii="Times New Roman" w:hAnsi="Times New Roman" w:cs="Times New Roman"/>
                <w:b/>
                <w:lang w:val="ro-RO"/>
              </w:rPr>
            </w:pPr>
            <w:r w:rsidRPr="00BA7712">
              <w:rPr>
                <w:rFonts w:ascii="Times New Roman" w:hAnsi="Times New Roman" w:cs="Times New Roman"/>
                <w:b/>
                <w:lang w:val="ro-RO"/>
              </w:rPr>
              <w:t>8</w:t>
            </w:r>
          </w:p>
        </w:tc>
      </w:tr>
      <w:tr w:rsidR="00211383" w:rsidRPr="00BA7712" w:rsidTr="00870214">
        <w:tc>
          <w:tcPr>
            <w:tcW w:w="568" w:type="dxa"/>
          </w:tcPr>
          <w:p w:rsidR="00211383" w:rsidRPr="00211383" w:rsidRDefault="00211383" w:rsidP="00C979A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3</w:t>
            </w:r>
          </w:p>
        </w:tc>
        <w:tc>
          <w:tcPr>
            <w:tcW w:w="2551" w:type="dxa"/>
            <w:vAlign w:val="center"/>
          </w:tcPr>
          <w:p w:rsidR="00211383" w:rsidRPr="00954A1A" w:rsidRDefault="00211383" w:rsidP="00954A1A">
            <w:pPr>
              <w:tabs>
                <w:tab w:val="left" w:pos="4245"/>
              </w:tabs>
              <w:spacing w:after="0" w:line="240" w:lineRule="auto"/>
              <w:rPr>
                <w:rFonts w:ascii="Times New Roman" w:hAnsi="Times New Roman" w:cs="Times New Roman"/>
                <w:sz w:val="18"/>
                <w:szCs w:val="18"/>
              </w:rPr>
            </w:pPr>
            <w:proofErr w:type="spellStart"/>
            <w:r w:rsidRPr="00954A1A">
              <w:rPr>
                <w:rFonts w:ascii="Times New Roman" w:hAnsi="Times New Roman" w:cs="Times New Roman"/>
                <w:color w:val="000000"/>
                <w:sz w:val="18"/>
                <w:szCs w:val="18"/>
              </w:rPr>
              <w:t>Diagrama</w:t>
            </w:r>
            <w:proofErr w:type="spellEnd"/>
            <w:r w:rsidRPr="00954A1A">
              <w:rPr>
                <w:rFonts w:ascii="Times New Roman" w:hAnsi="Times New Roman" w:cs="Times New Roman"/>
                <w:color w:val="000000"/>
                <w:sz w:val="18"/>
                <w:szCs w:val="18"/>
              </w:rPr>
              <w:t xml:space="preserve"> flux a </w:t>
            </w:r>
            <w:proofErr w:type="spellStart"/>
            <w:r w:rsidRPr="00954A1A">
              <w:rPr>
                <w:rFonts w:ascii="Times New Roman" w:hAnsi="Times New Roman" w:cs="Times New Roman"/>
                <w:color w:val="000000"/>
                <w:sz w:val="18"/>
                <w:szCs w:val="18"/>
              </w:rPr>
              <w:t>Procedurii</w:t>
            </w:r>
            <w:proofErr w:type="spellEnd"/>
            <w:r w:rsidRPr="00954A1A">
              <w:rPr>
                <w:rFonts w:ascii="Times New Roman" w:hAnsi="Times New Roman" w:cs="Times New Roman"/>
                <w:color w:val="000000"/>
                <w:sz w:val="18"/>
                <w:szCs w:val="18"/>
              </w:rPr>
              <w:t xml:space="preserve"> de </w:t>
            </w:r>
            <w:proofErr w:type="spellStart"/>
            <w:r w:rsidRPr="00954A1A">
              <w:rPr>
                <w:rFonts w:ascii="Times New Roman" w:hAnsi="Times New Roman" w:cs="Times New Roman"/>
                <w:color w:val="000000"/>
                <w:sz w:val="18"/>
                <w:szCs w:val="18"/>
              </w:rPr>
              <w:t>sistem</w:t>
            </w:r>
            <w:proofErr w:type="spellEnd"/>
            <w:r w:rsidRPr="00954A1A">
              <w:rPr>
                <w:rFonts w:ascii="Times New Roman" w:hAnsi="Times New Roman" w:cs="Times New Roman"/>
                <w:color w:val="000000"/>
                <w:sz w:val="18"/>
                <w:szCs w:val="18"/>
              </w:rPr>
              <w:t xml:space="preserve"> </w:t>
            </w:r>
            <w:proofErr w:type="spellStart"/>
            <w:r w:rsidRPr="00954A1A">
              <w:rPr>
                <w:rFonts w:ascii="Times New Roman" w:hAnsi="Times New Roman" w:cs="Times New Roman"/>
                <w:color w:val="000000"/>
                <w:sz w:val="18"/>
                <w:szCs w:val="18"/>
              </w:rPr>
              <w:t>privind</w:t>
            </w:r>
            <w:proofErr w:type="spellEnd"/>
            <w:r w:rsidRPr="00954A1A">
              <w:rPr>
                <w:rFonts w:ascii="Times New Roman" w:hAnsi="Times New Roman" w:cs="Times New Roman"/>
                <w:color w:val="000000"/>
                <w:sz w:val="18"/>
                <w:szCs w:val="18"/>
              </w:rPr>
              <w:t xml:space="preserve"> </w:t>
            </w:r>
            <w:proofErr w:type="spellStart"/>
            <w:r w:rsidR="00954A1A" w:rsidRPr="00954A1A">
              <w:rPr>
                <w:rFonts w:ascii="Times New Roman" w:hAnsi="Times New Roman" w:cs="Times New Roman"/>
                <w:lang w:val="it-IT"/>
              </w:rPr>
              <w:t>coordonarea</w:t>
            </w:r>
            <w:proofErr w:type="spellEnd"/>
            <w:r w:rsidR="00954A1A" w:rsidRPr="00954A1A">
              <w:rPr>
                <w:rFonts w:ascii="Times New Roman" w:hAnsi="Times New Roman" w:cs="Times New Roman"/>
                <w:lang w:val="it-IT"/>
              </w:rPr>
              <w:t xml:space="preserve"> </w:t>
            </w:r>
            <w:proofErr w:type="spellStart"/>
            <w:r w:rsidR="00954A1A" w:rsidRPr="00954A1A">
              <w:rPr>
                <w:rFonts w:ascii="Times New Roman" w:hAnsi="Times New Roman" w:cs="Times New Roman"/>
                <w:lang w:val="it-IT"/>
              </w:rPr>
              <w:t>activităților</w:t>
            </w:r>
            <w:proofErr w:type="spellEnd"/>
            <w:r w:rsidR="00954A1A" w:rsidRPr="00954A1A">
              <w:rPr>
                <w:rFonts w:ascii="Times New Roman" w:hAnsi="Times New Roman" w:cs="Times New Roman"/>
                <w:lang w:val="it-IT"/>
              </w:rPr>
              <w:t xml:space="preserve"> </w:t>
            </w:r>
            <w:proofErr w:type="spellStart"/>
            <w:r w:rsidR="00954A1A" w:rsidRPr="00954A1A">
              <w:rPr>
                <w:rFonts w:ascii="Times New Roman" w:hAnsi="Times New Roman" w:cs="Times New Roman"/>
                <w:lang w:val="it-IT"/>
              </w:rPr>
              <w:t>în</w:t>
            </w:r>
            <w:proofErr w:type="spellEnd"/>
            <w:r w:rsidR="00954A1A" w:rsidRPr="00954A1A">
              <w:rPr>
                <w:rFonts w:ascii="Times New Roman" w:hAnsi="Times New Roman" w:cs="Times New Roman"/>
                <w:lang w:val="it-IT"/>
              </w:rPr>
              <w:t xml:space="preserve"> </w:t>
            </w:r>
            <w:proofErr w:type="spellStart"/>
            <w:r w:rsidR="00954A1A" w:rsidRPr="00954A1A">
              <w:rPr>
                <w:rFonts w:ascii="Times New Roman" w:hAnsi="Times New Roman" w:cs="Times New Roman"/>
                <w:lang w:val="it-IT"/>
              </w:rPr>
              <w:t>vederea</w:t>
            </w:r>
            <w:proofErr w:type="spellEnd"/>
            <w:r w:rsidR="00954A1A" w:rsidRPr="00954A1A">
              <w:rPr>
                <w:rFonts w:ascii="Times New Roman" w:hAnsi="Times New Roman" w:cs="Times New Roman"/>
                <w:lang w:val="it-IT"/>
              </w:rPr>
              <w:t xml:space="preserve"> </w:t>
            </w:r>
            <w:proofErr w:type="spellStart"/>
            <w:r w:rsidR="00954A1A" w:rsidRPr="00954A1A">
              <w:rPr>
                <w:rFonts w:ascii="Times New Roman" w:hAnsi="Times New Roman" w:cs="Times New Roman"/>
                <w:lang w:val="it-IT"/>
              </w:rPr>
              <w:t>atingerii</w:t>
            </w:r>
            <w:proofErr w:type="spellEnd"/>
            <w:r w:rsidR="00954A1A" w:rsidRPr="00954A1A">
              <w:rPr>
                <w:rFonts w:ascii="Times New Roman" w:hAnsi="Times New Roman" w:cs="Times New Roman"/>
                <w:lang w:val="it-IT"/>
              </w:rPr>
              <w:t xml:space="preserve"> </w:t>
            </w:r>
            <w:proofErr w:type="spellStart"/>
            <w:r w:rsidR="00954A1A" w:rsidRPr="00954A1A">
              <w:rPr>
                <w:rFonts w:ascii="Times New Roman" w:hAnsi="Times New Roman" w:cs="Times New Roman"/>
                <w:lang w:val="it-IT"/>
              </w:rPr>
              <w:t>obiectivelor</w:t>
            </w:r>
            <w:proofErr w:type="spellEnd"/>
            <w:r w:rsidR="00954A1A" w:rsidRPr="00954A1A">
              <w:rPr>
                <w:rFonts w:ascii="Times New Roman" w:hAnsi="Times New Roman" w:cs="Times New Roman"/>
                <w:color w:val="000000"/>
              </w:rPr>
              <w:t xml:space="preserve"> -</w:t>
            </w:r>
            <w:r w:rsidR="00954A1A" w:rsidRPr="00954A1A">
              <w:rPr>
                <w:rFonts w:ascii="Times New Roman" w:hAnsi="Times New Roman" w:cs="Times New Roman"/>
                <w:color w:val="000000"/>
                <w:sz w:val="18"/>
                <w:szCs w:val="18"/>
              </w:rPr>
              <w:t xml:space="preserve"> </w:t>
            </w:r>
            <w:r w:rsidR="00954A1A" w:rsidRPr="00954A1A">
              <w:rPr>
                <w:rStyle w:val="BodyTextChar"/>
                <w:rFonts w:ascii="Times New Roman" w:hAnsi="Times New Roman" w:cs="Times New Roman"/>
                <w:sz w:val="18"/>
                <w:szCs w:val="18"/>
              </w:rPr>
              <w:t>SEAQ_PS_DAC_06</w:t>
            </w:r>
            <w:r w:rsidRPr="00954A1A">
              <w:rPr>
                <w:rStyle w:val="BodyTextChar"/>
                <w:rFonts w:ascii="Times New Roman" w:hAnsi="Times New Roman" w:cs="Times New Roman"/>
                <w:sz w:val="18"/>
                <w:szCs w:val="18"/>
              </w:rPr>
              <w:t>_A.0</w:t>
            </w:r>
            <w:r w:rsidR="00954A1A" w:rsidRPr="00954A1A">
              <w:rPr>
                <w:rStyle w:val="BodyTextChar"/>
                <w:rFonts w:ascii="Times New Roman" w:hAnsi="Times New Roman" w:cs="Times New Roman"/>
                <w:sz w:val="18"/>
                <w:szCs w:val="18"/>
              </w:rPr>
              <w:t>1</w:t>
            </w:r>
          </w:p>
        </w:tc>
        <w:tc>
          <w:tcPr>
            <w:tcW w:w="1134"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DAC</w:t>
            </w:r>
          </w:p>
        </w:tc>
        <w:tc>
          <w:tcPr>
            <w:tcW w:w="851"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SUO</w:t>
            </w:r>
          </w:p>
        </w:tc>
        <w:tc>
          <w:tcPr>
            <w:tcW w:w="1134"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După caz</w:t>
            </w:r>
          </w:p>
        </w:tc>
        <w:tc>
          <w:tcPr>
            <w:tcW w:w="992" w:type="dxa"/>
          </w:tcPr>
          <w:p w:rsidR="00211383" w:rsidRPr="00211383" w:rsidRDefault="00211383" w:rsidP="00F842B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Entități academice</w:t>
            </w:r>
          </w:p>
          <w:p w:rsidR="00211383" w:rsidRPr="00211383" w:rsidRDefault="00211383" w:rsidP="00F842BD">
            <w:pPr>
              <w:spacing w:after="0" w:line="240" w:lineRule="auto"/>
              <w:rPr>
                <w:rFonts w:ascii="Times New Roman" w:hAnsi="Times New Roman" w:cs="Times New Roman"/>
                <w:sz w:val="18"/>
                <w:szCs w:val="18"/>
                <w:lang w:val="ro-RO"/>
              </w:rPr>
            </w:pPr>
            <w:r w:rsidRPr="00211383">
              <w:rPr>
                <w:rFonts w:ascii="Times New Roman" w:hAnsi="Times New Roman" w:cs="Times New Roman"/>
                <w:sz w:val="18"/>
                <w:szCs w:val="18"/>
                <w:lang w:val="ro-RO"/>
              </w:rPr>
              <w:t>Structuri suport</w:t>
            </w:r>
          </w:p>
        </w:tc>
        <w:tc>
          <w:tcPr>
            <w:tcW w:w="992" w:type="dxa"/>
            <w:vAlign w:val="center"/>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S C-SCMI</w:t>
            </w:r>
          </w:p>
          <w:p w:rsidR="00211383" w:rsidRPr="00211383" w:rsidRDefault="00211383" w:rsidP="00870214">
            <w:pPr>
              <w:spacing w:after="0" w:line="240" w:lineRule="auto"/>
              <w:jc w:val="center"/>
              <w:rPr>
                <w:rFonts w:ascii="Times New Roman" w:hAnsi="Times New Roman" w:cs="Times New Roman"/>
                <w:sz w:val="18"/>
                <w:szCs w:val="18"/>
                <w:lang w:val="ro-RO"/>
              </w:rPr>
            </w:pPr>
          </w:p>
        </w:tc>
        <w:tc>
          <w:tcPr>
            <w:tcW w:w="1559" w:type="dxa"/>
          </w:tcPr>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Conform Nomenclator</w:t>
            </w:r>
          </w:p>
          <w:p w:rsidR="00211383" w:rsidRPr="00211383" w:rsidRDefault="00211383" w:rsidP="00870214">
            <w:pPr>
              <w:spacing w:after="0" w:line="240" w:lineRule="auto"/>
              <w:jc w:val="center"/>
              <w:rPr>
                <w:rFonts w:ascii="Times New Roman" w:hAnsi="Times New Roman" w:cs="Times New Roman"/>
                <w:sz w:val="18"/>
                <w:szCs w:val="18"/>
                <w:lang w:val="ro-RO"/>
              </w:rPr>
            </w:pPr>
            <w:r w:rsidRPr="00211383">
              <w:rPr>
                <w:rFonts w:ascii="Times New Roman" w:hAnsi="Times New Roman" w:cs="Times New Roman"/>
                <w:sz w:val="18"/>
                <w:szCs w:val="18"/>
                <w:lang w:val="ro-RO"/>
              </w:rPr>
              <w:t>Arhivistic</w:t>
            </w:r>
          </w:p>
        </w:tc>
        <w:tc>
          <w:tcPr>
            <w:tcW w:w="851" w:type="dxa"/>
          </w:tcPr>
          <w:p w:rsidR="00211383" w:rsidRPr="00211383" w:rsidRDefault="00211383" w:rsidP="00C979AD">
            <w:pPr>
              <w:spacing w:after="0" w:line="240" w:lineRule="auto"/>
              <w:rPr>
                <w:rFonts w:ascii="Times New Roman" w:hAnsi="Times New Roman" w:cs="Times New Roman"/>
                <w:sz w:val="18"/>
                <w:szCs w:val="18"/>
                <w:lang w:val="ro-RO"/>
              </w:rPr>
            </w:pPr>
          </w:p>
        </w:tc>
      </w:tr>
    </w:tbl>
    <w:p w:rsidR="001B1C6E" w:rsidRDefault="001B1C6E">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bookmarkStart w:id="1" w:name="bookmark14"/>
      <w:bookmarkEnd w:id="1"/>
    </w:p>
    <w:p w:rsidR="00E236BA"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E236BA" w:rsidRPr="00BA7712"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1B1C6E" w:rsidRPr="00BA7712" w:rsidRDefault="00145908" w:rsidP="00E61472">
      <w:pPr>
        <w:pStyle w:val="Heading61"/>
        <w:numPr>
          <w:ilvl w:val="0"/>
          <w:numId w:val="17"/>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BA7712">
        <w:rPr>
          <w:rStyle w:val="Heading6SmallCaps"/>
          <w:rFonts w:ascii="Times New Roman" w:hAnsi="Times New Roman" w:cs="Times New Roman"/>
          <w:sz w:val="24"/>
          <w:szCs w:val="24"/>
          <w:lang w:val="ro-RO"/>
        </w:rPr>
        <w:t>FORMULARE</w:t>
      </w:r>
    </w:p>
    <w:p w:rsidR="001B1C6E" w:rsidRPr="00BA7712" w:rsidRDefault="0014590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 xml:space="preserve">Lista de difuzare </w:t>
      </w:r>
      <w:r w:rsidRPr="00BA7712">
        <w:rPr>
          <w:rStyle w:val="Bodytext"/>
          <w:rFonts w:ascii="Times New Roman" w:hAnsi="Times New Roman" w:cs="Times New Roman"/>
          <w:sz w:val="24"/>
          <w:szCs w:val="24"/>
          <w:lang w:val="ro-RO"/>
        </w:rPr>
        <w:t xml:space="preserve">– </w:t>
      </w:r>
      <w:r w:rsidR="00D94582" w:rsidRPr="00BA7712">
        <w:rPr>
          <w:rStyle w:val="BodyTextChar"/>
          <w:rFonts w:ascii="Times New Roman" w:hAnsi="Times New Roman" w:cs="Times New Roman"/>
          <w:sz w:val="24"/>
          <w:szCs w:val="24"/>
          <w:lang w:val="ro-RO"/>
        </w:rPr>
        <w:t>SEAQ_PS_</w:t>
      </w:r>
      <w:r w:rsidR="000E4270" w:rsidRPr="00BA7712">
        <w:rPr>
          <w:rStyle w:val="BodyTextChar"/>
          <w:rFonts w:ascii="Times New Roman" w:hAnsi="Times New Roman" w:cs="Times New Roman"/>
          <w:sz w:val="24"/>
          <w:szCs w:val="24"/>
          <w:lang w:val="ro-RO"/>
        </w:rPr>
        <w:t xml:space="preserve"> DAC</w:t>
      </w:r>
      <w:r w:rsidR="00D94582" w:rsidRPr="00BA7712">
        <w:rPr>
          <w:rStyle w:val="BodyTextChar"/>
          <w:rFonts w:ascii="Times New Roman" w:hAnsi="Times New Roman" w:cs="Times New Roman"/>
          <w:sz w:val="24"/>
          <w:szCs w:val="24"/>
          <w:lang w:val="ro-RO"/>
        </w:rPr>
        <w:t>_</w:t>
      </w:r>
      <w:r w:rsidR="003E7294">
        <w:rPr>
          <w:rStyle w:val="BodyTextChar"/>
          <w:rFonts w:ascii="Times New Roman" w:hAnsi="Times New Roman" w:cs="Times New Roman"/>
          <w:sz w:val="24"/>
          <w:szCs w:val="24"/>
          <w:lang w:val="ro-RO"/>
        </w:rPr>
        <w:t>06</w:t>
      </w:r>
      <w:r w:rsidR="00211383">
        <w:rPr>
          <w:rStyle w:val="BodyTextChar"/>
          <w:rFonts w:ascii="Times New Roman" w:hAnsi="Times New Roman" w:cs="Times New Roman"/>
          <w:sz w:val="24"/>
          <w:szCs w:val="24"/>
          <w:lang w:val="ro-RO"/>
        </w:rPr>
        <w:t>_</w:t>
      </w:r>
      <w:r w:rsidR="00D94582" w:rsidRPr="00BA7712">
        <w:rPr>
          <w:rStyle w:val="BodyTextChar"/>
          <w:rFonts w:ascii="Times New Roman" w:hAnsi="Times New Roman" w:cs="Times New Roman"/>
          <w:sz w:val="24"/>
          <w:szCs w:val="24"/>
          <w:lang w:val="ro-RO"/>
        </w:rPr>
        <w:t>F.01;</w:t>
      </w:r>
    </w:p>
    <w:p w:rsidR="00D94582" w:rsidRPr="00BA7712" w:rsidRDefault="000D5CD0"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w:t>
      </w:r>
      <w:r w:rsidR="00D94582" w:rsidRPr="00BA7712">
        <w:rPr>
          <w:rStyle w:val="BodyTextChar"/>
          <w:rFonts w:ascii="Times New Roman" w:hAnsi="Times New Roman" w:cs="Times New Roman"/>
          <w:sz w:val="24"/>
          <w:szCs w:val="24"/>
          <w:lang w:val="ro-RO"/>
        </w:rPr>
        <w:t xml:space="preserve"> de analiză procedură – SEAQ_</w:t>
      </w:r>
      <w:r w:rsidR="00D354AB" w:rsidRPr="00BA7712">
        <w:rPr>
          <w:rStyle w:val="BodyTextChar"/>
          <w:rFonts w:ascii="Times New Roman" w:hAnsi="Times New Roman" w:cs="Times New Roman"/>
          <w:sz w:val="24"/>
          <w:szCs w:val="24"/>
          <w:lang w:val="ro-RO"/>
        </w:rPr>
        <w:t>PS_</w:t>
      </w:r>
      <w:r w:rsidR="000E4270" w:rsidRPr="00BA7712">
        <w:rPr>
          <w:rStyle w:val="BodyTextChar"/>
          <w:rFonts w:ascii="Times New Roman" w:hAnsi="Times New Roman" w:cs="Times New Roman"/>
          <w:sz w:val="24"/>
          <w:szCs w:val="24"/>
          <w:lang w:val="ro-RO"/>
        </w:rPr>
        <w:t xml:space="preserve"> DAC</w:t>
      </w:r>
      <w:r w:rsidR="003E7294">
        <w:rPr>
          <w:rStyle w:val="BodyTextChar"/>
          <w:rFonts w:ascii="Times New Roman" w:hAnsi="Times New Roman" w:cs="Times New Roman"/>
          <w:sz w:val="24"/>
          <w:szCs w:val="24"/>
          <w:lang w:val="ro-RO"/>
        </w:rPr>
        <w:t>_06</w:t>
      </w:r>
      <w:r w:rsidR="00D354AB" w:rsidRPr="00BA7712">
        <w:rPr>
          <w:rStyle w:val="BodyTextChar"/>
          <w:rFonts w:ascii="Times New Roman" w:hAnsi="Times New Roman" w:cs="Times New Roman"/>
          <w:sz w:val="24"/>
          <w:szCs w:val="24"/>
          <w:lang w:val="ro-RO"/>
        </w:rPr>
        <w:t>_F.02</w:t>
      </w:r>
      <w:r w:rsidR="00D94582" w:rsidRPr="00BA7712">
        <w:rPr>
          <w:rStyle w:val="BodyTextChar"/>
          <w:rFonts w:ascii="Times New Roman" w:hAnsi="Times New Roman" w:cs="Times New Roman"/>
          <w:sz w:val="24"/>
          <w:szCs w:val="24"/>
          <w:lang w:val="ro-RO"/>
        </w:rPr>
        <w:t>;</w:t>
      </w:r>
    </w:p>
    <w:p w:rsidR="00664698" w:rsidRPr="00BA7712" w:rsidRDefault="0066469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Formular evidență modific</w:t>
      </w:r>
      <w:r w:rsidR="000D5CD0" w:rsidRPr="00BA7712">
        <w:rPr>
          <w:rStyle w:val="BodyTextChar"/>
          <w:rFonts w:ascii="Times New Roman" w:hAnsi="Times New Roman" w:cs="Times New Roman"/>
          <w:sz w:val="24"/>
          <w:szCs w:val="24"/>
          <w:lang w:val="ro-RO"/>
        </w:rPr>
        <w:t xml:space="preserve">ări - </w:t>
      </w:r>
      <w:r w:rsidR="000E4270" w:rsidRPr="00BA7712">
        <w:rPr>
          <w:rStyle w:val="BodyTextChar"/>
          <w:rFonts w:ascii="Times New Roman" w:hAnsi="Times New Roman" w:cs="Times New Roman"/>
          <w:sz w:val="24"/>
          <w:szCs w:val="24"/>
          <w:lang w:val="ro-RO"/>
        </w:rPr>
        <w:t>SEAQ_PS_ DAC</w:t>
      </w:r>
      <w:r w:rsidR="003E7294">
        <w:rPr>
          <w:rStyle w:val="BodyTextChar"/>
          <w:rFonts w:ascii="Times New Roman" w:hAnsi="Times New Roman" w:cs="Times New Roman"/>
          <w:sz w:val="24"/>
          <w:szCs w:val="24"/>
          <w:lang w:val="ro-RO"/>
        </w:rPr>
        <w:t>_06</w:t>
      </w:r>
      <w:r w:rsidRPr="00BA7712">
        <w:rPr>
          <w:rStyle w:val="BodyTextChar"/>
          <w:rFonts w:ascii="Times New Roman" w:hAnsi="Times New Roman" w:cs="Times New Roman"/>
          <w:sz w:val="24"/>
          <w:szCs w:val="24"/>
          <w:lang w:val="ro-RO"/>
        </w:rPr>
        <w:t>_F</w:t>
      </w:r>
      <w:r w:rsidR="00D354AB" w:rsidRPr="00BA7712">
        <w:rPr>
          <w:rStyle w:val="BodyTextChar"/>
          <w:rFonts w:ascii="Times New Roman" w:hAnsi="Times New Roman" w:cs="Times New Roman"/>
          <w:sz w:val="24"/>
          <w:szCs w:val="24"/>
          <w:lang w:val="ro-RO"/>
        </w:rPr>
        <w:t>.03;</w:t>
      </w:r>
    </w:p>
    <w:p w:rsidR="000D5CD0" w:rsidRPr="00BA7712" w:rsidRDefault="000D5CD0" w:rsidP="00D02F9C">
      <w:pPr>
        <w:pStyle w:val="Corptext1"/>
        <w:numPr>
          <w:ilvl w:val="0"/>
          <w:numId w:val="4"/>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BA7712">
        <w:rPr>
          <w:rStyle w:val="BodyTextChar"/>
          <w:rFonts w:ascii="Times New Roman" w:hAnsi="Times New Roman" w:cs="Times New Roman"/>
          <w:sz w:val="24"/>
          <w:szCs w:val="24"/>
          <w:lang w:val="ro-RO"/>
        </w:rPr>
        <w:t>Model pa</w:t>
      </w:r>
      <w:r w:rsidR="000E4270" w:rsidRPr="00BA7712">
        <w:rPr>
          <w:rStyle w:val="BodyTextChar"/>
          <w:rFonts w:ascii="Times New Roman" w:hAnsi="Times New Roman" w:cs="Times New Roman"/>
          <w:sz w:val="24"/>
          <w:szCs w:val="24"/>
          <w:lang w:val="ro-RO"/>
        </w:rPr>
        <w:t>gină de gardă - SEAQ_PS_DAC</w:t>
      </w:r>
      <w:r w:rsidR="003E7294">
        <w:rPr>
          <w:rStyle w:val="BodyTextChar"/>
          <w:rFonts w:ascii="Times New Roman" w:hAnsi="Times New Roman" w:cs="Times New Roman"/>
          <w:sz w:val="24"/>
          <w:szCs w:val="24"/>
          <w:lang w:val="ro-RO"/>
        </w:rPr>
        <w:t>_06</w:t>
      </w:r>
      <w:r w:rsidR="00D354AB" w:rsidRPr="00BA7712">
        <w:rPr>
          <w:rStyle w:val="BodyTextChar"/>
          <w:rFonts w:ascii="Times New Roman" w:hAnsi="Times New Roman" w:cs="Times New Roman"/>
          <w:sz w:val="24"/>
          <w:szCs w:val="24"/>
          <w:lang w:val="ro-RO"/>
        </w:rPr>
        <w:t>_F.04</w:t>
      </w:r>
      <w:r w:rsidRPr="00BA7712">
        <w:rPr>
          <w:rStyle w:val="BodyTextChar"/>
          <w:rFonts w:ascii="Times New Roman" w:hAnsi="Times New Roman" w:cs="Times New Roman"/>
          <w:sz w:val="24"/>
          <w:szCs w:val="24"/>
          <w:lang w:val="ro-RO"/>
        </w:rPr>
        <w:t>;</w:t>
      </w:r>
    </w:p>
    <w:p w:rsidR="00465B91" w:rsidRPr="00BA7712" w:rsidRDefault="00465B91">
      <w:pPr>
        <w:suppressAutoHyphens w:val="0"/>
        <w:spacing w:after="0" w:line="259" w:lineRule="auto"/>
        <w:rPr>
          <w:rStyle w:val="BodyTextChar"/>
          <w:rFonts w:ascii="Times New Roman" w:hAnsi="Times New Roman" w:cs="Times New Roman"/>
          <w:lang w:val="ro-RO"/>
        </w:rPr>
      </w:pPr>
      <w:r w:rsidRPr="00BA7712">
        <w:rPr>
          <w:rStyle w:val="BodyTextChar"/>
          <w:rFonts w:ascii="Times New Roman" w:hAnsi="Times New Roman" w:cs="Times New Roman"/>
          <w:lang w:val="ro-RO"/>
        </w:rPr>
        <w:br w:type="page"/>
      </w: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lang w:val="ro-RO"/>
        </w:rPr>
      </w:pPr>
    </w:p>
    <w:p w:rsidR="00EC5060" w:rsidRPr="00BA7712"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B1C6E">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BA7712" w:rsidRDefault="00145908" w:rsidP="00E61472">
      <w:pPr>
        <w:pStyle w:val="Corptext1"/>
        <w:numPr>
          <w:ilvl w:val="0"/>
          <w:numId w:val="17"/>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BA7712">
        <w:rPr>
          <w:rStyle w:val="BodyTextChar"/>
          <w:rFonts w:ascii="Times New Roman" w:hAnsi="Times New Roman" w:cs="Times New Roman"/>
          <w:b/>
          <w:color w:val="000000"/>
          <w:sz w:val="24"/>
          <w:szCs w:val="24"/>
          <w:lang w:val="ro-RO"/>
        </w:rPr>
        <w:t>Cuprins</w:t>
      </w:r>
    </w:p>
    <w:tbl>
      <w:tblPr>
        <w:tblStyle w:val="TableGrid"/>
        <w:tblW w:w="10348" w:type="dxa"/>
        <w:tblInd w:w="108" w:type="dxa"/>
        <w:tblLook w:val="04A0" w:firstRow="1" w:lastRow="0" w:firstColumn="1" w:lastColumn="0" w:noHBand="0" w:noVBand="1"/>
      </w:tblPr>
      <w:tblGrid>
        <w:gridCol w:w="2127"/>
        <w:gridCol w:w="6662"/>
        <w:gridCol w:w="1559"/>
      </w:tblGrid>
      <w:tr w:rsidR="001B1C6E" w:rsidRPr="00BA7712" w:rsidTr="0066755D">
        <w:tc>
          <w:tcPr>
            <w:tcW w:w="2127"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Numărul componentei în cadrul procedurii</w:t>
            </w:r>
          </w:p>
        </w:tc>
        <w:tc>
          <w:tcPr>
            <w:tcW w:w="6662"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Denumirea componentei din cadrul procedurii</w:t>
            </w:r>
          </w:p>
        </w:tc>
        <w:tc>
          <w:tcPr>
            <w:tcW w:w="1559" w:type="dxa"/>
            <w:shd w:val="clear" w:color="auto" w:fill="auto"/>
            <w:tcMar>
              <w:left w:w="108" w:type="dxa"/>
            </w:tcMar>
          </w:tcPr>
          <w:p w:rsidR="001B1C6E" w:rsidRPr="00BA7712" w:rsidRDefault="00145908">
            <w:pPr>
              <w:spacing w:after="0" w:line="240" w:lineRule="auto"/>
              <w:jc w:val="center"/>
              <w:rPr>
                <w:rFonts w:ascii="Times New Roman" w:hAnsi="Times New Roman" w:cs="Times New Roman"/>
                <w:b/>
                <w:sz w:val="24"/>
                <w:szCs w:val="24"/>
                <w:lang w:val="ro-RO"/>
              </w:rPr>
            </w:pPr>
            <w:r w:rsidRPr="00BA7712">
              <w:rPr>
                <w:rFonts w:ascii="Times New Roman" w:eastAsia="Times New Roman" w:hAnsi="Times New Roman" w:cs="Times New Roman"/>
                <w:b/>
                <w:sz w:val="24"/>
                <w:szCs w:val="24"/>
                <w:lang w:val="ro-RO"/>
              </w:rPr>
              <w:t>Pagina</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6662" w:type="dxa"/>
            <w:shd w:val="clear" w:color="auto" w:fill="auto"/>
            <w:tcMar>
              <w:left w:w="108" w:type="dxa"/>
            </w:tcMar>
          </w:tcPr>
          <w:p w:rsidR="0066755D" w:rsidRPr="00BA7712" w:rsidRDefault="0066755D" w:rsidP="00C750DE">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Pagina de gardă</w:t>
            </w:r>
            <w:r w:rsidR="00BA7712">
              <w:rPr>
                <w:rFonts w:ascii="Times New Roman" w:eastAsia="Times New Roman" w:hAnsi="Times New Roman" w:cs="Times New Roman"/>
                <w:sz w:val="24"/>
                <w:szCs w:val="24"/>
                <w:lang w:val="ro-RO"/>
              </w:rPr>
              <w:t xml:space="preserve"> </w:t>
            </w:r>
            <w:r w:rsidR="000E4270" w:rsidRPr="00BA7712">
              <w:rPr>
                <w:rStyle w:val="BodyTextChar"/>
                <w:rFonts w:ascii="Times New Roman" w:hAnsi="Times New Roman" w:cs="Times New Roman"/>
                <w:sz w:val="24"/>
                <w:szCs w:val="24"/>
                <w:lang w:val="ro-RO"/>
              </w:rPr>
              <w:t>- SEAQ_PS_DAC</w:t>
            </w:r>
            <w:r w:rsidR="00EF70D9">
              <w:rPr>
                <w:rStyle w:val="BodyTextChar"/>
                <w:rFonts w:ascii="Times New Roman" w:hAnsi="Times New Roman" w:cs="Times New Roman"/>
                <w:sz w:val="24"/>
                <w:szCs w:val="24"/>
                <w:lang w:val="ro-RO"/>
              </w:rPr>
              <w:t>_06</w:t>
            </w:r>
            <w:r w:rsidR="00A12B5E" w:rsidRPr="00BA7712">
              <w:rPr>
                <w:rStyle w:val="BodyTextChar"/>
                <w:rFonts w:ascii="Times New Roman" w:hAnsi="Times New Roman" w:cs="Times New Roman"/>
                <w:sz w:val="24"/>
                <w:szCs w:val="24"/>
                <w:lang w:val="ro-RO"/>
              </w:rPr>
              <w:t>_F.04</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1</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2</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responsabililor cu elaborarea, verificarea și aprobarea ediției/reviziei</w:t>
            </w:r>
          </w:p>
        </w:tc>
        <w:tc>
          <w:tcPr>
            <w:tcW w:w="1559" w:type="dxa"/>
            <w:shd w:val="clear" w:color="auto" w:fill="auto"/>
            <w:tcMar>
              <w:left w:w="108" w:type="dxa"/>
            </w:tcMar>
          </w:tcPr>
          <w:p w:rsidR="0066755D" w:rsidRPr="00BA7712" w:rsidRDefault="0066755D">
            <w:pPr>
              <w:spacing w:after="0" w:line="240" w:lineRule="auto"/>
              <w:jc w:val="center"/>
              <w:rPr>
                <w:rFonts w:ascii="Times New Roman" w:eastAsia="Times New Roman" w:hAnsi="Times New Roman" w:cs="Times New Roman"/>
                <w:lang w:val="ro-RO"/>
              </w:rPr>
            </w:pPr>
            <w:r w:rsidRPr="00BA7712">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3</w:t>
            </w:r>
          </w:p>
        </w:tc>
        <w:tc>
          <w:tcPr>
            <w:tcW w:w="6662" w:type="dxa"/>
            <w:shd w:val="clear" w:color="auto" w:fill="auto"/>
            <w:tcMar>
              <w:left w:w="108" w:type="dxa"/>
            </w:tcMar>
          </w:tcPr>
          <w:p w:rsidR="0066755D" w:rsidRPr="00BA7712" w:rsidRDefault="0066755D" w:rsidP="00C750DE">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Evidența edițiilor și a reviziilor</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6662" w:type="dxa"/>
            <w:shd w:val="clear" w:color="auto" w:fill="auto"/>
            <w:tcMar>
              <w:left w:w="108" w:type="dxa"/>
            </w:tcMar>
          </w:tcPr>
          <w:p w:rsidR="0066755D" w:rsidRPr="00BA7712" w:rsidRDefault="0066755D" w:rsidP="00475D44">
            <w:pPr>
              <w:spacing w:after="0" w:line="240" w:lineRule="auto"/>
              <w:rPr>
                <w:rFonts w:ascii="Times New Roman" w:eastAsia="Times New Roman" w:hAnsi="Times New Roman" w:cs="Times New Roman"/>
                <w:sz w:val="24"/>
                <w:szCs w:val="24"/>
                <w:lang w:val="ro-RO"/>
              </w:rPr>
            </w:pPr>
            <w:r w:rsidRPr="00BA7712">
              <w:rPr>
                <w:rFonts w:ascii="Times New Roman" w:hAnsi="Times New Roman" w:cs="Times New Roman"/>
                <w:sz w:val="24"/>
                <w:szCs w:val="24"/>
                <w:lang w:val="ro-RO"/>
              </w:rPr>
              <w:t>Lista de difuzare</w:t>
            </w:r>
            <w:r w:rsidR="00475D44" w:rsidRPr="00BA7712">
              <w:rPr>
                <w:rFonts w:ascii="Times New Roman" w:hAnsi="Times New Roman" w:cs="Times New Roman"/>
                <w:sz w:val="24"/>
                <w:szCs w:val="24"/>
                <w:lang w:val="ro-RO"/>
              </w:rPr>
              <w:t xml:space="preserve"> - </w:t>
            </w:r>
            <w:r w:rsidR="00475D44" w:rsidRPr="00BA7712">
              <w:rPr>
                <w:rStyle w:val="BodyTextChar"/>
                <w:rFonts w:ascii="Times New Roman" w:hAnsi="Times New Roman" w:cs="Times New Roman"/>
                <w:sz w:val="24"/>
                <w:szCs w:val="24"/>
                <w:lang w:val="ro-RO"/>
              </w:rPr>
              <w:t>SEAQ_PS_ DAC</w:t>
            </w:r>
            <w:r w:rsidR="00EF70D9">
              <w:rPr>
                <w:rStyle w:val="BodyTextChar"/>
                <w:rFonts w:ascii="Times New Roman" w:hAnsi="Times New Roman" w:cs="Times New Roman"/>
                <w:sz w:val="24"/>
                <w:szCs w:val="24"/>
                <w:lang w:val="ro-RO"/>
              </w:rPr>
              <w:t>_06</w:t>
            </w:r>
            <w:r w:rsidR="00475D44" w:rsidRPr="00BA7712">
              <w:rPr>
                <w:rStyle w:val="BodyTextChar"/>
                <w:rFonts w:ascii="Times New Roman" w:hAnsi="Times New Roman" w:cs="Times New Roman"/>
                <w:sz w:val="24"/>
                <w:szCs w:val="24"/>
                <w:lang w:val="ro-RO"/>
              </w:rPr>
              <w:t>_F.01</w:t>
            </w:r>
          </w:p>
        </w:tc>
        <w:tc>
          <w:tcPr>
            <w:tcW w:w="1559" w:type="dxa"/>
            <w:shd w:val="clear" w:color="auto" w:fill="auto"/>
            <w:tcMar>
              <w:left w:w="108" w:type="dxa"/>
            </w:tcMar>
          </w:tcPr>
          <w:p w:rsidR="0066755D" w:rsidRPr="00BA7712" w:rsidRDefault="00870214">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3</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5</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Scopul procedurii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Domeniul de aplicare</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Documente de referință</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8</w:t>
            </w:r>
          </w:p>
        </w:tc>
        <w:tc>
          <w:tcPr>
            <w:tcW w:w="6662" w:type="dxa"/>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Definiții și abrevieri</w:t>
            </w:r>
          </w:p>
        </w:tc>
        <w:tc>
          <w:tcPr>
            <w:tcW w:w="1559" w:type="dxa"/>
            <w:shd w:val="clear" w:color="auto" w:fill="auto"/>
            <w:tcMar>
              <w:left w:w="108" w:type="dxa"/>
            </w:tcMar>
          </w:tcPr>
          <w:p w:rsidR="0066755D" w:rsidRPr="00BA7712" w:rsidRDefault="0022199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5</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6662" w:type="dxa"/>
            <w:shd w:val="clear" w:color="auto" w:fill="auto"/>
            <w:tcMar>
              <w:left w:w="108" w:type="dxa"/>
            </w:tcMar>
          </w:tcPr>
          <w:p w:rsidR="0066755D" w:rsidRPr="00BA7712" w:rsidRDefault="0066755D">
            <w:pPr>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Descrierea procedurii</w:t>
            </w:r>
          </w:p>
        </w:tc>
        <w:tc>
          <w:tcPr>
            <w:tcW w:w="1559" w:type="dxa"/>
            <w:shd w:val="clear" w:color="auto" w:fill="auto"/>
            <w:tcMar>
              <w:left w:w="108" w:type="dxa"/>
            </w:tcMar>
          </w:tcPr>
          <w:p w:rsidR="0066755D" w:rsidRPr="00BA7712" w:rsidRDefault="001038E8">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8</w:t>
            </w:r>
          </w:p>
        </w:tc>
      </w:tr>
      <w:tr w:rsidR="0066755D" w:rsidRPr="00BA7712" w:rsidTr="0066755D">
        <w:tc>
          <w:tcPr>
            <w:tcW w:w="2127" w:type="dxa"/>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10</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b/>
                <w:sz w:val="24"/>
                <w:szCs w:val="24"/>
                <w:lang w:val="ro-RO"/>
              </w:rPr>
            </w:pPr>
            <w:r w:rsidRPr="00BA7712">
              <w:rPr>
                <w:rStyle w:val="Bodytext15"/>
                <w:rFonts w:ascii="Times New Roman" w:eastAsia="Times New Roman" w:hAnsi="Times New Roman" w:cs="Times New Roman"/>
                <w:i w:val="0"/>
                <w:color w:val="000000"/>
                <w:sz w:val="24"/>
                <w:szCs w:val="24"/>
                <w:lang w:val="ro-RO"/>
              </w:rPr>
              <w:t>Responsabilităţi</w:t>
            </w:r>
          </w:p>
        </w:tc>
        <w:tc>
          <w:tcPr>
            <w:tcW w:w="1559" w:type="dxa"/>
            <w:shd w:val="clear" w:color="auto" w:fill="auto"/>
            <w:tcMar>
              <w:left w:w="108" w:type="dxa"/>
            </w:tcMar>
          </w:tcPr>
          <w:p w:rsidR="0066755D" w:rsidRPr="00BA7712" w:rsidRDefault="00EF70D9" w:rsidP="00EF70D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11</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11</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Anexe, Înregistrări, Arhivări</w:t>
            </w:r>
          </w:p>
        </w:tc>
        <w:tc>
          <w:tcPr>
            <w:tcW w:w="1559" w:type="dxa"/>
            <w:tcBorders>
              <w:bottom w:val="single" w:sz="4" w:space="0" w:color="auto"/>
            </w:tcBorders>
            <w:shd w:val="clear" w:color="auto" w:fill="auto"/>
            <w:tcMar>
              <w:left w:w="108" w:type="dxa"/>
            </w:tcMar>
          </w:tcPr>
          <w:p w:rsidR="0066755D" w:rsidRPr="00BA7712" w:rsidRDefault="00F06793" w:rsidP="00EF70D9">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EF70D9">
              <w:rPr>
                <w:rFonts w:ascii="Times New Roman" w:eastAsia="Times New Roman" w:hAnsi="Times New Roman" w:cs="Times New Roman"/>
                <w:lang w:val="ro-RO"/>
              </w:rPr>
              <w:t>3</w:t>
            </w:r>
          </w:p>
        </w:tc>
      </w:tr>
      <w:tr w:rsidR="0066755D" w:rsidRPr="00BA7712" w:rsidTr="0066755D">
        <w:tc>
          <w:tcPr>
            <w:tcW w:w="2127" w:type="dxa"/>
            <w:tcBorders>
              <w:bottom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12</w:t>
            </w:r>
          </w:p>
        </w:tc>
        <w:tc>
          <w:tcPr>
            <w:tcW w:w="6662" w:type="dxa"/>
            <w:tcBorders>
              <w:bottom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Formulare</w:t>
            </w:r>
          </w:p>
        </w:tc>
        <w:tc>
          <w:tcPr>
            <w:tcW w:w="1559" w:type="dxa"/>
            <w:tcBorders>
              <w:bottom w:val="single" w:sz="4" w:space="0" w:color="auto"/>
            </w:tcBorders>
            <w:shd w:val="clear" w:color="auto" w:fill="auto"/>
            <w:tcMar>
              <w:left w:w="108" w:type="dxa"/>
            </w:tcMar>
          </w:tcPr>
          <w:p w:rsidR="0066755D" w:rsidRPr="00BA7712" w:rsidRDefault="00F06793">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EF70D9">
              <w:rPr>
                <w:rFonts w:ascii="Times New Roman" w:eastAsia="Times New Roman" w:hAnsi="Times New Roman" w:cs="Times New Roman"/>
                <w:lang w:val="ro-RO"/>
              </w:rPr>
              <w:t>3</w:t>
            </w:r>
          </w:p>
        </w:tc>
      </w:tr>
      <w:tr w:rsidR="0066755D" w:rsidRPr="00BA7712" w:rsidTr="0066755D">
        <w:tc>
          <w:tcPr>
            <w:tcW w:w="2127" w:type="dxa"/>
            <w:tcBorders>
              <w:top w:val="single" w:sz="4" w:space="0" w:color="auto"/>
            </w:tcBorders>
            <w:shd w:val="clear" w:color="auto" w:fill="auto"/>
            <w:tcMar>
              <w:left w:w="108" w:type="dxa"/>
            </w:tcMar>
          </w:tcPr>
          <w:p w:rsidR="0066755D" w:rsidRPr="00BA7712" w:rsidRDefault="0066755D"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13</w:t>
            </w:r>
          </w:p>
        </w:tc>
        <w:tc>
          <w:tcPr>
            <w:tcW w:w="6662" w:type="dxa"/>
            <w:tcBorders>
              <w:top w:val="single" w:sz="4" w:space="0" w:color="auto"/>
            </w:tcBorders>
            <w:shd w:val="clear" w:color="auto" w:fill="auto"/>
            <w:tcMar>
              <w:left w:w="108" w:type="dxa"/>
            </w:tcMar>
          </w:tcPr>
          <w:p w:rsidR="0066755D" w:rsidRPr="00BA7712" w:rsidRDefault="0066755D">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Cuprins</w:t>
            </w:r>
          </w:p>
        </w:tc>
        <w:tc>
          <w:tcPr>
            <w:tcW w:w="1559" w:type="dxa"/>
            <w:tcBorders>
              <w:top w:val="single" w:sz="4" w:space="0" w:color="auto"/>
            </w:tcBorders>
            <w:shd w:val="clear" w:color="auto" w:fill="auto"/>
            <w:tcMar>
              <w:left w:w="108" w:type="dxa"/>
            </w:tcMar>
          </w:tcPr>
          <w:p w:rsidR="0066755D" w:rsidRPr="00BA7712" w:rsidRDefault="001038E8">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EF70D9">
              <w:rPr>
                <w:rFonts w:ascii="Times New Roman" w:eastAsia="Times New Roman" w:hAnsi="Times New Roman" w:cs="Times New Roman"/>
                <w:lang w:val="ro-RO"/>
              </w:rPr>
              <w:t>4</w:t>
            </w:r>
          </w:p>
        </w:tc>
      </w:tr>
      <w:tr w:rsidR="00211383" w:rsidRPr="00BA7712" w:rsidTr="0066755D">
        <w:tc>
          <w:tcPr>
            <w:tcW w:w="2127" w:type="dxa"/>
            <w:shd w:val="clear" w:color="auto" w:fill="auto"/>
            <w:tcMar>
              <w:left w:w="108" w:type="dxa"/>
            </w:tcMar>
          </w:tcPr>
          <w:p w:rsidR="00211383" w:rsidRPr="00BA7712" w:rsidRDefault="00954A1A"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6662" w:type="dxa"/>
            <w:shd w:val="clear" w:color="auto" w:fill="auto"/>
            <w:tcMar>
              <w:left w:w="108" w:type="dxa"/>
            </w:tcMar>
          </w:tcPr>
          <w:p w:rsidR="00211383" w:rsidRPr="008A2A13" w:rsidRDefault="008A2A13" w:rsidP="00F842BD">
            <w:pPr>
              <w:spacing w:after="0" w:line="240" w:lineRule="auto"/>
              <w:rPr>
                <w:rFonts w:ascii="Times New Roman" w:hAnsi="Times New Roman" w:cs="Times New Roman"/>
                <w:color w:val="000000"/>
                <w:sz w:val="24"/>
                <w:szCs w:val="24"/>
                <w:lang w:val="ro-RO"/>
              </w:rPr>
            </w:pPr>
            <w:proofErr w:type="spellStart"/>
            <w:r w:rsidRPr="008A2A13">
              <w:rPr>
                <w:rFonts w:ascii="Times New Roman" w:hAnsi="Times New Roman" w:cs="Times New Roman"/>
                <w:color w:val="000000"/>
                <w:sz w:val="24"/>
                <w:szCs w:val="24"/>
              </w:rPr>
              <w:t>Diagrama</w:t>
            </w:r>
            <w:proofErr w:type="spellEnd"/>
            <w:r w:rsidRPr="008A2A13">
              <w:rPr>
                <w:rFonts w:ascii="Times New Roman" w:hAnsi="Times New Roman" w:cs="Times New Roman"/>
                <w:color w:val="000000"/>
                <w:sz w:val="24"/>
                <w:szCs w:val="24"/>
              </w:rPr>
              <w:t xml:space="preserve"> flux a </w:t>
            </w:r>
            <w:proofErr w:type="spellStart"/>
            <w:r w:rsidRPr="008A2A13">
              <w:rPr>
                <w:rFonts w:ascii="Times New Roman" w:hAnsi="Times New Roman" w:cs="Times New Roman"/>
                <w:color w:val="000000"/>
                <w:sz w:val="24"/>
                <w:szCs w:val="24"/>
              </w:rPr>
              <w:t>Procedurii</w:t>
            </w:r>
            <w:proofErr w:type="spellEnd"/>
            <w:r w:rsidRPr="008A2A13">
              <w:rPr>
                <w:rFonts w:ascii="Times New Roman" w:hAnsi="Times New Roman" w:cs="Times New Roman"/>
                <w:color w:val="000000"/>
                <w:sz w:val="24"/>
                <w:szCs w:val="24"/>
              </w:rPr>
              <w:t xml:space="preserve"> de </w:t>
            </w:r>
            <w:proofErr w:type="spellStart"/>
            <w:r w:rsidRPr="008A2A13">
              <w:rPr>
                <w:rFonts w:ascii="Times New Roman" w:hAnsi="Times New Roman" w:cs="Times New Roman"/>
                <w:color w:val="000000"/>
                <w:sz w:val="24"/>
                <w:szCs w:val="24"/>
              </w:rPr>
              <w:t>sistem</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privind</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Planificarea</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resurselor</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în</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vederea</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atingerii</w:t>
            </w:r>
            <w:proofErr w:type="spellEnd"/>
            <w:r w:rsidRPr="008A2A13">
              <w:rPr>
                <w:rFonts w:ascii="Times New Roman" w:hAnsi="Times New Roman" w:cs="Times New Roman"/>
                <w:color w:val="000000"/>
                <w:sz w:val="24"/>
                <w:szCs w:val="24"/>
              </w:rPr>
              <w:t xml:space="preserve"> </w:t>
            </w:r>
            <w:proofErr w:type="spellStart"/>
            <w:r w:rsidRPr="008A2A13">
              <w:rPr>
                <w:rFonts w:ascii="Times New Roman" w:hAnsi="Times New Roman" w:cs="Times New Roman"/>
                <w:color w:val="000000"/>
                <w:sz w:val="24"/>
                <w:szCs w:val="24"/>
              </w:rPr>
              <w:t>obiectivelor</w:t>
            </w:r>
            <w:proofErr w:type="spellEnd"/>
            <w:r w:rsidRPr="008A2A13">
              <w:rPr>
                <w:rFonts w:ascii="Times New Roman" w:hAnsi="Times New Roman" w:cs="Times New Roman"/>
                <w:color w:val="000000"/>
                <w:sz w:val="24"/>
                <w:szCs w:val="24"/>
              </w:rPr>
              <w:t xml:space="preserve"> - </w:t>
            </w:r>
            <w:r w:rsidR="001038E8">
              <w:rPr>
                <w:rStyle w:val="BodyTextChar"/>
                <w:rFonts w:ascii="Times New Roman" w:hAnsi="Times New Roman" w:cs="Times New Roman"/>
                <w:sz w:val="24"/>
                <w:szCs w:val="24"/>
              </w:rPr>
              <w:t>SEAQ_PS_DA</w:t>
            </w:r>
            <w:r w:rsidR="00EF70D9">
              <w:rPr>
                <w:rStyle w:val="BodyTextChar"/>
                <w:rFonts w:ascii="Times New Roman" w:hAnsi="Times New Roman" w:cs="Times New Roman"/>
                <w:sz w:val="24"/>
                <w:szCs w:val="24"/>
              </w:rPr>
              <w:t>C_06</w:t>
            </w:r>
            <w:r w:rsidRPr="008A2A13">
              <w:rPr>
                <w:rStyle w:val="BodyTextChar"/>
                <w:rFonts w:ascii="Times New Roman" w:hAnsi="Times New Roman" w:cs="Times New Roman"/>
                <w:sz w:val="24"/>
                <w:szCs w:val="24"/>
              </w:rPr>
              <w:t>_A.0</w:t>
            </w:r>
            <w:r w:rsidR="00954A1A">
              <w:rPr>
                <w:rStyle w:val="BodyTextChar"/>
                <w:rFonts w:ascii="Times New Roman" w:hAnsi="Times New Roman" w:cs="Times New Roman"/>
                <w:sz w:val="24"/>
                <w:szCs w:val="24"/>
              </w:rPr>
              <w:t>1</w:t>
            </w:r>
          </w:p>
        </w:tc>
        <w:tc>
          <w:tcPr>
            <w:tcW w:w="1559" w:type="dxa"/>
            <w:shd w:val="clear" w:color="auto" w:fill="auto"/>
            <w:tcMar>
              <w:left w:w="108" w:type="dxa"/>
            </w:tcMar>
          </w:tcPr>
          <w:p w:rsidR="00211383" w:rsidRPr="00BA7712" w:rsidRDefault="00870214"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EF70D9">
              <w:rPr>
                <w:rFonts w:ascii="Times New Roman" w:eastAsia="Times New Roman" w:hAnsi="Times New Roman" w:cs="Times New Roman"/>
                <w:lang w:val="ro-RO"/>
              </w:rPr>
              <w:t>5</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54A1A">
              <w:rPr>
                <w:rFonts w:ascii="Times New Roman" w:hAnsi="Times New Roman" w:cs="Times New Roman"/>
                <w:sz w:val="24"/>
                <w:szCs w:val="24"/>
                <w:lang w:val="ro-RO"/>
              </w:rPr>
              <w:t>5</w:t>
            </w:r>
          </w:p>
        </w:tc>
        <w:tc>
          <w:tcPr>
            <w:tcW w:w="6662" w:type="dxa"/>
            <w:shd w:val="clear" w:color="auto" w:fill="auto"/>
            <w:tcMar>
              <w:left w:w="108" w:type="dxa"/>
            </w:tcMar>
          </w:tcPr>
          <w:p w:rsidR="00211383" w:rsidRPr="00BA7712" w:rsidRDefault="00211383" w:rsidP="00F842BD">
            <w:pPr>
              <w:pStyle w:val="Corptext1"/>
              <w:shd w:val="clear" w:color="auto" w:fill="auto"/>
              <w:tabs>
                <w:tab w:val="left" w:pos="709"/>
              </w:tabs>
              <w:spacing w:before="0" w:after="120" w:line="240" w:lineRule="auto"/>
              <w:ind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de analiză procedură - SEAQ_PS_ DAC</w:t>
            </w:r>
            <w:r w:rsidR="00EF70D9">
              <w:rPr>
                <w:rStyle w:val="BodyTextChar"/>
                <w:rFonts w:ascii="Times New Roman" w:hAnsi="Times New Roman" w:cs="Times New Roman"/>
                <w:sz w:val="24"/>
                <w:szCs w:val="24"/>
                <w:lang w:val="ro-RO"/>
              </w:rPr>
              <w:t>_06</w:t>
            </w:r>
            <w:r w:rsidRPr="00BA7712">
              <w:rPr>
                <w:rStyle w:val="BodyTextChar"/>
                <w:rFonts w:ascii="Times New Roman" w:hAnsi="Times New Roman" w:cs="Times New Roman"/>
                <w:sz w:val="24"/>
                <w:szCs w:val="24"/>
                <w:lang w:val="ro-RO"/>
              </w:rPr>
              <w:t>_F.02;</w:t>
            </w:r>
          </w:p>
        </w:tc>
        <w:tc>
          <w:tcPr>
            <w:tcW w:w="1559" w:type="dxa"/>
            <w:shd w:val="clear" w:color="auto" w:fill="auto"/>
            <w:tcMar>
              <w:left w:w="108" w:type="dxa"/>
            </w:tcMar>
          </w:tcPr>
          <w:p w:rsidR="00211383" w:rsidRPr="00BA7712" w:rsidRDefault="00EF70D9"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1</w:t>
            </w:r>
            <w:r w:rsidR="00910F06">
              <w:rPr>
                <w:rFonts w:ascii="Times New Roman" w:eastAsia="Times New Roman" w:hAnsi="Times New Roman" w:cs="Times New Roman"/>
                <w:lang w:val="ro-RO"/>
              </w:rPr>
              <w:t>9</w:t>
            </w:r>
          </w:p>
        </w:tc>
      </w:tr>
      <w:tr w:rsidR="00211383" w:rsidRPr="00BA7712" w:rsidTr="0066755D">
        <w:tc>
          <w:tcPr>
            <w:tcW w:w="2127" w:type="dxa"/>
            <w:shd w:val="clear" w:color="auto" w:fill="auto"/>
            <w:tcMar>
              <w:left w:w="108" w:type="dxa"/>
            </w:tcMar>
          </w:tcPr>
          <w:p w:rsidR="00211383" w:rsidRPr="00BA7712" w:rsidRDefault="00211383" w:rsidP="0024317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954A1A">
              <w:rPr>
                <w:rFonts w:ascii="Times New Roman" w:hAnsi="Times New Roman" w:cs="Times New Roman"/>
                <w:sz w:val="24"/>
                <w:szCs w:val="24"/>
                <w:lang w:val="ro-RO"/>
              </w:rPr>
              <w:t>6</w:t>
            </w:r>
          </w:p>
        </w:tc>
        <w:tc>
          <w:tcPr>
            <w:tcW w:w="6662" w:type="dxa"/>
            <w:shd w:val="clear" w:color="auto" w:fill="auto"/>
            <w:tcMar>
              <w:left w:w="108" w:type="dxa"/>
            </w:tcMar>
          </w:tcPr>
          <w:p w:rsidR="00211383" w:rsidRPr="00BA7712" w:rsidRDefault="00211383" w:rsidP="00F842BD">
            <w:pPr>
              <w:pStyle w:val="Corptext1"/>
              <w:shd w:val="clear" w:color="auto" w:fill="auto"/>
              <w:tabs>
                <w:tab w:val="left" w:pos="709"/>
              </w:tabs>
              <w:spacing w:before="0" w:after="120" w:line="240" w:lineRule="auto"/>
              <w:ind w:left="33" w:firstLine="0"/>
              <w:jc w:val="both"/>
              <w:rPr>
                <w:rFonts w:ascii="Times New Roman" w:hAnsi="Times New Roman" w:cs="Times New Roman"/>
                <w:sz w:val="24"/>
                <w:szCs w:val="24"/>
                <w:shd w:val="clear" w:color="auto" w:fill="FFFFFF"/>
                <w:lang w:val="ro-RO"/>
              </w:rPr>
            </w:pPr>
            <w:r w:rsidRPr="00BA7712">
              <w:rPr>
                <w:rStyle w:val="BodyTextChar"/>
                <w:rFonts w:ascii="Times New Roman" w:hAnsi="Times New Roman" w:cs="Times New Roman"/>
                <w:sz w:val="24"/>
                <w:szCs w:val="24"/>
                <w:lang w:val="ro-RO"/>
              </w:rPr>
              <w:t>Formular evidență modificări - SEAQ_PS_ DAC</w:t>
            </w:r>
            <w:r w:rsidR="00EF70D9">
              <w:rPr>
                <w:rStyle w:val="BodyTextChar"/>
                <w:rFonts w:ascii="Times New Roman" w:hAnsi="Times New Roman" w:cs="Times New Roman"/>
                <w:sz w:val="24"/>
                <w:szCs w:val="24"/>
                <w:lang w:val="ro-RO"/>
              </w:rPr>
              <w:t>_06</w:t>
            </w:r>
            <w:r w:rsidRPr="00BA7712">
              <w:rPr>
                <w:rStyle w:val="BodyTextChar"/>
                <w:rFonts w:ascii="Times New Roman" w:hAnsi="Times New Roman" w:cs="Times New Roman"/>
                <w:sz w:val="24"/>
                <w:szCs w:val="24"/>
                <w:lang w:val="ro-RO"/>
              </w:rPr>
              <w:t>_F.03;</w:t>
            </w:r>
          </w:p>
        </w:tc>
        <w:tc>
          <w:tcPr>
            <w:tcW w:w="1559" w:type="dxa"/>
            <w:shd w:val="clear" w:color="auto" w:fill="auto"/>
            <w:tcMar>
              <w:left w:w="108" w:type="dxa"/>
            </w:tcMar>
          </w:tcPr>
          <w:p w:rsidR="00211383" w:rsidRPr="00BA7712" w:rsidRDefault="00EF70D9" w:rsidP="00F842BD">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22</w:t>
            </w:r>
          </w:p>
        </w:tc>
      </w:tr>
    </w:tbl>
    <w:p w:rsidR="008C49F2" w:rsidRPr="00BA7712" w:rsidRDefault="008C49F2" w:rsidP="00EC5060">
      <w:pPr>
        <w:suppressAutoHyphens w:val="0"/>
        <w:spacing w:after="0" w:line="259" w:lineRule="auto"/>
        <w:jc w:val="right"/>
        <w:rPr>
          <w:rStyle w:val="BodyTextChar"/>
          <w:rFonts w:ascii="Times New Roman" w:hAnsi="Times New Roman" w:cs="Times New Roman"/>
          <w:b/>
          <w:lang w:val="ro-RO"/>
        </w:rPr>
      </w:pPr>
    </w:p>
    <w:p w:rsidR="00C878EC" w:rsidRDefault="00C878EC"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4C204C">
      <w:pPr>
        <w:suppressAutoHyphens w:val="0"/>
        <w:spacing w:after="0" w:line="259" w:lineRule="auto"/>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Default="008A2A13" w:rsidP="00EC5060">
      <w:pPr>
        <w:suppressAutoHyphens w:val="0"/>
        <w:spacing w:after="0" w:line="259" w:lineRule="auto"/>
        <w:jc w:val="right"/>
        <w:rPr>
          <w:rStyle w:val="BodyTextChar"/>
          <w:rFonts w:ascii="Times New Roman" w:hAnsi="Times New Roman" w:cs="Times New Roman"/>
          <w:b/>
          <w:lang w:val="ro-RO"/>
        </w:rPr>
      </w:pPr>
    </w:p>
    <w:p w:rsidR="008A2A13" w:rsidRPr="00BA7712" w:rsidRDefault="008A2A13" w:rsidP="00EC5060">
      <w:pPr>
        <w:suppressAutoHyphens w:val="0"/>
        <w:spacing w:after="0" w:line="259" w:lineRule="auto"/>
        <w:jc w:val="right"/>
        <w:rPr>
          <w:rStyle w:val="BodyTextChar"/>
          <w:rFonts w:ascii="Times New Roman" w:hAnsi="Times New Roman" w:cs="Times New Roman"/>
          <w:b/>
          <w:lang w:val="ro-RO"/>
        </w:rPr>
      </w:pPr>
    </w:p>
    <w:p w:rsidR="008C49F2" w:rsidRPr="00BA7712" w:rsidRDefault="00E75190" w:rsidP="00E75190">
      <w:pPr>
        <w:suppressAutoHyphens w:val="0"/>
        <w:spacing w:after="0" w:line="259" w:lineRule="auto"/>
        <w:rPr>
          <w:rStyle w:val="BodyTextChar"/>
          <w:rFonts w:ascii="Times New Roman" w:hAnsi="Times New Roman" w:cs="Times New Roman"/>
          <w:b/>
          <w:lang w:val="ro-RO"/>
        </w:rPr>
        <w:sectPr w:rsidR="008C49F2" w:rsidRPr="00BA7712" w:rsidSect="00F52DBA">
          <w:headerReference w:type="default" r:id="rId11"/>
          <w:footerReference w:type="default" r:id="rId12"/>
          <w:headerReference w:type="first" r:id="rId13"/>
          <w:footerReference w:type="first" r:id="rId14"/>
          <w:pgSz w:w="11906" w:h="16838"/>
          <w:pgMar w:top="1134" w:right="567" w:bottom="1134" w:left="851" w:header="720" w:footer="720" w:gutter="0"/>
          <w:cols w:space="708"/>
          <w:formProt w:val="0"/>
          <w:titlePg/>
          <w:docGrid w:linePitch="360" w:charSpace="-2049"/>
        </w:sectPr>
      </w:pPr>
      <w:r w:rsidRPr="00BA7712">
        <w:rPr>
          <w:rStyle w:val="BodyTextChar"/>
          <w:rFonts w:ascii="Times New Roman" w:hAnsi="Times New Roman" w:cs="Times New Roman"/>
          <w:b/>
          <w:lang w:val="ro-RO"/>
        </w:rPr>
        <w:br w:type="page"/>
      </w:r>
    </w:p>
    <w:p w:rsidR="00D25DC4" w:rsidRPr="00BA7712" w:rsidRDefault="00D25DC4" w:rsidP="00D25DC4">
      <w:pPr>
        <w:suppressAutoHyphens w:val="0"/>
        <w:spacing w:after="0" w:line="240" w:lineRule="auto"/>
        <w:jc w:val="both"/>
        <w:rPr>
          <w:rFonts w:ascii="Times New Roman" w:eastAsia="Times New Roman" w:hAnsi="Times New Roman" w:cs="Times New Roman"/>
          <w:b/>
          <w:bCs/>
          <w:sz w:val="24"/>
          <w:szCs w:val="24"/>
          <w:lang w:val="ro-RO"/>
        </w:rPr>
      </w:pPr>
    </w:p>
    <w:p w:rsidR="00FB0F5B" w:rsidRPr="00BA7712" w:rsidRDefault="00954A1A" w:rsidP="00FB0F5B">
      <w:pPr>
        <w:suppressAutoHyphens w:val="0"/>
        <w:spacing w:after="0" w:line="240" w:lineRule="auto"/>
        <w:jc w:val="right"/>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SEAG_PS_DAC_06</w:t>
      </w:r>
      <w:r w:rsidR="00475D44" w:rsidRPr="00BA7712">
        <w:rPr>
          <w:rFonts w:ascii="Times New Roman" w:eastAsia="Times New Roman" w:hAnsi="Times New Roman" w:cs="Times New Roman"/>
          <w:b/>
          <w:bCs/>
          <w:sz w:val="24"/>
          <w:szCs w:val="24"/>
          <w:lang w:val="ro-RO"/>
        </w:rPr>
        <w:t>_A.0</w:t>
      </w:r>
      <w:r>
        <w:rPr>
          <w:rFonts w:ascii="Times New Roman" w:eastAsia="Times New Roman" w:hAnsi="Times New Roman" w:cs="Times New Roman"/>
          <w:b/>
          <w:bCs/>
          <w:sz w:val="24"/>
          <w:szCs w:val="24"/>
          <w:lang w:val="ro-RO"/>
        </w:rPr>
        <w:t>1</w:t>
      </w:r>
    </w:p>
    <w:p w:rsidR="00FB0F5B" w:rsidRPr="00BA7712" w:rsidRDefault="00FB0F5B" w:rsidP="00FB0F5B">
      <w:pPr>
        <w:suppressAutoHyphens w:val="0"/>
        <w:spacing w:after="0" w:line="240" w:lineRule="auto"/>
        <w:jc w:val="center"/>
        <w:rPr>
          <w:rFonts w:ascii="Times New Roman" w:eastAsia="Times New Roman" w:hAnsi="Times New Roman" w:cs="Times New Roman"/>
          <w:bCs/>
          <w:sz w:val="24"/>
          <w:szCs w:val="24"/>
          <w:lang w:val="ro-RO"/>
        </w:rPr>
      </w:pPr>
    </w:p>
    <w:p w:rsidR="00FB0F5B" w:rsidRPr="00BA7712" w:rsidRDefault="00910F06" w:rsidP="00FB0F5B">
      <w:pPr>
        <w:suppressAutoHyphens w:val="0"/>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DIAGRAMA </w:t>
      </w:r>
      <w:r w:rsidR="00FB0F5B" w:rsidRPr="00BA7712">
        <w:rPr>
          <w:rFonts w:ascii="Times New Roman" w:eastAsia="Times New Roman" w:hAnsi="Times New Roman" w:cs="Times New Roman"/>
          <w:b/>
          <w:bCs/>
          <w:sz w:val="24"/>
          <w:szCs w:val="24"/>
          <w:lang w:val="ro-RO"/>
        </w:rPr>
        <w:t xml:space="preserve">FLUX </w:t>
      </w:r>
      <w:r>
        <w:rPr>
          <w:rFonts w:ascii="Times New Roman" w:eastAsia="Times New Roman" w:hAnsi="Times New Roman" w:cs="Times New Roman"/>
          <w:b/>
          <w:bCs/>
          <w:sz w:val="24"/>
          <w:szCs w:val="24"/>
          <w:lang w:val="ro-RO"/>
        </w:rPr>
        <w:t>PRIVIND ELABORAREA</w:t>
      </w:r>
      <w:r w:rsidR="00FB0F5B" w:rsidRPr="00BA7712">
        <w:rPr>
          <w:rFonts w:ascii="Times New Roman" w:eastAsia="Times New Roman" w:hAnsi="Times New Roman" w:cs="Times New Roman"/>
          <w:b/>
          <w:bCs/>
          <w:sz w:val="24"/>
          <w:szCs w:val="24"/>
          <w:lang w:val="ro-RO"/>
        </w:rPr>
        <w:t xml:space="preserve"> PS</w:t>
      </w:r>
    </w:p>
    <w:p w:rsidR="00FB0F5B" w:rsidRPr="00BA7712" w:rsidRDefault="00FB0F5B" w:rsidP="00FB0F5B">
      <w:pPr>
        <w:suppressAutoHyphens w:val="0"/>
        <w:spacing w:after="0" w:line="240" w:lineRule="auto"/>
        <w:rPr>
          <w:rFonts w:ascii="Times New Roman" w:eastAsia="Times New Roman" w:hAnsi="Times New Roman" w:cs="Times New Roman"/>
          <w:bCs/>
          <w:sz w:val="10"/>
          <w:szCs w:val="10"/>
          <w:lang w:val="ro-RO"/>
        </w:rPr>
      </w:pPr>
    </w:p>
    <w:p w:rsidR="00FB0F5B" w:rsidRPr="00BA7712" w:rsidRDefault="00FB0F5B" w:rsidP="00FB0F5B">
      <w:pPr>
        <w:suppressAutoHyphens w:val="0"/>
        <w:spacing w:after="0" w:line="240" w:lineRule="auto"/>
        <w:ind w:firstLine="720"/>
        <w:rPr>
          <w:rFonts w:ascii="Times New Roman" w:eastAsia="Times New Roman" w:hAnsi="Times New Roman" w:cs="Times New Roman"/>
          <w:b/>
          <w:bCs/>
          <w:sz w:val="24"/>
          <w:szCs w:val="24"/>
          <w:lang w:val="ro-RO"/>
        </w:rPr>
      </w:pPr>
      <w:r w:rsidRPr="00BA7712">
        <w:rPr>
          <w:rFonts w:ascii="Times New Roman" w:eastAsia="Times New Roman" w:hAnsi="Times New Roman" w:cs="Times New Roman"/>
          <w:b/>
          <w:bCs/>
          <w:sz w:val="24"/>
          <w:szCs w:val="24"/>
          <w:lang w:val="ro-RO"/>
        </w:rPr>
        <w:t>Descrierea procesului</w:t>
      </w:r>
    </w:p>
    <w:p w:rsidR="00FB0F5B" w:rsidRPr="00BA7712" w:rsidRDefault="00C7153B" w:rsidP="00E61472">
      <w:pPr>
        <w:widowControl w:val="0"/>
        <w:numPr>
          <w:ilvl w:val="0"/>
          <w:numId w:val="11"/>
        </w:numPr>
        <w:tabs>
          <w:tab w:val="left" w:pos="1079"/>
          <w:tab w:val="num" w:pos="4111"/>
        </w:tabs>
        <w:suppressAutoHyphens w:val="0"/>
        <w:spacing w:after="0" w:line="240" w:lineRule="auto"/>
        <w:ind w:left="3969"/>
        <w:jc w:val="both"/>
        <w:rPr>
          <w:rFonts w:ascii="Times New Roman" w:eastAsia="Times New Roman" w:hAnsi="Times New Roman" w:cs="Times New Roman"/>
          <w:sz w:val="24"/>
          <w:szCs w:val="24"/>
          <w:shd w:val="clear" w:color="auto" w:fill="FFFFFF"/>
          <w:lang w:val="ro-RO" w:eastAsia="ro-RO"/>
        </w:rPr>
      </w:pPr>
      <w:r>
        <w:rPr>
          <w:rFonts w:eastAsia="Times New Roman"/>
          <w:noProof/>
          <w:sz w:val="20"/>
          <w:szCs w:val="20"/>
          <w:lang w:val="ro-RO" w:eastAsia="zh-CN"/>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125095</wp:posOffset>
                </wp:positionV>
                <wp:extent cx="1638300" cy="2006600"/>
                <wp:effectExtent l="8890" t="10795" r="10160" b="11430"/>
                <wp:wrapNone/>
                <wp:docPr id="10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6600"/>
                        </a:xfrm>
                        <a:prstGeom prst="flowChartMultidocument">
                          <a:avLst/>
                        </a:prstGeom>
                        <a:solidFill>
                          <a:srgbClr val="FFF2CC"/>
                        </a:solidFill>
                        <a:ln w="9525">
                          <a:solidFill>
                            <a:srgbClr val="000000"/>
                          </a:solidFill>
                          <a:miter lim="800000"/>
                          <a:headEnd/>
                          <a:tailEnd/>
                        </a:ln>
                      </wps:spPr>
                      <wps:txbx>
                        <w:txbxContent>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37" type="#_x0000_t115" style="position:absolute;left:0;text-align:left;margin-left:37.45pt;margin-top:9.85pt;width:129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" fillcolor="#fff2cc">
                <v:textbox>
                  <w:txbxContent>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p>
                    <w:p w:rsidR="00441EA9" w:rsidRPr="00FB0F5B" w:rsidRDefault="00441EA9"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v:textbox>
              </v:shape>
            </w:pict>
          </mc:Fallback>
        </mc:AlternateContent>
      </w:r>
      <w:r w:rsidR="00FB0F5B" w:rsidRPr="00BA7712">
        <w:rPr>
          <w:rFonts w:ascii="Times New Roman" w:eastAsia="Times New Roman" w:hAnsi="Times New Roman" w:cs="Times New Roman"/>
          <w:color w:val="000000"/>
          <w:sz w:val="24"/>
          <w:szCs w:val="24"/>
          <w:shd w:val="clear" w:color="auto" w:fill="FFFFFF"/>
          <w:lang w:val="ro-RO" w:eastAsia="ro-RO"/>
        </w:rPr>
        <w:t>Legea Educaţiei Naţionale nr.1/2011 cu modificările şi completările ulterioare;</w:t>
      </w:r>
    </w:p>
    <w:p w:rsidR="003F0D63" w:rsidRDefault="003F0D63" w:rsidP="00E61472">
      <w:pPr>
        <w:pStyle w:val="Default"/>
        <w:numPr>
          <w:ilvl w:val="0"/>
          <w:numId w:val="11"/>
        </w:numPr>
        <w:tabs>
          <w:tab w:val="clear" w:pos="2980"/>
          <w:tab w:val="num" w:pos="3402"/>
        </w:tabs>
        <w:ind w:left="3969"/>
        <w:rPr>
          <w:sz w:val="23"/>
          <w:szCs w:val="23"/>
        </w:rPr>
      </w:pPr>
      <w:r w:rsidRPr="00BA7712">
        <w:rPr>
          <w:sz w:val="23"/>
          <w:szCs w:val="23"/>
        </w:rPr>
        <w:t>Carta Universităţii din Oradea;</w:t>
      </w:r>
    </w:p>
    <w:p w:rsidR="00E61472" w:rsidRPr="00BA7712" w:rsidRDefault="00E61472" w:rsidP="00E61472">
      <w:pPr>
        <w:pStyle w:val="Default"/>
        <w:numPr>
          <w:ilvl w:val="0"/>
          <w:numId w:val="11"/>
        </w:numPr>
        <w:tabs>
          <w:tab w:val="clear" w:pos="2980"/>
          <w:tab w:val="num" w:pos="3402"/>
        </w:tabs>
        <w:ind w:left="3969"/>
        <w:rPr>
          <w:rStyle w:val="Bodytext"/>
          <w:rFonts w:ascii="Times New Roman" w:hAnsi="Times New Roman" w:cs="Times New Roman"/>
          <w:sz w:val="23"/>
          <w:szCs w:val="23"/>
          <w:shd w:val="clear" w:color="auto" w:fill="auto"/>
        </w:rPr>
      </w:pPr>
      <w:r>
        <w:rPr>
          <w:sz w:val="23"/>
          <w:szCs w:val="23"/>
        </w:rPr>
        <w:t>Regulamentul de organizare şi funcționare a Universității din Oradea;</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sidRPr="00BA7712">
        <w:rPr>
          <w:rFonts w:ascii="Times New Roman" w:hAnsi="Times New Roman" w:cs="Times New Roman"/>
          <w:sz w:val="24"/>
          <w:szCs w:val="24"/>
          <w:lang w:val="ro-RO"/>
        </w:rPr>
        <w:t>OSGG nr. 400/2015 cu modificările ulterioare;</w:t>
      </w:r>
    </w:p>
    <w:p w:rsidR="003F0D63" w:rsidRPr="00BA7712"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BA7712">
        <w:rPr>
          <w:rStyle w:val="Bodytext105pt"/>
          <w:rFonts w:ascii="Times New Roman" w:hAnsi="Times New Roman" w:cs="Times New Roman"/>
          <w:sz w:val="24"/>
          <w:szCs w:val="24"/>
          <w:lang w:val="ro-RO"/>
        </w:rPr>
        <w:t>nr. 400/2015</w:t>
      </w:r>
      <w:r w:rsidRPr="00BA7712">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3F0D63" w:rsidRPr="00BA7712" w:rsidRDefault="00C7153B"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3232" behindDoc="0" locked="0" layoutInCell="1" allowOverlap="1">
                <wp:simplePos x="0" y="0"/>
                <wp:positionH relativeFrom="column">
                  <wp:posOffset>873760</wp:posOffset>
                </wp:positionH>
                <wp:positionV relativeFrom="paragraph">
                  <wp:posOffset>690880</wp:posOffset>
                </wp:positionV>
                <wp:extent cx="1270" cy="258445"/>
                <wp:effectExtent l="54610" t="5080" r="58420" b="22225"/>
                <wp:wrapNone/>
                <wp:docPr id="10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68.8pt;margin-top:54.4pt;width:.1pt;height:20.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Y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">
                <v:stroke endarrow="block"/>
              </v:shape>
            </w:pict>
          </mc:Fallback>
        </mc:AlternateContent>
      </w:r>
      <w:r w:rsidR="003F0D63" w:rsidRPr="00BA7712">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91440</wp:posOffset>
                </wp:positionV>
                <wp:extent cx="3958590" cy="272415"/>
                <wp:effectExtent l="10160" t="5715" r="12700" b="7620"/>
                <wp:wrapNone/>
                <wp:docPr id="10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272415"/>
                        </a:xfrm>
                        <a:prstGeom prst="rect">
                          <a:avLst/>
                        </a:prstGeom>
                        <a:solidFill>
                          <a:srgbClr val="9CC2E5"/>
                        </a:solidFill>
                        <a:ln w="9525">
                          <a:solidFill>
                            <a:srgbClr val="000000"/>
                          </a:solidFill>
                          <a:miter lim="800000"/>
                          <a:headEnd/>
                          <a:tailEnd/>
                        </a:ln>
                      </wps:spPr>
                      <wps:txbx>
                        <w:txbxContent>
                          <w:p w:rsidR="00441EA9" w:rsidRPr="00FB0F5B" w:rsidRDefault="00441EA9"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25.55pt;margin-top:7.2pt;width:311.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" fillcolor="#9cc2e5">
                <v:textbox>
                  <w:txbxContent>
                    <w:p w:rsidR="00441EA9" w:rsidRPr="00FB0F5B" w:rsidRDefault="00441EA9"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8960" behindDoc="0" locked="0" layoutInCell="1" allowOverlap="1">
                <wp:simplePos x="0" y="0"/>
                <wp:positionH relativeFrom="column">
                  <wp:posOffset>1754505</wp:posOffset>
                </wp:positionH>
                <wp:positionV relativeFrom="paragraph">
                  <wp:posOffset>71755</wp:posOffset>
                </wp:positionV>
                <wp:extent cx="635" cy="233045"/>
                <wp:effectExtent l="59055" t="5080" r="54610" b="19050"/>
                <wp:wrapNone/>
                <wp:docPr id="100"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38.15pt;margin-top:5.65pt;width:.05pt;height:1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2cPQIAAGw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">
                <v:stroke endarrow="block"/>
              </v:shape>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324485</wp:posOffset>
                </wp:positionH>
                <wp:positionV relativeFrom="paragraph">
                  <wp:posOffset>12700</wp:posOffset>
                </wp:positionV>
                <wp:extent cx="4486910" cy="746760"/>
                <wp:effectExtent l="10160" t="12700" r="8255" b="12065"/>
                <wp:wrapNone/>
                <wp:docPr id="9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746760"/>
                        </a:xfrm>
                        <a:prstGeom prst="rect">
                          <a:avLst/>
                        </a:prstGeom>
                        <a:solidFill>
                          <a:srgbClr val="FFFFFF"/>
                        </a:solidFill>
                        <a:ln w="9525">
                          <a:solidFill>
                            <a:srgbClr val="000000"/>
                          </a:solidFill>
                          <a:miter lim="800000"/>
                          <a:headEnd/>
                          <a:tailEnd/>
                        </a:ln>
                      </wps:spPr>
                      <wps:txbx>
                        <w:txbxContent>
                          <w:p w:rsidR="00441EA9" w:rsidRPr="00FB0F5B"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441EA9" w:rsidRPr="00FB0F5B"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Stabileşte structurile responsabile pentru elaborarea PS şi termenele limită.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9" style="position:absolute;margin-left:25.55pt;margin-top:1pt;width:353.3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">
                <v:textbox>
                  <w:txbxContent>
                    <w:p w:rsidR="00441EA9" w:rsidRPr="00FB0F5B"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441EA9" w:rsidRPr="00FB0F5B"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Stabileşte structurile responsabile pentru elaborarea PS şi termenele limită.</w:t>
                      </w:r>
                    </w:p>
                  </w:txbxContent>
                </v:textbox>
              </v:rect>
            </w:pict>
          </mc:Fallback>
        </mc:AlternateContent>
      </w: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BA7712" w:rsidRDefault="003F0D63"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simplePos x="0" y="0"/>
                <wp:positionH relativeFrom="column">
                  <wp:posOffset>1112520</wp:posOffset>
                </wp:positionH>
                <wp:positionV relativeFrom="paragraph">
                  <wp:posOffset>29210</wp:posOffset>
                </wp:positionV>
                <wp:extent cx="1270" cy="269875"/>
                <wp:effectExtent l="55245" t="10160" r="57785" b="15240"/>
                <wp:wrapNone/>
                <wp:docPr id="9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2.3pt" to="8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IFMwIAAFk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3168" behindDoc="0" locked="0" layoutInCell="1" allowOverlap="1">
                <wp:simplePos x="0" y="0"/>
                <wp:positionH relativeFrom="column">
                  <wp:posOffset>5057775</wp:posOffset>
                </wp:positionH>
                <wp:positionV relativeFrom="paragraph">
                  <wp:posOffset>6985</wp:posOffset>
                </wp:positionV>
                <wp:extent cx="1174750" cy="481330"/>
                <wp:effectExtent l="9525" t="6985" r="6350" b="6985"/>
                <wp:wrapNone/>
                <wp:docPr id="9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481330"/>
                        </a:xfrm>
                        <a:prstGeom prst="flowChartDocument">
                          <a:avLst/>
                        </a:prstGeom>
                        <a:solidFill>
                          <a:srgbClr val="FFF2CC"/>
                        </a:solidFill>
                        <a:ln w="9525">
                          <a:solidFill>
                            <a:srgbClr val="000000"/>
                          </a:solidFill>
                          <a:miter lim="800000"/>
                          <a:headEnd/>
                          <a:tailEnd/>
                        </a:ln>
                      </wps:spPr>
                      <wps:txbx>
                        <w:txbxContent>
                          <w:p w:rsidR="00441EA9" w:rsidRDefault="00441EA9" w:rsidP="005C66CD">
                            <w:pPr>
                              <w:spacing w:after="0" w:line="240" w:lineRule="auto"/>
                              <w:jc w:val="center"/>
                              <w:rPr>
                                <w:rFonts w:ascii="Times New Roman" w:hAnsi="Times New Roman" w:cs="Times New Roman"/>
                                <w:sz w:val="20"/>
                                <w:szCs w:val="20"/>
                              </w:rPr>
                            </w:pPr>
                            <w:proofErr w:type="spellStart"/>
                            <w:r w:rsidRPr="005C66CD">
                              <w:rPr>
                                <w:rFonts w:ascii="Times New Roman" w:hAnsi="Times New Roman" w:cs="Times New Roman"/>
                                <w:sz w:val="20"/>
                                <w:szCs w:val="20"/>
                              </w:rPr>
                              <w:t>Personalul</w:t>
                            </w:r>
                            <w:proofErr w:type="spellEnd"/>
                            <w:r w:rsidRPr="005C66CD">
                              <w:rPr>
                                <w:rFonts w:ascii="Times New Roman" w:hAnsi="Times New Roman" w:cs="Times New Roman"/>
                                <w:sz w:val="20"/>
                                <w:szCs w:val="20"/>
                              </w:rPr>
                              <w:t xml:space="preserve"> </w:t>
                            </w:r>
                          </w:p>
                          <w:p w:rsidR="00441EA9" w:rsidRPr="005C66CD" w:rsidRDefault="00441EA9" w:rsidP="005C66CD">
                            <w:pPr>
                              <w:spacing w:after="0" w:line="240" w:lineRule="auto"/>
                              <w:jc w:val="center"/>
                              <w:rPr>
                                <w:rFonts w:ascii="Times New Roman" w:hAnsi="Times New Roman" w:cs="Times New Roman"/>
                                <w:sz w:val="20"/>
                                <w:szCs w:val="20"/>
                              </w:rPr>
                            </w:pPr>
                            <w:proofErr w:type="spellStart"/>
                            <w:r w:rsidRPr="005C66CD">
                              <w:rPr>
                                <w:rFonts w:ascii="Times New Roman" w:hAnsi="Times New Roman" w:cs="Times New Roman"/>
                                <w:sz w:val="20"/>
                                <w:szCs w:val="20"/>
                              </w:rPr>
                              <w:t>universității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67" o:spid="_x0000_s1040" type="#_x0000_t114" style="position:absolute;margin-left:398.25pt;margin-top:.55pt;width:92.5pt;height:37.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" fillcolor="#fff2cc">
                <v:textbox>
                  <w:txbxContent>
                    <w:p w:rsidR="00441EA9" w:rsidRDefault="00441EA9" w:rsidP="005C66CD">
                      <w:pPr>
                        <w:spacing w:after="0" w:line="240" w:lineRule="auto"/>
                        <w:jc w:val="center"/>
                        <w:rPr>
                          <w:rFonts w:ascii="Times New Roman" w:hAnsi="Times New Roman" w:cs="Times New Roman"/>
                          <w:sz w:val="20"/>
                          <w:szCs w:val="20"/>
                        </w:rPr>
                      </w:pPr>
                      <w:proofErr w:type="spellStart"/>
                      <w:r w:rsidRPr="005C66CD">
                        <w:rPr>
                          <w:rFonts w:ascii="Times New Roman" w:hAnsi="Times New Roman" w:cs="Times New Roman"/>
                          <w:sz w:val="20"/>
                          <w:szCs w:val="20"/>
                        </w:rPr>
                        <w:t>Personalul</w:t>
                      </w:r>
                      <w:proofErr w:type="spellEnd"/>
                      <w:r w:rsidRPr="005C66CD">
                        <w:rPr>
                          <w:rFonts w:ascii="Times New Roman" w:hAnsi="Times New Roman" w:cs="Times New Roman"/>
                          <w:sz w:val="20"/>
                          <w:szCs w:val="20"/>
                        </w:rPr>
                        <w:t xml:space="preserve"> </w:t>
                      </w:r>
                    </w:p>
                    <w:p w:rsidR="00441EA9" w:rsidRPr="005C66CD" w:rsidRDefault="00441EA9" w:rsidP="005C66CD">
                      <w:pPr>
                        <w:spacing w:after="0" w:line="240" w:lineRule="auto"/>
                        <w:jc w:val="center"/>
                        <w:rPr>
                          <w:rFonts w:ascii="Times New Roman" w:hAnsi="Times New Roman" w:cs="Times New Roman"/>
                          <w:sz w:val="20"/>
                          <w:szCs w:val="20"/>
                        </w:rPr>
                      </w:pPr>
                      <w:proofErr w:type="spellStart"/>
                      <w:r w:rsidRPr="005C66CD">
                        <w:rPr>
                          <w:rFonts w:ascii="Times New Roman" w:hAnsi="Times New Roman" w:cs="Times New Roman"/>
                          <w:sz w:val="20"/>
                          <w:szCs w:val="20"/>
                        </w:rPr>
                        <w:t>universității</w:t>
                      </w:r>
                      <w:proofErr w:type="spellEnd"/>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2271395</wp:posOffset>
                </wp:positionH>
                <wp:positionV relativeFrom="paragraph">
                  <wp:posOffset>6985</wp:posOffset>
                </wp:positionV>
                <wp:extent cx="2286000" cy="957580"/>
                <wp:effectExtent l="13970" t="6985" r="5080" b="6985"/>
                <wp:wrapNone/>
                <wp:docPr id="9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7580"/>
                        </a:xfrm>
                        <a:prstGeom prst="flowChartDocument">
                          <a:avLst/>
                        </a:prstGeom>
                        <a:solidFill>
                          <a:srgbClr val="FFF2CC"/>
                        </a:solidFill>
                        <a:ln w="9525">
                          <a:solidFill>
                            <a:srgbClr val="000000"/>
                          </a:solidFill>
                          <a:miter lim="800000"/>
                          <a:headEnd/>
                          <a:tailEnd/>
                        </a:ln>
                      </wps:spPr>
                      <wps:txbx>
                        <w:txbxContent>
                          <w:p w:rsidR="00441EA9" w:rsidRPr="00465B91" w:rsidRDefault="00441EA9" w:rsidP="00EF70D9">
                            <w:pPr>
                              <w:spacing w:after="0" w:line="240" w:lineRule="auto"/>
                              <w:jc w:val="center"/>
                              <w:rPr>
                                <w:rFonts w:ascii="Times New Roman" w:hAnsi="Times New Roman" w:cs="Times New Roman"/>
                                <w:sz w:val="20"/>
                                <w:lang w:val="ro-RO"/>
                              </w:rPr>
                            </w:pPr>
                            <w:proofErr w:type="spellStart"/>
                            <w:r>
                              <w:rPr>
                                <w:rFonts w:ascii="Times New Roman" w:hAnsi="Times New Roman" w:cs="Times New Roman"/>
                                <w:sz w:val="20"/>
                              </w:rPr>
                              <w:t>Conducătorii</w:t>
                            </w:r>
                            <w:proofErr w:type="spellEnd"/>
                            <w:r w:rsidRPr="00465B91">
                              <w:rPr>
                                <w:rFonts w:ascii="Times New Roman" w:hAnsi="Times New Roman" w:cs="Times New Roman"/>
                                <w:sz w:val="20"/>
                              </w:rPr>
                              <w:t xml:space="preserve"> </w:t>
                            </w:r>
                            <w:r>
                              <w:rPr>
                                <w:rFonts w:ascii="Times New Roman" w:hAnsi="Times New Roman" w:cs="Times New Roman"/>
                                <w:sz w:val="20"/>
                                <w:lang w:val="ro-RO"/>
                              </w:rPr>
                              <w:t xml:space="preserve">Structurilor/Compartimentelor </w:t>
                            </w:r>
                            <w:proofErr w:type="gramStart"/>
                            <w:r>
                              <w:rPr>
                                <w:rFonts w:ascii="Times New Roman" w:hAnsi="Times New Roman" w:cs="Times New Roman"/>
                                <w:sz w:val="20"/>
                                <w:lang w:val="ro-RO"/>
                              </w:rPr>
                              <w:t>implicate</w:t>
                            </w:r>
                            <w:proofErr w:type="gramEnd"/>
                            <w:r>
                              <w:rPr>
                                <w:rFonts w:ascii="Times New Roman" w:hAnsi="Times New Roman" w:cs="Times New Roman"/>
                                <w:sz w:val="20"/>
                                <w:lang w:val="ro-RO"/>
                              </w:rPr>
                              <w:t xml:space="preserve"> în cadrul proiectelor.</w:t>
                            </w:r>
                          </w:p>
                          <w:p w:rsidR="00441EA9" w:rsidRPr="00465B91" w:rsidRDefault="00441EA9" w:rsidP="00465B91">
                            <w:pPr>
                              <w:spacing w:after="0" w:line="240" w:lineRule="auto"/>
                              <w:jc w:val="center"/>
                              <w:rPr>
                                <w:rFonts w:ascii="Times New Roman" w:hAnsi="Times New Roman" w:cs="Times New Roman"/>
                                <w:sz w:val="20"/>
                              </w:rPr>
                            </w:pPr>
                            <w:proofErr w:type="spellStart"/>
                            <w:r w:rsidRPr="00465B91">
                              <w:rPr>
                                <w:rFonts w:ascii="Times New Roman" w:hAnsi="Times New Roman" w:cs="Times New Roman"/>
                                <w:sz w:val="20"/>
                              </w:rPr>
                              <w:t>Termene</w:t>
                            </w:r>
                            <w:proofErr w:type="spellEnd"/>
                          </w:p>
                          <w:p w:rsidR="00441EA9" w:rsidRDefault="00441EA9" w:rsidP="00FB0F5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114" style="position:absolute;margin-left:178.85pt;margin-top:.55pt;width:180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" fillcolor="#fff2cc">
                <v:textbox>
                  <w:txbxContent>
                    <w:p w:rsidR="00441EA9" w:rsidRPr="00465B91" w:rsidRDefault="00441EA9" w:rsidP="00EF70D9">
                      <w:pPr>
                        <w:spacing w:after="0" w:line="240" w:lineRule="auto"/>
                        <w:jc w:val="center"/>
                        <w:rPr>
                          <w:rFonts w:ascii="Times New Roman" w:hAnsi="Times New Roman" w:cs="Times New Roman"/>
                          <w:sz w:val="20"/>
                          <w:lang w:val="ro-RO"/>
                        </w:rPr>
                      </w:pPr>
                      <w:proofErr w:type="spellStart"/>
                      <w:r>
                        <w:rPr>
                          <w:rFonts w:ascii="Times New Roman" w:hAnsi="Times New Roman" w:cs="Times New Roman"/>
                          <w:sz w:val="20"/>
                        </w:rPr>
                        <w:t>Conducătorii</w:t>
                      </w:r>
                      <w:proofErr w:type="spellEnd"/>
                      <w:r w:rsidRPr="00465B91">
                        <w:rPr>
                          <w:rFonts w:ascii="Times New Roman" w:hAnsi="Times New Roman" w:cs="Times New Roman"/>
                          <w:sz w:val="20"/>
                        </w:rPr>
                        <w:t xml:space="preserve"> </w:t>
                      </w:r>
                      <w:r>
                        <w:rPr>
                          <w:rFonts w:ascii="Times New Roman" w:hAnsi="Times New Roman" w:cs="Times New Roman"/>
                          <w:sz w:val="20"/>
                          <w:lang w:val="ro-RO"/>
                        </w:rPr>
                        <w:t xml:space="preserve">Structurilor/Compartimentelor </w:t>
                      </w:r>
                      <w:proofErr w:type="gramStart"/>
                      <w:r>
                        <w:rPr>
                          <w:rFonts w:ascii="Times New Roman" w:hAnsi="Times New Roman" w:cs="Times New Roman"/>
                          <w:sz w:val="20"/>
                          <w:lang w:val="ro-RO"/>
                        </w:rPr>
                        <w:t>implicate</w:t>
                      </w:r>
                      <w:proofErr w:type="gramEnd"/>
                      <w:r>
                        <w:rPr>
                          <w:rFonts w:ascii="Times New Roman" w:hAnsi="Times New Roman" w:cs="Times New Roman"/>
                          <w:sz w:val="20"/>
                          <w:lang w:val="ro-RO"/>
                        </w:rPr>
                        <w:t xml:space="preserve"> în cadrul proiectelor.</w:t>
                      </w:r>
                    </w:p>
                    <w:p w:rsidR="00441EA9" w:rsidRPr="00465B91" w:rsidRDefault="00441EA9" w:rsidP="00465B91">
                      <w:pPr>
                        <w:spacing w:after="0" w:line="240" w:lineRule="auto"/>
                        <w:jc w:val="center"/>
                        <w:rPr>
                          <w:rFonts w:ascii="Times New Roman" w:hAnsi="Times New Roman" w:cs="Times New Roman"/>
                          <w:sz w:val="20"/>
                        </w:rPr>
                      </w:pPr>
                      <w:proofErr w:type="spellStart"/>
                      <w:r w:rsidRPr="00465B91">
                        <w:rPr>
                          <w:rFonts w:ascii="Times New Roman" w:hAnsi="Times New Roman" w:cs="Times New Roman"/>
                          <w:sz w:val="20"/>
                        </w:rPr>
                        <w:t>Termene</w:t>
                      </w:r>
                      <w:proofErr w:type="spellEnd"/>
                    </w:p>
                    <w:p w:rsidR="00441EA9" w:rsidRDefault="00441EA9" w:rsidP="00FB0F5B">
                      <w:pPr>
                        <w:rPr>
                          <w:lang w:val="ro-RO"/>
                        </w:rPr>
                      </w:pPr>
                    </w:p>
                  </w:txbxContent>
                </v:textbox>
              </v:shape>
            </w:pict>
          </mc:Fallback>
        </mc:AlternateContent>
      </w:r>
      <w:r>
        <w:rPr>
          <w:rFonts w:ascii="Times New Roman" w:eastAsia="Times New Roman" w:hAnsi="Times New Roman" w:cs="Times New Roman"/>
          <w:b/>
          <w:bCs/>
          <w:noProof/>
          <w:sz w:val="24"/>
          <w:szCs w:val="24"/>
          <w:lang w:val="ro-RO" w:eastAsia="zh-CN"/>
        </w:rPr>
        <mc:AlternateContent>
          <mc:Choice Requires="wps">
            <w:drawing>
              <wp:anchor distT="0" distB="0" distL="114300" distR="114300" simplePos="0" relativeHeight="251763712" behindDoc="0" locked="0" layoutInCell="1" allowOverlap="1">
                <wp:simplePos x="0" y="0"/>
                <wp:positionH relativeFrom="column">
                  <wp:posOffset>641985</wp:posOffset>
                </wp:positionH>
                <wp:positionV relativeFrom="paragraph">
                  <wp:posOffset>6985</wp:posOffset>
                </wp:positionV>
                <wp:extent cx="1247775" cy="728345"/>
                <wp:effectExtent l="0" t="0" r="28575" b="14605"/>
                <wp:wrapNone/>
                <wp:docPr id="95"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2834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441EA9" w:rsidRPr="00910F06" w:rsidRDefault="00441EA9" w:rsidP="00910F06">
                            <w:pPr>
                              <w:shd w:val="clear" w:color="auto" w:fill="DEEAF6" w:themeFill="accent1" w:themeFillTint="33"/>
                              <w:spacing w:after="0" w:line="240" w:lineRule="auto"/>
                              <w:jc w:val="center"/>
                              <w:rPr>
                                <w:rFonts w:ascii="Times New Roman" w:hAnsi="Times New Roman" w:cs="Times New Roman"/>
                                <w:sz w:val="24"/>
                                <w:szCs w:val="24"/>
                              </w:rPr>
                            </w:pPr>
                            <w:proofErr w:type="spellStart"/>
                            <w:r w:rsidRPr="00910F06">
                              <w:rPr>
                                <w:rFonts w:ascii="Times New Roman" w:hAnsi="Times New Roman" w:cs="Times New Roman"/>
                                <w:sz w:val="24"/>
                                <w:szCs w:val="24"/>
                              </w:rPr>
                              <w:t>Conducerea</w:t>
                            </w:r>
                            <w:proofErr w:type="spellEnd"/>
                            <w:r w:rsidRPr="00910F06">
                              <w:rPr>
                                <w:rFonts w:ascii="Times New Roman" w:hAnsi="Times New Roman" w:cs="Times New Roman"/>
                                <w:sz w:val="24"/>
                                <w:szCs w:val="24"/>
                              </w:rPr>
                              <w:t xml:space="preserve"> </w:t>
                            </w:r>
                            <w:proofErr w:type="spellStart"/>
                            <w:r w:rsidRPr="00910F06">
                              <w:rPr>
                                <w:rFonts w:ascii="Times New Roman" w:hAnsi="Times New Roman" w:cs="Times New Roman"/>
                                <w:sz w:val="24"/>
                                <w:szCs w:val="24"/>
                              </w:rPr>
                              <w:t>executivă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Multidocument 7" o:spid="_x0000_s1042" type="#_x0000_t115" style="position:absolute;margin-left:50.55pt;margin-top:.55pt;width:98.25pt;height:5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" fillcolor="white [3201]" strokecolor="#70ad47 [3209]" strokeweight="1pt">
                <v:path arrowok="t"/>
                <v:textbox>
                  <w:txbxContent>
                    <w:p w:rsidR="00441EA9" w:rsidRPr="00910F06" w:rsidRDefault="00441EA9" w:rsidP="00910F06">
                      <w:pPr>
                        <w:shd w:val="clear" w:color="auto" w:fill="DEEAF6" w:themeFill="accent1" w:themeFillTint="33"/>
                        <w:spacing w:after="0" w:line="240" w:lineRule="auto"/>
                        <w:jc w:val="center"/>
                        <w:rPr>
                          <w:rFonts w:ascii="Times New Roman" w:hAnsi="Times New Roman" w:cs="Times New Roman"/>
                          <w:sz w:val="24"/>
                          <w:szCs w:val="24"/>
                        </w:rPr>
                      </w:pPr>
                      <w:proofErr w:type="spellStart"/>
                      <w:r w:rsidRPr="00910F06">
                        <w:rPr>
                          <w:rFonts w:ascii="Times New Roman" w:hAnsi="Times New Roman" w:cs="Times New Roman"/>
                          <w:sz w:val="24"/>
                          <w:szCs w:val="24"/>
                        </w:rPr>
                        <w:t>Conducerea</w:t>
                      </w:r>
                      <w:proofErr w:type="spellEnd"/>
                      <w:r w:rsidRPr="00910F06">
                        <w:rPr>
                          <w:rFonts w:ascii="Times New Roman" w:hAnsi="Times New Roman" w:cs="Times New Roman"/>
                          <w:sz w:val="24"/>
                          <w:szCs w:val="24"/>
                        </w:rPr>
                        <w:t xml:space="preserve"> </w:t>
                      </w:r>
                      <w:proofErr w:type="spellStart"/>
                      <w:r w:rsidRPr="00910F06">
                        <w:rPr>
                          <w:rFonts w:ascii="Times New Roman" w:hAnsi="Times New Roman" w:cs="Times New Roman"/>
                          <w:sz w:val="24"/>
                          <w:szCs w:val="24"/>
                        </w:rPr>
                        <w:t>executivă</w:t>
                      </w:r>
                      <w:proofErr w:type="spellEnd"/>
                    </w:p>
                  </w:txbxContent>
                </v:textbox>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4192" behindDoc="0" locked="0" layoutInCell="1" allowOverlap="1">
                <wp:simplePos x="0" y="0"/>
                <wp:positionH relativeFrom="column">
                  <wp:posOffset>4557395</wp:posOffset>
                </wp:positionH>
                <wp:positionV relativeFrom="paragraph">
                  <wp:posOffset>80010</wp:posOffset>
                </wp:positionV>
                <wp:extent cx="500380" cy="0"/>
                <wp:effectExtent l="23495" t="60960" r="9525" b="53340"/>
                <wp:wrapNone/>
                <wp:docPr id="9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358.85pt;margin-top:6.3pt;width:39.4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47Ow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5216" behindDoc="0" locked="0" layoutInCell="1" allowOverlap="1">
                <wp:simplePos x="0" y="0"/>
                <wp:positionH relativeFrom="column">
                  <wp:posOffset>1889760</wp:posOffset>
                </wp:positionH>
                <wp:positionV relativeFrom="paragraph">
                  <wp:posOffset>25400</wp:posOffset>
                </wp:positionV>
                <wp:extent cx="381635" cy="0"/>
                <wp:effectExtent l="22860" t="53975" r="5080" b="60325"/>
                <wp:wrapNone/>
                <wp:docPr id="9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48.8pt;margin-top:2pt;width:30.0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lTPAIAAGk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1120" behindDoc="0" locked="0" layoutInCell="1" allowOverlap="1">
                <wp:simplePos x="0" y="0"/>
                <wp:positionH relativeFrom="column">
                  <wp:posOffset>1056005</wp:posOffset>
                </wp:positionH>
                <wp:positionV relativeFrom="paragraph">
                  <wp:posOffset>5080</wp:posOffset>
                </wp:positionV>
                <wp:extent cx="0" cy="319405"/>
                <wp:effectExtent l="55880" t="5080" r="58420" b="18415"/>
                <wp:wrapNone/>
                <wp:docPr id="9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4pt" to="83.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OYJg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">
                <v:stroke endarrow="block"/>
              </v:lin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53340</wp:posOffset>
                </wp:positionV>
                <wp:extent cx="3958590" cy="309245"/>
                <wp:effectExtent l="8255" t="5715" r="5080" b="8890"/>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309245"/>
                        </a:xfrm>
                        <a:prstGeom prst="rect">
                          <a:avLst/>
                        </a:prstGeom>
                        <a:solidFill>
                          <a:srgbClr val="9CC2E5"/>
                        </a:solidFill>
                        <a:ln w="9525">
                          <a:solidFill>
                            <a:srgbClr val="000000"/>
                          </a:solidFill>
                          <a:miter lim="800000"/>
                          <a:headEnd/>
                          <a:tailEnd/>
                        </a:ln>
                      </wps:spPr>
                      <wps:txbx>
                        <w:txbxContent>
                          <w:p w:rsidR="00441EA9" w:rsidRPr="00FB0F5B" w:rsidRDefault="00441EA9"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441EA9" w:rsidRDefault="00441EA9" w:rsidP="00FB0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margin-left:47.15pt;margin-top:4.2pt;width:311.7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" fillcolor="#9cc2e5">
                <v:textbox>
                  <w:txbxContent>
                    <w:p w:rsidR="00441EA9" w:rsidRPr="00FB0F5B" w:rsidRDefault="00441EA9"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441EA9" w:rsidRDefault="00441EA9" w:rsidP="00FB0F5B"/>
                  </w:txbxContent>
                </v:textbox>
              </v:rect>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2208" behindDoc="0" locked="0" layoutInCell="1" allowOverlap="1">
                <wp:simplePos x="0" y="0"/>
                <wp:positionH relativeFrom="column">
                  <wp:posOffset>324485</wp:posOffset>
                </wp:positionH>
                <wp:positionV relativeFrom="paragraph">
                  <wp:posOffset>88265</wp:posOffset>
                </wp:positionV>
                <wp:extent cx="0" cy="1941830"/>
                <wp:effectExtent l="10160" t="12065" r="8890" b="8255"/>
                <wp:wrapNone/>
                <wp:docPr id="9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55pt;margin-top:6.95pt;width:0;height:15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324485</wp:posOffset>
                </wp:positionH>
                <wp:positionV relativeFrom="paragraph">
                  <wp:posOffset>87630</wp:posOffset>
                </wp:positionV>
                <wp:extent cx="274320" cy="635"/>
                <wp:effectExtent l="10160" t="59055" r="20320" b="54610"/>
                <wp:wrapNone/>
                <wp:docPr id="8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5.55pt;margin-top:6.9pt;width:21.6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aOAIAAGE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1809115</wp:posOffset>
                </wp:positionH>
                <wp:positionV relativeFrom="paragraph">
                  <wp:posOffset>70485</wp:posOffset>
                </wp:positionV>
                <wp:extent cx="635" cy="166370"/>
                <wp:effectExtent l="56515" t="13335" r="57150" b="20320"/>
                <wp:wrapNone/>
                <wp:docPr id="88"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42.45pt;margin-top:5.55pt;width:.0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b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90805</wp:posOffset>
                </wp:positionV>
                <wp:extent cx="5676900" cy="1484630"/>
                <wp:effectExtent l="8890" t="5080" r="10160" b="5715"/>
                <wp:wrapNone/>
                <wp:docPr id="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84630"/>
                        </a:xfrm>
                        <a:prstGeom prst="rect">
                          <a:avLst/>
                        </a:prstGeom>
                        <a:solidFill>
                          <a:srgbClr val="FFFFFF"/>
                        </a:solidFill>
                        <a:ln w="9525">
                          <a:solidFill>
                            <a:srgbClr val="000000"/>
                          </a:solidFill>
                          <a:miter lim="800000"/>
                          <a:headEnd/>
                          <a:tailEnd/>
                        </a:ln>
                      </wps:spPr>
                      <wps:txbx>
                        <w:txbxContent>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Secretarul C_SCMI transmite PS persoanelor din Formularu</w:t>
                            </w:r>
                            <w:r>
                              <w:rPr>
                                <w:rFonts w:ascii="Times New Roman" w:hAnsi="Times New Roman" w:cs="Times New Roman"/>
                                <w:sz w:val="20"/>
                                <w:lang w:val="ro-RO"/>
                              </w:rPr>
                              <w:t>l</w:t>
                            </w:r>
                            <w:r w:rsidRPr="00465B91">
                              <w:rPr>
                                <w:rFonts w:ascii="Times New Roman" w:hAnsi="Times New Roman" w:cs="Times New Roman"/>
                                <w:sz w:val="20"/>
                                <w:lang w:val="ro-RO"/>
                              </w:rPr>
                              <w:t xml:space="preserve"> de Analiză pentru verificare/analiză;</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4" style="position:absolute;margin-left:37.45pt;margin-top:7.15pt;width:447pt;height:1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gxLgIAAFI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">
                <v:textbox>
                  <w:txbxContent>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Secretarul C_SCMI transmite PS persoanelor din Formularu</w:t>
                      </w:r>
                      <w:r>
                        <w:rPr>
                          <w:rFonts w:ascii="Times New Roman" w:hAnsi="Times New Roman" w:cs="Times New Roman"/>
                          <w:sz w:val="20"/>
                          <w:lang w:val="ro-RO"/>
                        </w:rPr>
                        <w:t>l</w:t>
                      </w:r>
                      <w:r w:rsidRPr="00465B91">
                        <w:rPr>
                          <w:rFonts w:ascii="Times New Roman" w:hAnsi="Times New Roman" w:cs="Times New Roman"/>
                          <w:sz w:val="20"/>
                          <w:lang w:val="ro-RO"/>
                        </w:rPr>
                        <w:t xml:space="preserve"> de Analiză pentru verificare/analiză;</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441EA9" w:rsidRPr="00465B91" w:rsidRDefault="00441EA9"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v:textbox>
              </v:rect>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1184" behindDoc="0" locked="0" layoutInCell="1" allowOverlap="1">
                <wp:simplePos x="0" y="0"/>
                <wp:positionH relativeFrom="column">
                  <wp:posOffset>162560</wp:posOffset>
                </wp:positionH>
                <wp:positionV relativeFrom="paragraph">
                  <wp:posOffset>87630</wp:posOffset>
                </wp:positionV>
                <wp:extent cx="635" cy="635"/>
                <wp:effectExtent l="10160" t="11430" r="8255" b="16510"/>
                <wp:wrapNone/>
                <wp:docPr id="8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8pt;margin-top:6.9pt;width:.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" strokecolor="#739cc3" strokeweight="1.25p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9136" behindDoc="0" locked="0" layoutInCell="1" allowOverlap="1">
                <wp:simplePos x="0" y="0"/>
                <wp:positionH relativeFrom="column">
                  <wp:posOffset>3524250</wp:posOffset>
                </wp:positionH>
                <wp:positionV relativeFrom="paragraph">
                  <wp:posOffset>114935</wp:posOffset>
                </wp:positionV>
                <wp:extent cx="0" cy="254000"/>
                <wp:effectExtent l="57150" t="10160" r="57150" b="21590"/>
                <wp:wrapNone/>
                <wp:docPr id="8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7.5pt;margin-top:9.05pt;width:0;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w:lastRenderedPageBreak/>
        <mc:AlternateContent>
          <mc:Choice Requires="wps">
            <w:drawing>
              <wp:anchor distT="0" distB="0" distL="114300" distR="114300" simplePos="0" relativeHeight="251720704" behindDoc="0" locked="0" layoutInCell="1" allowOverlap="1">
                <wp:simplePos x="0" y="0"/>
                <wp:positionH relativeFrom="column">
                  <wp:posOffset>377825</wp:posOffset>
                </wp:positionH>
                <wp:positionV relativeFrom="paragraph">
                  <wp:posOffset>67945</wp:posOffset>
                </wp:positionV>
                <wp:extent cx="635" cy="2783840"/>
                <wp:effectExtent l="53975" t="20320" r="59690" b="5715"/>
                <wp:wrapNone/>
                <wp:docPr id="84"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9.75pt;margin-top:5.35pt;width:.05pt;height:219.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3296" behindDoc="0" locked="0" layoutInCell="1" allowOverlap="1">
                <wp:simplePos x="0" y="0"/>
                <wp:positionH relativeFrom="column">
                  <wp:posOffset>3651250</wp:posOffset>
                </wp:positionH>
                <wp:positionV relativeFrom="paragraph">
                  <wp:posOffset>67945</wp:posOffset>
                </wp:positionV>
                <wp:extent cx="0" cy="184785"/>
                <wp:effectExtent l="60325" t="10795" r="53975" b="23495"/>
                <wp:wrapNone/>
                <wp:docPr id="83"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87.5pt;margin-top:5.35pt;width:0;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6064" behindDoc="0" locked="0" layoutInCell="1" allowOverlap="1">
                <wp:simplePos x="0" y="0"/>
                <wp:positionH relativeFrom="column">
                  <wp:posOffset>1860550</wp:posOffset>
                </wp:positionH>
                <wp:positionV relativeFrom="paragraph">
                  <wp:posOffset>105410</wp:posOffset>
                </wp:positionV>
                <wp:extent cx="635" cy="214630"/>
                <wp:effectExtent l="60325" t="10160" r="53340" b="22860"/>
                <wp:wrapNone/>
                <wp:docPr id="82"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46.5pt;margin-top:8.3pt;width:.0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Xe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Rgj&#10;RXqY0dPe65ga5VkWGBqMK8CxUlsbeqRH9WqeNf3qkNJVR1TLo/vbyUB0jEjuQsLGGcizGz5pBj4E&#10;MkS6jo3tAyQQgY5xKqfbVPjRIwqHs8kUIwrn4yyfTeL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7088" behindDoc="0" locked="0" layoutInCell="1" allowOverlap="1">
                <wp:simplePos x="0" y="0"/>
                <wp:positionH relativeFrom="column">
                  <wp:posOffset>5215255</wp:posOffset>
                </wp:positionH>
                <wp:positionV relativeFrom="paragraph">
                  <wp:posOffset>106680</wp:posOffset>
                </wp:positionV>
                <wp:extent cx="635" cy="234315"/>
                <wp:effectExtent l="52705" t="11430" r="60960" b="20955"/>
                <wp:wrapNone/>
                <wp:docPr id="81"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410.65pt;margin-top:8.4pt;width:.05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zE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2272" behindDoc="0" locked="0" layoutInCell="1" allowOverlap="1">
                <wp:simplePos x="0" y="0"/>
                <wp:positionH relativeFrom="column">
                  <wp:posOffset>1860550</wp:posOffset>
                </wp:positionH>
                <wp:positionV relativeFrom="paragraph">
                  <wp:posOffset>105410</wp:posOffset>
                </wp:positionV>
                <wp:extent cx="3355340" cy="0"/>
                <wp:effectExtent l="12700" t="10160" r="13335" b="8890"/>
                <wp:wrapNone/>
                <wp:docPr id="8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46.5pt;margin-top:8.3pt;width:264.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JfIQIAAD4EAAAOAAAAZHJzL2Uyb0RvYy54bWysU82O2jAQvlfqO1i+QxIS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44450</wp:posOffset>
                </wp:positionV>
                <wp:extent cx="2619375" cy="405130"/>
                <wp:effectExtent l="9525" t="6350" r="9525" b="7620"/>
                <wp:wrapNone/>
                <wp:docPr id="7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5130"/>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45" style="position:absolute;margin-left:73.5pt;margin-top:3.5pt;width:206.25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" fillcolor="#9cc2e5">
                <v:textbox>
                  <w:txbxContent>
                    <w:p w:rsidR="00441EA9" w:rsidRPr="00465B91" w:rsidRDefault="00441EA9"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1248" behindDoc="0" locked="0" layoutInCell="1" allowOverlap="1">
                <wp:simplePos x="0" y="0"/>
                <wp:positionH relativeFrom="column">
                  <wp:posOffset>3976370</wp:posOffset>
                </wp:positionH>
                <wp:positionV relativeFrom="paragraph">
                  <wp:posOffset>38735</wp:posOffset>
                </wp:positionV>
                <wp:extent cx="2195195" cy="434340"/>
                <wp:effectExtent l="13970" t="10160" r="10160" b="12700"/>
                <wp:wrapNone/>
                <wp:docPr id="78"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34340"/>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46" style="position:absolute;margin-left:313.1pt;margin-top:3.05pt;width:172.85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" fillcolor="#9cc2e5">
                <v:textbox>
                  <w:txbxContent>
                    <w:p w:rsidR="00441EA9" w:rsidRPr="00465B91" w:rsidRDefault="00441EA9"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8480" behindDoc="0" locked="0" layoutInCell="1" allowOverlap="1">
                <wp:simplePos x="0" y="0"/>
                <wp:positionH relativeFrom="column">
                  <wp:posOffset>2250440</wp:posOffset>
                </wp:positionH>
                <wp:positionV relativeFrom="paragraph">
                  <wp:posOffset>34925</wp:posOffset>
                </wp:positionV>
                <wp:extent cx="635" cy="148590"/>
                <wp:effectExtent l="59690" t="6350" r="53975" b="16510"/>
                <wp:wrapNone/>
                <wp:docPr id="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2.75pt" to="17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N+LgIAAE4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5142865</wp:posOffset>
                </wp:positionH>
                <wp:positionV relativeFrom="paragraph">
                  <wp:posOffset>34925</wp:posOffset>
                </wp:positionV>
                <wp:extent cx="635" cy="195580"/>
                <wp:effectExtent l="56515" t="6350" r="57150" b="17145"/>
                <wp:wrapNone/>
                <wp:docPr id="7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04.95pt;margin-top:2.75pt;width:.05pt;height:1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vj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">
                <v:stroke endarrow="block"/>
              </v:shape>
            </w:pict>
          </mc:Fallback>
        </mc:AlternateContent>
      </w:r>
      <w:r w:rsidR="00FB0F5B" w:rsidRPr="00BA7712">
        <w:rPr>
          <w:rFonts w:ascii="Times New Roman" w:eastAsia="Times New Roman" w:hAnsi="Times New Roman" w:cs="Times New Roman"/>
          <w:sz w:val="20"/>
          <w:szCs w:val="20"/>
          <w:lang w:val="ro-RO"/>
        </w:rPr>
        <w:t xml:space="preserve">  </w: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966470</wp:posOffset>
                </wp:positionH>
                <wp:positionV relativeFrom="paragraph">
                  <wp:posOffset>37465</wp:posOffset>
                </wp:positionV>
                <wp:extent cx="2586355" cy="819785"/>
                <wp:effectExtent l="13970" t="8890" r="9525" b="9525"/>
                <wp:wrapNone/>
                <wp:docPr id="7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819785"/>
                        </a:xfrm>
                        <a:prstGeom prst="rect">
                          <a:avLst/>
                        </a:prstGeom>
                        <a:solidFill>
                          <a:srgbClr val="FFFFFF"/>
                        </a:solidFill>
                        <a:ln w="9525">
                          <a:solidFill>
                            <a:srgbClr val="000000"/>
                          </a:solidFill>
                          <a:miter lim="800000"/>
                          <a:headEnd/>
                          <a:tailEnd/>
                        </a:ln>
                      </wps:spPr>
                      <wps:txbx>
                        <w:txbxContent>
                          <w:p w:rsidR="00441EA9" w:rsidRPr="00465B91" w:rsidRDefault="00441EA9"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SEAQ_PS_DAC_06_F.02) de la DAC</w:t>
                            </w:r>
                          </w:p>
                          <w:p w:rsidR="00441EA9" w:rsidRPr="00465B91" w:rsidRDefault="00441EA9"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441EA9" w:rsidRPr="00465B91" w:rsidRDefault="00441EA9"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47" style="position:absolute;margin-left:76.1pt;margin-top:2.95pt;width:203.65pt;height: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">
                <v:textbox>
                  <w:txbxContent>
                    <w:p w:rsidR="00441EA9" w:rsidRPr="00465B91" w:rsidRDefault="00441EA9"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SEAQ_PS_DAC_06_F.02) de la DAC</w:t>
                      </w:r>
                    </w:p>
                    <w:p w:rsidR="00441EA9" w:rsidRPr="00465B91" w:rsidRDefault="00441EA9"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441EA9" w:rsidRPr="00465B91" w:rsidRDefault="00441EA9"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4078605</wp:posOffset>
                </wp:positionH>
                <wp:positionV relativeFrom="paragraph">
                  <wp:posOffset>91440</wp:posOffset>
                </wp:positionV>
                <wp:extent cx="1836420" cy="540385"/>
                <wp:effectExtent l="11430" t="5715" r="9525" b="6350"/>
                <wp:wrapNone/>
                <wp:docPr id="7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038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48" style="position:absolute;margin-left:321.15pt;margin-top:7.2pt;width:144.6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">
                <v:textbo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7872" behindDoc="0" locked="0" layoutInCell="1" allowOverlap="1">
                <wp:simplePos x="0" y="0"/>
                <wp:positionH relativeFrom="column">
                  <wp:posOffset>5124450</wp:posOffset>
                </wp:positionH>
                <wp:positionV relativeFrom="paragraph">
                  <wp:posOffset>49530</wp:posOffset>
                </wp:positionV>
                <wp:extent cx="19050" cy="2025650"/>
                <wp:effectExtent l="38100" t="11430" r="57150" b="20320"/>
                <wp:wrapNone/>
                <wp:docPr id="73"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2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403.5pt;margin-top:3.9pt;width:1.5pt;height:1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4800" behindDoc="0" locked="0" layoutInCell="1" allowOverlap="1">
                <wp:simplePos x="0" y="0"/>
                <wp:positionH relativeFrom="column">
                  <wp:posOffset>1557020</wp:posOffset>
                </wp:positionH>
                <wp:positionV relativeFrom="paragraph">
                  <wp:posOffset>127000</wp:posOffset>
                </wp:positionV>
                <wp:extent cx="3175" cy="307340"/>
                <wp:effectExtent l="52070" t="12700" r="59055" b="22860"/>
                <wp:wrapNone/>
                <wp:docPr id="72"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122.6pt;margin-top:10pt;width:.25pt;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gJ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435610</wp:posOffset>
                </wp:positionH>
                <wp:positionV relativeFrom="paragraph">
                  <wp:posOffset>142240</wp:posOffset>
                </wp:positionV>
                <wp:extent cx="2243455" cy="1325880"/>
                <wp:effectExtent l="16510" t="18415" r="16510" b="8255"/>
                <wp:wrapNone/>
                <wp:docPr id="71"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49" type="#_x0000_t110" style="position:absolute;margin-left:34.3pt;margin-top:11.2pt;width:176.65pt;height:1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" fillcolor="#9cc2e5">
                <v:textbox>
                  <w:txbxContent>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441EA9" w:rsidRPr="00465B91" w:rsidRDefault="00441EA9"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NU                                                       </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76835</wp:posOffset>
                </wp:positionV>
                <wp:extent cx="57785" cy="635"/>
                <wp:effectExtent l="6350" t="10160" r="12065" b="8255"/>
                <wp:wrapNone/>
                <wp:docPr id="70"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9.75pt;margin-top:6.05pt;width:4.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L0IQIAAD4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A60955" w:rsidRPr="00BA7712" w:rsidRDefault="00A60955"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5344" behindDoc="0" locked="0" layoutInCell="1" allowOverlap="1">
                <wp:simplePos x="0" y="0"/>
                <wp:positionH relativeFrom="column">
                  <wp:posOffset>1557655</wp:posOffset>
                </wp:positionH>
                <wp:positionV relativeFrom="paragraph">
                  <wp:posOffset>8255</wp:posOffset>
                </wp:positionV>
                <wp:extent cx="0" cy="168275"/>
                <wp:effectExtent l="5080" t="8255" r="13970" b="13970"/>
                <wp:wrapNone/>
                <wp:docPr id="6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122.65pt;margin-top:.65pt;width:0;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UX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9440" behindDoc="0" locked="0" layoutInCell="1" allowOverlap="1">
                <wp:simplePos x="0" y="0"/>
                <wp:positionH relativeFrom="column">
                  <wp:posOffset>2645410</wp:posOffset>
                </wp:positionH>
                <wp:positionV relativeFrom="paragraph">
                  <wp:posOffset>113030</wp:posOffset>
                </wp:positionV>
                <wp:extent cx="199390" cy="134620"/>
                <wp:effectExtent l="6985" t="8255" r="12700" b="9525"/>
                <wp:wrapNone/>
                <wp:docPr id="68"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34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208.3pt;margin-top:8.9pt;width:15.7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"/>
            </w:pict>
          </mc:Fallback>
        </mc:AlternateContent>
      </w:r>
      <w:r w:rsidR="00FB0F5B" w:rsidRPr="00BA7712">
        <w:rPr>
          <w:rFonts w:ascii="Times New Roman" w:eastAsia="Times New Roman" w:hAnsi="Times New Roman" w:cs="Times New Roman"/>
          <w:sz w:val="20"/>
          <w:szCs w:val="20"/>
          <w:lang w:val="ro-RO"/>
        </w:rPr>
        <w:t xml:space="preserve">                                                          </w:t>
      </w:r>
      <w:r w:rsidR="00FB0F5B" w:rsidRPr="00BA7712">
        <w:rPr>
          <w:rFonts w:ascii="Times New Roman" w:eastAsia="Times New Roman" w:hAnsi="Times New Roman" w:cs="Times New Roman"/>
          <w:b/>
          <w:sz w:val="20"/>
          <w:szCs w:val="20"/>
          <w:lang w:val="ro-RO"/>
        </w:rPr>
        <w:t>DA</w:t>
      </w:r>
    </w:p>
    <w:p w:rsidR="00FB0F5B" w:rsidRPr="00BA7712" w:rsidRDefault="00C7153B"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7808" behindDoc="0" locked="0" layoutInCell="1" allowOverlap="1">
                <wp:simplePos x="0" y="0"/>
                <wp:positionH relativeFrom="column">
                  <wp:posOffset>2751455</wp:posOffset>
                </wp:positionH>
                <wp:positionV relativeFrom="paragraph">
                  <wp:posOffset>101600</wp:posOffset>
                </wp:positionV>
                <wp:extent cx="0" cy="673100"/>
                <wp:effectExtent l="55880" t="6350" r="58420" b="15875"/>
                <wp:wrapNone/>
                <wp:docPr id="6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16.65pt;margin-top:8pt;width:0;height: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1QNQ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7392" behindDoc="0" locked="0" layoutInCell="1" allowOverlap="1">
                <wp:simplePos x="0" y="0"/>
                <wp:positionH relativeFrom="column">
                  <wp:posOffset>2844800</wp:posOffset>
                </wp:positionH>
                <wp:positionV relativeFrom="paragraph">
                  <wp:posOffset>29845</wp:posOffset>
                </wp:positionV>
                <wp:extent cx="2317750" cy="0"/>
                <wp:effectExtent l="6350" t="10795" r="9525" b="8255"/>
                <wp:wrapNone/>
                <wp:docPr id="6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224pt;margin-top:2.35pt;width:1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nm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8416" behindDoc="0" locked="0" layoutInCell="1" allowOverlap="1">
                <wp:simplePos x="0" y="0"/>
                <wp:positionH relativeFrom="column">
                  <wp:posOffset>1557020</wp:posOffset>
                </wp:positionH>
                <wp:positionV relativeFrom="paragraph">
                  <wp:posOffset>29845</wp:posOffset>
                </wp:positionV>
                <wp:extent cx="1088390" cy="635"/>
                <wp:effectExtent l="13970" t="10795" r="12065" b="7620"/>
                <wp:wrapNone/>
                <wp:docPr id="6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122.6pt;margin-top:2.35pt;width:85.7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HlIw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"/>
            </w:pict>
          </mc:Fallback>
        </mc:AlternateContent>
      </w: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Default="00C7153B"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6368" behindDoc="0" locked="0" layoutInCell="1" allowOverlap="1">
                <wp:simplePos x="0" y="0"/>
                <wp:positionH relativeFrom="column">
                  <wp:posOffset>1560195</wp:posOffset>
                </wp:positionH>
                <wp:positionV relativeFrom="paragraph">
                  <wp:posOffset>44450</wp:posOffset>
                </wp:positionV>
                <wp:extent cx="2377440" cy="422910"/>
                <wp:effectExtent l="7620" t="6350" r="5715" b="8890"/>
                <wp:wrapNone/>
                <wp:docPr id="6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22910"/>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441EA9" w:rsidRPr="00465B91" w:rsidRDefault="00441EA9"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50" style="position:absolute;margin-left:122.85pt;margin-top:3.5pt;width:187.2pt;height:3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">
                <v:textbox>
                  <w:txbxContent>
                    <w:p w:rsidR="00441EA9" w:rsidRPr="00465B91" w:rsidRDefault="00441EA9"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441EA9" w:rsidRPr="00465B91" w:rsidRDefault="00441EA9"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v:textbox>
              </v:rect>
            </w:pict>
          </mc:Fallback>
        </mc:AlternateContent>
      </w:r>
    </w:p>
    <w:p w:rsidR="00A60955" w:rsidRPr="00A60955" w:rsidRDefault="00A60955" w:rsidP="00FB0F5B">
      <w:pPr>
        <w:suppressAutoHyphens w:val="0"/>
        <w:spacing w:after="0" w:line="240" w:lineRule="auto"/>
        <w:rPr>
          <w:rFonts w:ascii="Times New Roman" w:eastAsia="Times New Roman" w:hAnsi="Times New Roman" w:cs="Times New Roman"/>
          <w:b/>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9680" behindDoc="0" locked="0" layoutInCell="1" allowOverlap="1">
                <wp:simplePos x="0" y="0"/>
                <wp:positionH relativeFrom="column">
                  <wp:posOffset>2751455</wp:posOffset>
                </wp:positionH>
                <wp:positionV relativeFrom="paragraph">
                  <wp:posOffset>29210</wp:posOffset>
                </wp:positionV>
                <wp:extent cx="635" cy="158750"/>
                <wp:effectExtent l="55880" t="10160" r="57785" b="21590"/>
                <wp:wrapNone/>
                <wp:docPr id="6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16.65pt;margin-top:2.3pt;width:.0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4080" behindDoc="0" locked="0" layoutInCell="1" allowOverlap="1">
                <wp:simplePos x="0" y="0"/>
                <wp:positionH relativeFrom="column">
                  <wp:posOffset>1557020</wp:posOffset>
                </wp:positionH>
                <wp:positionV relativeFrom="paragraph">
                  <wp:posOffset>41910</wp:posOffset>
                </wp:positionV>
                <wp:extent cx="2377440" cy="501015"/>
                <wp:effectExtent l="13970" t="13335" r="8890" b="9525"/>
                <wp:wrapNone/>
                <wp:docPr id="6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0101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51" style="position:absolute;margin-left:122.6pt;margin-top:3.3pt;width:187.2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QSLAIAAFI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">
                <v:textbo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5104" behindDoc="0" locked="0" layoutInCell="1" allowOverlap="1">
                <wp:simplePos x="0" y="0"/>
                <wp:positionH relativeFrom="column">
                  <wp:posOffset>2679700</wp:posOffset>
                </wp:positionH>
                <wp:positionV relativeFrom="paragraph">
                  <wp:posOffset>104775</wp:posOffset>
                </wp:positionV>
                <wp:extent cx="635" cy="260350"/>
                <wp:effectExtent l="60325" t="9525" r="53340" b="15875"/>
                <wp:wrapNone/>
                <wp:docPr id="6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11pt;margin-top:8.25pt;width:.0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E/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lG&#10;ivQwo8e917E0mqT3gaHBuAIcK7W1oUd6VC/mSdNvDilddUS1PLq/ngxEZyEieRcSNs5And3wWTPw&#10;IVAh0nVsbB9SAhHoGKdyuk2FHz2icDibTDGicD6epZNp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simplePos x="0" y="0"/>
                <wp:positionH relativeFrom="column">
                  <wp:posOffset>1976755</wp:posOffset>
                </wp:positionH>
                <wp:positionV relativeFrom="paragraph">
                  <wp:posOffset>73025</wp:posOffset>
                </wp:positionV>
                <wp:extent cx="1377315" cy="662940"/>
                <wp:effectExtent l="24130" t="15875" r="17780" b="6985"/>
                <wp:wrapNone/>
                <wp:docPr id="6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62940"/>
                        </a:xfrm>
                        <a:prstGeom prst="flowChartDecision">
                          <a:avLst/>
                        </a:prstGeom>
                        <a:solidFill>
                          <a:srgbClr val="9CC2E5"/>
                        </a:solidFill>
                        <a:ln w="9525">
                          <a:solidFill>
                            <a:srgbClr val="000000"/>
                          </a:solidFill>
                          <a:miter lim="800000"/>
                          <a:headEnd/>
                          <a:tailEnd/>
                        </a:ln>
                      </wps:spPr>
                      <wps:txbx>
                        <w:txbxContent>
                          <w:p w:rsidR="00441EA9" w:rsidRPr="00FC6294" w:rsidRDefault="00441EA9"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52" type="#_x0000_t110" style="position:absolute;margin-left:155.65pt;margin-top:5.75pt;width:108.45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" fillcolor="#9cc2e5">
                <v:textbox>
                  <w:txbxContent>
                    <w:p w:rsidR="00441EA9" w:rsidRPr="00FC6294" w:rsidRDefault="00441EA9"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6000" behindDoc="0" locked="0" layoutInCell="1" allowOverlap="1">
                <wp:simplePos x="0" y="0"/>
                <wp:positionH relativeFrom="column">
                  <wp:posOffset>4206240</wp:posOffset>
                </wp:positionH>
                <wp:positionV relativeFrom="paragraph">
                  <wp:posOffset>119380</wp:posOffset>
                </wp:positionV>
                <wp:extent cx="0" cy="983615"/>
                <wp:effectExtent l="53340" t="5080" r="60960" b="20955"/>
                <wp:wrapNone/>
                <wp:docPr id="5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31.2pt;margin-top:9.4pt;width:0;height:77.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JH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4624" behindDoc="0" locked="0" layoutInCell="1" allowOverlap="1">
                <wp:simplePos x="0" y="0"/>
                <wp:positionH relativeFrom="column">
                  <wp:posOffset>967105</wp:posOffset>
                </wp:positionH>
                <wp:positionV relativeFrom="paragraph">
                  <wp:posOffset>119380</wp:posOffset>
                </wp:positionV>
                <wp:extent cx="635" cy="332105"/>
                <wp:effectExtent l="52705" t="5080" r="60960" b="15240"/>
                <wp:wrapNone/>
                <wp:docPr id="5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9.4pt" to="76.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aqLAIAAE4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7696" behindDoc="0" locked="0" layoutInCell="1" allowOverlap="1">
                <wp:simplePos x="0" y="0"/>
                <wp:positionH relativeFrom="column">
                  <wp:posOffset>967105</wp:posOffset>
                </wp:positionH>
                <wp:positionV relativeFrom="paragraph">
                  <wp:posOffset>119380</wp:posOffset>
                </wp:positionV>
                <wp:extent cx="1010920" cy="0"/>
                <wp:effectExtent l="5080" t="5080" r="12700" b="13970"/>
                <wp:wrapNone/>
                <wp:docPr id="5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76.15pt;margin-top:9.4pt;width:79.6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6672" behindDoc="0" locked="0" layoutInCell="1" allowOverlap="1">
                <wp:simplePos x="0" y="0"/>
                <wp:positionH relativeFrom="column">
                  <wp:posOffset>3330575</wp:posOffset>
                </wp:positionH>
                <wp:positionV relativeFrom="paragraph">
                  <wp:posOffset>119380</wp:posOffset>
                </wp:positionV>
                <wp:extent cx="875665" cy="0"/>
                <wp:effectExtent l="6350" t="5080" r="13335" b="13970"/>
                <wp:wrapNone/>
                <wp:docPr id="5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62.25pt;margin-top:9.4pt;width:68.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Gg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"/>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r w:rsidRPr="00BA7712">
        <w:rPr>
          <w:rFonts w:ascii="Times New Roman" w:eastAsia="Times New Roman" w:hAnsi="Times New Roman" w:cs="Times New Roman"/>
          <w:b/>
          <w:sz w:val="20"/>
          <w:szCs w:val="20"/>
          <w:lang w:val="ro-RO"/>
        </w:rPr>
        <w:t xml:space="preserve">                                                     NU                                                         DA</w: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13335</wp:posOffset>
                </wp:positionV>
                <wp:extent cx="1564005" cy="421640"/>
                <wp:effectExtent l="12700" t="13335" r="13970" b="12700"/>
                <wp:wrapNone/>
                <wp:docPr id="5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421640"/>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441EA9" w:rsidRPr="00465B91" w:rsidRDefault="00441EA9"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53" style="position:absolute;margin-left:32.5pt;margin-top:1.05pt;width:123.1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PgKgIAAFI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">
                <v:textbox>
                  <w:txbxContent>
                    <w:p w:rsidR="00441EA9" w:rsidRPr="00465B91" w:rsidRDefault="00441EA9"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441EA9" w:rsidRPr="00465B91" w:rsidRDefault="00441EA9"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b/>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4976" behindDoc="0" locked="0" layoutInCell="1" allowOverlap="1">
                <wp:simplePos x="0" y="0"/>
                <wp:positionH relativeFrom="column">
                  <wp:posOffset>933450</wp:posOffset>
                </wp:positionH>
                <wp:positionV relativeFrom="paragraph">
                  <wp:posOffset>-3175</wp:posOffset>
                </wp:positionV>
                <wp:extent cx="0" cy="363220"/>
                <wp:effectExtent l="57150" t="6350" r="57150" b="20955"/>
                <wp:wrapNone/>
                <wp:docPr id="5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73.5pt;margin-top:-.25pt;width:0;height:2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57Ng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">
                <v:stroke endarrow="block"/>
              </v:shape>
            </w:pict>
          </mc:Fallback>
        </mc:AlternateContent>
      </w: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910F06" w:rsidRDefault="00910F06" w:rsidP="00FB0F5B">
      <w:pPr>
        <w:suppressAutoHyphens w:val="0"/>
        <w:spacing w:after="0" w:line="240" w:lineRule="auto"/>
        <w:rPr>
          <w:rFonts w:ascii="Times New Roman" w:eastAsia="Times New Roman" w:hAnsi="Times New Roman" w:cs="Times New Roman"/>
          <w:sz w:val="20"/>
          <w:szCs w:val="20"/>
          <w:lang w:val="ro-RO"/>
        </w:rPr>
      </w:pPr>
    </w:p>
    <w:p w:rsidR="003F0B40"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3952" behindDoc="0" locked="0" layoutInCell="1" allowOverlap="1">
                <wp:simplePos x="0" y="0"/>
                <wp:positionH relativeFrom="column">
                  <wp:posOffset>956310</wp:posOffset>
                </wp:positionH>
                <wp:positionV relativeFrom="paragraph">
                  <wp:posOffset>15240</wp:posOffset>
                </wp:positionV>
                <wp:extent cx="0" cy="257175"/>
                <wp:effectExtent l="60960" t="5715" r="53340" b="22860"/>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75.3pt;margin-top:1.2pt;width:0;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TMwIAAF8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2928" behindDoc="0" locked="0" layoutInCell="1" allowOverlap="1">
                <wp:simplePos x="0" y="0"/>
                <wp:positionH relativeFrom="column">
                  <wp:posOffset>4206240</wp:posOffset>
                </wp:positionH>
                <wp:positionV relativeFrom="paragraph">
                  <wp:posOffset>15240</wp:posOffset>
                </wp:positionV>
                <wp:extent cx="0" cy="257175"/>
                <wp:effectExtent l="53340" t="5715" r="60960" b="22860"/>
                <wp:wrapNone/>
                <wp:docPr id="5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31.2pt;margin-top:1.2pt;width:0;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ilMg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">
                <v:stroke endarrow="block"/>
              </v:shape>
            </w:pict>
          </mc:Fallback>
        </mc:AlternateContent>
      </w:r>
    </w:p>
    <w:p w:rsidR="003F0B40"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4560" behindDoc="0" locked="0" layoutInCell="1" allowOverlap="1">
                <wp:simplePos x="0" y="0"/>
                <wp:positionH relativeFrom="column">
                  <wp:posOffset>2367915</wp:posOffset>
                </wp:positionH>
                <wp:positionV relativeFrom="paragraph">
                  <wp:posOffset>52070</wp:posOffset>
                </wp:positionV>
                <wp:extent cx="182880" cy="143510"/>
                <wp:effectExtent l="5715" t="13970" r="11430" b="13970"/>
                <wp:wrapNone/>
                <wp:docPr id="51"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26" style="position:absolute;margin-left:186.45pt;margin-top:4.1pt;width:14.4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1488" behindDoc="0" locked="0" layoutInCell="1" allowOverlap="1">
                <wp:simplePos x="0" y="0"/>
                <wp:positionH relativeFrom="column">
                  <wp:posOffset>956310</wp:posOffset>
                </wp:positionH>
                <wp:positionV relativeFrom="paragraph">
                  <wp:posOffset>125730</wp:posOffset>
                </wp:positionV>
                <wp:extent cx="3249930" cy="635"/>
                <wp:effectExtent l="13335" t="11430" r="13335" b="6985"/>
                <wp:wrapNone/>
                <wp:docPr id="5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75.3pt;margin-top:9.9pt;width:255.9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hIgIAAEA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"/>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2459990</wp:posOffset>
                </wp:positionH>
                <wp:positionV relativeFrom="paragraph">
                  <wp:posOffset>49530</wp:posOffset>
                </wp:positionV>
                <wp:extent cx="635" cy="275590"/>
                <wp:effectExtent l="59690" t="11430" r="53975" b="17780"/>
                <wp:wrapNone/>
                <wp:docPr id="49"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193.7pt;margin-top:3.9pt;width:.05pt;height:2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P6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33020</wp:posOffset>
                </wp:positionV>
                <wp:extent cx="2527935" cy="452120"/>
                <wp:effectExtent l="10160" t="13970" r="5080" b="10160"/>
                <wp:wrapNone/>
                <wp:docPr id="4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2120"/>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54" style="position:absolute;margin-left:96.05pt;margin-top:2.6pt;width:199.05pt;height:3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">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6848" behindDoc="0" locked="0" layoutInCell="1" allowOverlap="1">
                <wp:simplePos x="0" y="0"/>
                <wp:positionH relativeFrom="column">
                  <wp:posOffset>2460625</wp:posOffset>
                </wp:positionH>
                <wp:positionV relativeFrom="paragraph">
                  <wp:posOffset>46990</wp:posOffset>
                </wp:positionV>
                <wp:extent cx="635" cy="171450"/>
                <wp:effectExtent l="60325" t="8890" r="53340" b="19685"/>
                <wp:wrapNone/>
                <wp:docPr id="4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93.75pt;margin-top:3.7pt;width:.0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5F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no8CQ71xBThWamtDj/SkXsyTpt8cUrpqidrz6P56NhCdhYjkXUjYOAN1dv1nzcCH&#10;QIVI16mxXUgJRKBTnMr5PhV+8ojC4XQ8wYjCeTbL8k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6608" behindDoc="0" locked="0" layoutInCell="1" allowOverlap="1">
                <wp:simplePos x="0" y="0"/>
                <wp:positionH relativeFrom="column">
                  <wp:posOffset>671830</wp:posOffset>
                </wp:positionH>
                <wp:positionV relativeFrom="paragraph">
                  <wp:posOffset>72390</wp:posOffset>
                </wp:positionV>
                <wp:extent cx="3710940" cy="405765"/>
                <wp:effectExtent l="5080" t="5715" r="8255" b="7620"/>
                <wp:wrapNone/>
                <wp:docPr id="4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40576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441EA9" w:rsidRPr="00465B91" w:rsidRDefault="00441EA9"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55" style="position:absolute;margin-left:52.9pt;margin-top:5.7pt;width:292.2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">
                <v:textbox>
                  <w:txbxContent>
                    <w:p w:rsidR="00441EA9" w:rsidRPr="00465B91" w:rsidRDefault="00441EA9"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441EA9" w:rsidRPr="00465B91" w:rsidRDefault="00441EA9"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8112" behindDoc="0" locked="0" layoutInCell="1" allowOverlap="1">
                <wp:simplePos x="0" y="0"/>
                <wp:positionH relativeFrom="column">
                  <wp:posOffset>2462530</wp:posOffset>
                </wp:positionH>
                <wp:positionV relativeFrom="paragraph">
                  <wp:posOffset>40005</wp:posOffset>
                </wp:positionV>
                <wp:extent cx="635" cy="349250"/>
                <wp:effectExtent l="52705" t="11430" r="60960" b="2032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3.9pt;margin-top:3.15pt;width:.05pt;height: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rK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ylG&#10;ivQwo8e917E0ul8EggbjCvCr1NaGFulRvZgnTb85pHTVEdXy6P16MhCchYjkXUjYOANldsNnzcCH&#10;QIHI1rGxfUgJPKBjHMrpNhR+9IjC4WwCwCicT/LFeB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9072" behindDoc="0" locked="0" layoutInCell="1" allowOverlap="1">
                <wp:simplePos x="0" y="0"/>
                <wp:positionH relativeFrom="column">
                  <wp:posOffset>1691005</wp:posOffset>
                </wp:positionH>
                <wp:positionV relativeFrom="paragraph">
                  <wp:posOffset>97155</wp:posOffset>
                </wp:positionV>
                <wp:extent cx="772160" cy="0"/>
                <wp:effectExtent l="5080" t="11430" r="13335" b="7620"/>
                <wp:wrapNone/>
                <wp:docPr id="4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3.15pt;margin-top:7.65pt;width:60.8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w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TxMaDCugMBKbW3okR7Vq3nW9LtDSlcdUS2P4W8nA9lZyEjepYSLM1BnN3zRDGII&#10;VIjjOja2D5AwCHSMWzndtsKPHlH4+PAwyWa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8656" behindDoc="0" locked="0" layoutInCell="1" allowOverlap="1">
                <wp:simplePos x="0" y="0"/>
                <wp:positionH relativeFrom="column">
                  <wp:posOffset>1691005</wp:posOffset>
                </wp:positionH>
                <wp:positionV relativeFrom="paragraph">
                  <wp:posOffset>97155</wp:posOffset>
                </wp:positionV>
                <wp:extent cx="0" cy="417830"/>
                <wp:effectExtent l="52705" t="11430" r="61595" b="18415"/>
                <wp:wrapNone/>
                <wp:docPr id="4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133.15pt;margin-top:7.65pt;width:0;height:3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FA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RQj&#10;RTqY0ePB61gaTWeLwFBvXAGOldra0CM9qRfzpOk3h5SuWqL2PLq/ng1EZyEieRcSNs5AnV3/WTPw&#10;IVAh0nVqbBdSAhHoFKdyvk2FnzyiwyGF0zy7n0/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678180</wp:posOffset>
                </wp:positionH>
                <wp:positionV relativeFrom="paragraph">
                  <wp:posOffset>76835</wp:posOffset>
                </wp:positionV>
                <wp:extent cx="2103120" cy="492760"/>
                <wp:effectExtent l="11430" t="10160" r="9525" b="11430"/>
                <wp:wrapNone/>
                <wp:docPr id="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56" style="position:absolute;margin-left:53.4pt;margin-top:6.05pt;width:165.6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" fillcolor="#9cc2e5">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v:textbox>
              </v:rect>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0640" behindDoc="0" locked="0" layoutInCell="1" allowOverlap="1">
                <wp:simplePos x="0" y="0"/>
                <wp:positionH relativeFrom="column">
                  <wp:posOffset>3415030</wp:posOffset>
                </wp:positionH>
                <wp:positionV relativeFrom="paragraph">
                  <wp:posOffset>17780</wp:posOffset>
                </wp:positionV>
                <wp:extent cx="635" cy="4599940"/>
                <wp:effectExtent l="5080" t="8255" r="13335" b="1143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99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8.9pt;margin-top:1.4pt;width:.05pt;height:362.2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1664" behindDoc="0" locked="0" layoutInCell="1" allowOverlap="1">
                <wp:simplePos x="0" y="0"/>
                <wp:positionH relativeFrom="column">
                  <wp:posOffset>3415030</wp:posOffset>
                </wp:positionH>
                <wp:positionV relativeFrom="paragraph">
                  <wp:posOffset>17780</wp:posOffset>
                </wp:positionV>
                <wp:extent cx="1457960" cy="0"/>
                <wp:effectExtent l="5080" t="8255" r="13335" b="10795"/>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68.9pt;margin-top:1.4pt;width:114.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JH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yTxMaDCugMBKbW3okR7Vq3nW9LtDSlcdUS2P4W8nA9lZyEjepYSLM1BnN3zRDGII&#10;VIjjOja2D5AwCHSMWzndtsKPHlH4mOXTh8UM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8896" behindDoc="0" locked="0" layoutInCell="1" allowOverlap="1">
                <wp:simplePos x="0" y="0"/>
                <wp:positionH relativeFrom="column">
                  <wp:posOffset>4872990</wp:posOffset>
                </wp:positionH>
                <wp:positionV relativeFrom="paragraph">
                  <wp:posOffset>17780</wp:posOffset>
                </wp:positionV>
                <wp:extent cx="635" cy="251460"/>
                <wp:effectExtent l="53340" t="8255" r="60325" b="16510"/>
                <wp:wrapNone/>
                <wp:docPr id="3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83.7pt;margin-top:1.4pt;width:.05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N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0400" behindDoc="0" locked="0" layoutInCell="1" allowOverlap="1">
                <wp:simplePos x="0" y="0"/>
                <wp:positionH relativeFrom="column">
                  <wp:posOffset>230505</wp:posOffset>
                </wp:positionH>
                <wp:positionV relativeFrom="paragraph">
                  <wp:posOffset>34290</wp:posOffset>
                </wp:positionV>
                <wp:extent cx="635" cy="1962150"/>
                <wp:effectExtent l="11430" t="5715" r="6985" b="13335"/>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8.15pt;margin-top:2.7pt;width:.05pt;height:1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COIwIAAEA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9376" behindDoc="0" locked="0" layoutInCell="1" allowOverlap="1">
                <wp:simplePos x="0" y="0"/>
                <wp:positionH relativeFrom="column">
                  <wp:posOffset>231140</wp:posOffset>
                </wp:positionH>
                <wp:positionV relativeFrom="paragraph">
                  <wp:posOffset>34290</wp:posOffset>
                </wp:positionV>
                <wp:extent cx="447040" cy="0"/>
                <wp:effectExtent l="12065" t="53340" r="17145" b="60960"/>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2pt;margin-top:2.7pt;width:35.2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iL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5040" behindDoc="0" locked="0" layoutInCell="1" allowOverlap="1">
                <wp:simplePos x="0" y="0"/>
                <wp:positionH relativeFrom="column">
                  <wp:posOffset>4043680</wp:posOffset>
                </wp:positionH>
                <wp:positionV relativeFrom="paragraph">
                  <wp:posOffset>123190</wp:posOffset>
                </wp:positionV>
                <wp:extent cx="1629410" cy="724535"/>
                <wp:effectExtent l="5080" t="8890" r="13335" b="9525"/>
                <wp:wrapNone/>
                <wp:docPr id="36"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724535"/>
                        </a:xfrm>
                        <a:prstGeom prst="flowChartMultidocument">
                          <a:avLst/>
                        </a:prstGeom>
                        <a:solidFill>
                          <a:srgbClr val="FFF2CC"/>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57" type="#_x0000_t115" style="position:absolute;margin-left:318.4pt;margin-top:9.7pt;width:128.3pt;height:5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" fillcolor="#fff2cc">
                <v:textbo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1728" behindDoc="0" locked="0" layoutInCell="1" allowOverlap="1">
                <wp:simplePos x="0" y="0"/>
                <wp:positionH relativeFrom="column">
                  <wp:posOffset>4866640</wp:posOffset>
                </wp:positionH>
                <wp:positionV relativeFrom="paragraph">
                  <wp:posOffset>775335</wp:posOffset>
                </wp:positionV>
                <wp:extent cx="635" cy="260985"/>
                <wp:effectExtent l="56515" t="13335" r="57150" b="20955"/>
                <wp:wrapNone/>
                <wp:docPr id="3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83.2pt;margin-top:61.05pt;width:.05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oP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9744" behindDoc="0" locked="0" layoutInCell="1" allowOverlap="1">
                <wp:simplePos x="0" y="0"/>
                <wp:positionH relativeFrom="column">
                  <wp:posOffset>3847465</wp:posOffset>
                </wp:positionH>
                <wp:positionV relativeFrom="paragraph">
                  <wp:posOffset>1036320</wp:posOffset>
                </wp:positionV>
                <wp:extent cx="2164080" cy="421640"/>
                <wp:effectExtent l="8890" t="7620" r="8255" b="889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421640"/>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58" style="position:absolute;margin-left:302.95pt;margin-top:81.6pt;width:170.4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" fillcolor="#9cc2e5">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4870450</wp:posOffset>
                </wp:positionH>
                <wp:positionV relativeFrom="paragraph">
                  <wp:posOffset>1457960</wp:posOffset>
                </wp:positionV>
                <wp:extent cx="2540" cy="212725"/>
                <wp:effectExtent l="50800" t="10160" r="60960" b="15240"/>
                <wp:wrapNone/>
                <wp:docPr id="3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83.5pt;margin-top:114.8pt;width:.2pt;height:1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8tNwIAAGI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2752" behindDoc="0" locked="0" layoutInCell="1" allowOverlap="1">
                <wp:simplePos x="0" y="0"/>
                <wp:positionH relativeFrom="column">
                  <wp:posOffset>4078605</wp:posOffset>
                </wp:positionH>
                <wp:positionV relativeFrom="paragraph">
                  <wp:posOffset>1670685</wp:posOffset>
                </wp:positionV>
                <wp:extent cx="1714500" cy="570865"/>
                <wp:effectExtent l="11430" t="13335" r="7620" b="6350"/>
                <wp:wrapNone/>
                <wp:docPr id="3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086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59" style="position:absolute;margin-left:321.15pt;margin-top:131.55pt;width:135pt;height:4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">
                <v:textbo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3776" behindDoc="0" locked="0" layoutInCell="1" allowOverlap="1">
                <wp:simplePos x="0" y="0"/>
                <wp:positionH relativeFrom="column">
                  <wp:posOffset>4955540</wp:posOffset>
                </wp:positionH>
                <wp:positionV relativeFrom="paragraph">
                  <wp:posOffset>2241550</wp:posOffset>
                </wp:positionV>
                <wp:extent cx="635" cy="241935"/>
                <wp:effectExtent l="59690" t="12700" r="53975" b="21590"/>
                <wp:wrapNone/>
                <wp:docPr id="31"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90.2pt;margin-top:176.5pt;width:.05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Z4Nw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5888" behindDoc="0" locked="0" layoutInCell="1" allowOverlap="1">
                <wp:simplePos x="0" y="0"/>
                <wp:positionH relativeFrom="column">
                  <wp:posOffset>4078605</wp:posOffset>
                </wp:positionH>
                <wp:positionV relativeFrom="paragraph">
                  <wp:posOffset>2484120</wp:posOffset>
                </wp:positionV>
                <wp:extent cx="1819275" cy="247650"/>
                <wp:effectExtent l="11430" t="7620" r="7620" b="11430"/>
                <wp:wrapNone/>
                <wp:docPr id="3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60" style="position:absolute;margin-left:321.15pt;margin-top:195.6pt;width:14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" fillcolor="#9cc2e5">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4956175</wp:posOffset>
                </wp:positionH>
                <wp:positionV relativeFrom="paragraph">
                  <wp:posOffset>2731770</wp:posOffset>
                </wp:positionV>
                <wp:extent cx="635" cy="257810"/>
                <wp:effectExtent l="60325" t="7620" r="53340" b="20320"/>
                <wp:wrapNone/>
                <wp:docPr id="2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90.25pt;margin-top:215.1pt;width:.05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Ya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6912" behindDoc="0" locked="0" layoutInCell="1" allowOverlap="1">
                <wp:simplePos x="0" y="0"/>
                <wp:positionH relativeFrom="column">
                  <wp:posOffset>4237355</wp:posOffset>
                </wp:positionH>
                <wp:positionV relativeFrom="paragraph">
                  <wp:posOffset>2989580</wp:posOffset>
                </wp:positionV>
                <wp:extent cx="1460500" cy="572770"/>
                <wp:effectExtent l="8255" t="8255" r="7620" b="9525"/>
                <wp:wrapNone/>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72770"/>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1" style="position:absolute;margin-left:333.65pt;margin-top:235.4pt;width:11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1uLAIAAFI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">
                <v:textbo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v:textbox>
              </v:rect>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131445</wp:posOffset>
                </wp:positionV>
                <wp:extent cx="635" cy="182880"/>
                <wp:effectExtent l="57150" t="7620" r="56515" b="19050"/>
                <wp:wrapNone/>
                <wp:docPr id="2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35pt;margin-top:10.35pt;width:.0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25400</wp:posOffset>
                </wp:positionV>
                <wp:extent cx="1263650" cy="624205"/>
                <wp:effectExtent l="23495" t="15875" r="17780" b="17145"/>
                <wp:wrapNone/>
                <wp:docPr id="2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263650" cy="624205"/>
                        </a:xfrm>
                        <a:prstGeom prst="flowChartDocumen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1EA9" w:rsidRPr="00B71728" w:rsidRDefault="00441EA9"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441EA9" w:rsidRPr="00B71728" w:rsidRDefault="00441EA9"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62" type="#_x0000_t114" style="position:absolute;margin-left:83.6pt;margin-top:2pt;width:99.5pt;height:4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" fillcolor="white [3201]" strokecolor="#70ad47 [3209]" strokeweight="2.5pt">
                <v:shadow color="#868686"/>
                <v:textbox>
                  <w:txbxContent>
                    <w:p w:rsidR="00441EA9" w:rsidRPr="00B71728" w:rsidRDefault="00441EA9"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441EA9" w:rsidRPr="00B71728" w:rsidRDefault="00441EA9"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38735</wp:posOffset>
                </wp:positionV>
                <wp:extent cx="635" cy="274320"/>
                <wp:effectExtent l="56515" t="10160" r="57150" b="20320"/>
                <wp:wrapNone/>
                <wp:docPr id="2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29.7pt;margin-top:3.05pt;width:.0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cxNwIAAGE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8352" behindDoc="0" locked="0" layoutInCell="1" allowOverlap="1">
                <wp:simplePos x="0" y="0"/>
                <wp:positionH relativeFrom="column">
                  <wp:posOffset>537845</wp:posOffset>
                </wp:positionH>
                <wp:positionV relativeFrom="paragraph">
                  <wp:posOffset>20955</wp:posOffset>
                </wp:positionV>
                <wp:extent cx="2243455" cy="1325880"/>
                <wp:effectExtent l="23495" t="11430" r="19050" b="5715"/>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441EA9" w:rsidRDefault="00441EA9" w:rsidP="00D63ABB">
                            <w:pPr>
                              <w:spacing w:after="0" w:line="240" w:lineRule="auto"/>
                              <w:ind w:hanging="142"/>
                              <w:jc w:val="center"/>
                              <w:rPr>
                                <w:rFonts w:ascii="Times New Roman" w:hAnsi="Times New Roman" w:cs="Times New Roman"/>
                                <w:b/>
                                <w:bCs/>
                                <w:sz w:val="20"/>
                              </w:rPr>
                            </w:pPr>
                          </w:p>
                          <w:p w:rsidR="00441EA9"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441EA9" w:rsidRPr="00D63ABB"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63" type="#_x0000_t110" style="position:absolute;margin-left:42.35pt;margin-top:1.65pt;width:176.65pt;height:10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" fillcolor="#9cc2e5">
                <v:textbox>
                  <w:txbxContent>
                    <w:p w:rsidR="00441EA9" w:rsidRDefault="00441EA9" w:rsidP="00D63ABB">
                      <w:pPr>
                        <w:spacing w:after="0" w:line="240" w:lineRule="auto"/>
                        <w:ind w:hanging="142"/>
                        <w:jc w:val="center"/>
                        <w:rPr>
                          <w:rFonts w:ascii="Times New Roman" w:hAnsi="Times New Roman" w:cs="Times New Roman"/>
                          <w:b/>
                          <w:bCs/>
                          <w:sz w:val="20"/>
                        </w:rPr>
                      </w:pPr>
                    </w:p>
                    <w:p w:rsidR="00441EA9"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441EA9" w:rsidRPr="00D63ABB"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v:textbox>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 xml:space="preserve"> NU</w: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2688" behindDoc="0" locked="0" layoutInCell="1" allowOverlap="1">
                <wp:simplePos x="0" y="0"/>
                <wp:positionH relativeFrom="column">
                  <wp:posOffset>231140</wp:posOffset>
                </wp:positionH>
                <wp:positionV relativeFrom="paragraph">
                  <wp:posOffset>97790</wp:posOffset>
                </wp:positionV>
                <wp:extent cx="306705" cy="0"/>
                <wp:effectExtent l="12065" t="12065" r="5080" b="698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8.2pt;margin-top:7.7pt;width:24.1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Jr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7568" behindDoc="0" locked="0" layoutInCell="1" allowOverlap="1">
                <wp:simplePos x="0" y="0"/>
                <wp:positionH relativeFrom="column">
                  <wp:posOffset>2956560</wp:posOffset>
                </wp:positionH>
                <wp:positionV relativeFrom="paragraph">
                  <wp:posOffset>100965</wp:posOffset>
                </wp:positionV>
                <wp:extent cx="0" cy="1814195"/>
                <wp:effectExtent l="13335" t="5715" r="5715" b="8890"/>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2.8pt;margin-top:7.95pt;width:0;height:14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6544" behindDoc="0" locked="0" layoutInCell="1" allowOverlap="1">
                <wp:simplePos x="0" y="0"/>
                <wp:positionH relativeFrom="column">
                  <wp:posOffset>2781300</wp:posOffset>
                </wp:positionH>
                <wp:positionV relativeFrom="paragraph">
                  <wp:posOffset>97790</wp:posOffset>
                </wp:positionV>
                <wp:extent cx="175260" cy="3175"/>
                <wp:effectExtent l="19050" t="50165" r="5715" b="6096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pt;margin-top:7.7pt;width:13.8pt;height:.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4256" behindDoc="0" locked="0" layoutInCell="1" allowOverlap="1">
                <wp:simplePos x="0" y="0"/>
                <wp:positionH relativeFrom="column">
                  <wp:posOffset>1645920</wp:posOffset>
                </wp:positionH>
                <wp:positionV relativeFrom="paragraph">
                  <wp:posOffset>32385</wp:posOffset>
                </wp:positionV>
                <wp:extent cx="635" cy="490855"/>
                <wp:effectExtent l="55245" t="13335" r="58420" b="19685"/>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9.6pt;margin-top:2.55pt;width:.05pt;height:3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MJ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">
                <v:stroke endarrow="block"/>
              </v:shape>
            </w:pict>
          </mc:Fallback>
        </mc:AlternateConten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sidRPr="0031640C">
        <w:rPr>
          <w:rFonts w:ascii="Times New Roman" w:eastAsia="Times New Roman" w:hAnsi="Times New Roman" w:cs="Times New Roman"/>
          <w:b/>
          <w:sz w:val="20"/>
          <w:szCs w:val="20"/>
          <w:lang w:val="ro-RO"/>
        </w:rPr>
        <w:t xml:space="preserve">                                              DA</w:t>
      </w:r>
    </w:p>
    <w:p w:rsidR="00FB0F5B" w:rsidRPr="0031640C" w:rsidRDefault="0031640C"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sz w:val="20"/>
          <w:szCs w:val="20"/>
          <w:lang w:val="ro-RO"/>
        </w:rPr>
        <w:t xml:space="preserve">                                                                                       </w:t>
      </w:r>
      <w:r w:rsidRPr="0031640C">
        <w:rPr>
          <w:rFonts w:ascii="Times New Roman" w:eastAsia="Times New Roman" w:hAnsi="Times New Roman" w:cs="Times New Roman"/>
          <w:b/>
          <w:sz w:val="20"/>
          <w:szCs w:val="20"/>
          <w:lang w:val="ro-RO"/>
        </w:rPr>
        <w:t>NU</w: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7328" behindDoc="0" locked="0" layoutInCell="1" allowOverlap="1">
                <wp:simplePos x="0" y="0"/>
                <wp:positionH relativeFrom="column">
                  <wp:posOffset>537845</wp:posOffset>
                </wp:positionH>
                <wp:positionV relativeFrom="paragraph">
                  <wp:posOffset>79375</wp:posOffset>
                </wp:positionV>
                <wp:extent cx="2243455" cy="1325880"/>
                <wp:effectExtent l="23495" t="12700" r="19050" b="1397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441EA9" w:rsidRDefault="00441EA9" w:rsidP="00D63ABB">
                            <w:pPr>
                              <w:spacing w:after="0" w:line="240" w:lineRule="auto"/>
                              <w:ind w:hanging="142"/>
                              <w:jc w:val="center"/>
                              <w:rPr>
                                <w:rFonts w:ascii="Times New Roman" w:hAnsi="Times New Roman" w:cs="Times New Roman"/>
                                <w:b/>
                                <w:bCs/>
                                <w:sz w:val="20"/>
                              </w:rPr>
                            </w:pPr>
                          </w:p>
                          <w:p w:rsidR="00441EA9"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441EA9" w:rsidRPr="00D63ABB" w:rsidRDefault="00441EA9"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64" type="#_x0000_t110" style="position:absolute;margin-left:42.35pt;margin-top:6.25pt;width:176.65pt;height:10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" fillcolor="#9cc2e5">
                <v:textbox>
                  <w:txbxContent>
                    <w:p w:rsidR="00441EA9" w:rsidRDefault="00441EA9" w:rsidP="00D63ABB">
                      <w:pPr>
                        <w:spacing w:after="0" w:line="240" w:lineRule="auto"/>
                        <w:ind w:hanging="142"/>
                        <w:jc w:val="center"/>
                        <w:rPr>
                          <w:rFonts w:ascii="Times New Roman" w:hAnsi="Times New Roman" w:cs="Times New Roman"/>
                          <w:b/>
                          <w:bCs/>
                          <w:sz w:val="20"/>
                        </w:rPr>
                      </w:pPr>
                    </w:p>
                    <w:p w:rsidR="00441EA9" w:rsidRDefault="00441EA9"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441EA9" w:rsidRPr="00D63ABB" w:rsidRDefault="00441EA9"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v:textbox>
              </v:shape>
            </w:pict>
          </mc:Fallback>
        </mc:AlternateContent>
      </w:r>
    </w:p>
    <w:p w:rsidR="00FB0F5B" w:rsidRDefault="00FB0F5B"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16510</wp:posOffset>
                </wp:positionV>
                <wp:extent cx="175260" cy="0"/>
                <wp:effectExtent l="9525" t="6985" r="5715" b="1206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19pt;margin-top:1.3pt;width:13.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J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"/>
            </w:pict>
          </mc:Fallback>
        </mc:AlternateContent>
      </w: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9616" behindDoc="0" locked="0" layoutInCell="1" allowOverlap="1">
                <wp:simplePos x="0" y="0"/>
                <wp:positionH relativeFrom="column">
                  <wp:posOffset>1645920</wp:posOffset>
                </wp:positionH>
                <wp:positionV relativeFrom="paragraph">
                  <wp:posOffset>90805</wp:posOffset>
                </wp:positionV>
                <wp:extent cx="1769110" cy="0"/>
                <wp:effectExtent l="7620" t="5080" r="13970" b="1397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29.6pt;margin-top:7.15pt;width:139.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xf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MgsbGowrILBSWxtmpEf1ap41/e6Q0lVHVMtj+NvJQHYWMpJ3KeHiDNTZDV80gxgC&#10;FeK6jo3tAyQsAh0jK6cbK/zoEYWP2cNskWV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"/>
            </w:pict>
          </mc:Fallback>
        </mc:AlternateContent>
      </w:r>
    </w:p>
    <w:p w:rsidR="00B66EE6" w:rsidRDefault="00B66EE6"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Default="003F0B40"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1894840</wp:posOffset>
                </wp:positionH>
                <wp:positionV relativeFrom="paragraph">
                  <wp:posOffset>82550</wp:posOffset>
                </wp:positionV>
                <wp:extent cx="2513965" cy="276225"/>
                <wp:effectExtent l="8890" t="6350" r="10795" b="12700"/>
                <wp:wrapNone/>
                <wp:docPr id="1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76225"/>
                        </a:xfrm>
                        <a:prstGeom prst="rect">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65" style="position:absolute;margin-left:149.2pt;margin-top:6.5pt;width:197.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" fillcolor="#9cc2e5">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v:textbox>
              </v:rect>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3056" behindDoc="0" locked="0" layoutInCell="1" allowOverlap="1">
                <wp:simplePos x="0" y="0"/>
                <wp:positionH relativeFrom="column">
                  <wp:posOffset>1214120</wp:posOffset>
                </wp:positionH>
                <wp:positionV relativeFrom="paragraph">
                  <wp:posOffset>88900</wp:posOffset>
                </wp:positionV>
                <wp:extent cx="680720" cy="635"/>
                <wp:effectExtent l="13970" t="60325" r="19685" b="53340"/>
                <wp:wrapNone/>
                <wp:docPr id="1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95.6pt;margin-top:7pt;width:53.6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vf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0944" behindDoc="0" locked="0" layoutInCell="1" allowOverlap="1">
                <wp:simplePos x="0" y="0"/>
                <wp:positionH relativeFrom="column">
                  <wp:posOffset>1214120</wp:posOffset>
                </wp:positionH>
                <wp:positionV relativeFrom="paragraph">
                  <wp:posOffset>89535</wp:posOffset>
                </wp:positionV>
                <wp:extent cx="0" cy="2407285"/>
                <wp:effectExtent l="13970" t="13335" r="5080" b="8255"/>
                <wp:wrapNone/>
                <wp:docPr id="14"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95.6pt;margin-top:7.05pt;width:0;height:18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dp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"/>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3119755</wp:posOffset>
                </wp:positionH>
                <wp:positionV relativeFrom="paragraph">
                  <wp:posOffset>66675</wp:posOffset>
                </wp:positionV>
                <wp:extent cx="635" cy="170815"/>
                <wp:effectExtent l="52705" t="9525" r="60960" b="19685"/>
                <wp:wrapNone/>
                <wp:docPr id="1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45.65pt;margin-top:5.25pt;width:.0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AkNgIAAGE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2992" behindDoc="0" locked="0" layoutInCell="1" allowOverlap="1">
                <wp:simplePos x="0" y="0"/>
                <wp:positionH relativeFrom="column">
                  <wp:posOffset>1894840</wp:posOffset>
                </wp:positionH>
                <wp:positionV relativeFrom="paragraph">
                  <wp:posOffset>91440</wp:posOffset>
                </wp:positionV>
                <wp:extent cx="2513965" cy="304800"/>
                <wp:effectExtent l="8890" t="5715" r="10795" b="13335"/>
                <wp:wrapNone/>
                <wp:docPr id="1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304800"/>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66" style="position:absolute;margin-left:149.2pt;margin-top:7.2pt;width:197.9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">
                <v:textbox>
                  <w:txbxContent>
                    <w:p w:rsidR="00441EA9" w:rsidRPr="00465B91" w:rsidRDefault="00441EA9"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4016" behindDoc="0" locked="0" layoutInCell="1" allowOverlap="1">
                <wp:simplePos x="0" y="0"/>
                <wp:positionH relativeFrom="column">
                  <wp:posOffset>3119120</wp:posOffset>
                </wp:positionH>
                <wp:positionV relativeFrom="paragraph">
                  <wp:posOffset>93980</wp:posOffset>
                </wp:positionV>
                <wp:extent cx="635" cy="154305"/>
                <wp:effectExtent l="52070" t="8255" r="61595" b="18415"/>
                <wp:wrapNone/>
                <wp:docPr id="1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45.6pt;margin-top:7.4pt;width:.05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oQ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CNF&#10;OpjR08HrmBpNFovQod64AhwrtbWhRnpSr+ZZ068OKV21RO15dH87G4jOQkRyFxI2zkCeXf9JM/Ah&#10;kCG269TYLkBCI9ApTuV8mwo/eUThcDaZYkThPJvmk3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">
                <v:stroke endarrow="block"/>
              </v:shape>
            </w:pict>
          </mc:Fallback>
        </mc:AlternateConten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99060</wp:posOffset>
                </wp:positionV>
                <wp:extent cx="3057525" cy="1190625"/>
                <wp:effectExtent l="12065" t="13335" r="6985" b="5715"/>
                <wp:wrapNone/>
                <wp:docPr id="1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90625"/>
                        </a:xfrm>
                        <a:prstGeom prst="rect">
                          <a:avLst/>
                        </a:prstGeom>
                        <a:solidFill>
                          <a:srgbClr val="FFFFFF"/>
                        </a:solidFill>
                        <a:ln w="9525">
                          <a:solidFill>
                            <a:srgbClr val="000000"/>
                          </a:solidFill>
                          <a:miter lim="800000"/>
                          <a:headEnd/>
                          <a:tailEnd/>
                        </a:ln>
                      </wps:spPr>
                      <wps:txbx>
                        <w:txbxContent>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67" style="position:absolute;margin-left:126.2pt;margin-top:7.8pt;width:240.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FMKAIAAFM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">
                <v:textbox>
                  <w:txbxContent>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441EA9" w:rsidRPr="005D24ED" w:rsidRDefault="00441EA9"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v:textbox>
              </v:rect>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simplePos x="0" y="0"/>
                <wp:positionH relativeFrom="column">
                  <wp:posOffset>3120390</wp:posOffset>
                </wp:positionH>
                <wp:positionV relativeFrom="paragraph">
                  <wp:posOffset>112395</wp:posOffset>
                </wp:positionV>
                <wp:extent cx="635" cy="358140"/>
                <wp:effectExtent l="53340" t="7620" r="60325" b="15240"/>
                <wp:wrapNone/>
                <wp:docPr id="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45.7pt;margin-top:8.85pt;width:.0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oT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">
                <v:stroke endarrow="block"/>
              </v:shape>
            </w:pict>
          </mc:Fallback>
        </mc:AlternateContent>
      </w: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2816" behindDoc="0" locked="0" layoutInCell="1" allowOverlap="1">
                <wp:simplePos x="0" y="0"/>
                <wp:positionH relativeFrom="column">
                  <wp:posOffset>2439035</wp:posOffset>
                </wp:positionH>
                <wp:positionV relativeFrom="paragraph">
                  <wp:posOffset>32385</wp:posOffset>
                </wp:positionV>
                <wp:extent cx="1377315" cy="609600"/>
                <wp:effectExtent l="19685" t="13335" r="22225" b="5715"/>
                <wp:wrapNone/>
                <wp:docPr id="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09600"/>
                        </a:xfrm>
                        <a:prstGeom prst="flowChartDecision">
                          <a:avLst/>
                        </a:prstGeom>
                        <a:solidFill>
                          <a:srgbClr val="9CC2E5"/>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68" type="#_x0000_t110" style="position:absolute;margin-left:192.05pt;margin-top:2.55pt;width:108.4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" fillcolor="#9cc2e5">
                <v:textbox>
                  <w:txbxContent>
                    <w:p w:rsidR="00441EA9" w:rsidRPr="00465B91" w:rsidRDefault="00441EA9"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4461510</wp:posOffset>
                </wp:positionH>
                <wp:positionV relativeFrom="paragraph">
                  <wp:posOffset>114300</wp:posOffset>
                </wp:positionV>
                <wp:extent cx="1831340" cy="501015"/>
                <wp:effectExtent l="13335" t="9525" r="12700" b="13335"/>
                <wp:wrapNone/>
                <wp:docPr id="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50101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69" style="position:absolute;margin-left:351.3pt;margin-top:9pt;width:144.2pt;height:3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">
                <v:textbo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v:textbox>
              </v:rect>
            </w:pict>
          </mc:Fallback>
        </mc:AlternateContent>
      </w:r>
    </w:p>
    <w:p w:rsidR="00FB0F5B" w:rsidRPr="00BA7712" w:rsidRDefault="00C7153B" w:rsidP="00FB0F5B">
      <w:pPr>
        <w:tabs>
          <w:tab w:val="left" w:pos="1815"/>
        </w:tabs>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973455</wp:posOffset>
                </wp:positionH>
                <wp:positionV relativeFrom="paragraph">
                  <wp:posOffset>13970</wp:posOffset>
                </wp:positionV>
                <wp:extent cx="952500" cy="455295"/>
                <wp:effectExtent l="11430" t="13970" r="7620" b="6985"/>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5295"/>
                        </a:xfrm>
                        <a:prstGeom prst="rect">
                          <a:avLst/>
                        </a:prstGeom>
                        <a:solidFill>
                          <a:srgbClr val="FFFFFF"/>
                        </a:solidFill>
                        <a:ln w="9525">
                          <a:solidFill>
                            <a:srgbClr val="000000"/>
                          </a:solidFill>
                          <a:miter lim="800000"/>
                          <a:headEnd/>
                          <a:tailEnd/>
                        </a:ln>
                      </wps:spPr>
                      <wps:txb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70" style="position:absolute;margin-left:76.65pt;margin-top:1.1pt;width:7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">
                <v:textbox>
                  <w:txbxContent>
                    <w:p w:rsidR="00441EA9" w:rsidRPr="00465B91" w:rsidRDefault="00441EA9"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v:textbox>
              </v:rect>
            </w:pict>
          </mc:Fallback>
        </mc:AlternateContent>
      </w:r>
      <w:r w:rsidR="00FB0F5B" w:rsidRPr="00BA7712">
        <w:rPr>
          <w:rFonts w:ascii="Times New Roman" w:eastAsia="Times New Roman" w:hAnsi="Times New Roman" w:cs="Times New Roman"/>
          <w:sz w:val="20"/>
          <w:szCs w:val="20"/>
          <w:lang w:val="ro-RO"/>
        </w:rPr>
        <w:tab/>
        <w:t xml:space="preserve">                                  </w:t>
      </w:r>
      <w:r w:rsidR="00FB0F5B" w:rsidRPr="00BA7712">
        <w:rPr>
          <w:rFonts w:ascii="Times New Roman" w:eastAsia="Times New Roman" w:hAnsi="Times New Roman" w:cs="Times New Roman"/>
          <w:b/>
          <w:sz w:val="20"/>
          <w:szCs w:val="20"/>
          <w:lang w:val="ro-RO"/>
        </w:rPr>
        <w:t>NU                                             DA</w:t>
      </w:r>
    </w:p>
    <w:p w:rsidR="00FB0F5B" w:rsidRPr="00BA7712" w:rsidRDefault="00C7153B"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9920" behindDoc="0" locked="0" layoutInCell="1" allowOverlap="1">
                <wp:simplePos x="0" y="0"/>
                <wp:positionH relativeFrom="column">
                  <wp:posOffset>1925955</wp:posOffset>
                </wp:positionH>
                <wp:positionV relativeFrom="paragraph">
                  <wp:posOffset>43180</wp:posOffset>
                </wp:positionV>
                <wp:extent cx="506095" cy="0"/>
                <wp:effectExtent l="20955" t="52705" r="6350" b="61595"/>
                <wp:wrapNone/>
                <wp:docPr id="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51.65pt;margin-top:3.4pt;width:39.8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FjOw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3840" behindDoc="0" locked="0" layoutInCell="1" allowOverlap="1">
                <wp:simplePos x="0" y="0"/>
                <wp:positionH relativeFrom="column">
                  <wp:posOffset>3809365</wp:posOffset>
                </wp:positionH>
                <wp:positionV relativeFrom="paragraph">
                  <wp:posOffset>43815</wp:posOffset>
                </wp:positionV>
                <wp:extent cx="652145" cy="635"/>
                <wp:effectExtent l="8890" t="5715" r="5715" b="12700"/>
                <wp:wrapNone/>
                <wp:docPr id="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99.95pt;margin-top:3.45pt;width:5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ZtIQIAAD4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"/>
            </w:pict>
          </mc:Fallback>
        </mc:AlternateContent>
      </w:r>
    </w:p>
    <w:p w:rsidR="00EC5060" w:rsidRPr="00BA7712" w:rsidRDefault="00EC5060" w:rsidP="00FB0F5B">
      <w:pPr>
        <w:jc w:val="center"/>
        <w:rPr>
          <w:rFonts w:ascii="Times New Roman" w:hAnsi="Times New Roman" w:cs="Times New Roman"/>
          <w:sz w:val="24"/>
          <w:szCs w:val="24"/>
          <w:lang w:val="ro-RO"/>
        </w:rPr>
      </w:pPr>
    </w:p>
    <w:p w:rsidR="00F52DBA" w:rsidRDefault="00F52DBA">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Default="003F0B40">
      <w:pPr>
        <w:suppressAutoHyphens w:val="0"/>
        <w:spacing w:after="0" w:line="259" w:lineRule="auto"/>
        <w:rPr>
          <w:rFonts w:ascii="Times New Roman" w:hAnsi="Times New Roman" w:cs="Times New Roman"/>
          <w:sz w:val="24"/>
          <w:szCs w:val="24"/>
          <w:lang w:val="ro-RO"/>
        </w:rPr>
      </w:pPr>
    </w:p>
    <w:p w:rsidR="003F0B40" w:rsidRPr="00BA7712" w:rsidRDefault="003F0B40">
      <w:pPr>
        <w:suppressAutoHyphens w:val="0"/>
        <w:spacing w:after="0" w:line="259" w:lineRule="auto"/>
        <w:rPr>
          <w:rFonts w:ascii="Times New Roman" w:hAnsi="Times New Roman" w:cs="Times New Roman"/>
          <w:sz w:val="24"/>
          <w:szCs w:val="24"/>
          <w:lang w:val="ro-RO"/>
        </w:rPr>
      </w:pPr>
    </w:p>
    <w:p w:rsidR="00F626B1" w:rsidRPr="00BA7712" w:rsidRDefault="00F626B1">
      <w:pPr>
        <w:suppressAutoHyphens w:val="0"/>
        <w:spacing w:after="0" w:line="259" w:lineRule="auto"/>
        <w:rPr>
          <w:rFonts w:ascii="Times New Roman" w:hAnsi="Times New Roman" w:cs="Times New Roman"/>
          <w:sz w:val="24"/>
          <w:szCs w:val="24"/>
          <w:lang w:val="ro-RO"/>
        </w:rPr>
        <w:sectPr w:rsidR="00F626B1" w:rsidRPr="00BA7712" w:rsidSect="00F52DBA">
          <w:headerReference w:type="default" r:id="rId15"/>
          <w:footerReference w:type="default" r:id="rId16"/>
          <w:pgSz w:w="11907" w:h="16840"/>
          <w:pgMar w:top="851" w:right="567" w:bottom="851" w:left="851" w:header="862" w:footer="289" w:gutter="0"/>
          <w:cols w:space="708"/>
        </w:sectPr>
      </w:pPr>
    </w:p>
    <w:p w:rsidR="00F71DC5" w:rsidRPr="00BA7712" w:rsidRDefault="0053019B" w:rsidP="00F71DC5">
      <w:pPr>
        <w:jc w:val="right"/>
        <w:rPr>
          <w:rFonts w:ascii="Times New Roman" w:hAnsi="Times New Roman" w:cs="Times New Roman"/>
          <w:b/>
          <w:sz w:val="24"/>
          <w:szCs w:val="24"/>
          <w:lang w:val="ro-RO"/>
        </w:rPr>
      </w:pPr>
      <w:r>
        <w:rPr>
          <w:rStyle w:val="BodyTextChar"/>
          <w:rFonts w:ascii="Times New Roman" w:hAnsi="Times New Roman" w:cs="Times New Roman"/>
          <w:b/>
          <w:sz w:val="24"/>
          <w:szCs w:val="24"/>
          <w:lang w:val="ro-RO"/>
        </w:rPr>
        <w:lastRenderedPageBreak/>
        <w:t>SEAQ_PS</w:t>
      </w:r>
      <w:r w:rsidR="00EF70D9">
        <w:rPr>
          <w:rStyle w:val="BodyTextChar"/>
          <w:rFonts w:ascii="Times New Roman" w:hAnsi="Times New Roman" w:cs="Times New Roman"/>
          <w:b/>
          <w:sz w:val="24"/>
          <w:szCs w:val="24"/>
          <w:lang w:val="ro-RO"/>
        </w:rPr>
        <w:t>_DAC_06</w:t>
      </w:r>
      <w:r w:rsidR="00F71DC5" w:rsidRPr="00BA7712">
        <w:rPr>
          <w:rStyle w:val="BodyTextChar"/>
          <w:rFonts w:ascii="Times New Roman" w:hAnsi="Times New Roman" w:cs="Times New Roman"/>
          <w:b/>
          <w:sz w:val="24"/>
          <w:szCs w:val="24"/>
          <w:lang w:val="ro-RO"/>
        </w:rPr>
        <w:t>_F.02</w:t>
      </w:r>
    </w:p>
    <w:p w:rsidR="00F71DC5" w:rsidRPr="00BA7712" w:rsidRDefault="00F71DC5" w:rsidP="00F71DC5">
      <w:pPr>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FORMULAR ANALIZĂ PROCEDURĂ</w:t>
      </w:r>
    </w:p>
    <w:p w:rsidR="00F71DC5" w:rsidRPr="00BA7712" w:rsidRDefault="00F71DC5" w:rsidP="00F71DC5">
      <w:pPr>
        <w:jc w:val="center"/>
        <w:rPr>
          <w:rFonts w:ascii="Times New Roman" w:hAnsi="Times New Roman" w:cs="Times New Roman"/>
          <w:b/>
          <w:lang w:val="ro-RO"/>
        </w:rPr>
      </w:pPr>
    </w:p>
    <w:tbl>
      <w:tblPr>
        <w:tblStyle w:val="TableGrid"/>
        <w:tblW w:w="15168" w:type="dxa"/>
        <w:tblInd w:w="108" w:type="dxa"/>
        <w:tblLayout w:type="fixed"/>
        <w:tblLook w:val="04A0" w:firstRow="1" w:lastRow="0" w:firstColumn="1" w:lastColumn="0" w:noHBand="0" w:noVBand="1"/>
      </w:tblPr>
      <w:tblGrid>
        <w:gridCol w:w="709"/>
        <w:gridCol w:w="3119"/>
        <w:gridCol w:w="1984"/>
        <w:gridCol w:w="2126"/>
        <w:gridCol w:w="1418"/>
        <w:gridCol w:w="992"/>
        <w:gridCol w:w="2268"/>
        <w:gridCol w:w="1418"/>
        <w:gridCol w:w="1134"/>
      </w:tblGrid>
      <w:tr w:rsidR="00F71DC5" w:rsidRPr="00BA7712" w:rsidTr="00B41F97">
        <w:trPr>
          <w:trHeight w:val="495"/>
        </w:trPr>
        <w:tc>
          <w:tcPr>
            <w:tcW w:w="709" w:type="dxa"/>
            <w:vMerge w:val="restart"/>
            <w:tcBorders>
              <w:top w:val="single" w:sz="4" w:space="0" w:color="auto"/>
              <w:left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Nr. </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crt.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Structură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Conducător Structură</w:t>
            </w: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Nume și prenume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Înlocuitor de drept sau delegat</w:t>
            </w:r>
          </w:p>
        </w:tc>
        <w:tc>
          <w:tcPr>
            <w:tcW w:w="2410" w:type="dxa"/>
            <w:gridSpan w:val="2"/>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favorabil</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Aviz nefavorabil</w:t>
            </w:r>
          </w:p>
        </w:tc>
        <w:tc>
          <w:tcPr>
            <w:tcW w:w="1418"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 xml:space="preserve">Semnătura </w:t>
            </w:r>
          </w:p>
        </w:tc>
        <w:tc>
          <w:tcPr>
            <w:tcW w:w="1134" w:type="dxa"/>
            <w:vMerge w:val="restart"/>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r>
      <w:tr w:rsidR="00F71DC5" w:rsidRPr="00BA7712" w:rsidTr="00B41F97">
        <w:trPr>
          <w:trHeight w:val="510"/>
        </w:trPr>
        <w:tc>
          <w:tcPr>
            <w:tcW w:w="709" w:type="dxa"/>
            <w:vMerge/>
            <w:tcBorders>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b/>
                <w:sz w:val="24"/>
                <w:szCs w:val="24"/>
                <w:lang w:val="ro-RO"/>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Semnătura</w:t>
            </w:r>
          </w:p>
        </w:tc>
        <w:tc>
          <w:tcPr>
            <w:tcW w:w="992"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Data</w:t>
            </w:r>
          </w:p>
        </w:tc>
        <w:tc>
          <w:tcPr>
            <w:tcW w:w="2268" w:type="dxa"/>
            <w:tcBorders>
              <w:top w:val="single" w:sz="4" w:space="0" w:color="auto"/>
              <w:left w:val="single" w:sz="4" w:space="0" w:color="auto"/>
              <w:bottom w:val="single" w:sz="4" w:space="0" w:color="auto"/>
              <w:right w:val="single" w:sz="4" w:space="0" w:color="auto"/>
            </w:tcBorders>
            <w:hideMark/>
          </w:tcPr>
          <w:p w:rsidR="00F71DC5" w:rsidRPr="00BA7712" w:rsidRDefault="00F71DC5" w:rsidP="00F71DC5">
            <w:pPr>
              <w:spacing w:after="0" w:line="240" w:lineRule="auto"/>
              <w:jc w:val="center"/>
              <w:rPr>
                <w:rFonts w:ascii="Times New Roman" w:hAnsi="Times New Roman" w:cs="Times New Roman"/>
                <w:b/>
                <w:sz w:val="24"/>
                <w:szCs w:val="24"/>
                <w:lang w:val="ro-RO"/>
              </w:rPr>
            </w:pPr>
            <w:r w:rsidRPr="00BA7712">
              <w:rPr>
                <w:rFonts w:ascii="Times New Roman" w:hAnsi="Times New Roman" w:cs="Times New Roman"/>
                <w:b/>
                <w:sz w:val="24"/>
                <w:szCs w:val="24"/>
                <w:lang w:val="ro-RO"/>
              </w:rPr>
              <w:t>Observații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DC5" w:rsidRPr="00BA7712" w:rsidRDefault="00F71DC5" w:rsidP="00F71DC5">
            <w:pPr>
              <w:spacing w:after="0" w:line="240" w:lineRule="auto"/>
              <w:rPr>
                <w:rFonts w:ascii="Times New Roman" w:hAnsi="Times New Roman" w:cs="Times New Roman"/>
                <w:b/>
                <w:sz w:val="24"/>
                <w:szCs w:val="24"/>
                <w:lang w:val="ro-RO"/>
              </w:rPr>
            </w:pPr>
          </w:p>
        </w:tc>
      </w:tr>
      <w:tr w:rsidR="00F71DC5" w:rsidRPr="00BA7712" w:rsidTr="00B41F97">
        <w:trPr>
          <w:trHeight w:val="320"/>
        </w:trPr>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 Academic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Roşca Marcel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Macocian</w:t>
            </w:r>
            <w:proofErr w:type="spellEnd"/>
            <w:r w:rsidRPr="00BA7712">
              <w:rPr>
                <w:rFonts w:ascii="Times New Roman" w:eastAsia="Times New Roman" w:hAnsi="Times New Roman" w:cs="Times New Roman"/>
                <w:sz w:val="24"/>
                <w:szCs w:val="24"/>
                <w:lang w:val="ro-RO"/>
              </w:rPr>
              <w:t xml:space="preserve"> Eugen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Managementul resurselor materiale şi patrimoniu</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Prada Marcela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Prorector Servicii studenţeşti şi vizibilitate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Burtă Ligia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Director CSUD  - UO</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0563F2"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Țarcă Radu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Arte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Andor Corina </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Gomboş Dan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Drept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Mirişan</w:t>
            </w:r>
            <w:proofErr w:type="spellEnd"/>
            <w:r w:rsidRPr="00BA7712">
              <w:rPr>
                <w:rFonts w:ascii="Times New Roman" w:eastAsia="Times New Roman" w:hAnsi="Times New Roman" w:cs="Times New Roman"/>
                <w:sz w:val="24"/>
                <w:szCs w:val="24"/>
                <w:lang w:val="ro-RO"/>
              </w:rPr>
              <w:t xml:space="preserve"> Valentin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Ilieş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Inginerie </w:t>
            </w:r>
            <w:r w:rsidRPr="00BA7712">
              <w:rPr>
                <w:rFonts w:ascii="Times New Roman" w:eastAsia="Times New Roman" w:hAnsi="Times New Roman" w:cs="Times New Roman"/>
                <w:sz w:val="24"/>
                <w:szCs w:val="24"/>
                <w:lang w:val="ro-RO"/>
              </w:rPr>
              <w:lastRenderedPageBreak/>
              <w:t>Electrică și Tehnologia Informației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lastRenderedPageBreak/>
              <w:t>Gordan</w:t>
            </w:r>
            <w:proofErr w:type="spellEnd"/>
            <w:r w:rsidRPr="00BA7712">
              <w:rPr>
                <w:rFonts w:ascii="Times New Roman" w:eastAsia="Times New Roman" w:hAnsi="Times New Roman" w:cs="Times New Roman"/>
                <w:sz w:val="24"/>
                <w:szCs w:val="24"/>
                <w:lang w:val="ro-RO"/>
              </w:rPr>
              <w:t xml:space="preserve"> Mi</w:t>
            </w:r>
            <w:r w:rsidR="00B41F97" w:rsidRPr="00BA7712">
              <w:rPr>
                <w:rFonts w:ascii="Times New Roman" w:eastAsia="Times New Roman" w:hAnsi="Times New Roman" w:cs="Times New Roman"/>
                <w:sz w:val="24"/>
                <w:szCs w:val="24"/>
                <w:lang w:val="ro-RO"/>
              </w:rPr>
              <w:t>r</w:t>
            </w:r>
            <w:r w:rsidRPr="00BA7712">
              <w:rPr>
                <w:rFonts w:ascii="Times New Roman" w:eastAsia="Times New Roman" w:hAnsi="Times New Roman" w:cs="Times New Roman"/>
                <w:sz w:val="24"/>
                <w:szCs w:val="24"/>
                <w:lang w:val="ro-RO"/>
              </w:rPr>
              <w:t>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1</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Energetică și Management industrial</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B41F97"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Bendea</w:t>
            </w:r>
            <w:proofErr w:type="spellEnd"/>
            <w:r w:rsidRPr="00BA7712">
              <w:rPr>
                <w:rFonts w:ascii="Times New Roman" w:eastAsia="Times New Roman" w:hAnsi="Times New Roman" w:cs="Times New Roman"/>
                <w:sz w:val="24"/>
                <w:szCs w:val="24"/>
                <w:lang w:val="ro-RO"/>
              </w:rPr>
              <w:t xml:space="preserve"> G</w:t>
            </w:r>
            <w:r w:rsidR="00F71DC5" w:rsidRPr="00BA7712">
              <w:rPr>
                <w:rFonts w:ascii="Times New Roman" w:eastAsia="Times New Roman" w:hAnsi="Times New Roman" w:cs="Times New Roman"/>
                <w:sz w:val="24"/>
                <w:szCs w:val="24"/>
                <w:lang w:val="ro-RO"/>
              </w:rPr>
              <w:t>abriel</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Pele Alexandru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Is</w:t>
            </w:r>
            <w:r w:rsidR="0000784B" w:rsidRPr="00BA7712">
              <w:rPr>
                <w:rFonts w:ascii="Times New Roman" w:eastAsia="Times New Roman" w:hAnsi="Times New Roman" w:cs="Times New Roman"/>
                <w:sz w:val="24"/>
                <w:szCs w:val="24"/>
                <w:lang w:val="ro-RO"/>
              </w:rPr>
              <w:t>torie, Relații Internaționale, Științe politice și Ș</w:t>
            </w:r>
            <w:r w:rsidRPr="00BA7712">
              <w:rPr>
                <w:rFonts w:ascii="Times New Roman" w:eastAsia="Times New Roman" w:hAnsi="Times New Roman" w:cs="Times New Roman"/>
                <w:sz w:val="24"/>
                <w:szCs w:val="24"/>
                <w:lang w:val="ro-RO"/>
              </w:rPr>
              <w:t>tiințele Comunicării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Horga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Litere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Mateoc</w:t>
            </w:r>
            <w:proofErr w:type="spellEnd"/>
            <w:r w:rsidRPr="00BA7712">
              <w:rPr>
                <w:rFonts w:ascii="Times New Roman" w:eastAsia="Times New Roman" w:hAnsi="Times New Roman" w:cs="Times New Roman"/>
                <w:sz w:val="24"/>
                <w:szCs w:val="24"/>
                <w:lang w:val="ro-RO"/>
              </w:rPr>
              <w:t xml:space="preserve"> Teodor</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Medicină și Farmacie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Maghiar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Protecția mediului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Chereji</w:t>
            </w:r>
            <w:proofErr w:type="spellEnd"/>
            <w:r w:rsidRPr="00BA7712">
              <w:rPr>
                <w:rFonts w:ascii="Times New Roman" w:eastAsia="Times New Roman" w:hAnsi="Times New Roman" w:cs="Times New Roman"/>
                <w:sz w:val="24"/>
                <w:szCs w:val="24"/>
                <w:lang w:val="ro-RO"/>
              </w:rPr>
              <w:t xml:space="preserve"> Ioan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Filip Sanda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Științe Economice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Bădulescu Alina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19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Facultatea de Științe </w:t>
            </w:r>
            <w:proofErr w:type="spellStart"/>
            <w:r w:rsidRPr="00BA7712">
              <w:rPr>
                <w:rFonts w:ascii="Times New Roman" w:eastAsia="Times New Roman" w:hAnsi="Times New Roman" w:cs="Times New Roman"/>
                <w:sz w:val="24"/>
                <w:szCs w:val="24"/>
                <w:lang w:val="ro-RO"/>
              </w:rPr>
              <w:t>Socio-Umane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Barth </w:t>
            </w:r>
            <w:proofErr w:type="spellStart"/>
            <w:r w:rsidRPr="00BA7712">
              <w:rPr>
                <w:rFonts w:ascii="Times New Roman" w:eastAsia="Times New Roman" w:hAnsi="Times New Roman" w:cs="Times New Roman"/>
                <w:sz w:val="24"/>
                <w:szCs w:val="24"/>
                <w:lang w:val="ro-RO"/>
              </w:rPr>
              <w:t>Karla</w:t>
            </w:r>
            <w:proofErr w:type="spellEnd"/>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Megheşan</w:t>
            </w:r>
            <w:proofErr w:type="spellEnd"/>
            <w:r w:rsidRPr="00BA7712">
              <w:rPr>
                <w:rFonts w:ascii="Times New Roman" w:eastAsia="Times New Roman" w:hAnsi="Times New Roman" w:cs="Times New Roman"/>
                <w:sz w:val="24"/>
                <w:szCs w:val="24"/>
                <w:lang w:val="ro-RO"/>
              </w:rPr>
              <w:t xml:space="preserve"> Dumitru</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b/>
                <w:sz w:val="24"/>
                <w:szCs w:val="24"/>
                <w:lang w:val="ro-RO"/>
              </w:rPr>
            </w:pPr>
            <w:r w:rsidRPr="00BA7712">
              <w:rPr>
                <w:rStyle w:val="Strong"/>
                <w:rFonts w:ascii="Times New Roman" w:eastAsia="Times New Roman" w:hAnsi="Times New Roman" w:cs="Times New Roman"/>
                <w:b w:val="0"/>
                <w:sz w:val="24"/>
                <w:szCs w:val="24"/>
                <w:lang w:val="ro-RO"/>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Orțan</w:t>
            </w:r>
            <w:proofErr w:type="spellEnd"/>
            <w:r w:rsidRPr="00BA7712">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 xml:space="preserve">Centru de Educaţie Continuă şi Dezvoltare a Resurselor </w:t>
            </w:r>
            <w:r w:rsidRPr="00BA7712">
              <w:rPr>
                <w:rFonts w:ascii="Times New Roman" w:eastAsia="Times New Roman" w:hAnsi="Times New Roman" w:cs="Times New Roman"/>
                <w:sz w:val="24"/>
                <w:szCs w:val="24"/>
                <w:lang w:val="ro-RO"/>
              </w:rPr>
              <w:lastRenderedPageBreak/>
              <w:t>Umane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lastRenderedPageBreak/>
              <w:t>Curilă</w:t>
            </w:r>
            <w:proofErr w:type="spellEnd"/>
            <w:r w:rsidRPr="00BA7712">
              <w:rPr>
                <w:rFonts w:ascii="Times New Roman" w:hAnsi="Times New Roman" w:cs="Times New Roman"/>
                <w:sz w:val="24"/>
                <w:szCs w:val="24"/>
                <w:lang w:val="ro-RO"/>
              </w:rPr>
              <w:t xml:space="preserve"> Mircea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lastRenderedPageBreak/>
              <w:t>2</w:t>
            </w:r>
            <w:r w:rsidR="0096462E" w:rsidRPr="00BA7712">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General Administrativă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Nicula Adrian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Direcția Economică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BA7712">
              <w:rPr>
                <w:rFonts w:ascii="Times New Roman" w:eastAsia="Times New Roman" w:hAnsi="Times New Roman" w:cs="Times New Roman"/>
                <w:sz w:val="24"/>
                <w:szCs w:val="24"/>
                <w:lang w:val="ro-RO"/>
              </w:rPr>
              <w:t>Gherlea</w:t>
            </w:r>
            <w:proofErr w:type="spellEnd"/>
            <w:r w:rsidRPr="00BA7712">
              <w:rPr>
                <w:rFonts w:ascii="Times New Roman" w:eastAsia="Times New Roman" w:hAnsi="Times New Roman" w:cs="Times New Roman"/>
                <w:sz w:val="24"/>
                <w:szCs w:val="24"/>
                <w:lang w:val="ro-RO"/>
              </w:rPr>
              <w:t xml:space="preserve"> Crina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Juridic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Indrieş Romulus</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tcPr>
          <w:p w:rsidR="00F71DC5" w:rsidRPr="00BA7712" w:rsidRDefault="00E75190"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Biroul Audit P</w:t>
            </w:r>
            <w:r w:rsidR="00F71DC5" w:rsidRPr="00BA7712">
              <w:rPr>
                <w:rFonts w:ascii="Times New Roman" w:hAnsi="Times New Roman" w:cs="Times New Roman"/>
                <w:sz w:val="24"/>
                <w:szCs w:val="24"/>
                <w:lang w:val="ro-RO"/>
              </w:rPr>
              <w:t>ublic Intern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Danciu Lucia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Secretariat Universitate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BA7712">
              <w:rPr>
                <w:rFonts w:ascii="Times New Roman" w:eastAsia="Times New Roman" w:hAnsi="Times New Roman" w:cs="Times New Roman"/>
                <w:sz w:val="24"/>
                <w:szCs w:val="24"/>
                <w:lang w:val="ro-RO"/>
              </w:rPr>
              <w:t>Sava Monica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w:t>
            </w:r>
            <w:r w:rsidR="0096462E" w:rsidRPr="00BA7712">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Birou PPCDI</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Bococi</w:t>
            </w:r>
            <w:proofErr w:type="spellEnd"/>
            <w:r w:rsidRPr="00BA7712">
              <w:rPr>
                <w:rFonts w:ascii="Times New Roman" w:hAnsi="Times New Roman" w:cs="Times New Roman"/>
                <w:sz w:val="24"/>
                <w:szCs w:val="24"/>
                <w:lang w:val="ro-RO"/>
              </w:rPr>
              <w:t xml:space="preserve"> Dana</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96462E"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29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jc w:val="both"/>
            </w:pPr>
            <w:r w:rsidRPr="00BA7712">
              <w:t>DAC</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t>Nagy Ştefan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F71DC5" w:rsidRPr="00BA7712" w:rsidTr="00B41F97">
        <w:tc>
          <w:tcPr>
            <w:tcW w:w="709"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sz w:val="24"/>
                <w:szCs w:val="24"/>
                <w:lang w:val="ro-RO"/>
              </w:rPr>
            </w:pPr>
            <w:r w:rsidRPr="00BA7712">
              <w:rPr>
                <w:rFonts w:ascii="Times New Roman" w:hAnsi="Times New Roman" w:cs="Times New Roman"/>
                <w:sz w:val="24"/>
                <w:szCs w:val="24"/>
                <w:lang w:val="ro-RO"/>
              </w:rPr>
              <w:t>3</w:t>
            </w:r>
            <w:r w:rsidR="0096462E" w:rsidRPr="00BA7712">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BA7712" w:rsidRDefault="00F71DC5" w:rsidP="00F71DC5">
            <w:pPr>
              <w:pStyle w:val="NormalWeb"/>
              <w:shd w:val="clear" w:color="auto" w:fill="FFFFFF"/>
              <w:spacing w:beforeAutospacing="0" w:after="0" w:afterAutospacing="0"/>
            </w:pPr>
            <w:r w:rsidRPr="00BA7712">
              <w:t>Departament de Relații Internaționale</w:t>
            </w:r>
          </w:p>
        </w:tc>
        <w:tc>
          <w:tcPr>
            <w:tcW w:w="198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rPr>
                <w:rFonts w:ascii="Times New Roman" w:hAnsi="Times New Roman" w:cs="Times New Roman"/>
                <w:sz w:val="24"/>
                <w:szCs w:val="24"/>
                <w:lang w:val="ro-RO"/>
              </w:rPr>
            </w:pPr>
            <w:proofErr w:type="spellStart"/>
            <w:r w:rsidRPr="00BA7712">
              <w:rPr>
                <w:rFonts w:ascii="Times New Roman" w:hAnsi="Times New Roman" w:cs="Times New Roman"/>
                <w:sz w:val="24"/>
                <w:szCs w:val="24"/>
                <w:lang w:val="ro-RO"/>
              </w:rPr>
              <w:t>Buran</w:t>
            </w:r>
            <w:proofErr w:type="spellEnd"/>
            <w:r w:rsidRPr="00BA7712">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BA7712" w:rsidRDefault="00F71DC5" w:rsidP="00F71DC5">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31</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663BC0">
            <w:pPr>
              <w:spacing w:after="0"/>
              <w:rPr>
                <w:rFonts w:ascii="Times New Roman" w:hAnsi="Times New Roman" w:cs="Times New Roman"/>
                <w:sz w:val="24"/>
                <w:szCs w:val="24"/>
                <w:lang w:val="ro-RO"/>
              </w:rPr>
            </w:pPr>
            <w:r w:rsidRPr="00663BC0">
              <w:rPr>
                <w:rFonts w:ascii="Times New Roman" w:hAnsi="Times New Roman" w:cs="Times New Roman"/>
                <w:sz w:val="24"/>
                <w:szCs w:val="24"/>
                <w:lang w:val="ro-RO"/>
              </w:rPr>
              <w:t xml:space="preserve">Birou </w:t>
            </w:r>
            <w:r w:rsidR="001C7757" w:rsidRPr="001C7757">
              <w:rPr>
                <w:rFonts w:ascii="Times New Roman" w:hAnsi="Times New Roman" w:cs="Times New Roman"/>
                <w:sz w:val="24"/>
                <w:szCs w:val="24"/>
                <w:lang w:val="ro-RO"/>
              </w:rPr>
              <w:t>SSM-SU</w:t>
            </w:r>
            <w:bookmarkStart w:id="3" w:name="_GoBack"/>
            <w:bookmarkEnd w:id="3"/>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Bagdi</w:t>
            </w:r>
            <w:proofErr w:type="spellEnd"/>
            <w:r w:rsidRPr="00663BC0">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r w:rsidR="00663BC0" w:rsidRPr="00663BC0" w:rsidTr="00B41F97">
        <w:tc>
          <w:tcPr>
            <w:tcW w:w="709"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sz w:val="24"/>
                <w:szCs w:val="24"/>
                <w:lang w:val="ro-RO"/>
              </w:rPr>
            </w:pPr>
            <w:r w:rsidRPr="00663BC0">
              <w:rPr>
                <w:rFonts w:ascii="Times New Roman" w:hAnsi="Times New Roman" w:cs="Times New Roman"/>
                <w:sz w:val="24"/>
                <w:szCs w:val="24"/>
                <w:lang w:val="ro-RO"/>
              </w:rPr>
              <w:t>32</w:t>
            </w:r>
          </w:p>
        </w:tc>
        <w:tc>
          <w:tcPr>
            <w:tcW w:w="3119" w:type="dxa"/>
            <w:tcBorders>
              <w:top w:val="single" w:sz="4" w:space="0" w:color="auto"/>
              <w:left w:val="single" w:sz="4" w:space="0" w:color="auto"/>
              <w:bottom w:val="single" w:sz="4" w:space="0" w:color="auto"/>
              <w:right w:val="single" w:sz="4" w:space="0" w:color="auto"/>
            </w:tcBorders>
            <w:vAlign w:val="center"/>
          </w:tcPr>
          <w:p w:rsidR="00663BC0" w:rsidRPr="00663BC0" w:rsidRDefault="00663BC0" w:rsidP="00663BC0">
            <w:pPr>
              <w:pStyle w:val="Default"/>
            </w:pPr>
            <w:r w:rsidRPr="00663BC0">
              <w:t>Biblioteca UO</w:t>
            </w:r>
          </w:p>
        </w:tc>
        <w:tc>
          <w:tcPr>
            <w:tcW w:w="198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rPr>
                <w:rFonts w:ascii="Times New Roman" w:hAnsi="Times New Roman" w:cs="Times New Roman"/>
                <w:sz w:val="24"/>
                <w:szCs w:val="24"/>
                <w:lang w:val="ro-RO"/>
              </w:rPr>
            </w:pPr>
            <w:proofErr w:type="spellStart"/>
            <w:r w:rsidRPr="00663BC0">
              <w:rPr>
                <w:rFonts w:ascii="Times New Roman" w:hAnsi="Times New Roman" w:cs="Times New Roman"/>
                <w:sz w:val="24"/>
                <w:szCs w:val="24"/>
                <w:lang w:val="ro-RO"/>
              </w:rPr>
              <w:t>Ujoc</w:t>
            </w:r>
            <w:proofErr w:type="spellEnd"/>
            <w:r w:rsidRPr="00663BC0">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663BC0" w:rsidRPr="00663BC0" w:rsidRDefault="00663BC0" w:rsidP="00663BC0">
            <w:pPr>
              <w:spacing w:after="0" w:line="240" w:lineRule="auto"/>
              <w:jc w:val="center"/>
              <w:rPr>
                <w:rFonts w:ascii="Times New Roman" w:hAnsi="Times New Roman" w:cs="Times New Roman"/>
                <w:b/>
                <w:sz w:val="24"/>
                <w:szCs w:val="24"/>
                <w:lang w:val="ro-RO"/>
              </w:rPr>
            </w:pPr>
          </w:p>
        </w:tc>
      </w:tr>
    </w:tbl>
    <w:p w:rsidR="00F71DC5" w:rsidRPr="00663BC0" w:rsidRDefault="00F71DC5" w:rsidP="00663BC0">
      <w:pPr>
        <w:spacing w:after="0"/>
        <w:rPr>
          <w:sz w:val="24"/>
          <w:szCs w:val="24"/>
          <w:lang w:val="ro-RO"/>
        </w:rPr>
      </w:pPr>
    </w:p>
    <w:p w:rsidR="00F52DBA" w:rsidRPr="00BA7712" w:rsidRDefault="00F52DBA" w:rsidP="00F71DC5">
      <w:pPr>
        <w:suppressAutoHyphens w:val="0"/>
        <w:spacing w:after="0" w:line="240" w:lineRule="auto"/>
        <w:rPr>
          <w:rFonts w:ascii="Times New Roman" w:hAnsi="Times New Roman" w:cs="Times New Roman"/>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71DC5" w:rsidRPr="00BA7712" w:rsidRDefault="00F71DC5">
      <w:pPr>
        <w:suppressAutoHyphens w:val="0"/>
        <w:spacing w:after="0" w:line="259" w:lineRule="auto"/>
        <w:rPr>
          <w:rFonts w:ascii="Times New Roman" w:hAnsi="Times New Roman" w:cs="Times New Roman"/>
          <w:sz w:val="24"/>
          <w:szCs w:val="24"/>
          <w:lang w:val="ro-RO"/>
        </w:rPr>
      </w:pPr>
      <w:r w:rsidRPr="00BA7712">
        <w:rPr>
          <w:rFonts w:ascii="Times New Roman" w:hAnsi="Times New Roman" w:cs="Times New Roman"/>
          <w:sz w:val="24"/>
          <w:szCs w:val="24"/>
          <w:lang w:val="ro-RO"/>
        </w:rPr>
        <w:br w:type="page"/>
      </w:r>
    </w:p>
    <w:p w:rsidR="00F71DC5" w:rsidRPr="00BA7712" w:rsidRDefault="0053019B" w:rsidP="00F71DC5">
      <w:pPr>
        <w:spacing w:after="0" w:line="240" w:lineRule="auto"/>
        <w:jc w:val="right"/>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SERAQ_PS_</w:t>
      </w:r>
      <w:r w:rsidR="00EF70D9">
        <w:rPr>
          <w:rFonts w:ascii="Times New Roman" w:hAnsi="Times New Roman" w:cs="Times New Roman"/>
          <w:b/>
          <w:color w:val="000000"/>
          <w:sz w:val="24"/>
          <w:szCs w:val="24"/>
          <w:lang w:val="ro-RO"/>
        </w:rPr>
        <w:t>DAC_06</w:t>
      </w:r>
      <w:r w:rsidR="00F71DC5" w:rsidRPr="00BA7712">
        <w:rPr>
          <w:rFonts w:ascii="Times New Roman" w:hAnsi="Times New Roman" w:cs="Times New Roman"/>
          <w:b/>
          <w:color w:val="000000"/>
          <w:sz w:val="24"/>
          <w:szCs w:val="24"/>
          <w:lang w:val="ro-RO"/>
        </w:rPr>
        <w:t>_F.03</w:t>
      </w: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B41F97" w:rsidRPr="00BA7712" w:rsidRDefault="00B41F97" w:rsidP="00F71DC5">
      <w:pPr>
        <w:spacing w:after="0" w:line="240" w:lineRule="auto"/>
        <w:jc w:val="center"/>
        <w:rPr>
          <w:rFonts w:ascii="Times New Roman" w:hAnsi="Times New Roman" w:cs="Times New Roman"/>
          <w:b/>
          <w:color w:val="000000"/>
          <w:sz w:val="24"/>
          <w:szCs w:val="24"/>
          <w:lang w:val="ro-RO"/>
        </w:rPr>
      </w:pPr>
    </w:p>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FORMULAR EVIDENŢĂ MODIFICĂRI</w:t>
      </w: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tbl>
      <w:tblPr>
        <w:tblStyle w:val="TableGrid"/>
        <w:tblW w:w="0" w:type="auto"/>
        <w:tblLook w:val="04A0" w:firstRow="1" w:lastRow="0" w:firstColumn="1" w:lastColumn="0" w:noHBand="0" w:noVBand="1"/>
      </w:tblPr>
      <w:tblGrid>
        <w:gridCol w:w="909"/>
        <w:gridCol w:w="1100"/>
        <w:gridCol w:w="1414"/>
        <w:gridCol w:w="976"/>
        <w:gridCol w:w="1370"/>
        <w:gridCol w:w="963"/>
        <w:gridCol w:w="5567"/>
        <w:gridCol w:w="2977"/>
      </w:tblGrid>
      <w:tr w:rsidR="00F71DC5" w:rsidRPr="00BA7712" w:rsidTr="00B41F97">
        <w:tc>
          <w:tcPr>
            <w:tcW w:w="909"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proofErr w:type="spellStart"/>
            <w:r w:rsidRPr="00BA7712">
              <w:rPr>
                <w:rFonts w:ascii="Times New Roman" w:hAnsi="Times New Roman" w:cs="Times New Roman"/>
                <w:b/>
                <w:color w:val="000000"/>
                <w:sz w:val="24"/>
                <w:szCs w:val="24"/>
                <w:lang w:val="ro-RO"/>
              </w:rPr>
              <w:t>Nr.crt</w:t>
            </w:r>
            <w:proofErr w:type="spellEnd"/>
            <w:r w:rsidRPr="00BA7712">
              <w:rPr>
                <w:rFonts w:ascii="Times New Roman" w:hAnsi="Times New Roman" w:cs="Times New Roman"/>
                <w:b/>
                <w:color w:val="000000"/>
                <w:sz w:val="24"/>
                <w:szCs w:val="24"/>
                <w:lang w:val="ro-RO"/>
              </w:rPr>
              <w:t>.</w:t>
            </w:r>
          </w:p>
        </w:tc>
        <w:tc>
          <w:tcPr>
            <w:tcW w:w="110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Ediția</w:t>
            </w:r>
          </w:p>
        </w:tc>
        <w:tc>
          <w:tcPr>
            <w:tcW w:w="1414"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Ediției</w:t>
            </w:r>
          </w:p>
        </w:tc>
        <w:tc>
          <w:tcPr>
            <w:tcW w:w="976"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Revizia</w:t>
            </w:r>
          </w:p>
        </w:tc>
        <w:tc>
          <w:tcPr>
            <w:tcW w:w="1370"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Data reviziei</w:t>
            </w:r>
          </w:p>
        </w:tc>
        <w:tc>
          <w:tcPr>
            <w:tcW w:w="963"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Pagina</w:t>
            </w:r>
          </w:p>
        </w:tc>
        <w:tc>
          <w:tcPr>
            <w:tcW w:w="556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Descrierea modificării</w:t>
            </w:r>
          </w:p>
        </w:tc>
        <w:tc>
          <w:tcPr>
            <w:tcW w:w="2977" w:type="dxa"/>
          </w:tcPr>
          <w:p w:rsidR="00F71DC5" w:rsidRPr="00BA7712" w:rsidRDefault="00F71DC5" w:rsidP="00F71DC5">
            <w:pPr>
              <w:spacing w:after="0" w:line="240" w:lineRule="auto"/>
              <w:jc w:val="center"/>
              <w:rPr>
                <w:rFonts w:ascii="Times New Roman" w:hAnsi="Times New Roman" w:cs="Times New Roman"/>
                <w:b/>
                <w:color w:val="000000"/>
                <w:sz w:val="24"/>
                <w:szCs w:val="24"/>
                <w:lang w:val="ro-RO"/>
              </w:rPr>
            </w:pPr>
            <w:r w:rsidRPr="00BA7712">
              <w:rPr>
                <w:rFonts w:ascii="Times New Roman" w:hAnsi="Times New Roman" w:cs="Times New Roman"/>
                <w:b/>
                <w:color w:val="000000"/>
                <w:sz w:val="24"/>
                <w:szCs w:val="24"/>
                <w:lang w:val="ro-RO"/>
              </w:rPr>
              <w:t>Semnătura conducătorului de structură</w:t>
            </w:r>
          </w:p>
        </w:tc>
      </w:tr>
      <w:tr w:rsidR="00F71DC5" w:rsidRPr="00BA7712" w:rsidTr="00B41F97">
        <w:tc>
          <w:tcPr>
            <w:tcW w:w="909"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1</w:t>
            </w:r>
          </w:p>
        </w:tc>
        <w:tc>
          <w:tcPr>
            <w:tcW w:w="1100"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eastAsia="Times New Roman" w:hAnsi="Times New Roman" w:cs="Times New Roman"/>
                <w:sz w:val="24"/>
                <w:szCs w:val="24"/>
                <w:lang w:val="ro-RO"/>
              </w:rPr>
              <w:t>1</w:t>
            </w:r>
          </w:p>
        </w:tc>
        <w:tc>
          <w:tcPr>
            <w:tcW w:w="1414" w:type="dxa"/>
          </w:tcPr>
          <w:p w:rsidR="00F71DC5" w:rsidRPr="00BA7712" w:rsidRDefault="00C7153B" w:rsidP="00E111B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E111B4">
              <w:rPr>
                <w:rFonts w:ascii="Times New Roman" w:hAnsi="Times New Roman" w:cs="Times New Roman"/>
                <w:sz w:val="24"/>
                <w:szCs w:val="24"/>
                <w:lang w:val="ro-RO"/>
              </w:rPr>
              <w:t>9</w:t>
            </w:r>
            <w:r w:rsidR="00844F6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F71DC5" w:rsidRPr="00BA7712">
              <w:rPr>
                <w:rFonts w:ascii="Times New Roman" w:hAnsi="Times New Roman" w:cs="Times New Roman"/>
                <w:sz w:val="24"/>
                <w:szCs w:val="24"/>
                <w:lang w:val="ro-RO"/>
              </w:rPr>
              <w:t>.201</w:t>
            </w:r>
            <w:r w:rsidR="000563F2" w:rsidRPr="00BA7712">
              <w:rPr>
                <w:rFonts w:ascii="Times New Roman" w:hAnsi="Times New Roman" w:cs="Times New Roman"/>
                <w:sz w:val="24"/>
                <w:szCs w:val="24"/>
                <w:lang w:val="ro-RO"/>
              </w:rPr>
              <w:t>7</w:t>
            </w:r>
          </w:p>
        </w:tc>
        <w:tc>
          <w:tcPr>
            <w:tcW w:w="976" w:type="dxa"/>
          </w:tcPr>
          <w:p w:rsidR="00F71DC5" w:rsidRPr="00BA7712" w:rsidRDefault="00D567B5" w:rsidP="00F71DC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0</w:t>
            </w:r>
          </w:p>
        </w:tc>
        <w:tc>
          <w:tcPr>
            <w:tcW w:w="1370" w:type="dxa"/>
          </w:tcPr>
          <w:p w:rsidR="00F71DC5" w:rsidRPr="00BA7712" w:rsidRDefault="00C7153B" w:rsidP="00E111B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E111B4">
              <w:rPr>
                <w:rFonts w:ascii="Times New Roman" w:hAnsi="Times New Roman" w:cs="Times New Roman"/>
                <w:sz w:val="24"/>
                <w:szCs w:val="24"/>
                <w:lang w:val="ro-RO"/>
              </w:rPr>
              <w:t>9</w:t>
            </w:r>
            <w:r w:rsidR="00D567B5" w:rsidRPr="00BA7712">
              <w:rPr>
                <w:rFonts w:ascii="Times New Roman" w:hAnsi="Times New Roman" w:cs="Times New Roman"/>
                <w:sz w:val="24"/>
                <w:szCs w:val="24"/>
                <w:lang w:val="ro-RO"/>
              </w:rPr>
              <w:t>.0</w:t>
            </w:r>
            <w:r w:rsidR="001038E8">
              <w:rPr>
                <w:rFonts w:ascii="Times New Roman" w:hAnsi="Times New Roman" w:cs="Times New Roman"/>
                <w:sz w:val="24"/>
                <w:szCs w:val="24"/>
                <w:lang w:val="ro-RO"/>
              </w:rPr>
              <w:t>5</w:t>
            </w:r>
            <w:r w:rsidR="00D567B5" w:rsidRPr="00BA7712">
              <w:rPr>
                <w:rFonts w:ascii="Times New Roman" w:hAnsi="Times New Roman" w:cs="Times New Roman"/>
                <w:sz w:val="24"/>
                <w:szCs w:val="24"/>
                <w:lang w:val="ro-RO"/>
              </w:rPr>
              <w:t>.2017</w:t>
            </w:r>
          </w:p>
        </w:tc>
        <w:tc>
          <w:tcPr>
            <w:tcW w:w="963" w:type="dxa"/>
          </w:tcPr>
          <w:p w:rsidR="00F71DC5" w:rsidRPr="00BA7712" w:rsidRDefault="00F71DC5" w:rsidP="00F71DC5">
            <w:pPr>
              <w:spacing w:after="0" w:line="240" w:lineRule="auto"/>
              <w:jc w:val="both"/>
              <w:rPr>
                <w:rFonts w:ascii="Times New Roman" w:hAnsi="Times New Roman" w:cs="Times New Roman"/>
                <w:sz w:val="24"/>
                <w:szCs w:val="24"/>
                <w:lang w:val="ro-RO"/>
              </w:rPr>
            </w:pPr>
            <w:r w:rsidRPr="00BA7712">
              <w:rPr>
                <w:rFonts w:ascii="Times New Roman" w:hAnsi="Times New Roman" w:cs="Times New Roman"/>
                <w:sz w:val="24"/>
                <w:szCs w:val="24"/>
                <w:lang w:val="ro-RO"/>
              </w:rPr>
              <w:t>Integral</w:t>
            </w:r>
          </w:p>
        </w:tc>
        <w:tc>
          <w:tcPr>
            <w:tcW w:w="5567" w:type="dxa"/>
          </w:tcPr>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BA7712">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F71DC5" w:rsidRPr="00BA7712" w:rsidRDefault="00F71DC5" w:rsidP="00E61472">
            <w:pPr>
              <w:pStyle w:val="Corptext11"/>
              <w:numPr>
                <w:ilvl w:val="0"/>
                <w:numId w:val="16"/>
              </w:numPr>
              <w:shd w:val="clear" w:color="auto" w:fill="auto"/>
              <w:tabs>
                <w:tab w:val="left" w:pos="1136"/>
              </w:tabs>
              <w:spacing w:before="0" w:line="240" w:lineRule="auto"/>
              <w:ind w:left="170" w:hanging="146"/>
              <w:jc w:val="both"/>
              <w:rPr>
                <w:rFonts w:ascii="Times New Roman" w:eastAsiaTheme="majorEastAsia" w:hAnsi="Times New Roman" w:cs="Times New Roman"/>
                <w:sz w:val="24"/>
                <w:szCs w:val="24"/>
                <w:shd w:val="clear" w:color="auto" w:fill="FFFFFF"/>
                <w:lang w:val="ro-RO"/>
              </w:rPr>
            </w:pPr>
            <w:r w:rsidRPr="00BA7712">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977" w:type="dxa"/>
          </w:tcPr>
          <w:p w:rsidR="00F71DC5" w:rsidRPr="00BA7712" w:rsidRDefault="00F71DC5" w:rsidP="00F71DC5">
            <w:pPr>
              <w:spacing w:after="0" w:line="240" w:lineRule="auto"/>
              <w:jc w:val="both"/>
              <w:rPr>
                <w:rFonts w:ascii="Times New Roman" w:hAnsi="Times New Roman" w:cs="Times New Roman"/>
                <w:color w:val="000000"/>
                <w:sz w:val="24"/>
                <w:szCs w:val="24"/>
                <w:lang w:val="ro-RO"/>
              </w:rPr>
            </w:pPr>
          </w:p>
        </w:tc>
      </w:tr>
    </w:tbl>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pacing w:after="0" w:line="240" w:lineRule="auto"/>
        <w:jc w:val="both"/>
        <w:rPr>
          <w:rFonts w:ascii="Times New Roman" w:hAnsi="Times New Roman" w:cs="Times New Roman"/>
          <w:color w:val="000000"/>
          <w:sz w:val="24"/>
          <w:szCs w:val="24"/>
          <w:lang w:val="ro-RO"/>
        </w:rPr>
      </w:pPr>
    </w:p>
    <w:p w:rsidR="00F71DC5" w:rsidRPr="00BA7712" w:rsidRDefault="00F71DC5" w:rsidP="00F71DC5">
      <w:pPr>
        <w:suppressAutoHyphens w:val="0"/>
        <w:spacing w:after="0" w:line="240" w:lineRule="auto"/>
        <w:rPr>
          <w:rFonts w:ascii="Times New Roman" w:hAnsi="Times New Roman" w:cs="Times New Roman"/>
          <w:sz w:val="24"/>
          <w:szCs w:val="24"/>
          <w:lang w:val="ro-RO"/>
        </w:rPr>
      </w:pPr>
    </w:p>
    <w:p w:rsidR="00F52DBA" w:rsidRPr="00BA7712" w:rsidRDefault="00F52DBA" w:rsidP="00F71DC5">
      <w:pPr>
        <w:spacing w:after="0" w:line="240" w:lineRule="auto"/>
        <w:jc w:val="center"/>
        <w:rPr>
          <w:rFonts w:ascii="Times New Roman" w:hAnsi="Times New Roman" w:cs="Times New Roman"/>
          <w:sz w:val="24"/>
          <w:szCs w:val="24"/>
          <w:lang w:val="ro-RO"/>
        </w:rPr>
      </w:pPr>
    </w:p>
    <w:sectPr w:rsidR="00F52DBA" w:rsidRPr="00BA7712" w:rsidSect="00F71DC5">
      <w:pgSz w:w="16840" w:h="11907" w:orient="landscape"/>
      <w:pgMar w:top="567" w:right="851" w:bottom="851" w:left="851" w:header="862" w:footer="28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06" w:rsidRDefault="00842106" w:rsidP="001B1C6E">
      <w:pPr>
        <w:spacing w:after="0" w:line="240" w:lineRule="auto"/>
      </w:pPr>
      <w:r>
        <w:separator/>
      </w:r>
    </w:p>
  </w:endnote>
  <w:endnote w:type="continuationSeparator" w:id="0">
    <w:p w:rsidR="00842106" w:rsidRDefault="00842106"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0"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A9" w:rsidRPr="00F52DBA" w:rsidRDefault="00441EA9"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7757">
      <w:rPr>
        <w:rFonts w:ascii="Times New Roman" w:hAnsi="Times New Roman" w:cs="Times New Roman"/>
        <w:noProof/>
        <w:sz w:val="20"/>
        <w:szCs w:val="20"/>
      </w:rPr>
      <w:t>14</w:t>
    </w:r>
    <w:r>
      <w:rPr>
        <w:rFonts w:ascii="Times New Roman" w:hAnsi="Times New Roman" w:cs="Times New Roman"/>
        <w:sz w:val="20"/>
        <w:szCs w:val="20"/>
      </w:rPr>
      <w:fldChar w:fldCharType="end"/>
    </w:r>
    <w:r w:rsidRPr="00F52DBA">
      <w:rPr>
        <w:rFonts w:ascii="Times New Roman" w:hAnsi="Times New Roman" w:cs="Times New Roman"/>
        <w:sz w:val="20"/>
        <w:szCs w:val="20"/>
      </w:rPr>
      <w:t>/</w:t>
    </w:r>
    <w:r w:rsidR="00842106">
      <w:fldChar w:fldCharType="begin"/>
    </w:r>
    <w:r w:rsidR="00842106">
      <w:instrText xml:space="preserve"> NUMPAGES   \* MERGEFORMAT </w:instrText>
    </w:r>
    <w:r w:rsidR="00842106">
      <w:fldChar w:fldCharType="separate"/>
    </w:r>
    <w:r w:rsidR="001C7757" w:rsidRPr="001C7757">
      <w:rPr>
        <w:rFonts w:ascii="Times New Roman" w:hAnsi="Times New Roman" w:cs="Times New Roman"/>
        <w:noProof/>
        <w:sz w:val="20"/>
        <w:szCs w:val="20"/>
      </w:rPr>
      <w:t>22</w:t>
    </w:r>
    <w:r w:rsidR="00842106">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A9" w:rsidRPr="00F52DBA" w:rsidRDefault="00441EA9"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7757">
      <w:rPr>
        <w:rFonts w:ascii="Times New Roman" w:hAnsi="Times New Roman" w:cs="Times New Roman"/>
        <w:noProof/>
        <w:sz w:val="20"/>
        <w:szCs w:val="20"/>
      </w:rPr>
      <w:t>1</w:t>
    </w:r>
    <w:r>
      <w:rPr>
        <w:rFonts w:ascii="Times New Roman" w:hAnsi="Times New Roman" w:cs="Times New Roman"/>
        <w:sz w:val="20"/>
        <w:szCs w:val="20"/>
      </w:rPr>
      <w:fldChar w:fldCharType="end"/>
    </w:r>
    <w:r w:rsidRPr="00F52DBA">
      <w:rPr>
        <w:rFonts w:ascii="Times New Roman" w:hAnsi="Times New Roman" w:cs="Times New Roman"/>
        <w:sz w:val="20"/>
        <w:szCs w:val="20"/>
      </w:rPr>
      <w:t>/</w:t>
    </w:r>
    <w:r w:rsidR="00842106">
      <w:fldChar w:fldCharType="begin"/>
    </w:r>
    <w:r w:rsidR="00842106">
      <w:instrText xml:space="preserve"> NUMPAGES   \* MERGEFORMAT </w:instrText>
    </w:r>
    <w:r w:rsidR="00842106">
      <w:fldChar w:fldCharType="separate"/>
    </w:r>
    <w:r w:rsidR="001C7757" w:rsidRPr="001C7757">
      <w:rPr>
        <w:rFonts w:ascii="Times New Roman" w:hAnsi="Times New Roman" w:cs="Times New Roman"/>
        <w:noProof/>
        <w:sz w:val="20"/>
        <w:szCs w:val="20"/>
      </w:rPr>
      <w:t>22</w:t>
    </w:r>
    <w:r w:rsidR="00842106">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A9" w:rsidRPr="00F52DBA" w:rsidRDefault="00441EA9"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C7757">
      <w:rPr>
        <w:rFonts w:ascii="Times New Roman" w:hAnsi="Times New Roman" w:cs="Times New Roman"/>
        <w:noProof/>
        <w:sz w:val="20"/>
        <w:szCs w:val="20"/>
      </w:rPr>
      <w:t>21</w:t>
    </w:r>
    <w:r>
      <w:rPr>
        <w:rFonts w:ascii="Times New Roman" w:hAnsi="Times New Roman" w:cs="Times New Roman"/>
        <w:sz w:val="20"/>
        <w:szCs w:val="20"/>
      </w:rPr>
      <w:fldChar w:fldCharType="end"/>
    </w:r>
    <w:r w:rsidRPr="00F52DBA">
      <w:rPr>
        <w:rFonts w:ascii="Times New Roman" w:hAnsi="Times New Roman" w:cs="Times New Roman"/>
        <w:sz w:val="20"/>
        <w:szCs w:val="20"/>
      </w:rPr>
      <w:t>/</w:t>
    </w:r>
    <w:r w:rsidR="00842106">
      <w:fldChar w:fldCharType="begin"/>
    </w:r>
    <w:r w:rsidR="00842106">
      <w:instrText xml:space="preserve"> NUMPAGES   \* MERGEFORMAT </w:instrText>
    </w:r>
    <w:r w:rsidR="00842106">
      <w:fldChar w:fldCharType="separate"/>
    </w:r>
    <w:r w:rsidR="001C7757" w:rsidRPr="001C7757">
      <w:rPr>
        <w:rFonts w:ascii="Times New Roman" w:hAnsi="Times New Roman" w:cs="Times New Roman"/>
        <w:noProof/>
        <w:sz w:val="20"/>
        <w:szCs w:val="20"/>
      </w:rPr>
      <w:t>22</w:t>
    </w:r>
    <w:r w:rsidR="0084210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06" w:rsidRDefault="00842106" w:rsidP="001B1C6E">
      <w:pPr>
        <w:spacing w:after="0" w:line="240" w:lineRule="auto"/>
      </w:pPr>
      <w:r>
        <w:separator/>
      </w:r>
    </w:p>
  </w:footnote>
  <w:footnote w:type="continuationSeparator" w:id="0">
    <w:p w:rsidR="00842106" w:rsidRDefault="00842106"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441EA9" w:rsidTr="00974CD5">
      <w:trPr>
        <w:trHeight w:val="225"/>
        <w:jc w:val="center"/>
      </w:trPr>
      <w:tc>
        <w:tcPr>
          <w:tcW w:w="3280" w:type="dxa"/>
          <w:vMerge w:val="restart"/>
          <w:shd w:val="clear" w:color="auto" w:fill="auto"/>
          <w:tcMar>
            <w:left w:w="108" w:type="dxa"/>
          </w:tcMar>
          <w:vAlign w:val="center"/>
        </w:tcPr>
        <w:p w:rsidR="00441EA9" w:rsidRDefault="00441EA9">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252E4339" wp14:editId="7AD59D32">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441EA9" w:rsidRPr="00974CD5" w:rsidRDefault="00441EA9">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441EA9" w:rsidRPr="001467B5" w:rsidRDefault="00441EA9" w:rsidP="001467B5">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PROCEDURĂ DE SISTEM</w:t>
          </w:r>
        </w:p>
        <w:p w:rsidR="00441EA9" w:rsidRPr="001467B5" w:rsidRDefault="00441EA9" w:rsidP="001467B5">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 xml:space="preserve">PRIVIND </w:t>
          </w:r>
        </w:p>
        <w:p w:rsidR="00441EA9" w:rsidRPr="001467B5" w:rsidRDefault="00441EA9" w:rsidP="001467B5">
          <w:pPr>
            <w:tabs>
              <w:tab w:val="left" w:pos="4245"/>
            </w:tabs>
            <w:spacing w:after="0" w:line="240" w:lineRule="auto"/>
            <w:jc w:val="center"/>
            <w:rPr>
              <w:rFonts w:ascii="Times New Roman" w:hAnsi="Times New Roman" w:cs="Times New Roman"/>
              <w:b/>
              <w:sz w:val="24"/>
              <w:szCs w:val="24"/>
              <w:lang w:val="it-IT"/>
            </w:rPr>
          </w:pPr>
          <w:r w:rsidRPr="001467B5">
            <w:rPr>
              <w:rFonts w:ascii="Times New Roman" w:hAnsi="Times New Roman" w:cs="Times New Roman"/>
              <w:b/>
              <w:sz w:val="24"/>
              <w:szCs w:val="24"/>
              <w:lang w:val="it-IT"/>
            </w:rPr>
            <w:t xml:space="preserve">COORDONAREA ACTIVITĂȚILOR </w:t>
          </w:r>
        </w:p>
        <w:p w:rsidR="00441EA9" w:rsidRPr="001467B5" w:rsidRDefault="00441EA9" w:rsidP="001467B5">
          <w:pPr>
            <w:tabs>
              <w:tab w:val="left" w:pos="4245"/>
            </w:tabs>
            <w:spacing w:after="0" w:line="240" w:lineRule="auto"/>
            <w:jc w:val="center"/>
            <w:rPr>
              <w:rFonts w:ascii="Times New Roman" w:hAnsi="Times New Roman" w:cs="Times New Roman"/>
              <w:b/>
              <w:bCs/>
              <w:sz w:val="24"/>
              <w:szCs w:val="24"/>
            </w:rPr>
          </w:pPr>
          <w:r w:rsidRPr="001467B5">
            <w:rPr>
              <w:rFonts w:ascii="Times New Roman" w:hAnsi="Times New Roman" w:cs="Times New Roman"/>
              <w:b/>
              <w:sz w:val="24"/>
              <w:szCs w:val="24"/>
              <w:lang w:val="it-IT"/>
            </w:rPr>
            <w:t>ÎN VEDEREA ATINGERII OBIECTIVELOR</w:t>
          </w:r>
        </w:p>
      </w:tc>
      <w:tc>
        <w:tcPr>
          <w:tcW w:w="1589" w:type="dxa"/>
          <w:gridSpan w:val="3"/>
          <w:shd w:val="clear" w:color="auto" w:fill="auto"/>
          <w:tcMar>
            <w:left w:w="108" w:type="dxa"/>
          </w:tcMar>
          <w:vAlign w:val="center"/>
        </w:tcPr>
        <w:p w:rsidR="00441EA9" w:rsidRDefault="00441EA9">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441EA9" w:rsidRDefault="00441EA9"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C7757">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r w:rsidR="00842106">
            <w:fldChar w:fldCharType="begin"/>
          </w:r>
          <w:r w:rsidR="00842106">
            <w:instrText xml:space="preserve"> NUMPAGES   \* MERGEFORMAT </w:instrText>
          </w:r>
          <w:r w:rsidR="00842106">
            <w:fldChar w:fldCharType="separate"/>
          </w:r>
          <w:r w:rsidR="001C7757" w:rsidRPr="001C7757">
            <w:rPr>
              <w:rFonts w:ascii="Times New Roman" w:eastAsia="Times New Roman" w:hAnsi="Times New Roman" w:cs="Times New Roman"/>
              <w:noProof/>
            </w:rPr>
            <w:t>22</w:t>
          </w:r>
          <w:r w:rsidR="00842106">
            <w:rPr>
              <w:rFonts w:ascii="Times New Roman" w:eastAsia="Times New Roman" w:hAnsi="Times New Roman" w:cs="Times New Roman"/>
              <w:noProof/>
            </w:rPr>
            <w:fldChar w:fldCharType="end"/>
          </w:r>
        </w:p>
      </w:tc>
    </w:tr>
    <w:tr w:rsidR="00441EA9" w:rsidTr="00974CD5">
      <w:trPr>
        <w:trHeight w:val="255"/>
        <w:jc w:val="center"/>
      </w:trPr>
      <w:tc>
        <w:tcPr>
          <w:tcW w:w="3280" w:type="dxa"/>
          <w:vMerge/>
          <w:shd w:val="clear" w:color="auto" w:fill="auto"/>
          <w:tcMar>
            <w:left w:w="108" w:type="dxa"/>
          </w:tcMar>
        </w:tcPr>
        <w:p w:rsidR="00441EA9" w:rsidRDefault="00441EA9">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41EA9" w:rsidRDefault="00441EA9">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441EA9" w:rsidRDefault="00441EA9">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441EA9" w:rsidTr="00E96507">
      <w:trPr>
        <w:trHeight w:val="510"/>
        <w:jc w:val="center"/>
      </w:trPr>
      <w:tc>
        <w:tcPr>
          <w:tcW w:w="3280" w:type="dxa"/>
          <w:vMerge/>
          <w:shd w:val="clear" w:color="auto" w:fill="auto"/>
          <w:tcMar>
            <w:left w:w="108" w:type="dxa"/>
          </w:tcMar>
        </w:tcPr>
        <w:p w:rsidR="00441EA9" w:rsidRDefault="00441EA9">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41EA9" w:rsidRDefault="00441EA9">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441EA9" w:rsidRDefault="00441EA9">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441EA9" w:rsidRDefault="00441EA9">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441EA9" w:rsidRDefault="00441EA9">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441EA9" w:rsidRDefault="00441EA9">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441EA9" w:rsidRDefault="00441EA9">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441EA9" w:rsidTr="00974CD5">
      <w:trPr>
        <w:trHeight w:val="300"/>
        <w:jc w:val="center"/>
      </w:trPr>
      <w:tc>
        <w:tcPr>
          <w:tcW w:w="3280" w:type="dxa"/>
          <w:vMerge/>
          <w:shd w:val="clear" w:color="auto" w:fill="auto"/>
          <w:tcMar>
            <w:left w:w="108" w:type="dxa"/>
          </w:tcMar>
        </w:tcPr>
        <w:p w:rsidR="00441EA9" w:rsidRDefault="00441EA9">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441EA9" w:rsidRPr="0053019B" w:rsidRDefault="00441EA9">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441EA9" w:rsidRDefault="00441EA9">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441EA9" w:rsidRDefault="00441EA9" w:rsidP="003D1254">
          <w:pPr>
            <w:pStyle w:val="Antet1"/>
            <w:spacing w:line="240" w:lineRule="auto"/>
            <w:jc w:val="center"/>
            <w:rPr>
              <w:b/>
            </w:rPr>
          </w:pPr>
          <w:r>
            <w:rPr>
              <w:rFonts w:ascii="Times New Roman" w:eastAsia="Times New Roman" w:hAnsi="Times New Roman" w:cs="Times New Roman"/>
              <w:b/>
            </w:rPr>
            <w:t>COD: SEAQ_PS_DAC_06</w:t>
          </w:r>
        </w:p>
      </w:tc>
    </w:tr>
  </w:tbl>
  <w:p w:rsidR="00441EA9" w:rsidRPr="00974CD5" w:rsidRDefault="00441EA9">
    <w:pPr>
      <w:pStyle w:val="Antet1"/>
      <w:rPr>
        <w:rFonts w:ascii="Times New Roman" w:hAnsi="Times New Roman" w:cs="Times New Roman"/>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A9" w:rsidRPr="007A7C58" w:rsidRDefault="00441EA9">
    <w:pPr>
      <w:pStyle w:val="Header"/>
      <w:rPr>
        <w:sz w:val="2"/>
        <w:szCs w:val="2"/>
      </w:rPr>
    </w:pPr>
  </w:p>
  <w:p w:rsidR="00441EA9" w:rsidRPr="007A7C58" w:rsidRDefault="00441EA9" w:rsidP="007A7C58">
    <w:pPr>
      <w:spacing w:after="0"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441EA9" w:rsidTr="00F626B1">
      <w:trPr>
        <w:trHeight w:val="225"/>
        <w:jc w:val="center"/>
      </w:trPr>
      <w:tc>
        <w:tcPr>
          <w:tcW w:w="3280" w:type="dxa"/>
          <w:vMerge w:val="restart"/>
          <w:shd w:val="clear" w:color="auto" w:fill="auto"/>
          <w:tcMar>
            <w:left w:w="108" w:type="dxa"/>
          </w:tcMar>
          <w:vAlign w:val="center"/>
        </w:tcPr>
        <w:p w:rsidR="00441EA9" w:rsidRDefault="00441EA9" w:rsidP="00F626B1">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0D4F727A" wp14:editId="3BE7741C">
                <wp:extent cx="1921495" cy="938254"/>
                <wp:effectExtent l="0" t="0" r="0" b="0"/>
                <wp:docPr id="2"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441EA9" w:rsidRPr="00974CD5" w:rsidRDefault="00441EA9" w:rsidP="00F626B1">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441EA9" w:rsidRPr="001467B5" w:rsidRDefault="00441EA9" w:rsidP="00954A1A">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PROCEDURĂ DE SISTEM</w:t>
          </w:r>
        </w:p>
        <w:p w:rsidR="00441EA9" w:rsidRPr="001467B5" w:rsidRDefault="00441EA9" w:rsidP="00954A1A">
          <w:pPr>
            <w:spacing w:after="0" w:line="240" w:lineRule="auto"/>
            <w:jc w:val="center"/>
            <w:rPr>
              <w:rFonts w:ascii="Times New Roman" w:hAnsi="Times New Roman" w:cs="Times New Roman"/>
              <w:b/>
              <w:sz w:val="24"/>
              <w:szCs w:val="24"/>
              <w:lang w:val="ro-RO"/>
            </w:rPr>
          </w:pPr>
          <w:r w:rsidRPr="001467B5">
            <w:rPr>
              <w:rFonts w:ascii="Times New Roman" w:hAnsi="Times New Roman" w:cs="Times New Roman"/>
              <w:b/>
              <w:sz w:val="24"/>
              <w:szCs w:val="24"/>
              <w:lang w:val="ro-RO"/>
            </w:rPr>
            <w:t xml:space="preserve">PRIVIND </w:t>
          </w:r>
        </w:p>
        <w:p w:rsidR="00441EA9" w:rsidRPr="001467B5" w:rsidRDefault="00441EA9" w:rsidP="00954A1A">
          <w:pPr>
            <w:tabs>
              <w:tab w:val="left" w:pos="4245"/>
            </w:tabs>
            <w:spacing w:after="0" w:line="240" w:lineRule="auto"/>
            <w:jc w:val="center"/>
            <w:rPr>
              <w:rFonts w:ascii="Times New Roman" w:hAnsi="Times New Roman" w:cs="Times New Roman"/>
              <w:b/>
              <w:sz w:val="24"/>
              <w:szCs w:val="24"/>
              <w:lang w:val="it-IT"/>
            </w:rPr>
          </w:pPr>
          <w:r w:rsidRPr="001467B5">
            <w:rPr>
              <w:rFonts w:ascii="Times New Roman" w:hAnsi="Times New Roman" w:cs="Times New Roman"/>
              <w:b/>
              <w:sz w:val="24"/>
              <w:szCs w:val="24"/>
              <w:lang w:val="it-IT"/>
            </w:rPr>
            <w:t xml:space="preserve">COORDONAREA ACTIVITĂȚILOR </w:t>
          </w:r>
        </w:p>
        <w:p w:rsidR="00441EA9" w:rsidRPr="001038E8" w:rsidRDefault="00441EA9" w:rsidP="00954A1A">
          <w:pPr>
            <w:pStyle w:val="Antet1"/>
            <w:spacing w:line="240" w:lineRule="auto"/>
            <w:jc w:val="center"/>
            <w:rPr>
              <w:rFonts w:ascii="Times New Roman" w:hAnsi="Times New Roman"/>
              <w:b/>
              <w:highlight w:val="yellow"/>
            </w:rPr>
          </w:pPr>
          <w:r w:rsidRPr="001467B5">
            <w:rPr>
              <w:rFonts w:ascii="Times New Roman" w:hAnsi="Times New Roman" w:cs="Times New Roman"/>
              <w:b/>
              <w:sz w:val="24"/>
              <w:szCs w:val="24"/>
              <w:lang w:val="it-IT"/>
            </w:rPr>
            <w:t>ÎN VEDEREA ATINGERII OBIECTIVELOR</w:t>
          </w:r>
        </w:p>
      </w:tc>
      <w:tc>
        <w:tcPr>
          <w:tcW w:w="1589" w:type="dxa"/>
          <w:gridSpan w:val="3"/>
          <w:shd w:val="clear" w:color="auto" w:fill="auto"/>
          <w:tcMar>
            <w:left w:w="108" w:type="dxa"/>
          </w:tcMar>
          <w:vAlign w:val="center"/>
        </w:tcPr>
        <w:p w:rsidR="00441EA9" w:rsidRDefault="00441EA9" w:rsidP="00F626B1">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441EA9" w:rsidRDefault="00441EA9"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C7757">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r w:rsidR="00842106">
            <w:fldChar w:fldCharType="begin"/>
          </w:r>
          <w:r w:rsidR="00842106">
            <w:instrText xml:space="preserve"> NUMPAGES   \* MERGEFORMAT </w:instrText>
          </w:r>
          <w:r w:rsidR="00842106">
            <w:fldChar w:fldCharType="separate"/>
          </w:r>
          <w:r w:rsidR="001C7757" w:rsidRPr="001C7757">
            <w:rPr>
              <w:rFonts w:ascii="Times New Roman" w:eastAsia="Times New Roman" w:hAnsi="Times New Roman" w:cs="Times New Roman"/>
              <w:noProof/>
            </w:rPr>
            <w:t>22</w:t>
          </w:r>
          <w:r w:rsidR="00842106">
            <w:rPr>
              <w:rFonts w:ascii="Times New Roman" w:eastAsia="Times New Roman" w:hAnsi="Times New Roman" w:cs="Times New Roman"/>
              <w:noProof/>
            </w:rPr>
            <w:fldChar w:fldCharType="end"/>
          </w:r>
        </w:p>
      </w:tc>
    </w:tr>
    <w:tr w:rsidR="00441EA9" w:rsidTr="00F626B1">
      <w:trPr>
        <w:trHeight w:val="255"/>
        <w:jc w:val="center"/>
      </w:trPr>
      <w:tc>
        <w:tcPr>
          <w:tcW w:w="3280" w:type="dxa"/>
          <w:vMerge/>
          <w:shd w:val="clear" w:color="auto" w:fill="auto"/>
          <w:tcMar>
            <w:left w:w="108" w:type="dxa"/>
          </w:tcMar>
        </w:tcPr>
        <w:p w:rsidR="00441EA9" w:rsidRDefault="00441EA9"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41EA9" w:rsidRPr="008D0CC5" w:rsidRDefault="00441EA9" w:rsidP="00F626B1">
          <w:pPr>
            <w:pStyle w:val="Antet1"/>
            <w:spacing w:line="240" w:lineRule="auto"/>
            <w:jc w:val="center"/>
            <w:rPr>
              <w:rFonts w:ascii="Times New Roman" w:eastAsia="Times New Roman" w:hAnsi="Times New Roman" w:cs="Times New Roman"/>
              <w:highlight w:val="yellow"/>
            </w:rPr>
          </w:pPr>
        </w:p>
      </w:tc>
      <w:tc>
        <w:tcPr>
          <w:tcW w:w="3174" w:type="dxa"/>
          <w:gridSpan w:val="6"/>
          <w:shd w:val="clear" w:color="auto" w:fill="auto"/>
          <w:tcMar>
            <w:left w:w="108" w:type="dxa"/>
          </w:tcMar>
          <w:vAlign w:val="center"/>
        </w:tcPr>
        <w:p w:rsidR="00441EA9" w:rsidRDefault="00441EA9" w:rsidP="00F626B1">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441EA9" w:rsidTr="00F626B1">
      <w:trPr>
        <w:trHeight w:val="510"/>
        <w:jc w:val="center"/>
      </w:trPr>
      <w:tc>
        <w:tcPr>
          <w:tcW w:w="3280" w:type="dxa"/>
          <w:vMerge/>
          <w:shd w:val="clear" w:color="auto" w:fill="auto"/>
          <w:tcMar>
            <w:left w:w="108" w:type="dxa"/>
          </w:tcMar>
        </w:tcPr>
        <w:p w:rsidR="00441EA9" w:rsidRDefault="00441EA9"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441EA9" w:rsidRPr="008D0CC5" w:rsidRDefault="00441EA9" w:rsidP="00F626B1">
          <w:pPr>
            <w:pStyle w:val="Antet1"/>
            <w:spacing w:line="240" w:lineRule="auto"/>
            <w:jc w:val="center"/>
            <w:rPr>
              <w:rFonts w:ascii="Times New Roman" w:eastAsia="Times New Roman" w:hAnsi="Times New Roman" w:cs="Times New Roman"/>
              <w:highlight w:val="yellow"/>
            </w:rPr>
          </w:pPr>
        </w:p>
      </w:tc>
      <w:tc>
        <w:tcPr>
          <w:tcW w:w="637" w:type="dxa"/>
          <w:shd w:val="clear" w:color="auto" w:fill="D9D9D9" w:themeFill="background1" w:themeFillShade="D9"/>
          <w:tcMar>
            <w:left w:w="108" w:type="dxa"/>
          </w:tcMar>
          <w:vAlign w:val="center"/>
        </w:tcPr>
        <w:p w:rsidR="00441EA9" w:rsidRDefault="00441EA9" w:rsidP="00F626B1">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441EA9" w:rsidRDefault="00441EA9" w:rsidP="00F626B1">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441EA9" w:rsidRDefault="00441EA9" w:rsidP="00F626B1">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441EA9" w:rsidRDefault="00441EA9" w:rsidP="00F626B1">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441EA9" w:rsidRDefault="00441EA9" w:rsidP="00F626B1">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441EA9" w:rsidTr="00F626B1">
      <w:trPr>
        <w:trHeight w:val="300"/>
        <w:jc w:val="center"/>
      </w:trPr>
      <w:tc>
        <w:tcPr>
          <w:tcW w:w="3280" w:type="dxa"/>
          <w:vMerge/>
          <w:shd w:val="clear" w:color="auto" w:fill="auto"/>
          <w:tcMar>
            <w:left w:w="108" w:type="dxa"/>
          </w:tcMar>
        </w:tcPr>
        <w:p w:rsidR="00441EA9" w:rsidRDefault="00441EA9" w:rsidP="00F626B1">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441EA9" w:rsidRDefault="00441EA9" w:rsidP="0000784B">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441EA9" w:rsidRPr="008D0CC5" w:rsidRDefault="00441EA9" w:rsidP="0000784B">
          <w:pPr>
            <w:pStyle w:val="Antet1"/>
            <w:spacing w:line="240" w:lineRule="auto"/>
            <w:jc w:val="center"/>
            <w:rPr>
              <w:rFonts w:ascii="Times New Roman" w:hAnsi="Times New Roman"/>
              <w:i/>
              <w:highlight w:val="yellow"/>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441EA9" w:rsidRDefault="00441EA9" w:rsidP="00F626B1">
          <w:pPr>
            <w:pStyle w:val="Antet1"/>
            <w:spacing w:line="240" w:lineRule="auto"/>
            <w:jc w:val="center"/>
            <w:rPr>
              <w:b/>
            </w:rPr>
          </w:pPr>
          <w:r>
            <w:rPr>
              <w:rFonts w:ascii="Times New Roman" w:eastAsia="Times New Roman" w:hAnsi="Times New Roman" w:cs="Times New Roman"/>
              <w:b/>
            </w:rPr>
            <w:t>COD: SEAQ_PS_DAC_06</w:t>
          </w:r>
        </w:p>
      </w:tc>
    </w:tr>
  </w:tbl>
  <w:p w:rsidR="00441EA9" w:rsidRPr="00051338" w:rsidRDefault="00441EA9">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rPr>
    </w:lvl>
  </w:abstractNum>
  <w:abstractNum w:abstractNumId="3">
    <w:nsid w:val="00000004"/>
    <w:multiLevelType w:val="multilevel"/>
    <w:tmpl w:val="1CEE37E2"/>
    <w:name w:val="WW8Num4"/>
    <w:lvl w:ilvl="0">
      <w:start w:val="3"/>
      <w:numFmt w:val="decimal"/>
      <w:lvlText w:val="%1."/>
      <w:lvlJc w:val="left"/>
      <w:pPr>
        <w:tabs>
          <w:tab w:val="num" w:pos="720"/>
        </w:tabs>
        <w:ind w:left="720" w:hanging="360"/>
      </w:pPr>
    </w:lvl>
    <w:lvl w:ilvl="1">
      <w:start w:val="1"/>
      <w:numFmt w:val="decimal"/>
      <w:lvlText w:val="%1.%2."/>
      <w:lvlJc w:val="left"/>
      <w:pPr>
        <w:tabs>
          <w:tab w:val="num" w:pos="1287"/>
        </w:tabs>
        <w:ind w:left="1287" w:hanging="720"/>
      </w:pPr>
      <w:rPr>
        <w:rFonts w:ascii="Times New Roman" w:hAnsi="Times New Roman" w:cs="Times New Roman" w:hint="default"/>
        <w:b/>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1800"/>
        </w:tabs>
        <w:ind w:left="1800" w:hanging="144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4">
    <w:nsid w:val="00000005"/>
    <w:multiLevelType w:val="multilevel"/>
    <w:tmpl w:val="00000005"/>
    <w:name w:val="WW8Num5"/>
    <w:lvl w:ilvl="0">
      <w:start w:val="1"/>
      <w:numFmt w:val="decimal"/>
      <w:lvlText w:val="%1."/>
      <w:lvlJc w:val="left"/>
      <w:pPr>
        <w:tabs>
          <w:tab w:val="num" w:pos="570"/>
        </w:tabs>
        <w:ind w:left="570" w:hanging="57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9">
    <w:nsid w:val="07E476DF"/>
    <w:multiLevelType w:val="multilevel"/>
    <w:tmpl w:val="4E462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D896135"/>
    <w:multiLevelType w:val="hybridMultilevel"/>
    <w:tmpl w:val="D13A38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0AF11C5"/>
    <w:multiLevelType w:val="hybridMultilevel"/>
    <w:tmpl w:val="DA906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833676A"/>
    <w:multiLevelType w:val="hybridMultilevel"/>
    <w:tmpl w:val="247E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7">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727F14"/>
    <w:multiLevelType w:val="hybridMultilevel"/>
    <w:tmpl w:val="FB78CAD4"/>
    <w:name w:val="WW8Num22"/>
    <w:lvl w:ilvl="0" w:tplc="C21A1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65976F1"/>
    <w:multiLevelType w:val="hybridMultilevel"/>
    <w:tmpl w:val="3A08C11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9BD1893"/>
    <w:multiLevelType w:val="multilevel"/>
    <w:tmpl w:val="C428C4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877F80"/>
    <w:multiLevelType w:val="hybridMultilevel"/>
    <w:tmpl w:val="51769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382EFA"/>
    <w:multiLevelType w:val="hybridMultilevel"/>
    <w:tmpl w:val="63A65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5C6440F"/>
    <w:multiLevelType w:val="hybridMultilevel"/>
    <w:tmpl w:val="7C38EA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7D96E2D"/>
    <w:multiLevelType w:val="hybridMultilevel"/>
    <w:tmpl w:val="F028E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C740673"/>
    <w:multiLevelType w:val="hybridMultilevel"/>
    <w:tmpl w:val="1C72CC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55C3976"/>
    <w:multiLevelType w:val="hybridMultilevel"/>
    <w:tmpl w:val="65365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31">
    <w:nsid w:val="65B233F0"/>
    <w:multiLevelType w:val="hybridMultilevel"/>
    <w:tmpl w:val="71424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nsid w:val="73D574DB"/>
    <w:multiLevelType w:val="hybridMultilevel"/>
    <w:tmpl w:val="FD6EF82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5587B5A"/>
    <w:multiLevelType w:val="hybridMultilevel"/>
    <w:tmpl w:val="371EE790"/>
    <w:lvl w:ilvl="0" w:tplc="C53ABDC8">
      <w:start w:val="6"/>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7">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num>
  <w:num w:numId="3">
    <w:abstractNumId w:val="9"/>
  </w:num>
  <w:num w:numId="4">
    <w:abstractNumId w:val="28"/>
  </w:num>
  <w:num w:numId="5">
    <w:abstractNumId w:val="36"/>
  </w:num>
  <w:num w:numId="6">
    <w:abstractNumId w:val="31"/>
  </w:num>
  <w:num w:numId="7">
    <w:abstractNumId w:val="24"/>
  </w:num>
  <w:num w:numId="8">
    <w:abstractNumId w:val="33"/>
  </w:num>
  <w:num w:numId="9">
    <w:abstractNumId w:val="17"/>
  </w:num>
  <w:num w:numId="10">
    <w:abstractNumId w:val="14"/>
  </w:num>
  <w:num w:numId="11">
    <w:abstractNumId w:val="37"/>
  </w:num>
  <w:num w:numId="12">
    <w:abstractNumId w:val="18"/>
  </w:num>
  <w:num w:numId="13">
    <w:abstractNumId w:val="32"/>
  </w:num>
  <w:num w:numId="14">
    <w:abstractNumId w:val="27"/>
  </w:num>
  <w:num w:numId="15">
    <w:abstractNumId w:val="23"/>
  </w:num>
  <w:num w:numId="16">
    <w:abstractNumId w:val="8"/>
  </w:num>
  <w:num w:numId="17">
    <w:abstractNumId w:val="22"/>
  </w:num>
  <w:num w:numId="18">
    <w:abstractNumId w:val="20"/>
  </w:num>
  <w:num w:numId="19">
    <w:abstractNumId w:val="30"/>
  </w:num>
  <w:num w:numId="20">
    <w:abstractNumId w:val="13"/>
  </w:num>
  <w:num w:numId="21">
    <w:abstractNumId w:val="35"/>
  </w:num>
  <w:num w:numId="22">
    <w:abstractNumId w:val="34"/>
  </w:num>
  <w:num w:numId="23">
    <w:abstractNumId w:val="26"/>
  </w:num>
  <w:num w:numId="24">
    <w:abstractNumId w:val="21"/>
  </w:num>
  <w:num w:numId="25">
    <w:abstractNumId w:val="15"/>
  </w:num>
  <w:num w:numId="26">
    <w:abstractNumId w:val="25"/>
  </w:num>
  <w:num w:numId="27">
    <w:abstractNumId w:val="11"/>
  </w:num>
  <w:num w:numId="28">
    <w:abstractNumId w:val="12"/>
  </w:num>
  <w:num w:numId="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0784B"/>
    <w:rsid w:val="00021ED6"/>
    <w:rsid w:val="0002775D"/>
    <w:rsid w:val="000563F2"/>
    <w:rsid w:val="000628A3"/>
    <w:rsid w:val="0006581F"/>
    <w:rsid w:val="000717C8"/>
    <w:rsid w:val="00072696"/>
    <w:rsid w:val="00082BE8"/>
    <w:rsid w:val="000B500B"/>
    <w:rsid w:val="000C2AC0"/>
    <w:rsid w:val="000D1434"/>
    <w:rsid w:val="000D5A16"/>
    <w:rsid w:val="000D5CD0"/>
    <w:rsid w:val="000E4270"/>
    <w:rsid w:val="000F672A"/>
    <w:rsid w:val="001038E8"/>
    <w:rsid w:val="001229F1"/>
    <w:rsid w:val="00140014"/>
    <w:rsid w:val="00145908"/>
    <w:rsid w:val="001467B5"/>
    <w:rsid w:val="00147020"/>
    <w:rsid w:val="00156645"/>
    <w:rsid w:val="00163E33"/>
    <w:rsid w:val="00186264"/>
    <w:rsid w:val="00186C22"/>
    <w:rsid w:val="001874F5"/>
    <w:rsid w:val="001A58FA"/>
    <w:rsid w:val="001B1C6E"/>
    <w:rsid w:val="001B647A"/>
    <w:rsid w:val="001C7757"/>
    <w:rsid w:val="001D26D7"/>
    <w:rsid w:val="001E5A1F"/>
    <w:rsid w:val="00204F06"/>
    <w:rsid w:val="00211383"/>
    <w:rsid w:val="00216DD0"/>
    <w:rsid w:val="00221999"/>
    <w:rsid w:val="00230F73"/>
    <w:rsid w:val="00243175"/>
    <w:rsid w:val="002438BF"/>
    <w:rsid w:val="00257A7E"/>
    <w:rsid w:val="00265795"/>
    <w:rsid w:val="00267E54"/>
    <w:rsid w:val="00270384"/>
    <w:rsid w:val="00284CDA"/>
    <w:rsid w:val="002B24B5"/>
    <w:rsid w:val="002C1C58"/>
    <w:rsid w:val="002D0129"/>
    <w:rsid w:val="002F07BB"/>
    <w:rsid w:val="002F36DA"/>
    <w:rsid w:val="003028CE"/>
    <w:rsid w:val="003048A1"/>
    <w:rsid w:val="00310E7F"/>
    <w:rsid w:val="0031640C"/>
    <w:rsid w:val="00324D9E"/>
    <w:rsid w:val="00326D6E"/>
    <w:rsid w:val="003624B9"/>
    <w:rsid w:val="003A29CB"/>
    <w:rsid w:val="003A7938"/>
    <w:rsid w:val="003B0E5E"/>
    <w:rsid w:val="003C7AFC"/>
    <w:rsid w:val="003D1254"/>
    <w:rsid w:val="003D2094"/>
    <w:rsid w:val="003E0ED9"/>
    <w:rsid w:val="003E1E96"/>
    <w:rsid w:val="003E7294"/>
    <w:rsid w:val="003F0B40"/>
    <w:rsid w:val="003F0D63"/>
    <w:rsid w:val="003F58CB"/>
    <w:rsid w:val="003F73B1"/>
    <w:rsid w:val="00401FDA"/>
    <w:rsid w:val="004137B5"/>
    <w:rsid w:val="00430BD4"/>
    <w:rsid w:val="00441EA9"/>
    <w:rsid w:val="00446949"/>
    <w:rsid w:val="00465B91"/>
    <w:rsid w:val="00470935"/>
    <w:rsid w:val="00474BFC"/>
    <w:rsid w:val="00475D44"/>
    <w:rsid w:val="00486902"/>
    <w:rsid w:val="004A2A4B"/>
    <w:rsid w:val="004A541D"/>
    <w:rsid w:val="004B23AD"/>
    <w:rsid w:val="004B63E8"/>
    <w:rsid w:val="004C152B"/>
    <w:rsid w:val="004C204C"/>
    <w:rsid w:val="004C3CB6"/>
    <w:rsid w:val="004D2D48"/>
    <w:rsid w:val="004E4188"/>
    <w:rsid w:val="004E54F5"/>
    <w:rsid w:val="00502D2D"/>
    <w:rsid w:val="00510454"/>
    <w:rsid w:val="005157F3"/>
    <w:rsid w:val="00516F3C"/>
    <w:rsid w:val="0053019B"/>
    <w:rsid w:val="005347AB"/>
    <w:rsid w:val="005350E2"/>
    <w:rsid w:val="005416A3"/>
    <w:rsid w:val="00555CED"/>
    <w:rsid w:val="00560F60"/>
    <w:rsid w:val="0057516A"/>
    <w:rsid w:val="0058418C"/>
    <w:rsid w:val="00594616"/>
    <w:rsid w:val="005B4897"/>
    <w:rsid w:val="005B77C2"/>
    <w:rsid w:val="005C560E"/>
    <w:rsid w:val="005C66CD"/>
    <w:rsid w:val="005D24ED"/>
    <w:rsid w:val="005E2CF8"/>
    <w:rsid w:val="005E6C83"/>
    <w:rsid w:val="005E7D94"/>
    <w:rsid w:val="005F566E"/>
    <w:rsid w:val="00602B5E"/>
    <w:rsid w:val="00602FD9"/>
    <w:rsid w:val="00603B4A"/>
    <w:rsid w:val="00604BBE"/>
    <w:rsid w:val="00613569"/>
    <w:rsid w:val="00614666"/>
    <w:rsid w:val="00644717"/>
    <w:rsid w:val="00663BC0"/>
    <w:rsid w:val="00664698"/>
    <w:rsid w:val="00666679"/>
    <w:rsid w:val="0066755D"/>
    <w:rsid w:val="0068083F"/>
    <w:rsid w:val="00687A6D"/>
    <w:rsid w:val="00687DAD"/>
    <w:rsid w:val="006B7459"/>
    <w:rsid w:val="006C25DD"/>
    <w:rsid w:val="006D079E"/>
    <w:rsid w:val="006D65F2"/>
    <w:rsid w:val="006D6B70"/>
    <w:rsid w:val="007135CE"/>
    <w:rsid w:val="0071399A"/>
    <w:rsid w:val="0071445C"/>
    <w:rsid w:val="007162B1"/>
    <w:rsid w:val="00726BE7"/>
    <w:rsid w:val="007336D6"/>
    <w:rsid w:val="007529E2"/>
    <w:rsid w:val="007559DE"/>
    <w:rsid w:val="00773DED"/>
    <w:rsid w:val="007A7C58"/>
    <w:rsid w:val="007B2C76"/>
    <w:rsid w:val="007B5BC8"/>
    <w:rsid w:val="007C3381"/>
    <w:rsid w:val="007D0402"/>
    <w:rsid w:val="007D7A59"/>
    <w:rsid w:val="007E0102"/>
    <w:rsid w:val="007E0241"/>
    <w:rsid w:val="007E76E4"/>
    <w:rsid w:val="007F60DF"/>
    <w:rsid w:val="008046E2"/>
    <w:rsid w:val="00810EB0"/>
    <w:rsid w:val="00812721"/>
    <w:rsid w:val="00816F3B"/>
    <w:rsid w:val="008370CA"/>
    <w:rsid w:val="00841BAE"/>
    <w:rsid w:val="00842106"/>
    <w:rsid w:val="00844F65"/>
    <w:rsid w:val="008627CF"/>
    <w:rsid w:val="00865629"/>
    <w:rsid w:val="00870214"/>
    <w:rsid w:val="008A2A13"/>
    <w:rsid w:val="008B028C"/>
    <w:rsid w:val="008C49F2"/>
    <w:rsid w:val="008D0CC5"/>
    <w:rsid w:val="008F2240"/>
    <w:rsid w:val="008F655B"/>
    <w:rsid w:val="00906650"/>
    <w:rsid w:val="00910F06"/>
    <w:rsid w:val="00911070"/>
    <w:rsid w:val="0091568E"/>
    <w:rsid w:val="0092117E"/>
    <w:rsid w:val="00926F32"/>
    <w:rsid w:val="00936861"/>
    <w:rsid w:val="00937DD1"/>
    <w:rsid w:val="009424BF"/>
    <w:rsid w:val="00954A1A"/>
    <w:rsid w:val="0096462E"/>
    <w:rsid w:val="00966334"/>
    <w:rsid w:val="00974CD5"/>
    <w:rsid w:val="00994EB9"/>
    <w:rsid w:val="009C54BE"/>
    <w:rsid w:val="009D22AA"/>
    <w:rsid w:val="009E1CFF"/>
    <w:rsid w:val="00A05EF9"/>
    <w:rsid w:val="00A1027D"/>
    <w:rsid w:val="00A12B5E"/>
    <w:rsid w:val="00A15894"/>
    <w:rsid w:val="00A244B6"/>
    <w:rsid w:val="00A27EE3"/>
    <w:rsid w:val="00A37740"/>
    <w:rsid w:val="00A40F52"/>
    <w:rsid w:val="00A45E20"/>
    <w:rsid w:val="00A5252C"/>
    <w:rsid w:val="00A60955"/>
    <w:rsid w:val="00A60B72"/>
    <w:rsid w:val="00A6350F"/>
    <w:rsid w:val="00A71545"/>
    <w:rsid w:val="00AB4401"/>
    <w:rsid w:val="00AB6F56"/>
    <w:rsid w:val="00AC2870"/>
    <w:rsid w:val="00AC76FA"/>
    <w:rsid w:val="00AD5F5A"/>
    <w:rsid w:val="00AE2C90"/>
    <w:rsid w:val="00AE325E"/>
    <w:rsid w:val="00B053F4"/>
    <w:rsid w:val="00B064AA"/>
    <w:rsid w:val="00B27429"/>
    <w:rsid w:val="00B41F97"/>
    <w:rsid w:val="00B464B7"/>
    <w:rsid w:val="00B503D5"/>
    <w:rsid w:val="00B51DCB"/>
    <w:rsid w:val="00B57B56"/>
    <w:rsid w:val="00B66EE6"/>
    <w:rsid w:val="00B71728"/>
    <w:rsid w:val="00B73A17"/>
    <w:rsid w:val="00B86CD3"/>
    <w:rsid w:val="00BA140E"/>
    <w:rsid w:val="00BA4DDF"/>
    <w:rsid w:val="00BA7712"/>
    <w:rsid w:val="00BC75F1"/>
    <w:rsid w:val="00BE1CEE"/>
    <w:rsid w:val="00BE2A49"/>
    <w:rsid w:val="00BF39E3"/>
    <w:rsid w:val="00BF4B14"/>
    <w:rsid w:val="00BF7767"/>
    <w:rsid w:val="00C13A53"/>
    <w:rsid w:val="00C149C7"/>
    <w:rsid w:val="00C30313"/>
    <w:rsid w:val="00C40861"/>
    <w:rsid w:val="00C70F0C"/>
    <w:rsid w:val="00C7153B"/>
    <w:rsid w:val="00C750DE"/>
    <w:rsid w:val="00C82CB9"/>
    <w:rsid w:val="00C878EC"/>
    <w:rsid w:val="00C940AC"/>
    <w:rsid w:val="00C979AD"/>
    <w:rsid w:val="00CA69AA"/>
    <w:rsid w:val="00CC43CF"/>
    <w:rsid w:val="00CC48EA"/>
    <w:rsid w:val="00CC5E7D"/>
    <w:rsid w:val="00CC6A6A"/>
    <w:rsid w:val="00CC7002"/>
    <w:rsid w:val="00CC7A59"/>
    <w:rsid w:val="00CD4B09"/>
    <w:rsid w:val="00CF2B7E"/>
    <w:rsid w:val="00D02F9C"/>
    <w:rsid w:val="00D0745F"/>
    <w:rsid w:val="00D1316E"/>
    <w:rsid w:val="00D20174"/>
    <w:rsid w:val="00D24CDD"/>
    <w:rsid w:val="00D25DC4"/>
    <w:rsid w:val="00D354AB"/>
    <w:rsid w:val="00D3765A"/>
    <w:rsid w:val="00D567B5"/>
    <w:rsid w:val="00D57F8E"/>
    <w:rsid w:val="00D63ABB"/>
    <w:rsid w:val="00D86340"/>
    <w:rsid w:val="00D94582"/>
    <w:rsid w:val="00D96CFF"/>
    <w:rsid w:val="00DC3883"/>
    <w:rsid w:val="00E055CF"/>
    <w:rsid w:val="00E111B4"/>
    <w:rsid w:val="00E20936"/>
    <w:rsid w:val="00E21409"/>
    <w:rsid w:val="00E236BA"/>
    <w:rsid w:val="00E26A74"/>
    <w:rsid w:val="00E33044"/>
    <w:rsid w:val="00E414FB"/>
    <w:rsid w:val="00E61472"/>
    <w:rsid w:val="00E75190"/>
    <w:rsid w:val="00E843D9"/>
    <w:rsid w:val="00E93994"/>
    <w:rsid w:val="00E95680"/>
    <w:rsid w:val="00E96507"/>
    <w:rsid w:val="00EC2D1F"/>
    <w:rsid w:val="00EC5060"/>
    <w:rsid w:val="00ED671A"/>
    <w:rsid w:val="00EF70D9"/>
    <w:rsid w:val="00F008E0"/>
    <w:rsid w:val="00F04087"/>
    <w:rsid w:val="00F05E8B"/>
    <w:rsid w:val="00F06793"/>
    <w:rsid w:val="00F30D50"/>
    <w:rsid w:val="00F51689"/>
    <w:rsid w:val="00F52DBA"/>
    <w:rsid w:val="00F626B1"/>
    <w:rsid w:val="00F71DC5"/>
    <w:rsid w:val="00F842BD"/>
    <w:rsid w:val="00F901E3"/>
    <w:rsid w:val="00F92221"/>
    <w:rsid w:val="00F949E8"/>
    <w:rsid w:val="00FB0F5B"/>
    <w:rsid w:val="00FB4B15"/>
    <w:rsid w:val="00FC5209"/>
    <w:rsid w:val="00FC6294"/>
    <w:rsid w:val="00FC65CF"/>
    <w:rsid w:val="00FE15CE"/>
    <w:rsid w:val="00FE3DFA"/>
    <w:rsid w:val="00FE5D9A"/>
    <w:rsid w:val="00FE660D"/>
    <w:rsid w:val="00FF4E5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1467B5"/>
    <w:pPr>
      <w:suppressAutoHyphens w:val="0"/>
      <w:spacing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1467B5"/>
    <w:rPr>
      <w:rFonts w:ascii="Calibri" w:eastAsia="Times New Roman" w:hAnsi="Calibri" w:cs="Times New Roman"/>
    </w:rPr>
  </w:style>
  <w:style w:type="character" w:customStyle="1" w:styleId="Bodytext30">
    <w:name w:val="Body text (3)_"/>
    <w:link w:val="Bodytext31"/>
    <w:rsid w:val="003E7294"/>
    <w:rPr>
      <w:rFonts w:ascii="Times New Roman" w:hAnsi="Times New Roman"/>
      <w:shd w:val="clear" w:color="auto" w:fill="FFFFFF"/>
    </w:rPr>
  </w:style>
  <w:style w:type="paragraph" w:customStyle="1" w:styleId="Bodytext31">
    <w:name w:val="Body text (3)"/>
    <w:basedOn w:val="Normal"/>
    <w:link w:val="Bodytext30"/>
    <w:rsid w:val="003E7294"/>
    <w:pPr>
      <w:shd w:val="clear" w:color="auto" w:fill="FFFFFF"/>
      <w:suppressAutoHyphens w:val="0"/>
      <w:spacing w:before="660" w:after="0" w:line="0" w:lineRule="atLeast"/>
      <w:ind w:hanging="5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 w:type="paragraph" w:customStyle="1" w:styleId="CM106">
    <w:name w:val="CM106"/>
    <w:basedOn w:val="Default"/>
    <w:next w:val="Default"/>
    <w:uiPriority w:val="99"/>
    <w:rsid w:val="009C54BE"/>
    <w:pPr>
      <w:widowControl w:val="0"/>
    </w:pPr>
    <w:rPr>
      <w:rFonts w:eastAsia="Times New Roman"/>
      <w:color w:val="auto"/>
      <w:lang w:val="en-US"/>
    </w:rPr>
  </w:style>
  <w:style w:type="paragraph" w:customStyle="1" w:styleId="Style8">
    <w:name w:val="Style8"/>
    <w:basedOn w:val="Normal"/>
    <w:uiPriority w:val="99"/>
    <w:rsid w:val="00F842BD"/>
    <w:pPr>
      <w:widowControl w:val="0"/>
      <w:suppressAutoHyphens w:val="0"/>
      <w:autoSpaceDE w:val="0"/>
      <w:autoSpaceDN w:val="0"/>
      <w:adjustRightInd w:val="0"/>
      <w:spacing w:after="0" w:line="439" w:lineRule="exact"/>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F842BD"/>
    <w:pPr>
      <w:widowControl w:val="0"/>
      <w:suppressAutoHyphens w:val="0"/>
      <w:autoSpaceDE w:val="0"/>
      <w:autoSpaceDN w:val="0"/>
      <w:adjustRightInd w:val="0"/>
      <w:spacing w:after="0" w:line="281" w:lineRule="exact"/>
      <w:ind w:firstLine="641"/>
    </w:pPr>
    <w:rPr>
      <w:rFonts w:ascii="Times New Roman" w:eastAsia="Times New Roman" w:hAnsi="Times New Roman" w:cs="Times New Roman"/>
      <w:sz w:val="24"/>
      <w:szCs w:val="24"/>
      <w:lang w:val="ro-RO" w:eastAsia="ro-RO"/>
    </w:rPr>
  </w:style>
  <w:style w:type="paragraph" w:customStyle="1" w:styleId="Style11">
    <w:name w:val="Style11"/>
    <w:basedOn w:val="Normal"/>
    <w:uiPriority w:val="99"/>
    <w:rsid w:val="00F842BD"/>
    <w:pPr>
      <w:widowControl w:val="0"/>
      <w:suppressAutoHyphens w:val="0"/>
      <w:autoSpaceDE w:val="0"/>
      <w:autoSpaceDN w:val="0"/>
      <w:adjustRightInd w:val="0"/>
      <w:spacing w:after="0" w:line="281" w:lineRule="exact"/>
      <w:jc w:val="both"/>
    </w:pPr>
    <w:rPr>
      <w:rFonts w:ascii="Times New Roman" w:eastAsia="Times New Roman" w:hAnsi="Times New Roman" w:cs="Times New Roman"/>
      <w:sz w:val="24"/>
      <w:szCs w:val="24"/>
      <w:lang w:val="ro-RO" w:eastAsia="ro-RO"/>
    </w:rPr>
  </w:style>
  <w:style w:type="character" w:customStyle="1" w:styleId="FontStyle26">
    <w:name w:val="Font Style26"/>
    <w:uiPriority w:val="99"/>
    <w:rsid w:val="00F842B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1467B5"/>
    <w:pPr>
      <w:suppressAutoHyphens w:val="0"/>
      <w:spacing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1467B5"/>
    <w:rPr>
      <w:rFonts w:ascii="Calibri" w:eastAsia="Times New Roman" w:hAnsi="Calibri" w:cs="Times New Roman"/>
    </w:rPr>
  </w:style>
  <w:style w:type="character" w:customStyle="1" w:styleId="Bodytext30">
    <w:name w:val="Body text (3)_"/>
    <w:link w:val="Bodytext31"/>
    <w:rsid w:val="003E7294"/>
    <w:rPr>
      <w:rFonts w:ascii="Times New Roman" w:hAnsi="Times New Roman"/>
      <w:shd w:val="clear" w:color="auto" w:fill="FFFFFF"/>
    </w:rPr>
  </w:style>
  <w:style w:type="paragraph" w:customStyle="1" w:styleId="Bodytext31">
    <w:name w:val="Body text (3)"/>
    <w:basedOn w:val="Normal"/>
    <w:link w:val="Bodytext30"/>
    <w:rsid w:val="003E7294"/>
    <w:pPr>
      <w:shd w:val="clear" w:color="auto" w:fill="FFFFFF"/>
      <w:suppressAutoHyphens w:val="0"/>
      <w:spacing w:before="660" w:after="0" w:line="0" w:lineRule="atLeast"/>
      <w:ind w:hanging="5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oradea.ro/Birou+Programe+si+Proiecte+CDI?structure=Managementul+cercetar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B9A1-24B3-4053-81A3-4FF69BE5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4035</Words>
  <Characters>23406</Characters>
  <Application>Microsoft Office Word</Application>
  <DocSecurity>0</DocSecurity>
  <Lines>195</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Secretariat</cp:lastModifiedBy>
  <cp:revision>20</cp:revision>
  <cp:lastPrinted>2017-05-31T06:14:00Z</cp:lastPrinted>
  <dcterms:created xsi:type="dcterms:W3CDTF">2017-05-23T06:08:00Z</dcterms:created>
  <dcterms:modified xsi:type="dcterms:W3CDTF">2017-05-31T06:14:00Z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