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D5" w:rsidRPr="003E0F39" w:rsidRDefault="00974CD5" w:rsidP="00974CD5">
      <w:pPr>
        <w:pStyle w:val="Header"/>
        <w:pBdr>
          <w:top w:val="single" w:sz="4" w:space="1" w:color="auto"/>
          <w:left w:val="single" w:sz="4" w:space="4" w:color="auto"/>
          <w:bottom w:val="single" w:sz="4" w:space="1" w:color="auto"/>
          <w:right w:val="single" w:sz="4" w:space="0" w:color="auto"/>
        </w:pBdr>
        <w:jc w:val="center"/>
        <w:rPr>
          <w:rFonts w:ascii="Times New Roman" w:hAnsi="Times New Roman" w:cs="Times New Roman"/>
          <w:b/>
          <w:sz w:val="24"/>
          <w:szCs w:val="24"/>
          <w:lang w:val="ro-RO"/>
        </w:rPr>
      </w:pPr>
      <w:r w:rsidRPr="003E0F39">
        <w:rPr>
          <w:rFonts w:ascii="Times New Roman" w:hAnsi="Times New Roman" w:cs="Times New Roman"/>
          <w:b/>
          <w:noProof/>
          <w:sz w:val="32"/>
          <w:szCs w:val="32"/>
          <w:lang w:val="ro-RO" w:eastAsia="zh-CN"/>
        </w:rPr>
        <w:drawing>
          <wp:inline distT="0" distB="0" distL="0" distR="0">
            <wp:extent cx="1898015" cy="925830"/>
            <wp:effectExtent l="19050" t="0" r="698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98015" cy="925830"/>
                    </a:xfrm>
                    <a:prstGeom prst="rect">
                      <a:avLst/>
                    </a:prstGeom>
                    <a:noFill/>
                    <a:ln w="9525">
                      <a:noFill/>
                      <a:miter lim="800000"/>
                      <a:headEnd/>
                      <a:tailEnd/>
                    </a:ln>
                  </pic:spPr>
                </pic:pic>
              </a:graphicData>
            </a:graphic>
          </wp:inline>
        </w:drawing>
      </w:r>
    </w:p>
    <w:p w:rsidR="00974CD5" w:rsidRPr="003E0F39" w:rsidRDefault="000D5A16" w:rsidP="00974CD5">
      <w:pPr>
        <w:pBdr>
          <w:top w:val="single" w:sz="4" w:space="1" w:color="auto"/>
          <w:left w:val="single" w:sz="4" w:space="4" w:color="auto"/>
          <w:bottom w:val="single" w:sz="4" w:space="1" w:color="auto"/>
          <w:right w:val="single" w:sz="4" w:space="0" w:color="auto"/>
        </w:pBdr>
        <w:spacing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DEPARTAMENT</w:t>
      </w:r>
      <w:r w:rsidR="00974CD5" w:rsidRPr="003E0F39">
        <w:rPr>
          <w:rFonts w:ascii="Times New Roman" w:hAnsi="Times New Roman" w:cs="Times New Roman"/>
          <w:b/>
          <w:sz w:val="24"/>
          <w:szCs w:val="24"/>
          <w:lang w:val="ro-RO"/>
        </w:rPr>
        <w:t>UL PENTRU ASIGURAREA CALITĂȚII</w:t>
      </w:r>
    </w:p>
    <w:p w:rsidR="001B1C6E" w:rsidRPr="003E0F39" w:rsidRDefault="0006581F">
      <w:pPr>
        <w:jc w:val="right"/>
        <w:rPr>
          <w:rFonts w:ascii="Times New Roman" w:hAnsi="Times New Roman" w:cs="Times New Roman"/>
          <w:b/>
          <w:sz w:val="28"/>
          <w:szCs w:val="28"/>
          <w:lang w:val="ro-RO"/>
        </w:rPr>
      </w:pPr>
      <w:r w:rsidRPr="003E0F39">
        <w:rPr>
          <w:rFonts w:ascii="Times New Roman" w:hAnsi="Times New Roman" w:cs="Times New Roman"/>
          <w:b/>
          <w:sz w:val="28"/>
          <w:szCs w:val="28"/>
          <w:lang w:val="ro-RO"/>
        </w:rPr>
        <w:t>SEAQ_PS_DAC</w:t>
      </w:r>
      <w:r w:rsidR="000C2AC0" w:rsidRPr="003E0F39">
        <w:rPr>
          <w:rFonts w:ascii="Times New Roman" w:hAnsi="Times New Roman" w:cs="Times New Roman"/>
          <w:b/>
          <w:sz w:val="28"/>
          <w:szCs w:val="28"/>
          <w:lang w:val="ro-RO"/>
        </w:rPr>
        <w:t>_04</w:t>
      </w:r>
      <w:r w:rsidR="00D354AB" w:rsidRPr="003E0F39">
        <w:rPr>
          <w:rFonts w:ascii="Times New Roman" w:hAnsi="Times New Roman" w:cs="Times New Roman"/>
          <w:b/>
          <w:sz w:val="28"/>
          <w:szCs w:val="28"/>
          <w:lang w:val="ro-RO"/>
        </w:rPr>
        <w:t>_F.04</w:t>
      </w:r>
    </w:p>
    <w:p w:rsidR="001B1C6E" w:rsidRPr="003E0F39" w:rsidRDefault="001B1C6E">
      <w:pPr>
        <w:jc w:val="right"/>
        <w:rPr>
          <w:rFonts w:ascii="Times New Roman" w:hAnsi="Times New Roman" w:cs="Times New Roman"/>
          <w:lang w:val="ro-RO"/>
        </w:rPr>
      </w:pPr>
    </w:p>
    <w:tbl>
      <w:tblPr>
        <w:tblStyle w:val="TableGrid"/>
        <w:tblW w:w="4536" w:type="dxa"/>
        <w:tblInd w:w="4976" w:type="dxa"/>
        <w:tblLook w:val="04A0" w:firstRow="1" w:lastRow="0" w:firstColumn="1" w:lastColumn="0" w:noHBand="0" w:noVBand="1"/>
      </w:tblPr>
      <w:tblGrid>
        <w:gridCol w:w="4536"/>
      </w:tblGrid>
      <w:tr w:rsidR="001B1C6E" w:rsidRPr="003E0F39" w:rsidTr="007C3381">
        <w:trPr>
          <w:trHeight w:val="1785"/>
        </w:trPr>
        <w:tc>
          <w:tcPr>
            <w:tcW w:w="4536" w:type="dxa"/>
            <w:shd w:val="clear" w:color="auto" w:fill="auto"/>
            <w:tcMar>
              <w:left w:w="108" w:type="dxa"/>
            </w:tcMar>
          </w:tcPr>
          <w:p w:rsidR="007C3381" w:rsidRPr="003E0F39" w:rsidRDefault="007C3381">
            <w:pPr>
              <w:pStyle w:val="Antet1"/>
              <w:spacing w:before="40" w:after="40" w:line="240" w:lineRule="auto"/>
              <w:jc w:val="center"/>
              <w:rPr>
                <w:rFonts w:ascii="Times New Roman" w:eastAsia="Times New Roman" w:hAnsi="Times New Roman" w:cs="Times New Roman"/>
                <w:b/>
                <w:sz w:val="24"/>
                <w:szCs w:val="24"/>
                <w:lang w:val="ro-RO"/>
              </w:rPr>
            </w:pPr>
          </w:p>
          <w:p w:rsidR="007C3381" w:rsidRPr="003E0F39" w:rsidRDefault="007C3381">
            <w:pPr>
              <w:pStyle w:val="Antet1"/>
              <w:spacing w:before="40" w:after="40" w:line="240" w:lineRule="auto"/>
              <w:jc w:val="center"/>
              <w:rPr>
                <w:rFonts w:ascii="Times New Roman" w:eastAsia="Times New Roman" w:hAnsi="Times New Roman" w:cs="Times New Roman"/>
                <w:b/>
                <w:sz w:val="24"/>
                <w:szCs w:val="24"/>
                <w:lang w:val="ro-RO"/>
              </w:rPr>
            </w:pPr>
            <w:r w:rsidRPr="003E0F39">
              <w:rPr>
                <w:rFonts w:ascii="Times New Roman" w:eastAsia="Times New Roman" w:hAnsi="Times New Roman" w:cs="Times New Roman"/>
                <w:b/>
                <w:sz w:val="24"/>
                <w:szCs w:val="24"/>
                <w:lang w:val="ro-RO"/>
              </w:rPr>
              <w:t>RECTOR</w:t>
            </w:r>
          </w:p>
          <w:p w:rsidR="007C3381" w:rsidRPr="003E0F39" w:rsidRDefault="007C3381">
            <w:pPr>
              <w:pStyle w:val="Antet1"/>
              <w:spacing w:before="40" w:after="40" w:line="240" w:lineRule="auto"/>
              <w:jc w:val="center"/>
              <w:rPr>
                <w:rFonts w:ascii="Times New Roman" w:eastAsia="Times New Roman" w:hAnsi="Times New Roman" w:cs="Times New Roman"/>
                <w:b/>
                <w:sz w:val="24"/>
                <w:szCs w:val="24"/>
                <w:lang w:val="ro-RO"/>
              </w:rPr>
            </w:pPr>
            <w:r w:rsidRPr="003E0F39">
              <w:rPr>
                <w:rFonts w:ascii="Times New Roman" w:eastAsia="Times New Roman" w:hAnsi="Times New Roman" w:cs="Times New Roman"/>
                <w:b/>
                <w:sz w:val="24"/>
                <w:szCs w:val="24"/>
                <w:lang w:val="ro-RO"/>
              </w:rPr>
              <w:t>Prof.univ.dr. Constantin BUNGĂU</w:t>
            </w:r>
          </w:p>
          <w:p w:rsidR="007C3381" w:rsidRPr="003E0F39" w:rsidRDefault="007C3381">
            <w:pPr>
              <w:pStyle w:val="Antet1"/>
              <w:spacing w:before="40" w:after="40" w:line="240" w:lineRule="auto"/>
              <w:jc w:val="center"/>
              <w:rPr>
                <w:rFonts w:ascii="Times New Roman" w:hAnsi="Times New Roman" w:cs="Times New Roman"/>
                <w:lang w:val="ro-RO"/>
              </w:rPr>
            </w:pPr>
          </w:p>
          <w:p w:rsidR="003D1254" w:rsidRPr="003E0F39" w:rsidRDefault="003D1254">
            <w:pPr>
              <w:pStyle w:val="Antet1"/>
              <w:spacing w:before="40" w:after="40" w:line="240" w:lineRule="auto"/>
              <w:jc w:val="center"/>
              <w:rPr>
                <w:rFonts w:ascii="Times New Roman" w:hAnsi="Times New Roman" w:cs="Times New Roman"/>
                <w:lang w:val="ro-RO"/>
              </w:rPr>
            </w:pPr>
          </w:p>
          <w:p w:rsidR="001B1C6E" w:rsidRPr="003E0F39" w:rsidRDefault="001B1C6E" w:rsidP="003D1254">
            <w:pPr>
              <w:spacing w:after="0"/>
              <w:jc w:val="center"/>
              <w:rPr>
                <w:rFonts w:ascii="Times New Roman" w:eastAsia="Times New Roman" w:hAnsi="Times New Roman" w:cs="Times New Roman"/>
                <w:lang w:val="ro-RO"/>
              </w:rPr>
            </w:pPr>
          </w:p>
        </w:tc>
      </w:tr>
    </w:tbl>
    <w:p w:rsidR="001B1C6E" w:rsidRPr="003E0F39" w:rsidRDefault="001B1C6E">
      <w:pPr>
        <w:rPr>
          <w:rFonts w:ascii="Times New Roman" w:hAnsi="Times New Roman" w:cs="Times New Roman"/>
          <w:b/>
          <w:lang w:val="ro-RO"/>
        </w:rPr>
      </w:pPr>
    </w:p>
    <w:p w:rsidR="000D5A16" w:rsidRPr="003E0F39" w:rsidRDefault="000D5A16">
      <w:pPr>
        <w:rPr>
          <w:rFonts w:ascii="Times New Roman" w:hAnsi="Times New Roman" w:cs="Times New Roman"/>
          <w:b/>
          <w:lang w:val="ro-RO"/>
        </w:rPr>
      </w:pPr>
    </w:p>
    <w:p w:rsidR="000D5A16" w:rsidRPr="003E0F39" w:rsidRDefault="000D5A16">
      <w:pPr>
        <w:rPr>
          <w:rFonts w:ascii="Times New Roman" w:hAnsi="Times New Roman" w:cs="Times New Roman"/>
          <w:b/>
          <w:lang w:val="ro-RO"/>
        </w:rPr>
      </w:pPr>
    </w:p>
    <w:p w:rsidR="001B1C6E" w:rsidRPr="003E0F39" w:rsidRDefault="00145908" w:rsidP="003D1254">
      <w:pPr>
        <w:spacing w:after="0" w:line="240" w:lineRule="auto"/>
        <w:jc w:val="center"/>
        <w:rPr>
          <w:rFonts w:ascii="Times New Roman" w:hAnsi="Times New Roman" w:cs="Times New Roman"/>
          <w:b/>
          <w:sz w:val="36"/>
          <w:szCs w:val="36"/>
          <w:lang w:val="ro-RO"/>
        </w:rPr>
      </w:pPr>
      <w:r w:rsidRPr="003E0F39">
        <w:rPr>
          <w:rFonts w:ascii="Times New Roman" w:hAnsi="Times New Roman" w:cs="Times New Roman"/>
          <w:b/>
          <w:sz w:val="36"/>
          <w:szCs w:val="36"/>
          <w:lang w:val="ro-RO"/>
        </w:rPr>
        <w:t>PROCEDURĂ DE SISTEM</w:t>
      </w:r>
    </w:p>
    <w:p w:rsidR="003D1254" w:rsidRPr="003E0F39" w:rsidRDefault="003D1254" w:rsidP="003D1254">
      <w:pPr>
        <w:spacing w:after="0" w:line="240" w:lineRule="auto"/>
        <w:jc w:val="center"/>
        <w:rPr>
          <w:rFonts w:ascii="Times New Roman" w:hAnsi="Times New Roman" w:cs="Times New Roman"/>
          <w:b/>
          <w:sz w:val="28"/>
          <w:szCs w:val="28"/>
          <w:lang w:val="ro-RO"/>
        </w:rPr>
      </w:pPr>
      <w:r w:rsidRPr="003E0F39">
        <w:rPr>
          <w:rFonts w:ascii="Times New Roman" w:hAnsi="Times New Roman" w:cs="Times New Roman"/>
          <w:b/>
          <w:sz w:val="28"/>
          <w:szCs w:val="28"/>
          <w:lang w:val="ro-RO"/>
        </w:rPr>
        <w:t xml:space="preserve">PRIVIND </w:t>
      </w:r>
    </w:p>
    <w:p w:rsidR="003D1254" w:rsidRPr="003E0F39" w:rsidRDefault="000C2AC0" w:rsidP="007C3381">
      <w:pPr>
        <w:spacing w:after="0" w:line="240" w:lineRule="auto"/>
        <w:jc w:val="center"/>
        <w:rPr>
          <w:rFonts w:ascii="Times New Roman" w:hAnsi="Times New Roman" w:cs="Times New Roman"/>
          <w:b/>
          <w:sz w:val="36"/>
          <w:szCs w:val="36"/>
          <w:lang w:val="ro-RO"/>
        </w:rPr>
      </w:pPr>
      <w:r w:rsidRPr="003E0F39">
        <w:rPr>
          <w:rFonts w:ascii="Times New Roman" w:hAnsi="Times New Roman" w:cs="Times New Roman"/>
          <w:b/>
          <w:sz w:val="36"/>
          <w:szCs w:val="36"/>
          <w:lang w:val="ro-RO"/>
        </w:rPr>
        <w:t>IDENTIFICAREA OBIECTIVELOR</w:t>
      </w:r>
    </w:p>
    <w:p w:rsidR="001B1C6E" w:rsidRPr="003E0F39" w:rsidRDefault="000C2AC0" w:rsidP="007C3381">
      <w:pPr>
        <w:spacing w:after="0" w:line="240" w:lineRule="auto"/>
        <w:jc w:val="center"/>
        <w:rPr>
          <w:rFonts w:ascii="Times New Roman" w:hAnsi="Times New Roman" w:cs="Times New Roman"/>
          <w:b/>
          <w:sz w:val="36"/>
          <w:szCs w:val="36"/>
          <w:lang w:val="ro-RO"/>
        </w:rPr>
      </w:pPr>
      <w:r w:rsidRPr="003E0F39">
        <w:rPr>
          <w:rFonts w:ascii="Times New Roman" w:hAnsi="Times New Roman" w:cs="Times New Roman"/>
          <w:b/>
          <w:sz w:val="36"/>
          <w:szCs w:val="36"/>
          <w:lang w:val="ro-RO"/>
        </w:rPr>
        <w:t>Cod UO: SEAQ_PS_DAC_04</w:t>
      </w:r>
    </w:p>
    <w:p w:rsidR="007C3381" w:rsidRPr="003E0F39" w:rsidRDefault="007C3381" w:rsidP="007C3381">
      <w:pPr>
        <w:spacing w:after="0" w:line="240" w:lineRule="auto"/>
        <w:jc w:val="center"/>
        <w:rPr>
          <w:rFonts w:ascii="Times New Roman" w:hAnsi="Times New Roman" w:cs="Times New Roman"/>
          <w:b/>
          <w:sz w:val="36"/>
          <w:szCs w:val="36"/>
          <w:lang w:val="ro-RO"/>
        </w:rPr>
      </w:pPr>
    </w:p>
    <w:p w:rsidR="007C3381" w:rsidRPr="003E0F39" w:rsidRDefault="007C3381" w:rsidP="007C3381">
      <w:pPr>
        <w:jc w:val="both"/>
        <w:rPr>
          <w:rFonts w:ascii="Times New Roman" w:hAnsi="Times New Roman" w:cs="Times New Roman"/>
          <w:b/>
          <w:sz w:val="24"/>
          <w:szCs w:val="24"/>
          <w:lang w:val="ro-RO"/>
        </w:rPr>
      </w:pPr>
    </w:p>
    <w:p w:rsidR="000D5A16" w:rsidRPr="003E0F39" w:rsidRDefault="000D5A16" w:rsidP="007C3381">
      <w:pPr>
        <w:jc w:val="both"/>
        <w:rPr>
          <w:rFonts w:ascii="Times New Roman" w:hAnsi="Times New Roman" w:cs="Times New Roman"/>
          <w:b/>
          <w:sz w:val="24"/>
          <w:szCs w:val="24"/>
          <w:lang w:val="ro-RO"/>
        </w:rPr>
      </w:pPr>
    </w:p>
    <w:p w:rsidR="000D5A16" w:rsidRPr="003E0F39" w:rsidRDefault="000D5A16" w:rsidP="007C3381">
      <w:pPr>
        <w:jc w:val="both"/>
        <w:rPr>
          <w:rFonts w:ascii="Times New Roman" w:hAnsi="Times New Roman" w:cs="Times New Roman"/>
          <w:b/>
          <w:sz w:val="24"/>
          <w:szCs w:val="24"/>
          <w:lang w:val="ro-RO"/>
        </w:rPr>
      </w:pPr>
    </w:p>
    <w:p w:rsidR="005157F3" w:rsidRPr="003E0F39" w:rsidRDefault="005157F3" w:rsidP="007C3381">
      <w:pPr>
        <w:spacing w:after="0" w:line="240" w:lineRule="auto"/>
        <w:jc w:val="right"/>
        <w:rPr>
          <w:rFonts w:ascii="Times New Roman" w:hAnsi="Times New Roman" w:cs="Times New Roman"/>
          <w:b/>
          <w:sz w:val="24"/>
          <w:szCs w:val="24"/>
          <w:lang w:val="ro-RO"/>
        </w:rPr>
      </w:pPr>
    </w:p>
    <w:p w:rsidR="005157F3" w:rsidRPr="003E0F39" w:rsidRDefault="005157F3" w:rsidP="007C3381">
      <w:pPr>
        <w:spacing w:after="0" w:line="240" w:lineRule="auto"/>
        <w:jc w:val="right"/>
        <w:rPr>
          <w:rFonts w:ascii="Times New Roman" w:hAnsi="Times New Roman" w:cs="Times New Roman"/>
          <w:b/>
          <w:sz w:val="24"/>
          <w:szCs w:val="24"/>
          <w:lang w:val="ro-RO"/>
        </w:rPr>
      </w:pPr>
    </w:p>
    <w:p w:rsidR="005157F3" w:rsidRPr="003E0F39" w:rsidRDefault="005157F3" w:rsidP="00841BAE">
      <w:pPr>
        <w:spacing w:after="0" w:line="240" w:lineRule="auto"/>
        <w:rPr>
          <w:rFonts w:ascii="Times New Roman" w:hAnsi="Times New Roman" w:cs="Times New Roman"/>
          <w:b/>
          <w:sz w:val="24"/>
          <w:szCs w:val="24"/>
          <w:lang w:val="ro-RO"/>
        </w:rPr>
      </w:pPr>
    </w:p>
    <w:tbl>
      <w:tblPr>
        <w:tblStyle w:val="TableGrid"/>
        <w:tblW w:w="0" w:type="auto"/>
        <w:tblInd w:w="3936" w:type="dxa"/>
        <w:tblLook w:val="04A0" w:firstRow="1" w:lastRow="0" w:firstColumn="1" w:lastColumn="0" w:noHBand="0" w:noVBand="1"/>
      </w:tblPr>
      <w:tblGrid>
        <w:gridCol w:w="3118"/>
      </w:tblGrid>
      <w:tr w:rsidR="007C3381" w:rsidRPr="003E0F39" w:rsidTr="005157F3">
        <w:tc>
          <w:tcPr>
            <w:tcW w:w="3118" w:type="dxa"/>
          </w:tcPr>
          <w:p w:rsidR="007C3381" w:rsidRPr="003E0F39" w:rsidRDefault="003D1254" w:rsidP="007C3381">
            <w:pPr>
              <w:pStyle w:val="Antet1"/>
              <w:spacing w:before="40" w:after="40" w:line="240" w:lineRule="auto"/>
              <w:jc w:val="center"/>
              <w:rPr>
                <w:rFonts w:ascii="Times New Roman" w:hAnsi="Times New Roman" w:cs="Times New Roman"/>
                <w:lang w:val="ro-RO"/>
              </w:rPr>
            </w:pPr>
            <w:r w:rsidRPr="003E0F39">
              <w:rPr>
                <w:rFonts w:ascii="Times New Roman" w:eastAsia="Times New Roman" w:hAnsi="Times New Roman" w:cs="Times New Roman"/>
                <w:b/>
                <w:sz w:val="24"/>
                <w:szCs w:val="24"/>
                <w:lang w:val="ro-RO"/>
              </w:rPr>
              <w:t xml:space="preserve">HS </w:t>
            </w:r>
            <w:r w:rsidR="000628A3" w:rsidRPr="003E0F39">
              <w:rPr>
                <w:rFonts w:ascii="Times New Roman" w:eastAsia="Times New Roman" w:hAnsi="Times New Roman" w:cs="Times New Roman"/>
                <w:b/>
                <w:sz w:val="24"/>
                <w:szCs w:val="24"/>
                <w:lang w:val="ro-RO"/>
              </w:rPr>
              <w:t xml:space="preserve"> </w:t>
            </w:r>
            <w:r w:rsidR="007C3381" w:rsidRPr="003E0F39">
              <w:rPr>
                <w:rFonts w:ascii="Times New Roman" w:eastAsia="Times New Roman" w:hAnsi="Times New Roman" w:cs="Times New Roman"/>
                <w:b/>
                <w:sz w:val="24"/>
                <w:szCs w:val="24"/>
                <w:lang w:val="ro-RO"/>
              </w:rPr>
              <w:t>Nr</w:t>
            </w:r>
            <w:r w:rsidR="00B81C19">
              <w:rPr>
                <w:rFonts w:ascii="Times New Roman" w:eastAsia="Times New Roman" w:hAnsi="Times New Roman" w:cs="Times New Roman"/>
                <w:b/>
                <w:sz w:val="24"/>
                <w:szCs w:val="24"/>
                <w:lang w:val="ro-RO"/>
              </w:rPr>
              <w:t>.21/29.05.2017</w:t>
            </w:r>
            <w:r w:rsidR="00510D65">
              <w:rPr>
                <w:rFonts w:ascii="Times New Roman" w:eastAsia="Times New Roman" w:hAnsi="Times New Roman" w:cs="Times New Roman"/>
                <w:b/>
                <w:sz w:val="24"/>
                <w:szCs w:val="24"/>
                <w:lang w:val="ro-RO"/>
              </w:rPr>
              <w:t xml:space="preserve">  </w:t>
            </w:r>
          </w:p>
          <w:p w:rsidR="007C3381" w:rsidRPr="003E0F39" w:rsidRDefault="007C3381" w:rsidP="007C3381">
            <w:pPr>
              <w:spacing w:after="0"/>
              <w:jc w:val="center"/>
              <w:rPr>
                <w:rFonts w:ascii="Times New Roman" w:eastAsia="Times New Roman" w:hAnsi="Times New Roman" w:cs="Times New Roman"/>
                <w:lang w:val="ro-RO"/>
              </w:rPr>
            </w:pPr>
          </w:p>
          <w:p w:rsidR="005157F3" w:rsidRPr="003E0F39" w:rsidRDefault="005157F3" w:rsidP="00841BAE">
            <w:pPr>
              <w:spacing w:after="0"/>
              <w:rPr>
                <w:rFonts w:ascii="Times New Roman" w:eastAsia="Times New Roman" w:hAnsi="Times New Roman" w:cs="Times New Roman"/>
                <w:lang w:val="ro-RO"/>
              </w:rPr>
            </w:pPr>
          </w:p>
          <w:p w:rsidR="007C3381" w:rsidRPr="003E0F39" w:rsidRDefault="007C3381" w:rsidP="003D1254">
            <w:pPr>
              <w:spacing w:after="0"/>
              <w:jc w:val="center"/>
              <w:rPr>
                <w:rFonts w:ascii="Times New Roman" w:eastAsia="Times New Roman" w:hAnsi="Times New Roman" w:cs="Times New Roman"/>
                <w:b/>
                <w:sz w:val="24"/>
                <w:szCs w:val="24"/>
                <w:lang w:val="ro-RO"/>
              </w:rPr>
            </w:pPr>
          </w:p>
        </w:tc>
      </w:tr>
    </w:tbl>
    <w:p w:rsidR="00465B91" w:rsidRPr="003E0F39" w:rsidRDefault="00465B91">
      <w:pPr>
        <w:spacing w:after="0" w:line="240" w:lineRule="auto"/>
        <w:rPr>
          <w:rFonts w:ascii="Times New Roman" w:hAnsi="Times New Roman" w:cs="Times New Roman"/>
          <w:sz w:val="32"/>
          <w:szCs w:val="32"/>
          <w:lang w:val="ro-RO"/>
        </w:rPr>
      </w:pPr>
    </w:p>
    <w:p w:rsidR="00465B91" w:rsidRPr="003E0F39" w:rsidRDefault="00465B91">
      <w:pPr>
        <w:suppressAutoHyphens w:val="0"/>
        <w:spacing w:after="0" w:line="259" w:lineRule="auto"/>
        <w:rPr>
          <w:rFonts w:ascii="Times New Roman" w:hAnsi="Times New Roman" w:cs="Times New Roman"/>
          <w:sz w:val="32"/>
          <w:szCs w:val="32"/>
          <w:lang w:val="ro-RO"/>
        </w:rPr>
      </w:pPr>
      <w:r w:rsidRPr="003E0F39">
        <w:rPr>
          <w:rFonts w:ascii="Times New Roman" w:hAnsi="Times New Roman" w:cs="Times New Roman"/>
          <w:sz w:val="32"/>
          <w:szCs w:val="32"/>
          <w:lang w:val="ro-RO"/>
        </w:rPr>
        <w:br w:type="page"/>
      </w:r>
    </w:p>
    <w:p w:rsidR="001B1C6E" w:rsidRPr="003E0F39" w:rsidRDefault="001B1C6E">
      <w:pPr>
        <w:spacing w:after="0" w:line="240" w:lineRule="auto"/>
        <w:rPr>
          <w:rFonts w:ascii="Times New Roman" w:hAnsi="Times New Roman" w:cs="Times New Roman"/>
          <w:b/>
          <w:sz w:val="24"/>
          <w:szCs w:val="24"/>
          <w:lang w:val="ro-RO"/>
        </w:rPr>
      </w:pPr>
    </w:p>
    <w:p w:rsidR="001B1C6E" w:rsidRPr="003E0F39" w:rsidRDefault="001B1C6E">
      <w:pPr>
        <w:spacing w:after="0" w:line="240" w:lineRule="auto"/>
        <w:rPr>
          <w:rFonts w:ascii="Times New Roman" w:hAnsi="Times New Roman" w:cs="Times New Roman"/>
          <w:b/>
          <w:sz w:val="24"/>
          <w:szCs w:val="24"/>
          <w:lang w:val="ro-RO"/>
        </w:rPr>
      </w:pPr>
    </w:p>
    <w:p w:rsidR="001B1C6E" w:rsidRPr="003E0F39" w:rsidRDefault="001B1C6E">
      <w:pPr>
        <w:spacing w:after="0" w:line="240" w:lineRule="auto"/>
        <w:rPr>
          <w:rFonts w:ascii="Times New Roman" w:hAnsi="Times New Roman" w:cs="Times New Roman"/>
          <w:b/>
          <w:sz w:val="24"/>
          <w:szCs w:val="24"/>
          <w:lang w:val="ro-RO"/>
        </w:rPr>
      </w:pPr>
    </w:p>
    <w:p w:rsidR="001B1C6E" w:rsidRPr="003E0F39" w:rsidRDefault="001B1C6E">
      <w:pPr>
        <w:spacing w:after="0" w:line="240" w:lineRule="auto"/>
        <w:rPr>
          <w:rFonts w:ascii="Times New Roman" w:hAnsi="Times New Roman" w:cs="Times New Roman"/>
          <w:b/>
          <w:sz w:val="24"/>
          <w:szCs w:val="24"/>
          <w:lang w:val="ro-RO"/>
        </w:rPr>
      </w:pPr>
    </w:p>
    <w:p w:rsidR="001B1C6E" w:rsidRPr="003E0F39" w:rsidRDefault="001B1C6E">
      <w:pPr>
        <w:spacing w:after="0" w:line="240" w:lineRule="auto"/>
        <w:rPr>
          <w:rFonts w:ascii="Times New Roman" w:hAnsi="Times New Roman" w:cs="Times New Roman"/>
          <w:b/>
          <w:sz w:val="24"/>
          <w:szCs w:val="24"/>
          <w:lang w:val="ro-RO"/>
        </w:rPr>
      </w:pPr>
    </w:p>
    <w:p w:rsidR="001B1C6E" w:rsidRPr="003E0F39" w:rsidRDefault="00145908">
      <w:pPr>
        <w:spacing w:after="0" w:line="240" w:lineRule="auto"/>
        <w:rPr>
          <w:rFonts w:ascii="Times New Roman" w:hAnsi="Times New Roman" w:cs="Times New Roman"/>
          <w:b/>
          <w:sz w:val="24"/>
          <w:szCs w:val="24"/>
          <w:lang w:val="ro-RO"/>
        </w:rPr>
      </w:pPr>
      <w:r w:rsidRPr="003E0F39">
        <w:rPr>
          <w:rFonts w:ascii="Times New Roman" w:hAnsi="Times New Roman" w:cs="Times New Roman"/>
          <w:b/>
          <w:sz w:val="24"/>
          <w:szCs w:val="24"/>
          <w:lang w:val="ro-RO"/>
        </w:rPr>
        <w:t>1.Lista responsabililor cu elaborarea, verificarea și aprobarea ediției/reviziei</w:t>
      </w:r>
    </w:p>
    <w:tbl>
      <w:tblPr>
        <w:tblStyle w:val="TableGrid"/>
        <w:tblW w:w="10490" w:type="dxa"/>
        <w:tblInd w:w="108" w:type="dxa"/>
        <w:tblLook w:val="04A0" w:firstRow="1" w:lastRow="0" w:firstColumn="1" w:lastColumn="0" w:noHBand="0" w:noVBand="1"/>
      </w:tblPr>
      <w:tblGrid>
        <w:gridCol w:w="708"/>
        <w:gridCol w:w="2735"/>
        <w:gridCol w:w="2358"/>
        <w:gridCol w:w="1996"/>
        <w:gridCol w:w="1417"/>
        <w:gridCol w:w="1276"/>
      </w:tblGrid>
      <w:tr w:rsidR="001B1C6E" w:rsidRPr="003E0F39" w:rsidTr="00E96507">
        <w:tc>
          <w:tcPr>
            <w:tcW w:w="708"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Nr. crt.</w:t>
            </w:r>
          </w:p>
        </w:tc>
        <w:tc>
          <w:tcPr>
            <w:tcW w:w="2735" w:type="dxa"/>
            <w:shd w:val="clear" w:color="auto" w:fill="auto"/>
            <w:tcMar>
              <w:left w:w="108" w:type="dxa"/>
            </w:tcMar>
          </w:tcPr>
          <w:p w:rsidR="001B1C6E" w:rsidRPr="003E0F39" w:rsidRDefault="003D2094">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Elemente privind respon</w:t>
            </w:r>
            <w:r w:rsidR="00145908" w:rsidRPr="003E0F39">
              <w:rPr>
                <w:rFonts w:ascii="Times New Roman" w:eastAsia="Times New Roman" w:hAnsi="Times New Roman" w:cs="Times New Roman"/>
                <w:sz w:val="24"/>
                <w:szCs w:val="24"/>
                <w:lang w:val="ro-RO"/>
              </w:rPr>
              <w:t>sabilii/operațiunea</w:t>
            </w:r>
          </w:p>
        </w:tc>
        <w:tc>
          <w:tcPr>
            <w:tcW w:w="2358"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Numele și prenumele</w:t>
            </w:r>
          </w:p>
        </w:tc>
        <w:tc>
          <w:tcPr>
            <w:tcW w:w="1996"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Funcția</w:t>
            </w:r>
          </w:p>
        </w:tc>
        <w:tc>
          <w:tcPr>
            <w:tcW w:w="1417"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Data</w:t>
            </w:r>
          </w:p>
        </w:tc>
        <w:tc>
          <w:tcPr>
            <w:tcW w:w="1276"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Semnătura</w:t>
            </w:r>
          </w:p>
        </w:tc>
      </w:tr>
      <w:tr w:rsidR="001B1C6E" w:rsidRPr="003E0F39" w:rsidTr="00E96507">
        <w:tc>
          <w:tcPr>
            <w:tcW w:w="708"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0</w:t>
            </w:r>
          </w:p>
        </w:tc>
        <w:tc>
          <w:tcPr>
            <w:tcW w:w="2735"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p>
        </w:tc>
        <w:tc>
          <w:tcPr>
            <w:tcW w:w="2358"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2</w:t>
            </w:r>
          </w:p>
        </w:tc>
        <w:tc>
          <w:tcPr>
            <w:tcW w:w="1996"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3</w:t>
            </w:r>
          </w:p>
        </w:tc>
        <w:tc>
          <w:tcPr>
            <w:tcW w:w="1417"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4</w:t>
            </w:r>
          </w:p>
        </w:tc>
        <w:tc>
          <w:tcPr>
            <w:tcW w:w="1276"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5</w:t>
            </w:r>
          </w:p>
        </w:tc>
      </w:tr>
      <w:tr w:rsidR="001B1C6E" w:rsidRPr="003E0F39" w:rsidTr="00E96507">
        <w:tc>
          <w:tcPr>
            <w:tcW w:w="708" w:type="dxa"/>
            <w:shd w:val="clear" w:color="auto" w:fill="auto"/>
            <w:tcMar>
              <w:left w:w="108" w:type="dxa"/>
            </w:tcMar>
          </w:tcPr>
          <w:p w:rsidR="001B1C6E" w:rsidRPr="003E0F39" w:rsidRDefault="00145908" w:rsidP="003E0ED9">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p>
        </w:tc>
        <w:tc>
          <w:tcPr>
            <w:tcW w:w="2735" w:type="dxa"/>
            <w:shd w:val="clear" w:color="auto" w:fill="auto"/>
            <w:tcMar>
              <w:left w:w="108" w:type="dxa"/>
            </w:tcMar>
          </w:tcPr>
          <w:p w:rsidR="001B1C6E" w:rsidRPr="003E0F39" w:rsidRDefault="00145908" w:rsidP="003E0ED9">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Elaborat</w:t>
            </w:r>
          </w:p>
        </w:tc>
        <w:tc>
          <w:tcPr>
            <w:tcW w:w="2358" w:type="dxa"/>
            <w:shd w:val="clear" w:color="auto" w:fill="auto"/>
            <w:tcMar>
              <w:left w:w="108" w:type="dxa"/>
            </w:tcMar>
          </w:tcPr>
          <w:p w:rsidR="001B1C6E" w:rsidRPr="003E0F39" w:rsidRDefault="0006581F" w:rsidP="003E0ED9">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Nagy Ştefan</w:t>
            </w:r>
          </w:p>
        </w:tc>
        <w:tc>
          <w:tcPr>
            <w:tcW w:w="1996" w:type="dxa"/>
            <w:shd w:val="clear" w:color="auto" w:fill="auto"/>
            <w:tcMar>
              <w:left w:w="108" w:type="dxa"/>
            </w:tcMar>
          </w:tcPr>
          <w:p w:rsidR="001B1C6E" w:rsidRPr="003E0F39" w:rsidRDefault="003E0ED9" w:rsidP="003E0ED9">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Director DAC</w:t>
            </w:r>
          </w:p>
        </w:tc>
        <w:tc>
          <w:tcPr>
            <w:tcW w:w="1417" w:type="dxa"/>
            <w:shd w:val="clear" w:color="auto" w:fill="auto"/>
            <w:tcMar>
              <w:left w:w="108" w:type="dxa"/>
            </w:tcMar>
          </w:tcPr>
          <w:p w:rsidR="001B1C6E" w:rsidRPr="003E0F39" w:rsidRDefault="000C2AC0" w:rsidP="000C2AC0">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11</w:t>
            </w:r>
            <w:r w:rsidR="00E96507" w:rsidRPr="003E0F39">
              <w:rPr>
                <w:rFonts w:ascii="Times New Roman" w:eastAsia="Times New Roman" w:hAnsi="Times New Roman" w:cs="Times New Roman"/>
                <w:sz w:val="24"/>
                <w:szCs w:val="24"/>
                <w:lang w:val="ro-RO"/>
              </w:rPr>
              <w:t>.0</w:t>
            </w:r>
            <w:r w:rsidRPr="003E0F39">
              <w:rPr>
                <w:rFonts w:ascii="Times New Roman" w:eastAsia="Times New Roman" w:hAnsi="Times New Roman" w:cs="Times New Roman"/>
                <w:sz w:val="24"/>
                <w:szCs w:val="24"/>
                <w:lang w:val="ro-RO"/>
              </w:rPr>
              <w:t>4</w:t>
            </w:r>
            <w:r w:rsidR="00810EB0" w:rsidRPr="003E0F39">
              <w:rPr>
                <w:rFonts w:ascii="Times New Roman" w:eastAsia="Times New Roman" w:hAnsi="Times New Roman" w:cs="Times New Roman"/>
                <w:sz w:val="24"/>
                <w:szCs w:val="24"/>
                <w:lang w:val="ro-RO"/>
              </w:rPr>
              <w:t>.201</w:t>
            </w:r>
            <w:r w:rsidR="00E96507" w:rsidRPr="003E0F39">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1B1C6E" w:rsidRPr="003E0F39" w:rsidRDefault="001B1C6E">
            <w:pPr>
              <w:spacing w:after="0" w:line="240" w:lineRule="auto"/>
              <w:rPr>
                <w:rFonts w:ascii="Times New Roman" w:eastAsia="Times New Roman" w:hAnsi="Times New Roman" w:cs="Times New Roman"/>
                <w:sz w:val="24"/>
                <w:szCs w:val="24"/>
                <w:lang w:val="ro-RO"/>
              </w:rPr>
            </w:pPr>
          </w:p>
          <w:p w:rsidR="003E0ED9" w:rsidRPr="003E0F39" w:rsidRDefault="003E0ED9">
            <w:pPr>
              <w:spacing w:after="0" w:line="240" w:lineRule="auto"/>
              <w:rPr>
                <w:rFonts w:ascii="Times New Roman" w:eastAsia="Times New Roman" w:hAnsi="Times New Roman" w:cs="Times New Roman"/>
                <w:sz w:val="24"/>
                <w:szCs w:val="24"/>
                <w:lang w:val="ro-RO"/>
              </w:rPr>
            </w:pPr>
          </w:p>
        </w:tc>
      </w:tr>
      <w:tr w:rsidR="001B1C6E" w:rsidRPr="003E0F39" w:rsidTr="00E96507">
        <w:tc>
          <w:tcPr>
            <w:tcW w:w="708" w:type="dxa"/>
            <w:shd w:val="clear" w:color="auto" w:fill="auto"/>
            <w:tcMar>
              <w:left w:w="108" w:type="dxa"/>
            </w:tcMar>
          </w:tcPr>
          <w:p w:rsidR="001B1C6E" w:rsidRPr="003E0F39" w:rsidRDefault="00145908" w:rsidP="003E0ED9">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2</w:t>
            </w:r>
          </w:p>
        </w:tc>
        <w:tc>
          <w:tcPr>
            <w:tcW w:w="2735" w:type="dxa"/>
            <w:shd w:val="clear" w:color="auto" w:fill="auto"/>
            <w:tcMar>
              <w:left w:w="108" w:type="dxa"/>
            </w:tcMar>
          </w:tcPr>
          <w:p w:rsidR="001B1C6E" w:rsidRPr="003E0F39" w:rsidRDefault="00145908" w:rsidP="003E0ED9">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Verificat</w:t>
            </w:r>
          </w:p>
        </w:tc>
        <w:tc>
          <w:tcPr>
            <w:tcW w:w="2358" w:type="dxa"/>
            <w:shd w:val="clear" w:color="auto" w:fill="auto"/>
            <w:tcMar>
              <w:left w:w="108" w:type="dxa"/>
            </w:tcMar>
          </w:tcPr>
          <w:p w:rsidR="0006581F" w:rsidRPr="003E0F39" w:rsidRDefault="00E96507" w:rsidP="003E0ED9">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Prada Marcela</w:t>
            </w:r>
          </w:p>
          <w:p w:rsidR="001B1C6E" w:rsidRPr="003E0F39" w:rsidRDefault="001B1C6E" w:rsidP="003E0ED9">
            <w:pPr>
              <w:spacing w:after="0" w:line="240" w:lineRule="auto"/>
              <w:jc w:val="center"/>
              <w:rPr>
                <w:rFonts w:ascii="Times New Roman" w:eastAsia="Times New Roman" w:hAnsi="Times New Roman" w:cs="Times New Roman"/>
                <w:sz w:val="24"/>
                <w:szCs w:val="24"/>
                <w:lang w:val="ro-RO"/>
              </w:rPr>
            </w:pPr>
          </w:p>
        </w:tc>
        <w:tc>
          <w:tcPr>
            <w:tcW w:w="1996" w:type="dxa"/>
            <w:shd w:val="clear" w:color="auto" w:fill="auto"/>
            <w:tcMar>
              <w:left w:w="108" w:type="dxa"/>
            </w:tcMar>
          </w:tcPr>
          <w:p w:rsidR="00E96507" w:rsidRPr="003E0F39" w:rsidRDefault="00E96507" w:rsidP="003E0ED9">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Vice</w:t>
            </w:r>
            <w:r w:rsidR="003E0F39">
              <w:rPr>
                <w:rFonts w:ascii="Times New Roman" w:eastAsia="Times New Roman" w:hAnsi="Times New Roman" w:cs="Times New Roman"/>
                <w:sz w:val="24"/>
                <w:szCs w:val="24"/>
                <w:lang w:val="ro-RO"/>
              </w:rPr>
              <w:t xml:space="preserve"> </w:t>
            </w:r>
            <w:proofErr w:type="spellStart"/>
            <w:r w:rsidRPr="003E0F39">
              <w:rPr>
                <w:rFonts w:ascii="Times New Roman" w:eastAsia="Times New Roman" w:hAnsi="Times New Roman" w:cs="Times New Roman"/>
                <w:sz w:val="24"/>
                <w:szCs w:val="24"/>
                <w:lang w:val="ro-RO"/>
              </w:rPr>
              <w:t>-Preşedinte</w:t>
            </w:r>
            <w:proofErr w:type="spellEnd"/>
          </w:p>
          <w:p w:rsidR="0006581F" w:rsidRPr="003E0F39" w:rsidRDefault="00E96507" w:rsidP="003E0ED9">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C-SCMI</w:t>
            </w:r>
          </w:p>
        </w:tc>
        <w:tc>
          <w:tcPr>
            <w:tcW w:w="1417" w:type="dxa"/>
            <w:shd w:val="clear" w:color="auto" w:fill="auto"/>
            <w:tcMar>
              <w:left w:w="108" w:type="dxa"/>
            </w:tcMar>
          </w:tcPr>
          <w:p w:rsidR="001B1C6E" w:rsidRPr="003E0F39" w:rsidRDefault="00A54065" w:rsidP="003E0ED9">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20</w:t>
            </w:r>
            <w:r w:rsidR="00CC5E7D" w:rsidRPr="003E0F39">
              <w:rPr>
                <w:rFonts w:ascii="Times New Roman" w:eastAsia="Times New Roman" w:hAnsi="Times New Roman" w:cs="Times New Roman"/>
                <w:sz w:val="24"/>
                <w:szCs w:val="24"/>
                <w:lang w:val="ro-RO"/>
              </w:rPr>
              <w:t>.</w:t>
            </w:r>
            <w:r w:rsidR="000C2AC0" w:rsidRPr="003E0F39">
              <w:rPr>
                <w:rFonts w:ascii="Times New Roman" w:eastAsia="Times New Roman" w:hAnsi="Times New Roman" w:cs="Times New Roman"/>
                <w:sz w:val="24"/>
                <w:szCs w:val="24"/>
                <w:lang w:val="ro-RO"/>
              </w:rPr>
              <w:t>04</w:t>
            </w:r>
            <w:r w:rsidR="006D6B70" w:rsidRPr="003E0F39">
              <w:rPr>
                <w:rFonts w:ascii="Times New Roman" w:eastAsia="Times New Roman" w:hAnsi="Times New Roman" w:cs="Times New Roman"/>
                <w:sz w:val="24"/>
                <w:szCs w:val="24"/>
                <w:lang w:val="ro-RO"/>
              </w:rPr>
              <w:t>.201</w:t>
            </w:r>
            <w:r w:rsidR="00E96507" w:rsidRPr="003E0F39">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1B1C6E" w:rsidRPr="003E0F39" w:rsidRDefault="001B1C6E">
            <w:pPr>
              <w:spacing w:after="0" w:line="240" w:lineRule="auto"/>
              <w:rPr>
                <w:rFonts w:ascii="Times New Roman" w:eastAsia="Times New Roman" w:hAnsi="Times New Roman" w:cs="Times New Roman"/>
                <w:sz w:val="24"/>
                <w:szCs w:val="24"/>
                <w:lang w:val="ro-RO"/>
              </w:rPr>
            </w:pPr>
          </w:p>
        </w:tc>
      </w:tr>
      <w:tr w:rsidR="007C3381" w:rsidRPr="003E0F39" w:rsidTr="00E96507">
        <w:tc>
          <w:tcPr>
            <w:tcW w:w="708" w:type="dxa"/>
            <w:shd w:val="clear" w:color="auto" w:fill="auto"/>
            <w:tcMar>
              <w:left w:w="108" w:type="dxa"/>
            </w:tcMar>
          </w:tcPr>
          <w:p w:rsidR="007C3381" w:rsidRPr="003E0F39" w:rsidRDefault="00810EB0" w:rsidP="003E0ED9">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3</w:t>
            </w:r>
          </w:p>
        </w:tc>
        <w:tc>
          <w:tcPr>
            <w:tcW w:w="2735" w:type="dxa"/>
            <w:shd w:val="clear" w:color="auto" w:fill="auto"/>
            <w:tcMar>
              <w:left w:w="108" w:type="dxa"/>
            </w:tcMar>
          </w:tcPr>
          <w:p w:rsidR="007C3381" w:rsidRPr="003E0F39" w:rsidRDefault="00810EB0" w:rsidP="003E0ED9">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Avizat</w:t>
            </w:r>
          </w:p>
        </w:tc>
        <w:tc>
          <w:tcPr>
            <w:tcW w:w="2358" w:type="dxa"/>
            <w:shd w:val="clear" w:color="auto" w:fill="auto"/>
            <w:tcMar>
              <w:left w:w="108" w:type="dxa"/>
            </w:tcMar>
          </w:tcPr>
          <w:p w:rsidR="00243175" w:rsidRPr="003E0F39" w:rsidRDefault="00243175" w:rsidP="003E0ED9">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Roşca Marcel</w:t>
            </w:r>
          </w:p>
          <w:p w:rsidR="0006581F" w:rsidRPr="003E0F39" w:rsidRDefault="0006581F" w:rsidP="003E0ED9">
            <w:pPr>
              <w:spacing w:after="0" w:line="240" w:lineRule="auto"/>
              <w:jc w:val="center"/>
              <w:rPr>
                <w:rFonts w:ascii="Times New Roman" w:eastAsia="Times New Roman" w:hAnsi="Times New Roman" w:cs="Times New Roman"/>
                <w:sz w:val="24"/>
                <w:szCs w:val="24"/>
                <w:lang w:val="ro-RO"/>
              </w:rPr>
            </w:pPr>
          </w:p>
        </w:tc>
        <w:tc>
          <w:tcPr>
            <w:tcW w:w="1996" w:type="dxa"/>
            <w:shd w:val="clear" w:color="auto" w:fill="auto"/>
            <w:tcMar>
              <w:left w:w="108" w:type="dxa"/>
            </w:tcMar>
          </w:tcPr>
          <w:p w:rsidR="00E96507" w:rsidRPr="003E0F39" w:rsidRDefault="00243175" w:rsidP="003E0ED9">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Vice</w:t>
            </w:r>
            <w:r w:rsidR="003E0F39">
              <w:rPr>
                <w:rFonts w:ascii="Times New Roman" w:eastAsia="Times New Roman" w:hAnsi="Times New Roman" w:cs="Times New Roman"/>
                <w:sz w:val="24"/>
                <w:szCs w:val="24"/>
                <w:lang w:val="ro-RO"/>
              </w:rPr>
              <w:t xml:space="preserve"> </w:t>
            </w:r>
            <w:proofErr w:type="spellStart"/>
            <w:r w:rsidRPr="003E0F39">
              <w:rPr>
                <w:rFonts w:ascii="Times New Roman" w:eastAsia="Times New Roman" w:hAnsi="Times New Roman" w:cs="Times New Roman"/>
                <w:sz w:val="24"/>
                <w:szCs w:val="24"/>
                <w:lang w:val="ro-RO"/>
              </w:rPr>
              <w:t>-</w:t>
            </w:r>
            <w:r w:rsidR="00E96507" w:rsidRPr="003E0F39">
              <w:rPr>
                <w:rFonts w:ascii="Times New Roman" w:eastAsia="Times New Roman" w:hAnsi="Times New Roman" w:cs="Times New Roman"/>
                <w:sz w:val="24"/>
                <w:szCs w:val="24"/>
                <w:lang w:val="ro-RO"/>
              </w:rPr>
              <w:t>Preşedinte</w:t>
            </w:r>
            <w:proofErr w:type="spellEnd"/>
          </w:p>
          <w:p w:rsidR="00560F60" w:rsidRPr="003E0F39" w:rsidRDefault="00E96507" w:rsidP="003E0ED9">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C-SCMI</w:t>
            </w:r>
          </w:p>
        </w:tc>
        <w:tc>
          <w:tcPr>
            <w:tcW w:w="1417" w:type="dxa"/>
            <w:shd w:val="clear" w:color="auto" w:fill="auto"/>
            <w:tcMar>
              <w:left w:w="108" w:type="dxa"/>
            </w:tcMar>
          </w:tcPr>
          <w:p w:rsidR="007C3381" w:rsidRPr="003E0F39" w:rsidRDefault="000628A3" w:rsidP="000C2AC0">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24.0</w:t>
            </w:r>
            <w:r w:rsidR="000C2AC0" w:rsidRPr="003E0F39">
              <w:rPr>
                <w:rFonts w:ascii="Times New Roman" w:eastAsia="Times New Roman" w:hAnsi="Times New Roman" w:cs="Times New Roman"/>
                <w:sz w:val="24"/>
                <w:szCs w:val="24"/>
                <w:lang w:val="ro-RO"/>
              </w:rPr>
              <w:t>4</w:t>
            </w:r>
            <w:r w:rsidR="00560F60" w:rsidRPr="003E0F39">
              <w:rPr>
                <w:rFonts w:ascii="Times New Roman" w:eastAsia="Times New Roman" w:hAnsi="Times New Roman" w:cs="Times New Roman"/>
                <w:sz w:val="24"/>
                <w:szCs w:val="24"/>
                <w:lang w:val="ro-RO"/>
              </w:rPr>
              <w:t>.201</w:t>
            </w:r>
            <w:r w:rsidR="00E96507" w:rsidRPr="003E0F39">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7C3381" w:rsidRPr="003E0F39" w:rsidRDefault="007C3381">
            <w:pPr>
              <w:spacing w:after="0" w:line="240" w:lineRule="auto"/>
              <w:rPr>
                <w:rFonts w:ascii="Times New Roman" w:eastAsia="Times New Roman" w:hAnsi="Times New Roman" w:cs="Times New Roman"/>
                <w:sz w:val="24"/>
                <w:szCs w:val="24"/>
                <w:lang w:val="ro-RO"/>
              </w:rPr>
            </w:pPr>
          </w:p>
        </w:tc>
      </w:tr>
      <w:tr w:rsidR="00E96507" w:rsidRPr="003E0F39" w:rsidTr="00E96507">
        <w:tc>
          <w:tcPr>
            <w:tcW w:w="708" w:type="dxa"/>
            <w:shd w:val="clear" w:color="auto" w:fill="auto"/>
            <w:tcMar>
              <w:left w:w="108" w:type="dxa"/>
            </w:tcMar>
          </w:tcPr>
          <w:p w:rsidR="00E96507" w:rsidRPr="003E0F39" w:rsidRDefault="003E0ED9" w:rsidP="003E0ED9">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4</w:t>
            </w:r>
          </w:p>
        </w:tc>
        <w:tc>
          <w:tcPr>
            <w:tcW w:w="2735" w:type="dxa"/>
            <w:shd w:val="clear" w:color="auto" w:fill="auto"/>
            <w:tcMar>
              <w:left w:w="108" w:type="dxa"/>
            </w:tcMar>
          </w:tcPr>
          <w:p w:rsidR="00E96507" w:rsidRPr="003E0F39" w:rsidRDefault="00E96507" w:rsidP="003E0ED9">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Avizat</w:t>
            </w:r>
          </w:p>
        </w:tc>
        <w:tc>
          <w:tcPr>
            <w:tcW w:w="2358" w:type="dxa"/>
            <w:shd w:val="clear" w:color="auto" w:fill="auto"/>
            <w:tcMar>
              <w:left w:w="108" w:type="dxa"/>
            </w:tcMar>
          </w:tcPr>
          <w:p w:rsidR="00E96507" w:rsidRPr="003E0F39" w:rsidRDefault="00E96507" w:rsidP="003E0ED9">
            <w:pPr>
              <w:spacing w:after="0" w:line="240" w:lineRule="auto"/>
              <w:jc w:val="center"/>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Bungău</w:t>
            </w:r>
            <w:proofErr w:type="spellEnd"/>
            <w:r w:rsidRPr="003E0F39">
              <w:rPr>
                <w:rFonts w:ascii="Times New Roman" w:eastAsia="Times New Roman" w:hAnsi="Times New Roman" w:cs="Times New Roman"/>
                <w:sz w:val="24"/>
                <w:szCs w:val="24"/>
                <w:lang w:val="ro-RO"/>
              </w:rPr>
              <w:t xml:space="preserve"> Constantin</w:t>
            </w:r>
          </w:p>
        </w:tc>
        <w:tc>
          <w:tcPr>
            <w:tcW w:w="1996" w:type="dxa"/>
            <w:shd w:val="clear" w:color="auto" w:fill="auto"/>
            <w:tcMar>
              <w:left w:w="108" w:type="dxa"/>
            </w:tcMar>
          </w:tcPr>
          <w:p w:rsidR="00E96507" w:rsidRPr="003E0F39" w:rsidRDefault="00E96507" w:rsidP="003E0ED9">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Preşedinte CA</w:t>
            </w:r>
          </w:p>
        </w:tc>
        <w:tc>
          <w:tcPr>
            <w:tcW w:w="1417" w:type="dxa"/>
            <w:shd w:val="clear" w:color="auto" w:fill="auto"/>
            <w:tcMar>
              <w:left w:w="108" w:type="dxa"/>
            </w:tcMar>
          </w:tcPr>
          <w:p w:rsidR="00E96507" w:rsidRPr="003E0F39" w:rsidRDefault="00A54065" w:rsidP="00A54065">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22</w:t>
            </w:r>
            <w:r w:rsidR="000C2AC0" w:rsidRPr="003E0F39">
              <w:rPr>
                <w:rFonts w:ascii="Times New Roman" w:eastAsia="Times New Roman" w:hAnsi="Times New Roman" w:cs="Times New Roman"/>
                <w:sz w:val="24"/>
                <w:szCs w:val="24"/>
                <w:lang w:val="ro-RO"/>
              </w:rPr>
              <w:t>.0</w:t>
            </w:r>
            <w:r>
              <w:rPr>
                <w:rFonts w:ascii="Times New Roman" w:eastAsia="Times New Roman" w:hAnsi="Times New Roman" w:cs="Times New Roman"/>
                <w:sz w:val="24"/>
                <w:szCs w:val="24"/>
                <w:lang w:val="ro-RO"/>
              </w:rPr>
              <w:t>5</w:t>
            </w:r>
            <w:r w:rsidR="00E96507" w:rsidRPr="003E0F39">
              <w:rPr>
                <w:rFonts w:ascii="Times New Roman" w:eastAsia="Times New Roman" w:hAnsi="Times New Roman" w:cs="Times New Roman"/>
                <w:sz w:val="24"/>
                <w:szCs w:val="24"/>
                <w:lang w:val="ro-RO"/>
              </w:rPr>
              <w:t>.2017</w:t>
            </w:r>
          </w:p>
        </w:tc>
        <w:tc>
          <w:tcPr>
            <w:tcW w:w="1276" w:type="dxa"/>
            <w:shd w:val="clear" w:color="auto" w:fill="auto"/>
            <w:tcMar>
              <w:left w:w="108" w:type="dxa"/>
            </w:tcMar>
          </w:tcPr>
          <w:p w:rsidR="00E96507" w:rsidRPr="003E0F39" w:rsidRDefault="00E96507">
            <w:pPr>
              <w:spacing w:after="0" w:line="240" w:lineRule="auto"/>
              <w:rPr>
                <w:rFonts w:ascii="Times New Roman" w:eastAsia="Times New Roman" w:hAnsi="Times New Roman" w:cs="Times New Roman"/>
                <w:sz w:val="24"/>
                <w:szCs w:val="24"/>
                <w:lang w:val="ro-RO"/>
              </w:rPr>
            </w:pPr>
          </w:p>
          <w:p w:rsidR="000D5A16" w:rsidRPr="003E0F39" w:rsidRDefault="000D5A16">
            <w:pPr>
              <w:spacing w:after="0" w:line="240" w:lineRule="auto"/>
              <w:rPr>
                <w:rFonts w:ascii="Times New Roman" w:eastAsia="Times New Roman" w:hAnsi="Times New Roman" w:cs="Times New Roman"/>
                <w:sz w:val="24"/>
                <w:szCs w:val="24"/>
                <w:lang w:val="ro-RO"/>
              </w:rPr>
            </w:pPr>
          </w:p>
        </w:tc>
      </w:tr>
      <w:tr w:rsidR="001B1C6E" w:rsidRPr="003E0F39" w:rsidTr="00E96507">
        <w:tc>
          <w:tcPr>
            <w:tcW w:w="708" w:type="dxa"/>
            <w:shd w:val="clear" w:color="auto" w:fill="auto"/>
            <w:tcMar>
              <w:left w:w="108" w:type="dxa"/>
            </w:tcMar>
          </w:tcPr>
          <w:p w:rsidR="001B1C6E" w:rsidRPr="003E0F39" w:rsidRDefault="003E0ED9" w:rsidP="003E0ED9">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sz w:val="24"/>
                <w:szCs w:val="24"/>
                <w:lang w:val="ro-RO"/>
              </w:rPr>
              <w:t>5</w:t>
            </w:r>
          </w:p>
        </w:tc>
        <w:tc>
          <w:tcPr>
            <w:tcW w:w="2735" w:type="dxa"/>
            <w:shd w:val="clear" w:color="auto" w:fill="auto"/>
            <w:tcMar>
              <w:left w:w="108" w:type="dxa"/>
            </w:tcMar>
          </w:tcPr>
          <w:p w:rsidR="001B1C6E" w:rsidRPr="003E0F39" w:rsidRDefault="00145908" w:rsidP="003E0ED9">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Aprobat</w:t>
            </w:r>
          </w:p>
        </w:tc>
        <w:tc>
          <w:tcPr>
            <w:tcW w:w="2358" w:type="dxa"/>
            <w:shd w:val="clear" w:color="auto" w:fill="auto"/>
            <w:tcMar>
              <w:left w:w="108" w:type="dxa"/>
            </w:tcMar>
          </w:tcPr>
          <w:p w:rsidR="001B1C6E" w:rsidRPr="003E0F39" w:rsidRDefault="00E96507" w:rsidP="003E0ED9">
            <w:pPr>
              <w:spacing w:after="0" w:line="240" w:lineRule="auto"/>
              <w:jc w:val="center"/>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Curilă</w:t>
            </w:r>
            <w:proofErr w:type="spellEnd"/>
            <w:r w:rsidRPr="003E0F39">
              <w:rPr>
                <w:rFonts w:ascii="Times New Roman" w:eastAsia="Times New Roman" w:hAnsi="Times New Roman" w:cs="Times New Roman"/>
                <w:sz w:val="24"/>
                <w:szCs w:val="24"/>
                <w:lang w:val="ro-RO"/>
              </w:rPr>
              <w:t xml:space="preserve"> Sorin</w:t>
            </w:r>
          </w:p>
        </w:tc>
        <w:tc>
          <w:tcPr>
            <w:tcW w:w="1996" w:type="dxa"/>
            <w:shd w:val="clear" w:color="auto" w:fill="auto"/>
            <w:tcMar>
              <w:left w:w="108" w:type="dxa"/>
            </w:tcMar>
          </w:tcPr>
          <w:p w:rsidR="001B1C6E" w:rsidRPr="003E0F39" w:rsidRDefault="00E96507" w:rsidP="003E0ED9">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Preş</w:t>
            </w:r>
            <w:r w:rsidR="000D5A16" w:rsidRPr="003E0F39">
              <w:rPr>
                <w:rFonts w:ascii="Times New Roman" w:eastAsia="Times New Roman" w:hAnsi="Times New Roman" w:cs="Times New Roman"/>
                <w:sz w:val="24"/>
                <w:szCs w:val="24"/>
                <w:lang w:val="ro-RO"/>
              </w:rPr>
              <w:t>e</w:t>
            </w:r>
            <w:r w:rsidRPr="003E0F39">
              <w:rPr>
                <w:rFonts w:ascii="Times New Roman" w:eastAsia="Times New Roman" w:hAnsi="Times New Roman" w:cs="Times New Roman"/>
                <w:sz w:val="24"/>
                <w:szCs w:val="24"/>
                <w:lang w:val="ro-RO"/>
              </w:rPr>
              <w:t>dinte SUO</w:t>
            </w:r>
          </w:p>
        </w:tc>
        <w:tc>
          <w:tcPr>
            <w:tcW w:w="1417" w:type="dxa"/>
            <w:shd w:val="clear" w:color="auto" w:fill="auto"/>
            <w:tcMar>
              <w:left w:w="108" w:type="dxa"/>
            </w:tcMar>
          </w:tcPr>
          <w:p w:rsidR="001B1C6E" w:rsidRPr="003E0F39" w:rsidRDefault="00A54065" w:rsidP="00A54065">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29</w:t>
            </w:r>
            <w:r w:rsidR="00CC5E7D" w:rsidRPr="003E0F39">
              <w:rPr>
                <w:rFonts w:ascii="Times New Roman" w:eastAsia="Times New Roman" w:hAnsi="Times New Roman" w:cs="Times New Roman"/>
                <w:sz w:val="24"/>
                <w:szCs w:val="24"/>
                <w:lang w:val="ro-RO"/>
              </w:rPr>
              <w:t>.0</w:t>
            </w:r>
            <w:r>
              <w:rPr>
                <w:rFonts w:ascii="Times New Roman" w:eastAsia="Times New Roman" w:hAnsi="Times New Roman" w:cs="Times New Roman"/>
                <w:sz w:val="24"/>
                <w:szCs w:val="24"/>
                <w:lang w:val="ro-RO"/>
              </w:rPr>
              <w:t>5</w:t>
            </w:r>
            <w:r w:rsidR="00560F60" w:rsidRPr="003E0F39">
              <w:rPr>
                <w:rFonts w:ascii="Times New Roman" w:eastAsia="Times New Roman" w:hAnsi="Times New Roman" w:cs="Times New Roman"/>
                <w:sz w:val="24"/>
                <w:szCs w:val="24"/>
                <w:lang w:val="ro-RO"/>
              </w:rPr>
              <w:t>.201</w:t>
            </w:r>
            <w:r w:rsidR="00E96507" w:rsidRPr="003E0F39">
              <w:rPr>
                <w:rFonts w:ascii="Times New Roman" w:eastAsia="Times New Roman" w:hAnsi="Times New Roman" w:cs="Times New Roman"/>
                <w:sz w:val="24"/>
                <w:szCs w:val="24"/>
                <w:lang w:val="ro-RO"/>
              </w:rPr>
              <w:t>7</w:t>
            </w:r>
          </w:p>
        </w:tc>
        <w:tc>
          <w:tcPr>
            <w:tcW w:w="1276" w:type="dxa"/>
            <w:shd w:val="clear" w:color="auto" w:fill="auto"/>
            <w:tcMar>
              <w:left w:w="108" w:type="dxa"/>
            </w:tcMar>
          </w:tcPr>
          <w:p w:rsidR="001B1C6E" w:rsidRPr="003E0F39" w:rsidRDefault="001B1C6E">
            <w:pPr>
              <w:spacing w:after="0" w:line="240" w:lineRule="auto"/>
              <w:rPr>
                <w:rFonts w:ascii="Times New Roman" w:eastAsia="Times New Roman" w:hAnsi="Times New Roman" w:cs="Times New Roman"/>
                <w:sz w:val="24"/>
                <w:szCs w:val="24"/>
                <w:lang w:val="ro-RO"/>
              </w:rPr>
            </w:pPr>
          </w:p>
          <w:p w:rsidR="000D5A16" w:rsidRPr="003E0F39" w:rsidRDefault="000D5A16">
            <w:pPr>
              <w:spacing w:after="0" w:line="240" w:lineRule="auto"/>
              <w:rPr>
                <w:rFonts w:ascii="Times New Roman" w:eastAsia="Times New Roman" w:hAnsi="Times New Roman" w:cs="Times New Roman"/>
                <w:sz w:val="24"/>
                <w:szCs w:val="24"/>
                <w:lang w:val="ro-RO"/>
              </w:rPr>
            </w:pPr>
          </w:p>
        </w:tc>
      </w:tr>
    </w:tbl>
    <w:p w:rsidR="001B1C6E" w:rsidRPr="003E0F39" w:rsidRDefault="001B1C6E">
      <w:pPr>
        <w:spacing w:after="0" w:line="240" w:lineRule="auto"/>
        <w:rPr>
          <w:rFonts w:ascii="Times New Roman" w:hAnsi="Times New Roman" w:cs="Times New Roman"/>
          <w:sz w:val="24"/>
          <w:szCs w:val="24"/>
          <w:lang w:val="ro-RO"/>
        </w:rPr>
      </w:pPr>
    </w:p>
    <w:p w:rsidR="001B1C6E" w:rsidRPr="003E0F39" w:rsidRDefault="001B1C6E">
      <w:pPr>
        <w:spacing w:after="0" w:line="240" w:lineRule="auto"/>
        <w:rPr>
          <w:rFonts w:ascii="Times New Roman" w:hAnsi="Times New Roman" w:cs="Times New Roman"/>
          <w:sz w:val="24"/>
          <w:szCs w:val="24"/>
          <w:lang w:val="ro-RO"/>
        </w:rPr>
      </w:pPr>
    </w:p>
    <w:p w:rsidR="00841BAE" w:rsidRPr="003E0F39" w:rsidRDefault="00841BAE">
      <w:pPr>
        <w:spacing w:after="0" w:line="240" w:lineRule="auto"/>
        <w:rPr>
          <w:rFonts w:ascii="Times New Roman" w:hAnsi="Times New Roman" w:cs="Times New Roman"/>
          <w:sz w:val="24"/>
          <w:szCs w:val="24"/>
          <w:lang w:val="ro-RO"/>
        </w:rPr>
      </w:pPr>
    </w:p>
    <w:p w:rsidR="00841BAE" w:rsidRPr="003E0F39" w:rsidRDefault="00841BAE">
      <w:pPr>
        <w:spacing w:after="0" w:line="240" w:lineRule="auto"/>
        <w:rPr>
          <w:rFonts w:ascii="Times New Roman" w:hAnsi="Times New Roman" w:cs="Times New Roman"/>
          <w:sz w:val="24"/>
          <w:szCs w:val="24"/>
          <w:lang w:val="ro-RO"/>
        </w:rPr>
      </w:pPr>
    </w:p>
    <w:p w:rsidR="00841BAE" w:rsidRPr="003E0F39" w:rsidRDefault="00841BAE">
      <w:pPr>
        <w:spacing w:after="0" w:line="240" w:lineRule="auto"/>
        <w:rPr>
          <w:rFonts w:ascii="Times New Roman" w:hAnsi="Times New Roman" w:cs="Times New Roman"/>
          <w:sz w:val="24"/>
          <w:szCs w:val="24"/>
          <w:lang w:val="ro-RO"/>
        </w:rPr>
      </w:pPr>
    </w:p>
    <w:p w:rsidR="00664698" w:rsidRPr="003E0F39" w:rsidRDefault="00664698">
      <w:pPr>
        <w:spacing w:after="0" w:line="240" w:lineRule="auto"/>
        <w:rPr>
          <w:rFonts w:ascii="Times New Roman" w:hAnsi="Times New Roman" w:cs="Times New Roman"/>
          <w:sz w:val="24"/>
          <w:szCs w:val="24"/>
          <w:lang w:val="ro-RO"/>
        </w:rPr>
      </w:pPr>
    </w:p>
    <w:p w:rsidR="001B1C6E" w:rsidRPr="003E0F39" w:rsidRDefault="00145908">
      <w:pPr>
        <w:spacing w:after="0" w:line="240" w:lineRule="auto"/>
        <w:rPr>
          <w:rFonts w:ascii="Times New Roman" w:hAnsi="Times New Roman" w:cs="Times New Roman"/>
          <w:b/>
          <w:sz w:val="24"/>
          <w:szCs w:val="24"/>
          <w:lang w:val="ro-RO"/>
        </w:rPr>
      </w:pPr>
      <w:r w:rsidRPr="003E0F39">
        <w:rPr>
          <w:rFonts w:ascii="Times New Roman" w:hAnsi="Times New Roman" w:cs="Times New Roman"/>
          <w:b/>
          <w:sz w:val="24"/>
          <w:szCs w:val="24"/>
          <w:lang w:val="ro-RO"/>
        </w:rPr>
        <w:t>2. Evidența edițiilor și a reviziilor</w:t>
      </w:r>
    </w:p>
    <w:tbl>
      <w:tblPr>
        <w:tblStyle w:val="TableGrid"/>
        <w:tblW w:w="0" w:type="auto"/>
        <w:tblInd w:w="108" w:type="dxa"/>
        <w:tblLook w:val="04A0" w:firstRow="1" w:lastRow="0" w:firstColumn="1" w:lastColumn="0" w:noHBand="0" w:noVBand="1"/>
      </w:tblPr>
      <w:tblGrid>
        <w:gridCol w:w="569"/>
        <w:gridCol w:w="2085"/>
        <w:gridCol w:w="1968"/>
        <w:gridCol w:w="4167"/>
        <w:gridCol w:w="1701"/>
      </w:tblGrid>
      <w:tr w:rsidR="003B0E5E" w:rsidRPr="003E0F39" w:rsidTr="00974CD5">
        <w:tc>
          <w:tcPr>
            <w:tcW w:w="569" w:type="dxa"/>
          </w:tcPr>
          <w:p w:rsidR="003B0E5E" w:rsidRPr="003E0F39" w:rsidRDefault="003B0E5E" w:rsidP="003D2094">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Nr. crt.</w:t>
            </w:r>
          </w:p>
        </w:tc>
        <w:tc>
          <w:tcPr>
            <w:tcW w:w="2085" w:type="dxa"/>
          </w:tcPr>
          <w:p w:rsidR="003B0E5E" w:rsidRPr="003E0F39" w:rsidRDefault="003B0E5E" w:rsidP="003D2094">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Ediția /Revizia în cadrul ediției</w:t>
            </w:r>
          </w:p>
        </w:tc>
        <w:tc>
          <w:tcPr>
            <w:tcW w:w="1968" w:type="dxa"/>
          </w:tcPr>
          <w:p w:rsidR="003B0E5E" w:rsidRPr="003E0F39" w:rsidRDefault="003B0E5E" w:rsidP="003D2094">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Componenta revizuită</w:t>
            </w:r>
          </w:p>
        </w:tc>
        <w:tc>
          <w:tcPr>
            <w:tcW w:w="4167" w:type="dxa"/>
          </w:tcPr>
          <w:p w:rsidR="003B0E5E" w:rsidRPr="003E0F39" w:rsidRDefault="003B0E5E" w:rsidP="003D2094">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Modalitatea reviziei</w:t>
            </w:r>
          </w:p>
        </w:tc>
        <w:tc>
          <w:tcPr>
            <w:tcW w:w="1701" w:type="dxa"/>
          </w:tcPr>
          <w:p w:rsidR="003B0E5E" w:rsidRPr="003E0F39" w:rsidRDefault="003B0E5E" w:rsidP="003D2094">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Data Ediției/</w:t>
            </w:r>
          </w:p>
          <w:p w:rsidR="003B0E5E" w:rsidRPr="003E0F39" w:rsidRDefault="003B0E5E" w:rsidP="003D2094">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Data Reviziei</w:t>
            </w:r>
          </w:p>
        </w:tc>
      </w:tr>
      <w:tr w:rsidR="003B0E5E" w:rsidRPr="003E0F39" w:rsidTr="00974CD5">
        <w:tc>
          <w:tcPr>
            <w:tcW w:w="569" w:type="dxa"/>
          </w:tcPr>
          <w:p w:rsidR="003B0E5E" w:rsidRPr="003E0F39" w:rsidRDefault="003B0E5E" w:rsidP="003D2094">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0</w:t>
            </w:r>
          </w:p>
        </w:tc>
        <w:tc>
          <w:tcPr>
            <w:tcW w:w="2085" w:type="dxa"/>
          </w:tcPr>
          <w:p w:rsidR="003B0E5E" w:rsidRPr="003E0F39" w:rsidRDefault="003B0E5E" w:rsidP="003D2094">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1</w:t>
            </w:r>
          </w:p>
        </w:tc>
        <w:tc>
          <w:tcPr>
            <w:tcW w:w="1968" w:type="dxa"/>
          </w:tcPr>
          <w:p w:rsidR="003B0E5E" w:rsidRPr="003E0F39" w:rsidRDefault="003B0E5E" w:rsidP="003D2094">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2</w:t>
            </w:r>
          </w:p>
        </w:tc>
        <w:tc>
          <w:tcPr>
            <w:tcW w:w="4167" w:type="dxa"/>
          </w:tcPr>
          <w:p w:rsidR="003B0E5E" w:rsidRPr="003E0F39" w:rsidRDefault="003B0E5E" w:rsidP="003D2094">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3</w:t>
            </w:r>
          </w:p>
        </w:tc>
        <w:tc>
          <w:tcPr>
            <w:tcW w:w="1701" w:type="dxa"/>
          </w:tcPr>
          <w:p w:rsidR="003B0E5E" w:rsidRPr="003E0F39" w:rsidRDefault="003B0E5E" w:rsidP="003D2094">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4</w:t>
            </w:r>
          </w:p>
        </w:tc>
      </w:tr>
      <w:tr w:rsidR="003B0E5E" w:rsidRPr="003E0F39" w:rsidTr="00974CD5">
        <w:tc>
          <w:tcPr>
            <w:tcW w:w="569" w:type="dxa"/>
          </w:tcPr>
          <w:p w:rsidR="003B0E5E" w:rsidRPr="003E0F39" w:rsidRDefault="003B0E5E">
            <w:pPr>
              <w:spacing w:after="0" w:line="240"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t>1</w:t>
            </w:r>
          </w:p>
        </w:tc>
        <w:tc>
          <w:tcPr>
            <w:tcW w:w="2085" w:type="dxa"/>
          </w:tcPr>
          <w:p w:rsidR="003B0E5E" w:rsidRPr="003E0F39" w:rsidRDefault="003B0E5E">
            <w:pPr>
              <w:spacing w:after="0" w:line="240"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t>Ediția I</w:t>
            </w:r>
            <w:r w:rsidR="000C2AC0" w:rsidRPr="003E0F39">
              <w:rPr>
                <w:rFonts w:ascii="Times New Roman" w:hAnsi="Times New Roman" w:cs="Times New Roman"/>
                <w:sz w:val="24"/>
                <w:szCs w:val="24"/>
                <w:lang w:val="ro-RO"/>
              </w:rPr>
              <w:t xml:space="preserve">  </w:t>
            </w:r>
          </w:p>
        </w:tc>
        <w:tc>
          <w:tcPr>
            <w:tcW w:w="1968" w:type="dxa"/>
          </w:tcPr>
          <w:p w:rsidR="003B0E5E" w:rsidRPr="003E0F39" w:rsidRDefault="000C2AC0">
            <w:pPr>
              <w:spacing w:after="0" w:line="240"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Elaborare </w:t>
            </w:r>
            <w:r w:rsidR="003B0E5E" w:rsidRPr="003E0F39">
              <w:rPr>
                <w:rFonts w:ascii="Times New Roman" w:hAnsi="Times New Roman" w:cs="Times New Roman"/>
                <w:sz w:val="24"/>
                <w:szCs w:val="24"/>
                <w:lang w:val="ro-RO"/>
              </w:rPr>
              <w:t>Integral</w:t>
            </w:r>
            <w:r w:rsidRPr="003E0F39">
              <w:rPr>
                <w:rFonts w:ascii="Times New Roman" w:hAnsi="Times New Roman" w:cs="Times New Roman"/>
                <w:sz w:val="24"/>
                <w:szCs w:val="24"/>
                <w:lang w:val="ro-RO"/>
              </w:rPr>
              <w:t>ă</w:t>
            </w:r>
          </w:p>
        </w:tc>
        <w:tc>
          <w:tcPr>
            <w:tcW w:w="4167" w:type="dxa"/>
          </w:tcPr>
          <w:p w:rsidR="003B0E5E" w:rsidRPr="003E0F39" w:rsidRDefault="00D57F8E" w:rsidP="00D57F8E">
            <w:pPr>
              <w:pStyle w:val="Corptext11"/>
              <w:shd w:val="clear" w:color="auto" w:fill="auto"/>
              <w:tabs>
                <w:tab w:val="left" w:pos="1136"/>
              </w:tabs>
              <w:spacing w:before="0" w:line="240" w:lineRule="auto"/>
              <w:ind w:firstLine="0"/>
              <w:jc w:val="both"/>
              <w:rPr>
                <w:rFonts w:ascii="Times New Roman" w:hAnsi="Times New Roman" w:cs="Times New Roman"/>
                <w:sz w:val="24"/>
                <w:szCs w:val="24"/>
                <w:shd w:val="clear" w:color="auto" w:fill="FFFFFF"/>
                <w:lang w:val="ro-RO"/>
              </w:rPr>
            </w:pPr>
            <w:r w:rsidRPr="003E0F39">
              <w:rPr>
                <w:rFonts w:ascii="Times New Roman" w:hAnsi="Times New Roman" w:cs="Times New Roman"/>
                <w:sz w:val="24"/>
                <w:szCs w:val="24"/>
                <w:lang w:val="ro-RO"/>
              </w:rPr>
              <w:t>OSGG nr. 400/2015 cu modificările ulterioare;</w:t>
            </w:r>
          </w:p>
        </w:tc>
        <w:tc>
          <w:tcPr>
            <w:tcW w:w="1701" w:type="dxa"/>
          </w:tcPr>
          <w:p w:rsidR="003B0E5E" w:rsidRPr="003E0F39" w:rsidRDefault="004E37AC" w:rsidP="000C2AC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29</w:t>
            </w:r>
            <w:r w:rsidR="00E96507" w:rsidRPr="003E0F39">
              <w:rPr>
                <w:rFonts w:ascii="Times New Roman" w:hAnsi="Times New Roman" w:cs="Times New Roman"/>
                <w:sz w:val="24"/>
                <w:szCs w:val="24"/>
                <w:lang w:val="ro-RO"/>
              </w:rPr>
              <w:t>.0</w:t>
            </w:r>
            <w:r w:rsidR="000C2AC0" w:rsidRPr="003E0F39">
              <w:rPr>
                <w:rFonts w:ascii="Times New Roman" w:hAnsi="Times New Roman" w:cs="Times New Roman"/>
                <w:sz w:val="24"/>
                <w:szCs w:val="24"/>
                <w:lang w:val="ro-RO"/>
              </w:rPr>
              <w:t>5</w:t>
            </w:r>
            <w:r w:rsidR="00E96507" w:rsidRPr="003E0F39">
              <w:rPr>
                <w:rFonts w:ascii="Times New Roman" w:hAnsi="Times New Roman" w:cs="Times New Roman"/>
                <w:sz w:val="24"/>
                <w:szCs w:val="24"/>
                <w:lang w:val="ro-RO"/>
              </w:rPr>
              <w:t>.2017</w:t>
            </w:r>
          </w:p>
        </w:tc>
      </w:tr>
    </w:tbl>
    <w:p w:rsidR="003B0E5E" w:rsidRPr="003E0F39" w:rsidRDefault="003B0E5E">
      <w:pPr>
        <w:spacing w:after="0" w:line="240" w:lineRule="auto"/>
        <w:rPr>
          <w:rFonts w:ascii="Times New Roman" w:hAnsi="Times New Roman" w:cs="Times New Roman"/>
          <w:b/>
          <w:sz w:val="24"/>
          <w:szCs w:val="24"/>
          <w:lang w:val="ro-RO"/>
        </w:rPr>
      </w:pPr>
    </w:p>
    <w:p w:rsidR="003B0E5E" w:rsidRPr="003E0F39" w:rsidRDefault="003B0E5E">
      <w:pPr>
        <w:spacing w:after="0" w:line="240" w:lineRule="auto"/>
        <w:rPr>
          <w:rFonts w:ascii="Times New Roman" w:hAnsi="Times New Roman" w:cs="Times New Roman"/>
          <w:b/>
          <w:sz w:val="24"/>
          <w:szCs w:val="24"/>
          <w:lang w:val="ro-RO"/>
        </w:rPr>
      </w:pPr>
    </w:p>
    <w:p w:rsidR="00841BAE" w:rsidRPr="003E0F39" w:rsidRDefault="00841BAE">
      <w:pPr>
        <w:spacing w:after="0" w:line="240" w:lineRule="auto"/>
        <w:rPr>
          <w:rFonts w:ascii="Times New Roman" w:hAnsi="Times New Roman" w:cs="Times New Roman"/>
          <w:b/>
          <w:sz w:val="24"/>
          <w:szCs w:val="24"/>
          <w:lang w:val="ro-RO"/>
        </w:rPr>
      </w:pPr>
    </w:p>
    <w:p w:rsidR="00841BAE" w:rsidRPr="003E0F39" w:rsidRDefault="00841BAE">
      <w:pPr>
        <w:spacing w:after="0" w:line="240" w:lineRule="auto"/>
        <w:rPr>
          <w:rFonts w:ascii="Times New Roman" w:hAnsi="Times New Roman" w:cs="Times New Roman"/>
          <w:b/>
          <w:sz w:val="24"/>
          <w:szCs w:val="24"/>
          <w:lang w:val="ro-RO"/>
        </w:rPr>
      </w:pPr>
    </w:p>
    <w:p w:rsidR="00841BAE" w:rsidRPr="003E0F39" w:rsidRDefault="00841BAE">
      <w:pPr>
        <w:spacing w:after="0" w:line="240" w:lineRule="auto"/>
        <w:rPr>
          <w:rFonts w:ascii="Times New Roman" w:hAnsi="Times New Roman" w:cs="Times New Roman"/>
          <w:b/>
          <w:sz w:val="24"/>
          <w:szCs w:val="24"/>
          <w:lang w:val="ro-RO"/>
        </w:rPr>
      </w:pPr>
    </w:p>
    <w:p w:rsidR="00841BAE" w:rsidRPr="003E0F39" w:rsidRDefault="00841BAE">
      <w:pPr>
        <w:spacing w:after="0" w:line="240" w:lineRule="auto"/>
        <w:rPr>
          <w:rFonts w:ascii="Times New Roman" w:hAnsi="Times New Roman" w:cs="Times New Roman"/>
          <w:b/>
          <w:sz w:val="24"/>
          <w:szCs w:val="24"/>
          <w:lang w:val="ro-RO"/>
        </w:rPr>
      </w:pPr>
    </w:p>
    <w:p w:rsidR="00841BAE" w:rsidRPr="003E0F39" w:rsidRDefault="00841BAE">
      <w:pPr>
        <w:spacing w:after="0" w:line="240" w:lineRule="auto"/>
        <w:rPr>
          <w:rFonts w:ascii="Times New Roman" w:hAnsi="Times New Roman" w:cs="Times New Roman"/>
          <w:b/>
          <w:sz w:val="24"/>
          <w:szCs w:val="24"/>
          <w:lang w:val="ro-RO"/>
        </w:rPr>
      </w:pPr>
    </w:p>
    <w:p w:rsidR="00841BAE" w:rsidRPr="003E0F39" w:rsidRDefault="00841BAE">
      <w:pPr>
        <w:spacing w:after="0" w:line="240" w:lineRule="auto"/>
        <w:rPr>
          <w:rFonts w:ascii="Times New Roman" w:hAnsi="Times New Roman" w:cs="Times New Roman"/>
          <w:b/>
          <w:sz w:val="24"/>
          <w:szCs w:val="24"/>
          <w:lang w:val="ro-RO"/>
        </w:rPr>
      </w:pPr>
    </w:p>
    <w:p w:rsidR="00841BAE" w:rsidRPr="003E0F39" w:rsidRDefault="00465B91" w:rsidP="003E0ED9">
      <w:pPr>
        <w:suppressAutoHyphens w:val="0"/>
        <w:spacing w:after="0" w:line="259" w:lineRule="auto"/>
        <w:rPr>
          <w:rFonts w:ascii="Times New Roman" w:hAnsi="Times New Roman" w:cs="Times New Roman"/>
          <w:b/>
          <w:sz w:val="24"/>
          <w:szCs w:val="24"/>
          <w:lang w:val="ro-RO"/>
        </w:rPr>
      </w:pPr>
      <w:r w:rsidRPr="003E0F39">
        <w:rPr>
          <w:rFonts w:ascii="Times New Roman" w:hAnsi="Times New Roman" w:cs="Times New Roman"/>
          <w:b/>
          <w:sz w:val="24"/>
          <w:szCs w:val="24"/>
          <w:lang w:val="ro-RO"/>
        </w:rPr>
        <w:br w:type="page"/>
      </w:r>
    </w:p>
    <w:p w:rsidR="000B500B" w:rsidRPr="003E0F39" w:rsidRDefault="000B500B" w:rsidP="000B500B">
      <w:pPr>
        <w:spacing w:after="0" w:line="240" w:lineRule="auto"/>
        <w:jc w:val="right"/>
        <w:rPr>
          <w:rFonts w:ascii="Times New Roman" w:hAnsi="Times New Roman" w:cs="Times New Roman"/>
          <w:b/>
          <w:sz w:val="24"/>
          <w:szCs w:val="24"/>
          <w:lang w:val="ro-RO"/>
        </w:rPr>
      </w:pPr>
      <w:r w:rsidRPr="003E0F39">
        <w:rPr>
          <w:rStyle w:val="BodyTextChar"/>
          <w:rFonts w:ascii="Times New Roman" w:hAnsi="Times New Roman" w:cs="Times New Roman"/>
          <w:b/>
          <w:sz w:val="24"/>
          <w:szCs w:val="24"/>
          <w:lang w:val="ro-RO"/>
        </w:rPr>
        <w:lastRenderedPageBreak/>
        <w:t>SEAQ_PS_DAC</w:t>
      </w:r>
      <w:r w:rsidR="00CC5E7D" w:rsidRPr="003E0F39">
        <w:rPr>
          <w:rStyle w:val="BodyTextChar"/>
          <w:rFonts w:ascii="Times New Roman" w:hAnsi="Times New Roman" w:cs="Times New Roman"/>
          <w:b/>
          <w:sz w:val="24"/>
          <w:szCs w:val="24"/>
          <w:lang w:val="ro-RO"/>
        </w:rPr>
        <w:t>_03</w:t>
      </w:r>
      <w:r w:rsidRPr="003E0F39">
        <w:rPr>
          <w:rStyle w:val="BodyTextChar"/>
          <w:rFonts w:ascii="Times New Roman" w:hAnsi="Times New Roman" w:cs="Times New Roman"/>
          <w:b/>
          <w:sz w:val="24"/>
          <w:szCs w:val="24"/>
          <w:lang w:val="ro-RO"/>
        </w:rPr>
        <w:t>_F.01</w:t>
      </w:r>
    </w:p>
    <w:p w:rsidR="001B1C6E" w:rsidRPr="003E0F39" w:rsidRDefault="00145908">
      <w:pPr>
        <w:spacing w:after="0" w:line="240" w:lineRule="auto"/>
        <w:rPr>
          <w:rFonts w:ascii="Times New Roman" w:hAnsi="Times New Roman" w:cs="Times New Roman"/>
          <w:b/>
          <w:sz w:val="24"/>
          <w:szCs w:val="24"/>
          <w:lang w:val="ro-RO"/>
        </w:rPr>
      </w:pPr>
      <w:r w:rsidRPr="003E0F39">
        <w:rPr>
          <w:rFonts w:ascii="Times New Roman" w:hAnsi="Times New Roman" w:cs="Times New Roman"/>
          <w:b/>
          <w:sz w:val="24"/>
          <w:szCs w:val="24"/>
          <w:lang w:val="ro-RO"/>
        </w:rPr>
        <w:t>3. Lista de difuzare</w:t>
      </w:r>
    </w:p>
    <w:tbl>
      <w:tblPr>
        <w:tblStyle w:val="TableGrid1"/>
        <w:tblW w:w="10490" w:type="dxa"/>
        <w:tblInd w:w="108" w:type="dxa"/>
        <w:tblCellMar>
          <w:left w:w="107" w:type="dxa"/>
        </w:tblCellMar>
        <w:tblLook w:val="04A0" w:firstRow="1" w:lastRow="0" w:firstColumn="1" w:lastColumn="0" w:noHBand="0" w:noVBand="1"/>
      </w:tblPr>
      <w:tblGrid>
        <w:gridCol w:w="568"/>
        <w:gridCol w:w="1273"/>
        <w:gridCol w:w="3678"/>
        <w:gridCol w:w="2321"/>
        <w:gridCol w:w="1105"/>
        <w:gridCol w:w="1545"/>
      </w:tblGrid>
      <w:tr w:rsidR="001B1C6E" w:rsidRPr="003E0F39" w:rsidTr="00D57F8E">
        <w:trPr>
          <w:tblHeader/>
        </w:trPr>
        <w:tc>
          <w:tcPr>
            <w:tcW w:w="568" w:type="dxa"/>
            <w:vMerge w:val="restart"/>
            <w:tcBorders>
              <w:top w:val="single" w:sz="12" w:space="0" w:color="00000A"/>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Nr.</w:t>
            </w:r>
          </w:p>
          <w:p w:rsidR="001B1C6E" w:rsidRPr="003E0F39" w:rsidRDefault="00145908">
            <w:pPr>
              <w:tabs>
                <w:tab w:val="left" w:pos="567"/>
              </w:tabs>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crt.</w:t>
            </w:r>
          </w:p>
        </w:tc>
        <w:tc>
          <w:tcPr>
            <w:tcW w:w="1273" w:type="dxa"/>
            <w:vMerge w:val="restart"/>
            <w:tcBorders>
              <w:top w:val="single" w:sz="12" w:space="0" w:color="00000A"/>
            </w:tcBorders>
            <w:shd w:val="clear" w:color="auto" w:fill="auto"/>
            <w:tcMar>
              <w:left w:w="117" w:type="dxa"/>
            </w:tcMar>
            <w:vAlign w:val="center"/>
          </w:tcPr>
          <w:p w:rsidR="001B1C6E" w:rsidRPr="003E0F39" w:rsidRDefault="00145908">
            <w:pPr>
              <w:tabs>
                <w:tab w:val="left" w:pos="567"/>
              </w:tabs>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Scopul difuzării*</w:t>
            </w:r>
          </w:p>
        </w:tc>
        <w:tc>
          <w:tcPr>
            <w:tcW w:w="3678" w:type="dxa"/>
            <w:vMerge w:val="restart"/>
            <w:tcBorders>
              <w:top w:val="single" w:sz="12" w:space="0" w:color="00000A"/>
            </w:tcBorders>
            <w:shd w:val="clear" w:color="auto" w:fill="auto"/>
            <w:tcMar>
              <w:left w:w="117" w:type="dxa"/>
            </w:tcMar>
            <w:vAlign w:val="center"/>
          </w:tcPr>
          <w:p w:rsidR="001B1C6E" w:rsidRPr="003E0F39" w:rsidRDefault="00145908">
            <w:pPr>
              <w:tabs>
                <w:tab w:val="left" w:pos="567"/>
              </w:tabs>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Structură/Facultate/Departament</w:t>
            </w:r>
          </w:p>
        </w:tc>
        <w:tc>
          <w:tcPr>
            <w:tcW w:w="4971" w:type="dxa"/>
            <w:gridSpan w:val="3"/>
            <w:tcBorders>
              <w:top w:val="single" w:sz="12" w:space="0" w:color="00000A"/>
              <w:right w:val="single" w:sz="12" w:space="0" w:color="00000A"/>
            </w:tcBorders>
            <w:shd w:val="clear" w:color="auto" w:fill="auto"/>
            <w:tcMar>
              <w:left w:w="117" w:type="dxa"/>
            </w:tcMar>
            <w:vAlign w:val="center"/>
          </w:tcPr>
          <w:p w:rsidR="001B1C6E" w:rsidRPr="003E0F39" w:rsidRDefault="00145908">
            <w:pPr>
              <w:tabs>
                <w:tab w:val="left" w:pos="567"/>
              </w:tabs>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Difuzare</w:t>
            </w:r>
          </w:p>
        </w:tc>
      </w:tr>
      <w:tr w:rsidR="001B1C6E" w:rsidRPr="003E0F39" w:rsidTr="00D57F8E">
        <w:trPr>
          <w:tblHeader/>
        </w:trPr>
        <w:tc>
          <w:tcPr>
            <w:tcW w:w="568" w:type="dxa"/>
            <w:vMerge/>
            <w:tcBorders>
              <w:left w:val="single" w:sz="12" w:space="0" w:color="00000A"/>
              <w:bottom w:val="single" w:sz="12" w:space="0" w:color="00000A"/>
            </w:tcBorders>
            <w:shd w:val="clear" w:color="auto" w:fill="auto"/>
            <w:tcMar>
              <w:left w:w="107" w:type="dxa"/>
            </w:tcMar>
          </w:tcPr>
          <w:p w:rsidR="001B1C6E" w:rsidRPr="003E0F39" w:rsidRDefault="001B1C6E">
            <w:pPr>
              <w:tabs>
                <w:tab w:val="left" w:pos="567"/>
              </w:tabs>
              <w:spacing w:after="0" w:line="288" w:lineRule="auto"/>
              <w:rPr>
                <w:rFonts w:ascii="Times New Roman" w:eastAsia="Times New Roman" w:hAnsi="Times New Roman" w:cs="Times New Roman"/>
                <w:sz w:val="24"/>
                <w:szCs w:val="24"/>
                <w:lang w:val="ro-RO"/>
              </w:rPr>
            </w:pPr>
          </w:p>
        </w:tc>
        <w:tc>
          <w:tcPr>
            <w:tcW w:w="1273" w:type="dxa"/>
            <w:vMerge/>
            <w:tcBorders>
              <w:bottom w:val="single" w:sz="12" w:space="0" w:color="00000A"/>
            </w:tcBorders>
            <w:shd w:val="clear" w:color="auto" w:fill="auto"/>
            <w:tcMar>
              <w:left w:w="117" w:type="dxa"/>
            </w:tcMar>
          </w:tcPr>
          <w:p w:rsidR="001B1C6E" w:rsidRPr="003E0F39" w:rsidRDefault="001B1C6E">
            <w:pPr>
              <w:tabs>
                <w:tab w:val="left" w:pos="567"/>
              </w:tabs>
              <w:spacing w:after="0" w:line="288" w:lineRule="auto"/>
              <w:jc w:val="center"/>
              <w:rPr>
                <w:rFonts w:ascii="Times New Roman" w:eastAsia="Times New Roman" w:hAnsi="Times New Roman" w:cs="Times New Roman"/>
                <w:b/>
                <w:sz w:val="24"/>
                <w:szCs w:val="24"/>
                <w:lang w:val="ro-RO"/>
              </w:rPr>
            </w:pPr>
          </w:p>
        </w:tc>
        <w:tc>
          <w:tcPr>
            <w:tcW w:w="3678" w:type="dxa"/>
            <w:vMerge/>
            <w:tcBorders>
              <w:bottom w:val="single" w:sz="12" w:space="0" w:color="00000A"/>
            </w:tcBorders>
            <w:shd w:val="clear" w:color="auto" w:fill="auto"/>
            <w:tcMar>
              <w:left w:w="117" w:type="dxa"/>
            </w:tcMar>
          </w:tcPr>
          <w:p w:rsidR="001B1C6E" w:rsidRPr="003E0F39" w:rsidRDefault="001B1C6E">
            <w:pPr>
              <w:tabs>
                <w:tab w:val="left" w:pos="567"/>
              </w:tabs>
              <w:spacing w:after="0" w:line="288" w:lineRule="auto"/>
              <w:jc w:val="center"/>
              <w:rPr>
                <w:rFonts w:ascii="Times New Roman" w:eastAsia="Times New Roman" w:hAnsi="Times New Roman" w:cs="Times New Roman"/>
                <w:b/>
                <w:sz w:val="24"/>
                <w:szCs w:val="24"/>
                <w:lang w:val="ro-RO"/>
              </w:rPr>
            </w:pPr>
          </w:p>
        </w:tc>
        <w:tc>
          <w:tcPr>
            <w:tcW w:w="2321" w:type="dxa"/>
            <w:tcBorders>
              <w:bottom w:val="single" w:sz="12" w:space="0" w:color="00000A"/>
            </w:tcBorders>
            <w:shd w:val="clear" w:color="auto" w:fill="auto"/>
            <w:tcMar>
              <w:left w:w="117" w:type="dxa"/>
            </w:tcMar>
            <w:vAlign w:val="center"/>
          </w:tcPr>
          <w:p w:rsidR="001B1C6E" w:rsidRPr="003E0F39" w:rsidRDefault="00145908">
            <w:pPr>
              <w:tabs>
                <w:tab w:val="left" w:pos="567"/>
              </w:tabs>
              <w:spacing w:after="0" w:line="288"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Nume și prenume</w:t>
            </w:r>
          </w:p>
        </w:tc>
        <w:tc>
          <w:tcPr>
            <w:tcW w:w="1105" w:type="dxa"/>
            <w:tcBorders>
              <w:bottom w:val="single" w:sz="12" w:space="0" w:color="00000A"/>
            </w:tcBorders>
            <w:shd w:val="clear" w:color="auto" w:fill="auto"/>
            <w:tcMar>
              <w:left w:w="117" w:type="dxa"/>
            </w:tcMar>
            <w:vAlign w:val="center"/>
          </w:tcPr>
          <w:p w:rsidR="001B1C6E" w:rsidRPr="003E0F39" w:rsidRDefault="00145908">
            <w:pPr>
              <w:tabs>
                <w:tab w:val="left" w:pos="567"/>
              </w:tabs>
              <w:spacing w:after="0" w:line="288"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Data</w:t>
            </w:r>
          </w:p>
        </w:tc>
        <w:tc>
          <w:tcPr>
            <w:tcW w:w="1545" w:type="dxa"/>
            <w:tcBorders>
              <w:bottom w:val="single" w:sz="12" w:space="0" w:color="00000A"/>
              <w:right w:val="single" w:sz="12" w:space="0" w:color="00000A"/>
            </w:tcBorders>
            <w:shd w:val="clear" w:color="auto" w:fill="auto"/>
            <w:tcMar>
              <w:left w:w="117" w:type="dxa"/>
            </w:tcMar>
            <w:vAlign w:val="center"/>
          </w:tcPr>
          <w:p w:rsidR="001B1C6E" w:rsidRPr="003E0F39" w:rsidRDefault="00145908">
            <w:pPr>
              <w:tabs>
                <w:tab w:val="left" w:pos="567"/>
              </w:tabs>
              <w:spacing w:after="0" w:line="288"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Semnătura</w:t>
            </w:r>
          </w:p>
        </w:tc>
      </w:tr>
      <w:tr w:rsidR="001B1C6E" w:rsidRPr="003E0F39" w:rsidTr="00D57F8E">
        <w:trPr>
          <w:trHeight w:val="369"/>
        </w:trPr>
        <w:tc>
          <w:tcPr>
            <w:tcW w:w="568" w:type="dxa"/>
            <w:tcBorders>
              <w:top w:val="single" w:sz="12" w:space="0" w:color="00000A"/>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p>
        </w:tc>
        <w:tc>
          <w:tcPr>
            <w:tcW w:w="1273" w:type="dxa"/>
            <w:tcBorders>
              <w:top w:val="single" w:sz="12" w:space="0" w:color="00000A"/>
            </w:tcBorders>
            <w:shd w:val="clear" w:color="auto" w:fill="auto"/>
            <w:tcMar>
              <w:left w:w="117" w:type="dxa"/>
            </w:tcMar>
            <w:vAlign w:val="center"/>
          </w:tcPr>
          <w:p w:rsidR="00D57F8E" w:rsidRPr="003E0F39" w:rsidRDefault="00145908">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r w:rsidR="00D57F8E" w:rsidRPr="003E0F39">
              <w:rPr>
                <w:rFonts w:ascii="Times New Roman" w:eastAsia="Times New Roman" w:hAnsi="Times New Roman" w:cs="Times New Roman"/>
                <w:sz w:val="24"/>
                <w:szCs w:val="24"/>
                <w:lang w:val="ro-RO"/>
              </w:rPr>
              <w:t>/</w:t>
            </w:r>
          </w:p>
          <w:p w:rsidR="001B1C6E" w:rsidRPr="003E0F39" w:rsidRDefault="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tcBorders>
              <w:top w:val="single" w:sz="12" w:space="0" w:color="00000A"/>
            </w:tcBorders>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Prorector Management Academic</w:t>
            </w:r>
          </w:p>
        </w:tc>
        <w:tc>
          <w:tcPr>
            <w:tcW w:w="2321" w:type="dxa"/>
            <w:tcBorders>
              <w:top w:val="single" w:sz="12" w:space="0" w:color="00000A"/>
            </w:tcBorders>
            <w:shd w:val="clear" w:color="auto" w:fill="auto"/>
            <w:tcMar>
              <w:left w:w="117" w:type="dxa"/>
            </w:tcMar>
            <w:vAlign w:val="center"/>
          </w:tcPr>
          <w:p w:rsidR="001B1C6E" w:rsidRPr="003E0F39" w:rsidRDefault="006D6B70">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Roşca Marcel</w:t>
            </w:r>
          </w:p>
        </w:tc>
        <w:tc>
          <w:tcPr>
            <w:tcW w:w="1105" w:type="dxa"/>
            <w:tcBorders>
              <w:top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top w:val="single" w:sz="12" w:space="0" w:color="00000A"/>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96462E">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b/>
                <w:sz w:val="24"/>
                <w:szCs w:val="24"/>
                <w:lang w:val="ro-RO"/>
              </w:rPr>
            </w:pPr>
            <w:r w:rsidRPr="003E0F39">
              <w:rPr>
                <w:rStyle w:val="Strong"/>
                <w:rFonts w:ascii="Times New Roman" w:eastAsia="Times New Roman" w:hAnsi="Times New Roman" w:cs="Times New Roman"/>
                <w:b w:val="0"/>
                <w:sz w:val="24"/>
                <w:szCs w:val="24"/>
                <w:lang w:val="ro-RO"/>
              </w:rPr>
              <w:t>Prorector Managementul cercetării și relații internaționale</w:t>
            </w:r>
          </w:p>
        </w:tc>
        <w:tc>
          <w:tcPr>
            <w:tcW w:w="2321" w:type="dxa"/>
            <w:shd w:val="clear" w:color="auto" w:fill="auto"/>
            <w:tcMar>
              <w:left w:w="117" w:type="dxa"/>
            </w:tcMar>
            <w:vAlign w:val="center"/>
          </w:tcPr>
          <w:p w:rsidR="001B1C6E" w:rsidRPr="003E0F39" w:rsidRDefault="006D6B70">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Macocian</w:t>
            </w:r>
            <w:proofErr w:type="spellEnd"/>
            <w:r w:rsidRPr="003E0F39">
              <w:rPr>
                <w:rFonts w:ascii="Times New Roman" w:eastAsia="Times New Roman" w:hAnsi="Times New Roman" w:cs="Times New Roman"/>
                <w:sz w:val="24"/>
                <w:szCs w:val="24"/>
                <w:lang w:val="ro-RO"/>
              </w:rPr>
              <w:t xml:space="preserve"> Eugen</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96462E">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Prorector Managementul resurselor materiale şi patrimoniu</w:t>
            </w:r>
          </w:p>
        </w:tc>
        <w:tc>
          <w:tcPr>
            <w:tcW w:w="2321" w:type="dxa"/>
            <w:shd w:val="clear" w:color="auto" w:fill="auto"/>
            <w:tcMar>
              <w:left w:w="117" w:type="dxa"/>
            </w:tcMar>
            <w:vAlign w:val="center"/>
          </w:tcPr>
          <w:p w:rsidR="001B1C6E" w:rsidRPr="003E0F39" w:rsidRDefault="006D6B70">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Prada Marcela</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96462E">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4</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Prorector Servicii studenţeşti şi vizibilitate</w:t>
            </w:r>
          </w:p>
        </w:tc>
        <w:tc>
          <w:tcPr>
            <w:tcW w:w="2321" w:type="dxa"/>
            <w:shd w:val="clear" w:color="auto" w:fill="auto"/>
            <w:tcMar>
              <w:left w:w="117" w:type="dxa"/>
            </w:tcMar>
            <w:vAlign w:val="center"/>
          </w:tcPr>
          <w:p w:rsidR="001B1C6E" w:rsidRPr="003E0F39" w:rsidRDefault="006D6B70">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Burtă Ligia</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7E76E4" w:rsidRPr="003E0F39" w:rsidTr="00D57F8E">
        <w:trPr>
          <w:trHeight w:val="369"/>
        </w:trPr>
        <w:tc>
          <w:tcPr>
            <w:tcW w:w="568" w:type="dxa"/>
            <w:tcBorders>
              <w:left w:val="single" w:sz="12" w:space="0" w:color="00000A"/>
            </w:tcBorders>
            <w:shd w:val="clear" w:color="auto" w:fill="auto"/>
            <w:tcMar>
              <w:left w:w="107" w:type="dxa"/>
            </w:tcMar>
            <w:vAlign w:val="center"/>
          </w:tcPr>
          <w:p w:rsidR="007E76E4" w:rsidRPr="003E0F39" w:rsidRDefault="0096462E">
            <w:pPr>
              <w:tabs>
                <w:tab w:val="left" w:pos="567"/>
              </w:tabs>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5</w:t>
            </w:r>
          </w:p>
        </w:tc>
        <w:tc>
          <w:tcPr>
            <w:tcW w:w="1273" w:type="dxa"/>
            <w:shd w:val="clear" w:color="auto" w:fill="auto"/>
            <w:tcMar>
              <w:left w:w="117" w:type="dxa"/>
            </w:tcMar>
            <w:vAlign w:val="center"/>
          </w:tcPr>
          <w:p w:rsidR="00243175" w:rsidRPr="003E0F39" w:rsidRDefault="00243175" w:rsidP="0024317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7E76E4" w:rsidRPr="003E0F39" w:rsidRDefault="00243175" w:rsidP="0024317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7E76E4" w:rsidRPr="003E0F39" w:rsidRDefault="007E76E4">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Director CSUD – Univ. din Oradea</w:t>
            </w:r>
          </w:p>
        </w:tc>
        <w:tc>
          <w:tcPr>
            <w:tcW w:w="2321" w:type="dxa"/>
            <w:shd w:val="clear" w:color="auto" w:fill="auto"/>
            <w:tcMar>
              <w:left w:w="117" w:type="dxa"/>
            </w:tcMar>
            <w:vAlign w:val="center"/>
          </w:tcPr>
          <w:p w:rsidR="007E76E4" w:rsidRPr="003E0F39" w:rsidRDefault="000563F2">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Țarcă Radu</w:t>
            </w:r>
          </w:p>
        </w:tc>
        <w:tc>
          <w:tcPr>
            <w:tcW w:w="1105" w:type="dxa"/>
            <w:shd w:val="clear" w:color="auto" w:fill="auto"/>
            <w:tcMar>
              <w:left w:w="117" w:type="dxa"/>
            </w:tcMar>
            <w:vAlign w:val="center"/>
          </w:tcPr>
          <w:p w:rsidR="007E76E4" w:rsidRPr="003E0F39" w:rsidRDefault="007E76E4">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7E76E4" w:rsidRPr="003E0F39" w:rsidRDefault="007E76E4">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96462E">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6</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Arte</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 xml:space="preserve">Andor Corina </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96462E">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Construcții, Cadastru și Arhitectură</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Gomboş Dan</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96462E">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8</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Drept</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Mirişan</w:t>
            </w:r>
            <w:proofErr w:type="spellEnd"/>
            <w:r w:rsidRPr="003E0F39">
              <w:rPr>
                <w:rFonts w:ascii="Times New Roman" w:eastAsia="Times New Roman" w:hAnsi="Times New Roman" w:cs="Times New Roman"/>
                <w:sz w:val="24"/>
                <w:szCs w:val="24"/>
                <w:lang w:val="ro-RO"/>
              </w:rPr>
              <w:t xml:space="preserve"> Valentin</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96462E">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9</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Geografie, Turism și Sport</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Ilieş Alexandru</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r w:rsidR="0096462E" w:rsidRPr="003E0F39">
              <w:rPr>
                <w:rFonts w:ascii="Times New Roman" w:eastAsia="Times New Roman" w:hAnsi="Times New Roman" w:cs="Times New Roman"/>
                <w:sz w:val="24"/>
                <w:szCs w:val="24"/>
                <w:lang w:val="ro-RO"/>
              </w:rPr>
              <w:t>0</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Inginerie Electrică și Tehnologia Informației</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Gordan</w:t>
            </w:r>
            <w:proofErr w:type="spellEnd"/>
            <w:r w:rsidRPr="003E0F39">
              <w:rPr>
                <w:rFonts w:ascii="Times New Roman" w:eastAsia="Times New Roman" w:hAnsi="Times New Roman" w:cs="Times New Roman"/>
                <w:sz w:val="24"/>
                <w:szCs w:val="24"/>
                <w:lang w:val="ro-RO"/>
              </w:rPr>
              <w:t xml:space="preserve"> Mi</w:t>
            </w:r>
            <w:r w:rsidR="00E35B39">
              <w:rPr>
                <w:rFonts w:ascii="Times New Roman" w:eastAsia="Times New Roman" w:hAnsi="Times New Roman" w:cs="Times New Roman"/>
                <w:sz w:val="24"/>
                <w:szCs w:val="24"/>
                <w:lang w:val="ro-RO"/>
              </w:rPr>
              <w:t>r</w:t>
            </w:r>
            <w:r w:rsidRPr="003E0F39">
              <w:rPr>
                <w:rFonts w:ascii="Times New Roman" w:eastAsia="Times New Roman" w:hAnsi="Times New Roman" w:cs="Times New Roman"/>
                <w:sz w:val="24"/>
                <w:szCs w:val="24"/>
                <w:lang w:val="ro-RO"/>
              </w:rPr>
              <w:t>cea</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r w:rsidR="0096462E" w:rsidRPr="003E0F39">
              <w:rPr>
                <w:rFonts w:ascii="Times New Roman" w:eastAsia="Times New Roman" w:hAnsi="Times New Roman" w:cs="Times New Roman"/>
                <w:sz w:val="24"/>
                <w:szCs w:val="24"/>
                <w:lang w:val="ro-RO"/>
              </w:rPr>
              <w:t>1</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Inginerie Energetică și Management industrial</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Bendea</w:t>
            </w:r>
            <w:proofErr w:type="spellEnd"/>
            <w:r w:rsidRPr="003E0F39">
              <w:rPr>
                <w:rFonts w:ascii="Times New Roman" w:eastAsia="Times New Roman" w:hAnsi="Times New Roman" w:cs="Times New Roman"/>
                <w:sz w:val="24"/>
                <w:szCs w:val="24"/>
                <w:lang w:val="ro-RO"/>
              </w:rPr>
              <w:t xml:space="preserve"> </w:t>
            </w:r>
            <w:r w:rsidR="0000784B" w:rsidRPr="003E0F39">
              <w:rPr>
                <w:rFonts w:ascii="Times New Roman" w:eastAsia="Times New Roman" w:hAnsi="Times New Roman" w:cs="Times New Roman"/>
                <w:sz w:val="24"/>
                <w:szCs w:val="24"/>
                <w:lang w:val="ro-RO"/>
              </w:rPr>
              <w:t>G</w:t>
            </w:r>
            <w:r w:rsidRPr="003E0F39">
              <w:rPr>
                <w:rFonts w:ascii="Times New Roman" w:eastAsia="Times New Roman" w:hAnsi="Times New Roman" w:cs="Times New Roman"/>
                <w:sz w:val="24"/>
                <w:szCs w:val="24"/>
                <w:lang w:val="ro-RO"/>
              </w:rPr>
              <w:t>abriel</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r w:rsidR="0096462E" w:rsidRPr="003E0F39">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Inginerie Managerială și Tehnologică</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Pele Alexandru</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r w:rsidR="0096462E" w:rsidRPr="003E0F39">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Is</w:t>
            </w:r>
            <w:r w:rsidR="0000784B" w:rsidRPr="003E0F39">
              <w:rPr>
                <w:rFonts w:ascii="Times New Roman" w:eastAsia="Times New Roman" w:hAnsi="Times New Roman" w:cs="Times New Roman"/>
                <w:sz w:val="24"/>
                <w:szCs w:val="24"/>
                <w:lang w:val="ro-RO"/>
              </w:rPr>
              <w:t>torie, Relații Internaționale, Științe politice și Ș</w:t>
            </w:r>
            <w:r w:rsidRPr="003E0F39">
              <w:rPr>
                <w:rFonts w:ascii="Times New Roman" w:eastAsia="Times New Roman" w:hAnsi="Times New Roman" w:cs="Times New Roman"/>
                <w:sz w:val="24"/>
                <w:szCs w:val="24"/>
                <w:lang w:val="ro-RO"/>
              </w:rPr>
              <w:t>tiințele Comunicării</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Horga Ioan</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r w:rsidR="0096462E" w:rsidRPr="003E0F39">
              <w:rPr>
                <w:rFonts w:ascii="Times New Roman" w:eastAsia="Times New Roman" w:hAnsi="Times New Roman" w:cs="Times New Roman"/>
                <w:sz w:val="24"/>
                <w:szCs w:val="24"/>
                <w:lang w:val="ro-RO"/>
              </w:rPr>
              <w:t>4</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Litere</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Mateoc</w:t>
            </w:r>
            <w:proofErr w:type="spellEnd"/>
            <w:r w:rsidRPr="003E0F39">
              <w:rPr>
                <w:rFonts w:ascii="Times New Roman" w:eastAsia="Times New Roman" w:hAnsi="Times New Roman" w:cs="Times New Roman"/>
                <w:sz w:val="24"/>
                <w:szCs w:val="24"/>
                <w:lang w:val="ro-RO"/>
              </w:rPr>
              <w:t xml:space="preserve"> Teodor</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r w:rsidR="0096462E" w:rsidRPr="003E0F39">
              <w:rPr>
                <w:rFonts w:ascii="Times New Roman" w:eastAsia="Times New Roman" w:hAnsi="Times New Roman" w:cs="Times New Roman"/>
                <w:sz w:val="24"/>
                <w:szCs w:val="24"/>
                <w:lang w:val="ro-RO"/>
              </w:rPr>
              <w:t>5</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Medicină și Farmacie</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Maghiar Adrian</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r w:rsidR="0096462E" w:rsidRPr="003E0F39">
              <w:rPr>
                <w:rFonts w:ascii="Times New Roman" w:eastAsia="Times New Roman" w:hAnsi="Times New Roman" w:cs="Times New Roman"/>
                <w:sz w:val="24"/>
                <w:szCs w:val="24"/>
                <w:lang w:val="ro-RO"/>
              </w:rPr>
              <w:t>6</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Protecția mediului</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Chereji</w:t>
            </w:r>
            <w:proofErr w:type="spellEnd"/>
            <w:r w:rsidRPr="003E0F39">
              <w:rPr>
                <w:rFonts w:ascii="Times New Roman" w:eastAsia="Times New Roman" w:hAnsi="Times New Roman" w:cs="Times New Roman"/>
                <w:sz w:val="24"/>
                <w:szCs w:val="24"/>
                <w:lang w:val="ro-RO"/>
              </w:rPr>
              <w:t xml:space="preserve"> Ioan</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r w:rsidR="0096462E" w:rsidRPr="003E0F39">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Științe</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Filip Sanda</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r w:rsidR="0096462E" w:rsidRPr="003E0F39">
              <w:rPr>
                <w:rFonts w:ascii="Times New Roman" w:eastAsia="Times New Roman" w:hAnsi="Times New Roman" w:cs="Times New Roman"/>
                <w:sz w:val="24"/>
                <w:szCs w:val="24"/>
                <w:lang w:val="ro-RO"/>
              </w:rPr>
              <w:t>8</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Științe Economice</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Bădulescu Alina</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96462E">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19</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 xml:space="preserve">Facultatea de Științe </w:t>
            </w:r>
            <w:proofErr w:type="spellStart"/>
            <w:r w:rsidRPr="003E0F39">
              <w:rPr>
                <w:rFonts w:ascii="Times New Roman" w:eastAsia="Times New Roman" w:hAnsi="Times New Roman" w:cs="Times New Roman"/>
                <w:sz w:val="24"/>
                <w:szCs w:val="24"/>
                <w:lang w:val="ro-RO"/>
              </w:rPr>
              <w:t>Socio-Umane</w:t>
            </w:r>
            <w:proofErr w:type="spellEnd"/>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 xml:space="preserve">Barth </w:t>
            </w:r>
            <w:proofErr w:type="spellStart"/>
            <w:r w:rsidRPr="003E0F39">
              <w:rPr>
                <w:rFonts w:ascii="Times New Roman" w:eastAsia="Times New Roman" w:hAnsi="Times New Roman" w:cs="Times New Roman"/>
                <w:sz w:val="24"/>
                <w:szCs w:val="24"/>
                <w:lang w:val="ro-RO"/>
              </w:rPr>
              <w:t>Karla</w:t>
            </w:r>
            <w:proofErr w:type="spellEnd"/>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2</w:t>
            </w:r>
            <w:r w:rsidR="0096462E" w:rsidRPr="003E0F39">
              <w:rPr>
                <w:rFonts w:ascii="Times New Roman" w:eastAsia="Times New Roman" w:hAnsi="Times New Roman" w:cs="Times New Roman"/>
                <w:sz w:val="24"/>
                <w:szCs w:val="24"/>
                <w:lang w:val="ro-RO"/>
              </w:rPr>
              <w:t>0</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Teologie Ortodoxă “Episcop Dr. Vasile Coman”</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Megheşan</w:t>
            </w:r>
            <w:proofErr w:type="spellEnd"/>
            <w:r w:rsidRPr="003E0F39">
              <w:rPr>
                <w:rFonts w:ascii="Times New Roman" w:eastAsia="Times New Roman" w:hAnsi="Times New Roman" w:cs="Times New Roman"/>
                <w:sz w:val="24"/>
                <w:szCs w:val="24"/>
                <w:lang w:val="ro-RO"/>
              </w:rPr>
              <w:t xml:space="preserve"> Dumitru</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2</w:t>
            </w:r>
            <w:r w:rsidR="0096462E" w:rsidRPr="003E0F39">
              <w:rPr>
                <w:rFonts w:ascii="Times New Roman" w:eastAsia="Times New Roman" w:hAnsi="Times New Roman" w:cs="Times New Roman"/>
                <w:sz w:val="24"/>
                <w:szCs w:val="24"/>
                <w:lang w:val="ro-RO"/>
              </w:rPr>
              <w:t>1</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Direcția General Administrativă</w:t>
            </w:r>
          </w:p>
        </w:tc>
        <w:tc>
          <w:tcPr>
            <w:tcW w:w="2321" w:type="dxa"/>
            <w:shd w:val="clear" w:color="auto" w:fill="auto"/>
            <w:tcMar>
              <w:left w:w="117" w:type="dxa"/>
            </w:tcMar>
            <w:vAlign w:val="center"/>
          </w:tcPr>
          <w:p w:rsidR="001B1C6E" w:rsidRPr="003E0F39" w:rsidRDefault="00FB4B1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Nicula Adrian</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lastRenderedPageBreak/>
              <w:t>2</w:t>
            </w:r>
            <w:r w:rsidR="0096462E" w:rsidRPr="003E0F39">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Direcția Economică</w:t>
            </w:r>
          </w:p>
        </w:tc>
        <w:tc>
          <w:tcPr>
            <w:tcW w:w="2321" w:type="dxa"/>
            <w:shd w:val="clear" w:color="auto" w:fill="auto"/>
            <w:tcMar>
              <w:left w:w="117" w:type="dxa"/>
            </w:tcMar>
            <w:vAlign w:val="center"/>
          </w:tcPr>
          <w:p w:rsidR="001B1C6E" w:rsidRPr="003E0F39" w:rsidRDefault="007D7A59">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Gherlea</w:t>
            </w:r>
            <w:proofErr w:type="spellEnd"/>
            <w:r w:rsidRPr="003E0F39">
              <w:rPr>
                <w:rFonts w:ascii="Times New Roman" w:eastAsia="Times New Roman" w:hAnsi="Times New Roman" w:cs="Times New Roman"/>
                <w:sz w:val="24"/>
                <w:szCs w:val="24"/>
                <w:lang w:val="ro-RO"/>
              </w:rPr>
              <w:t xml:space="preserve"> Crina</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2</w:t>
            </w:r>
            <w:r w:rsidR="0096462E" w:rsidRPr="003E0F39">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pStyle w:val="NormalWeb"/>
              <w:shd w:val="clear" w:color="auto" w:fill="FFFFFF"/>
              <w:spacing w:beforeAutospacing="0" w:after="0" w:afterAutospacing="0"/>
              <w:jc w:val="both"/>
            </w:pPr>
            <w:r w:rsidRPr="003E0F39">
              <w:rPr>
                <w:rStyle w:val="LegturInternet"/>
                <w:bCs/>
                <w:color w:val="00000A"/>
              </w:rPr>
              <w:t>Biroul Juridic</w:t>
            </w:r>
          </w:p>
        </w:tc>
        <w:tc>
          <w:tcPr>
            <w:tcW w:w="2321" w:type="dxa"/>
            <w:shd w:val="clear" w:color="auto" w:fill="auto"/>
            <w:tcMar>
              <w:left w:w="117" w:type="dxa"/>
            </w:tcMar>
            <w:vAlign w:val="center"/>
          </w:tcPr>
          <w:p w:rsidR="001B1C6E" w:rsidRPr="003E0F39" w:rsidRDefault="007D7A59">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Indrieş Romulus</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2</w:t>
            </w:r>
            <w:r w:rsidR="0096462E" w:rsidRPr="003E0F39">
              <w:rPr>
                <w:rFonts w:ascii="Times New Roman" w:eastAsia="Times New Roman" w:hAnsi="Times New Roman" w:cs="Times New Roman"/>
                <w:sz w:val="24"/>
                <w:szCs w:val="24"/>
                <w:lang w:val="ro-RO"/>
              </w:rPr>
              <w:t>4</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pStyle w:val="NormalWeb"/>
              <w:shd w:val="clear" w:color="auto" w:fill="FFFFFF"/>
              <w:spacing w:beforeAutospacing="0" w:after="0" w:afterAutospacing="0"/>
              <w:jc w:val="both"/>
            </w:pPr>
            <w:r w:rsidRPr="003E0F39">
              <w:rPr>
                <w:rStyle w:val="LegturInternet"/>
                <w:bCs/>
                <w:color w:val="00000A"/>
              </w:rPr>
              <w:t>Serviciul Management Integrat IT</w:t>
            </w:r>
          </w:p>
        </w:tc>
        <w:tc>
          <w:tcPr>
            <w:tcW w:w="2321" w:type="dxa"/>
            <w:shd w:val="clear" w:color="auto" w:fill="auto"/>
            <w:tcMar>
              <w:left w:w="117" w:type="dxa"/>
            </w:tcMar>
            <w:vAlign w:val="center"/>
          </w:tcPr>
          <w:p w:rsidR="001B1C6E" w:rsidRPr="003E0F39" w:rsidRDefault="006D6B70">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Popescu Daniela</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2</w:t>
            </w:r>
            <w:r w:rsidR="0096462E" w:rsidRPr="003E0F39">
              <w:rPr>
                <w:rFonts w:ascii="Times New Roman" w:eastAsia="Times New Roman" w:hAnsi="Times New Roman" w:cs="Times New Roman"/>
                <w:sz w:val="24"/>
                <w:szCs w:val="24"/>
                <w:lang w:val="ro-RO"/>
              </w:rPr>
              <w:t>5</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pStyle w:val="NormalWeb"/>
              <w:shd w:val="clear" w:color="auto" w:fill="FFFFFF"/>
              <w:spacing w:beforeAutospacing="0" w:after="0" w:afterAutospacing="0"/>
              <w:jc w:val="both"/>
            </w:pPr>
            <w:r w:rsidRPr="003E0F39">
              <w:rPr>
                <w:rStyle w:val="LegturInternet"/>
                <w:bCs/>
                <w:color w:val="00000A"/>
              </w:rPr>
              <w:t>Biroul Audit Public Intern</w:t>
            </w:r>
          </w:p>
        </w:tc>
        <w:tc>
          <w:tcPr>
            <w:tcW w:w="2321" w:type="dxa"/>
            <w:shd w:val="clear" w:color="auto" w:fill="auto"/>
            <w:tcMar>
              <w:left w:w="117" w:type="dxa"/>
            </w:tcMar>
            <w:vAlign w:val="center"/>
          </w:tcPr>
          <w:p w:rsidR="001B1C6E" w:rsidRPr="003E0F39" w:rsidRDefault="006D6B70">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Danciu</w:t>
            </w:r>
            <w:r w:rsidR="007D7A59" w:rsidRPr="003E0F39">
              <w:rPr>
                <w:rFonts w:ascii="Times New Roman" w:eastAsia="Times New Roman" w:hAnsi="Times New Roman" w:cs="Times New Roman"/>
                <w:sz w:val="24"/>
                <w:szCs w:val="24"/>
                <w:lang w:val="ro-RO"/>
              </w:rPr>
              <w:t xml:space="preserve"> Lucia</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2</w:t>
            </w:r>
            <w:r w:rsidR="0096462E" w:rsidRPr="003E0F39">
              <w:rPr>
                <w:rFonts w:ascii="Times New Roman" w:eastAsia="Times New Roman" w:hAnsi="Times New Roman" w:cs="Times New Roman"/>
                <w:sz w:val="24"/>
                <w:szCs w:val="24"/>
                <w:lang w:val="ro-RO"/>
              </w:rPr>
              <w:t>6</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317D1C">
            <w:pPr>
              <w:pStyle w:val="NormalWeb"/>
              <w:shd w:val="clear" w:color="auto" w:fill="FFFFFF"/>
              <w:spacing w:beforeAutospacing="0" w:after="0" w:afterAutospacing="0"/>
              <w:jc w:val="both"/>
            </w:pPr>
            <w:hyperlink>
              <w:r w:rsidR="00145908" w:rsidRPr="003E0F39">
                <w:rPr>
                  <w:rStyle w:val="LegturInternet"/>
                  <w:bCs/>
                  <w:color w:val="00000A"/>
                </w:rPr>
                <w:t>Biroul de Comunicare</w:t>
              </w:r>
            </w:hyperlink>
          </w:p>
        </w:tc>
        <w:tc>
          <w:tcPr>
            <w:tcW w:w="2321" w:type="dxa"/>
            <w:shd w:val="clear" w:color="auto" w:fill="auto"/>
            <w:tcMar>
              <w:left w:w="117" w:type="dxa"/>
            </w:tcMar>
            <w:vAlign w:val="center"/>
          </w:tcPr>
          <w:p w:rsidR="001B1C6E" w:rsidRPr="003E0F39" w:rsidRDefault="007D7A59">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Mucea Adela</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2</w:t>
            </w:r>
            <w:r w:rsidR="0096462E" w:rsidRPr="003E0F39">
              <w:rPr>
                <w:rFonts w:ascii="Times New Roman" w:eastAsia="Times New Roman" w:hAnsi="Times New Roman" w:cs="Times New Roman"/>
                <w:sz w:val="24"/>
                <w:szCs w:val="24"/>
                <w:lang w:val="ro-RO"/>
              </w:rPr>
              <w:t>7</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F30D50">
            <w:pPr>
              <w:pStyle w:val="NormalWeb"/>
              <w:shd w:val="clear" w:color="auto" w:fill="FFFFFF"/>
              <w:spacing w:beforeAutospacing="0" w:after="0" w:afterAutospacing="0"/>
              <w:jc w:val="both"/>
            </w:pPr>
            <w:r w:rsidRPr="003E0F39">
              <w:t>Secretariat Universitate</w:t>
            </w:r>
          </w:p>
        </w:tc>
        <w:tc>
          <w:tcPr>
            <w:tcW w:w="2321" w:type="dxa"/>
            <w:shd w:val="clear" w:color="auto" w:fill="auto"/>
            <w:tcMar>
              <w:left w:w="117" w:type="dxa"/>
            </w:tcMar>
            <w:vAlign w:val="center"/>
          </w:tcPr>
          <w:p w:rsidR="001B1C6E" w:rsidRPr="003E0F39" w:rsidRDefault="007D7A59">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Sava Monica</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5157F3">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2</w:t>
            </w:r>
            <w:r w:rsidR="0096462E" w:rsidRPr="003E0F39">
              <w:rPr>
                <w:rFonts w:ascii="Times New Roman" w:eastAsia="Times New Roman" w:hAnsi="Times New Roman" w:cs="Times New Roman"/>
                <w:sz w:val="24"/>
                <w:szCs w:val="24"/>
                <w:lang w:val="ro-RO"/>
              </w:rPr>
              <w:t>8</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pStyle w:val="NormalWeb"/>
              <w:shd w:val="clear" w:color="auto" w:fill="FFFFFF"/>
              <w:spacing w:beforeAutospacing="0" w:after="0" w:afterAutospacing="0"/>
              <w:jc w:val="both"/>
            </w:pPr>
            <w:r w:rsidRPr="003E0F39">
              <w:t>Centrul de Consiliere si Servicii privind Cariera</w:t>
            </w:r>
          </w:p>
        </w:tc>
        <w:tc>
          <w:tcPr>
            <w:tcW w:w="2321" w:type="dxa"/>
            <w:shd w:val="clear" w:color="auto" w:fill="auto"/>
            <w:tcMar>
              <w:left w:w="117" w:type="dxa"/>
            </w:tcMar>
            <w:vAlign w:val="center"/>
          </w:tcPr>
          <w:p w:rsidR="001B1C6E" w:rsidRPr="003E0F39" w:rsidRDefault="007D7A59">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Borza Adriana</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96462E">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29</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b/>
                <w:sz w:val="24"/>
                <w:szCs w:val="24"/>
                <w:lang w:val="ro-RO"/>
              </w:rPr>
            </w:pPr>
            <w:r w:rsidRPr="003E0F39">
              <w:rPr>
                <w:rStyle w:val="Strong"/>
                <w:rFonts w:ascii="Times New Roman" w:eastAsia="Times New Roman" w:hAnsi="Times New Roman" w:cs="Times New Roman"/>
                <w:b w:val="0"/>
                <w:sz w:val="24"/>
                <w:szCs w:val="24"/>
                <w:lang w:val="ro-RO"/>
              </w:rPr>
              <w:t>Departamentul pentru Pregătirea Personalului Didactic</w:t>
            </w:r>
          </w:p>
        </w:tc>
        <w:tc>
          <w:tcPr>
            <w:tcW w:w="2321" w:type="dxa"/>
            <w:shd w:val="clear" w:color="auto" w:fill="auto"/>
            <w:tcMar>
              <w:left w:w="117" w:type="dxa"/>
            </w:tcMar>
            <w:vAlign w:val="center"/>
          </w:tcPr>
          <w:p w:rsidR="001B1C6E" w:rsidRPr="003E0F39" w:rsidRDefault="007D7A59">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Orțan</w:t>
            </w:r>
            <w:proofErr w:type="spellEnd"/>
            <w:r w:rsidRPr="003E0F39">
              <w:rPr>
                <w:rFonts w:ascii="Times New Roman" w:eastAsia="Times New Roman" w:hAnsi="Times New Roman" w:cs="Times New Roman"/>
                <w:sz w:val="24"/>
                <w:szCs w:val="24"/>
                <w:lang w:val="ro-RO"/>
              </w:rPr>
              <w:t xml:space="preserve"> Florica</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3</w:t>
            </w:r>
            <w:r w:rsidR="0096462E" w:rsidRPr="003E0F39">
              <w:rPr>
                <w:rFonts w:ascii="Times New Roman" w:eastAsia="Times New Roman" w:hAnsi="Times New Roman" w:cs="Times New Roman"/>
                <w:sz w:val="24"/>
                <w:szCs w:val="24"/>
                <w:lang w:val="ro-RO"/>
              </w:rPr>
              <w:t>0</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145908">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Centru de Educaţie Continuă şi Dezvoltare a Resurselor Umane</w:t>
            </w:r>
          </w:p>
        </w:tc>
        <w:tc>
          <w:tcPr>
            <w:tcW w:w="2321" w:type="dxa"/>
            <w:shd w:val="clear" w:color="auto" w:fill="auto"/>
            <w:tcMar>
              <w:left w:w="117" w:type="dxa"/>
            </w:tcMar>
            <w:vAlign w:val="center"/>
          </w:tcPr>
          <w:p w:rsidR="001B1C6E" w:rsidRPr="003E0F39" w:rsidRDefault="00C70F0C">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Curilă</w:t>
            </w:r>
            <w:proofErr w:type="spellEnd"/>
            <w:r w:rsidRPr="003E0F39">
              <w:rPr>
                <w:rFonts w:ascii="Times New Roman" w:eastAsia="Times New Roman" w:hAnsi="Times New Roman" w:cs="Times New Roman"/>
                <w:sz w:val="24"/>
                <w:szCs w:val="24"/>
                <w:lang w:val="ro-RO"/>
              </w:rPr>
              <w:t xml:space="preserve"> Mircea</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1B1C6E" w:rsidRPr="003E0F39" w:rsidTr="00D57F8E">
        <w:trPr>
          <w:trHeight w:val="369"/>
        </w:trPr>
        <w:tc>
          <w:tcPr>
            <w:tcW w:w="568" w:type="dxa"/>
            <w:tcBorders>
              <w:left w:val="single" w:sz="12" w:space="0" w:color="00000A"/>
            </w:tcBorders>
            <w:shd w:val="clear" w:color="auto" w:fill="auto"/>
            <w:tcMar>
              <w:left w:w="107" w:type="dxa"/>
            </w:tcMar>
            <w:vAlign w:val="center"/>
          </w:tcPr>
          <w:p w:rsidR="001B1C6E" w:rsidRPr="003E0F39" w:rsidRDefault="00145908">
            <w:pPr>
              <w:tabs>
                <w:tab w:val="left" w:pos="567"/>
              </w:tabs>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3</w:t>
            </w:r>
            <w:r w:rsidR="0096462E" w:rsidRPr="003E0F39">
              <w:rPr>
                <w:rFonts w:ascii="Times New Roman" w:eastAsia="Times New Roman" w:hAnsi="Times New Roman" w:cs="Times New Roman"/>
                <w:sz w:val="24"/>
                <w:szCs w:val="24"/>
                <w:lang w:val="ro-RO"/>
              </w:rPr>
              <w:t>1</w:t>
            </w:r>
          </w:p>
        </w:tc>
        <w:tc>
          <w:tcPr>
            <w:tcW w:w="1273" w:type="dxa"/>
            <w:shd w:val="clear" w:color="auto" w:fill="auto"/>
            <w:tcMar>
              <w:left w:w="117" w:type="dxa"/>
            </w:tcMar>
            <w:vAlign w:val="center"/>
          </w:tcPr>
          <w:p w:rsidR="00D57F8E" w:rsidRPr="003E0F39" w:rsidRDefault="00D57F8E" w:rsidP="00D57F8E">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1B1C6E" w:rsidRPr="003E0F39" w:rsidRDefault="00D57F8E" w:rsidP="00D57F8E">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1B1C6E" w:rsidRPr="003E0F39" w:rsidRDefault="00317D1C">
            <w:pPr>
              <w:tabs>
                <w:tab w:val="left" w:pos="567"/>
              </w:tabs>
              <w:spacing w:after="0" w:line="240" w:lineRule="auto"/>
              <w:rPr>
                <w:rFonts w:ascii="Times New Roman" w:hAnsi="Times New Roman" w:cs="Times New Roman"/>
                <w:lang w:val="ro-RO"/>
              </w:rPr>
            </w:pPr>
            <w:hyperlink r:id="rId10">
              <w:r w:rsidR="00145908" w:rsidRPr="003E0F39">
                <w:rPr>
                  <w:rStyle w:val="LegturInternet"/>
                  <w:rFonts w:ascii="Times New Roman" w:eastAsia="Times New Roman" w:hAnsi="Times New Roman" w:cs="Times New Roman"/>
                  <w:color w:val="00000A"/>
                  <w:sz w:val="24"/>
                  <w:szCs w:val="24"/>
                  <w:lang w:val="ro-RO"/>
                </w:rPr>
                <w:t xml:space="preserve">Birou Programe și Proiecte CDI </w:t>
              </w:r>
            </w:hyperlink>
          </w:p>
        </w:tc>
        <w:tc>
          <w:tcPr>
            <w:tcW w:w="2321" w:type="dxa"/>
            <w:shd w:val="clear" w:color="auto" w:fill="auto"/>
            <w:tcMar>
              <w:left w:w="117" w:type="dxa"/>
            </w:tcMar>
            <w:vAlign w:val="center"/>
          </w:tcPr>
          <w:p w:rsidR="001B1C6E" w:rsidRPr="003E0F39" w:rsidRDefault="007D7A59" w:rsidP="00E35B39">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Bococ</w:t>
            </w:r>
            <w:r w:rsidR="00E35B39">
              <w:rPr>
                <w:rFonts w:ascii="Times New Roman" w:eastAsia="Times New Roman" w:hAnsi="Times New Roman" w:cs="Times New Roman"/>
                <w:sz w:val="24"/>
                <w:szCs w:val="24"/>
                <w:lang w:val="ro-RO"/>
              </w:rPr>
              <w:t>i</w:t>
            </w:r>
            <w:proofErr w:type="spellEnd"/>
            <w:r w:rsidRPr="003E0F39">
              <w:rPr>
                <w:rFonts w:ascii="Times New Roman" w:eastAsia="Times New Roman" w:hAnsi="Times New Roman" w:cs="Times New Roman"/>
                <w:sz w:val="24"/>
                <w:szCs w:val="24"/>
                <w:lang w:val="ro-RO"/>
              </w:rPr>
              <w:t xml:space="preserve"> Dana</w:t>
            </w:r>
          </w:p>
        </w:tc>
        <w:tc>
          <w:tcPr>
            <w:tcW w:w="1105" w:type="dxa"/>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1B1C6E" w:rsidRPr="003E0F39" w:rsidRDefault="001B1C6E">
            <w:pPr>
              <w:tabs>
                <w:tab w:val="left" w:pos="567"/>
              </w:tabs>
              <w:spacing w:after="0" w:line="240" w:lineRule="auto"/>
              <w:rPr>
                <w:rFonts w:ascii="Times New Roman" w:eastAsia="Times New Roman" w:hAnsi="Times New Roman" w:cs="Times New Roman"/>
                <w:sz w:val="24"/>
                <w:szCs w:val="24"/>
                <w:lang w:val="ro-RO"/>
              </w:rPr>
            </w:pPr>
          </w:p>
        </w:tc>
      </w:tr>
      <w:tr w:rsidR="00F30D50" w:rsidRPr="003E0F39" w:rsidTr="00D57F8E">
        <w:trPr>
          <w:trHeight w:val="369"/>
        </w:trPr>
        <w:tc>
          <w:tcPr>
            <w:tcW w:w="568" w:type="dxa"/>
            <w:tcBorders>
              <w:left w:val="single" w:sz="12" w:space="0" w:color="00000A"/>
            </w:tcBorders>
            <w:shd w:val="clear" w:color="auto" w:fill="auto"/>
            <w:tcMar>
              <w:left w:w="107" w:type="dxa"/>
            </w:tcMar>
            <w:vAlign w:val="center"/>
          </w:tcPr>
          <w:p w:rsidR="00F30D50" w:rsidRPr="003E0F39" w:rsidRDefault="007D7A59">
            <w:pPr>
              <w:tabs>
                <w:tab w:val="left" w:pos="567"/>
              </w:tabs>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3</w:t>
            </w:r>
            <w:r w:rsidR="0096462E" w:rsidRPr="003E0F39">
              <w:rPr>
                <w:rFonts w:ascii="Times New Roman" w:eastAsia="Times New Roman" w:hAnsi="Times New Roman" w:cs="Times New Roman"/>
                <w:sz w:val="24"/>
                <w:szCs w:val="24"/>
                <w:lang w:val="ro-RO"/>
              </w:rPr>
              <w:t>2</w:t>
            </w:r>
          </w:p>
        </w:tc>
        <w:tc>
          <w:tcPr>
            <w:tcW w:w="1273" w:type="dxa"/>
            <w:shd w:val="clear" w:color="auto" w:fill="auto"/>
            <w:tcMar>
              <w:left w:w="117" w:type="dxa"/>
            </w:tcMar>
            <w:vAlign w:val="center"/>
          </w:tcPr>
          <w:p w:rsidR="00F30D50" w:rsidRPr="003E0F39" w:rsidRDefault="00F30D50" w:rsidP="00F30D50">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F30D50" w:rsidRPr="003E0F39" w:rsidRDefault="00F30D50" w:rsidP="00F30D50">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30D50" w:rsidRPr="003E0F39" w:rsidRDefault="00F30D50">
            <w:pPr>
              <w:tabs>
                <w:tab w:val="left" w:pos="567"/>
              </w:tabs>
              <w:spacing w:after="0" w:line="240"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t>DAC</w:t>
            </w:r>
          </w:p>
        </w:tc>
        <w:tc>
          <w:tcPr>
            <w:tcW w:w="2321" w:type="dxa"/>
            <w:shd w:val="clear" w:color="auto" w:fill="auto"/>
            <w:tcMar>
              <w:left w:w="117" w:type="dxa"/>
            </w:tcMar>
            <w:vAlign w:val="center"/>
          </w:tcPr>
          <w:p w:rsidR="00F30D50" w:rsidRPr="003E0F39" w:rsidRDefault="007D7A59">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Nagy Stefan</w:t>
            </w:r>
          </w:p>
        </w:tc>
        <w:tc>
          <w:tcPr>
            <w:tcW w:w="1105" w:type="dxa"/>
            <w:shd w:val="clear" w:color="auto" w:fill="auto"/>
            <w:tcMar>
              <w:left w:w="117" w:type="dxa"/>
            </w:tcMar>
            <w:vAlign w:val="center"/>
          </w:tcPr>
          <w:p w:rsidR="00F30D50" w:rsidRPr="003E0F39" w:rsidRDefault="00F30D50">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30D50" w:rsidRPr="003E0F39" w:rsidRDefault="00F30D50">
            <w:pPr>
              <w:tabs>
                <w:tab w:val="left" w:pos="567"/>
              </w:tabs>
              <w:spacing w:after="0" w:line="240" w:lineRule="auto"/>
              <w:rPr>
                <w:rFonts w:ascii="Times New Roman" w:eastAsia="Times New Roman" w:hAnsi="Times New Roman" w:cs="Times New Roman"/>
                <w:sz w:val="24"/>
                <w:szCs w:val="24"/>
                <w:lang w:val="ro-RO"/>
              </w:rPr>
            </w:pPr>
          </w:p>
        </w:tc>
      </w:tr>
      <w:tr w:rsidR="00F30D50" w:rsidRPr="003E0F39" w:rsidTr="00D57F8E">
        <w:trPr>
          <w:trHeight w:val="369"/>
        </w:trPr>
        <w:tc>
          <w:tcPr>
            <w:tcW w:w="568" w:type="dxa"/>
            <w:tcBorders>
              <w:left w:val="single" w:sz="12" w:space="0" w:color="00000A"/>
            </w:tcBorders>
            <w:shd w:val="clear" w:color="auto" w:fill="auto"/>
            <w:tcMar>
              <w:left w:w="107" w:type="dxa"/>
            </w:tcMar>
            <w:vAlign w:val="center"/>
          </w:tcPr>
          <w:p w:rsidR="00F30D50" w:rsidRPr="003E0F39" w:rsidRDefault="007D7A59">
            <w:pPr>
              <w:tabs>
                <w:tab w:val="left" w:pos="567"/>
              </w:tabs>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3</w:t>
            </w:r>
            <w:r w:rsidR="0096462E" w:rsidRPr="003E0F39">
              <w:rPr>
                <w:rFonts w:ascii="Times New Roman" w:eastAsia="Times New Roman" w:hAnsi="Times New Roman" w:cs="Times New Roman"/>
                <w:sz w:val="24"/>
                <w:szCs w:val="24"/>
                <w:lang w:val="ro-RO"/>
              </w:rPr>
              <w:t>3</w:t>
            </w:r>
          </w:p>
        </w:tc>
        <w:tc>
          <w:tcPr>
            <w:tcW w:w="1273" w:type="dxa"/>
            <w:shd w:val="clear" w:color="auto" w:fill="auto"/>
            <w:tcMar>
              <w:left w:w="117" w:type="dxa"/>
            </w:tcMar>
            <w:vAlign w:val="center"/>
          </w:tcPr>
          <w:p w:rsidR="00243175" w:rsidRPr="003E0F39" w:rsidRDefault="00243175" w:rsidP="0024317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F30D50" w:rsidRPr="003E0F39" w:rsidRDefault="00243175" w:rsidP="0024317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F30D50" w:rsidRPr="003E0F39" w:rsidRDefault="00F30D50">
            <w:pPr>
              <w:tabs>
                <w:tab w:val="left" w:pos="567"/>
              </w:tabs>
              <w:spacing w:after="0" w:line="240"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t>Departamentul de Relații Internaționale</w:t>
            </w:r>
          </w:p>
        </w:tc>
        <w:tc>
          <w:tcPr>
            <w:tcW w:w="2321" w:type="dxa"/>
            <w:shd w:val="clear" w:color="auto" w:fill="auto"/>
            <w:tcMar>
              <w:left w:w="117" w:type="dxa"/>
            </w:tcMar>
            <w:vAlign w:val="center"/>
          </w:tcPr>
          <w:p w:rsidR="00F30D50" w:rsidRPr="003E0F39" w:rsidRDefault="007D7A59">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Buran</w:t>
            </w:r>
            <w:proofErr w:type="spellEnd"/>
            <w:r w:rsidRPr="003E0F39">
              <w:rPr>
                <w:rFonts w:ascii="Times New Roman" w:eastAsia="Times New Roman" w:hAnsi="Times New Roman" w:cs="Times New Roman"/>
                <w:sz w:val="24"/>
                <w:szCs w:val="24"/>
                <w:lang w:val="ro-RO"/>
              </w:rPr>
              <w:t xml:space="preserve"> Carmen</w:t>
            </w:r>
          </w:p>
        </w:tc>
        <w:tc>
          <w:tcPr>
            <w:tcW w:w="1105" w:type="dxa"/>
            <w:shd w:val="clear" w:color="auto" w:fill="auto"/>
            <w:tcMar>
              <w:left w:w="117" w:type="dxa"/>
            </w:tcMar>
            <w:vAlign w:val="center"/>
          </w:tcPr>
          <w:p w:rsidR="00F30D50" w:rsidRPr="003E0F39" w:rsidRDefault="00F30D50">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F30D50" w:rsidRPr="003E0F39" w:rsidRDefault="00F30D50">
            <w:pPr>
              <w:tabs>
                <w:tab w:val="left" w:pos="567"/>
              </w:tabs>
              <w:spacing w:after="0" w:line="240" w:lineRule="auto"/>
              <w:rPr>
                <w:rFonts w:ascii="Times New Roman" w:eastAsia="Times New Roman" w:hAnsi="Times New Roman" w:cs="Times New Roman"/>
                <w:sz w:val="24"/>
                <w:szCs w:val="24"/>
                <w:lang w:val="ro-RO"/>
              </w:rPr>
            </w:pPr>
          </w:p>
        </w:tc>
      </w:tr>
      <w:tr w:rsidR="008046E2" w:rsidRPr="003E0F39" w:rsidTr="00D57F8E">
        <w:trPr>
          <w:trHeight w:val="369"/>
        </w:trPr>
        <w:tc>
          <w:tcPr>
            <w:tcW w:w="568" w:type="dxa"/>
            <w:tcBorders>
              <w:left w:val="single" w:sz="12" w:space="0" w:color="00000A"/>
            </w:tcBorders>
            <w:shd w:val="clear" w:color="auto" w:fill="auto"/>
            <w:tcMar>
              <w:left w:w="107" w:type="dxa"/>
            </w:tcMar>
            <w:vAlign w:val="center"/>
          </w:tcPr>
          <w:p w:rsidR="008046E2" w:rsidRPr="003E0F39" w:rsidRDefault="008046E2">
            <w:pPr>
              <w:tabs>
                <w:tab w:val="left" w:pos="567"/>
              </w:tabs>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34</w:t>
            </w:r>
          </w:p>
        </w:tc>
        <w:tc>
          <w:tcPr>
            <w:tcW w:w="1273" w:type="dxa"/>
            <w:shd w:val="clear" w:color="auto" w:fill="auto"/>
            <w:tcMar>
              <w:left w:w="117" w:type="dxa"/>
            </w:tcMar>
            <w:vAlign w:val="center"/>
          </w:tcPr>
          <w:p w:rsidR="008046E2" w:rsidRPr="003E0F39" w:rsidRDefault="008046E2" w:rsidP="008046E2">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8046E2" w:rsidRPr="003E0F39" w:rsidRDefault="008046E2" w:rsidP="008046E2">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8046E2" w:rsidRPr="003E0F39" w:rsidRDefault="008046E2" w:rsidP="00486902">
            <w:pPr>
              <w:spacing w:before="120"/>
              <w:rPr>
                <w:rFonts w:ascii="Times New Roman" w:hAnsi="Times New Roman" w:cs="Times New Roman"/>
                <w:lang w:val="ro-RO"/>
              </w:rPr>
            </w:pPr>
            <w:r w:rsidRPr="003E0F39">
              <w:rPr>
                <w:rFonts w:ascii="Times New Roman" w:hAnsi="Times New Roman" w:cs="Times New Roman"/>
                <w:lang w:val="ro-RO"/>
              </w:rPr>
              <w:t>Direcţia General Administrativă</w:t>
            </w:r>
          </w:p>
        </w:tc>
        <w:tc>
          <w:tcPr>
            <w:tcW w:w="2321" w:type="dxa"/>
            <w:shd w:val="clear" w:color="auto" w:fill="auto"/>
            <w:tcMar>
              <w:left w:w="117" w:type="dxa"/>
            </w:tcMar>
            <w:vAlign w:val="center"/>
          </w:tcPr>
          <w:p w:rsidR="008046E2" w:rsidRPr="003E0F39" w:rsidRDefault="008046E2" w:rsidP="00486902">
            <w:pPr>
              <w:pStyle w:val="Corptext2"/>
              <w:shd w:val="clear" w:color="auto" w:fill="auto"/>
              <w:tabs>
                <w:tab w:val="left" w:pos="360"/>
              </w:tabs>
              <w:spacing w:before="120" w:after="120" w:line="240" w:lineRule="auto"/>
              <w:ind w:firstLine="0"/>
              <w:jc w:val="left"/>
              <w:rPr>
                <w:b w:val="0"/>
                <w:sz w:val="24"/>
                <w:szCs w:val="24"/>
              </w:rPr>
            </w:pPr>
            <w:r w:rsidRPr="003E0F39">
              <w:rPr>
                <w:b w:val="0"/>
                <w:sz w:val="24"/>
                <w:szCs w:val="24"/>
              </w:rPr>
              <w:t>Nicula Adrian</w:t>
            </w:r>
          </w:p>
        </w:tc>
        <w:tc>
          <w:tcPr>
            <w:tcW w:w="1105" w:type="dxa"/>
            <w:shd w:val="clear" w:color="auto" w:fill="auto"/>
            <w:tcMar>
              <w:left w:w="117" w:type="dxa"/>
            </w:tcMar>
            <w:vAlign w:val="center"/>
          </w:tcPr>
          <w:p w:rsidR="008046E2" w:rsidRPr="003E0F39" w:rsidRDefault="008046E2">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8046E2" w:rsidRPr="003E0F39" w:rsidRDefault="008046E2">
            <w:pPr>
              <w:tabs>
                <w:tab w:val="left" w:pos="567"/>
              </w:tabs>
              <w:spacing w:after="0" w:line="240" w:lineRule="auto"/>
              <w:rPr>
                <w:rFonts w:ascii="Times New Roman" w:eastAsia="Times New Roman" w:hAnsi="Times New Roman" w:cs="Times New Roman"/>
                <w:sz w:val="24"/>
                <w:szCs w:val="24"/>
                <w:lang w:val="ro-RO"/>
              </w:rPr>
            </w:pPr>
          </w:p>
        </w:tc>
      </w:tr>
      <w:tr w:rsidR="008046E2" w:rsidRPr="003E0F39" w:rsidTr="00D57F8E">
        <w:trPr>
          <w:trHeight w:val="369"/>
        </w:trPr>
        <w:tc>
          <w:tcPr>
            <w:tcW w:w="568" w:type="dxa"/>
            <w:tcBorders>
              <w:left w:val="single" w:sz="12" w:space="0" w:color="00000A"/>
            </w:tcBorders>
            <w:shd w:val="clear" w:color="auto" w:fill="auto"/>
            <w:tcMar>
              <w:left w:w="107" w:type="dxa"/>
            </w:tcMar>
            <w:vAlign w:val="center"/>
          </w:tcPr>
          <w:p w:rsidR="008046E2" w:rsidRPr="003E0F39" w:rsidRDefault="008046E2">
            <w:pPr>
              <w:tabs>
                <w:tab w:val="left" w:pos="567"/>
              </w:tabs>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35</w:t>
            </w:r>
          </w:p>
        </w:tc>
        <w:tc>
          <w:tcPr>
            <w:tcW w:w="1273" w:type="dxa"/>
            <w:shd w:val="clear" w:color="auto" w:fill="auto"/>
            <w:tcMar>
              <w:left w:w="117" w:type="dxa"/>
            </w:tcMar>
            <w:vAlign w:val="center"/>
          </w:tcPr>
          <w:p w:rsidR="008046E2" w:rsidRPr="003E0F39" w:rsidRDefault="008046E2" w:rsidP="008046E2">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8046E2" w:rsidRPr="003E0F39" w:rsidRDefault="008046E2" w:rsidP="008046E2">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8046E2" w:rsidRPr="003E0F39" w:rsidRDefault="008046E2" w:rsidP="008E07F2">
            <w:pPr>
              <w:spacing w:before="120"/>
              <w:rPr>
                <w:rFonts w:ascii="Times New Roman" w:hAnsi="Times New Roman" w:cs="Times New Roman"/>
                <w:lang w:val="ro-RO"/>
              </w:rPr>
            </w:pPr>
            <w:r w:rsidRPr="003E0F39">
              <w:rPr>
                <w:rFonts w:ascii="Times New Roman" w:hAnsi="Times New Roman" w:cs="Times New Roman"/>
                <w:lang w:val="ro-RO"/>
              </w:rPr>
              <w:t xml:space="preserve">Birou </w:t>
            </w:r>
            <w:r w:rsidR="008E07F2">
              <w:rPr>
                <w:rFonts w:ascii="Times New Roman" w:hAnsi="Times New Roman" w:cs="Times New Roman"/>
                <w:lang w:val="ro-RO"/>
              </w:rPr>
              <w:t>SSM-SU</w:t>
            </w:r>
          </w:p>
        </w:tc>
        <w:tc>
          <w:tcPr>
            <w:tcW w:w="2321" w:type="dxa"/>
            <w:shd w:val="clear" w:color="auto" w:fill="auto"/>
            <w:tcMar>
              <w:left w:w="117" w:type="dxa"/>
            </w:tcMar>
            <w:vAlign w:val="center"/>
          </w:tcPr>
          <w:p w:rsidR="008046E2" w:rsidRPr="003E0F39" w:rsidRDefault="000717C8" w:rsidP="000717C8">
            <w:pPr>
              <w:spacing w:before="120"/>
              <w:rPr>
                <w:rFonts w:ascii="Times New Roman" w:hAnsi="Times New Roman" w:cs="Times New Roman"/>
                <w:lang w:val="ro-RO"/>
              </w:rPr>
            </w:pPr>
            <w:proofErr w:type="spellStart"/>
            <w:r w:rsidRPr="003E0F39">
              <w:rPr>
                <w:rFonts w:ascii="Times New Roman" w:hAnsi="Times New Roman" w:cs="Times New Roman"/>
                <w:lang w:val="ro-RO"/>
              </w:rPr>
              <w:t>Bagdi</w:t>
            </w:r>
            <w:proofErr w:type="spellEnd"/>
            <w:r w:rsidRPr="003E0F39">
              <w:rPr>
                <w:rFonts w:ascii="Times New Roman" w:hAnsi="Times New Roman" w:cs="Times New Roman"/>
                <w:lang w:val="ro-RO"/>
              </w:rPr>
              <w:t xml:space="preserve"> </w:t>
            </w:r>
            <w:r w:rsidR="008046E2" w:rsidRPr="003E0F39">
              <w:rPr>
                <w:rFonts w:ascii="Times New Roman" w:hAnsi="Times New Roman" w:cs="Times New Roman"/>
                <w:lang w:val="ro-RO"/>
              </w:rPr>
              <w:t xml:space="preserve">Carmen </w:t>
            </w:r>
          </w:p>
        </w:tc>
        <w:tc>
          <w:tcPr>
            <w:tcW w:w="1105" w:type="dxa"/>
            <w:shd w:val="clear" w:color="auto" w:fill="auto"/>
            <w:tcMar>
              <w:left w:w="117" w:type="dxa"/>
            </w:tcMar>
            <w:vAlign w:val="center"/>
          </w:tcPr>
          <w:p w:rsidR="008046E2" w:rsidRPr="003E0F39" w:rsidRDefault="008046E2">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8046E2" w:rsidRPr="003E0F39" w:rsidRDefault="008046E2">
            <w:pPr>
              <w:tabs>
                <w:tab w:val="left" w:pos="567"/>
              </w:tabs>
              <w:spacing w:after="0" w:line="240" w:lineRule="auto"/>
              <w:rPr>
                <w:rFonts w:ascii="Times New Roman" w:eastAsia="Times New Roman" w:hAnsi="Times New Roman" w:cs="Times New Roman"/>
                <w:sz w:val="24"/>
                <w:szCs w:val="24"/>
                <w:lang w:val="ro-RO"/>
              </w:rPr>
            </w:pPr>
          </w:p>
        </w:tc>
      </w:tr>
      <w:tr w:rsidR="008046E2" w:rsidRPr="003E0F39" w:rsidTr="00D57F8E">
        <w:trPr>
          <w:trHeight w:val="369"/>
        </w:trPr>
        <w:tc>
          <w:tcPr>
            <w:tcW w:w="568" w:type="dxa"/>
            <w:tcBorders>
              <w:left w:val="single" w:sz="12" w:space="0" w:color="00000A"/>
            </w:tcBorders>
            <w:shd w:val="clear" w:color="auto" w:fill="auto"/>
            <w:tcMar>
              <w:left w:w="107" w:type="dxa"/>
            </w:tcMar>
            <w:vAlign w:val="center"/>
          </w:tcPr>
          <w:p w:rsidR="008046E2" w:rsidRPr="003E0F39" w:rsidRDefault="008046E2">
            <w:pPr>
              <w:tabs>
                <w:tab w:val="left" w:pos="567"/>
              </w:tabs>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35</w:t>
            </w:r>
          </w:p>
        </w:tc>
        <w:tc>
          <w:tcPr>
            <w:tcW w:w="1273" w:type="dxa"/>
            <w:shd w:val="clear" w:color="auto" w:fill="auto"/>
            <w:tcMar>
              <w:left w:w="117" w:type="dxa"/>
            </w:tcMar>
            <w:vAlign w:val="center"/>
          </w:tcPr>
          <w:p w:rsidR="008046E2" w:rsidRPr="003E0F39" w:rsidRDefault="008046E2" w:rsidP="008046E2">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Aplicare/</w:t>
            </w:r>
          </w:p>
          <w:p w:rsidR="008046E2" w:rsidRPr="003E0F39" w:rsidRDefault="008046E2" w:rsidP="008046E2">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Informare</w:t>
            </w:r>
          </w:p>
        </w:tc>
        <w:tc>
          <w:tcPr>
            <w:tcW w:w="3678" w:type="dxa"/>
            <w:shd w:val="clear" w:color="auto" w:fill="auto"/>
            <w:tcMar>
              <w:left w:w="117" w:type="dxa"/>
            </w:tcMar>
            <w:vAlign w:val="center"/>
          </w:tcPr>
          <w:p w:rsidR="008046E2" w:rsidRPr="003E0F39" w:rsidRDefault="008046E2" w:rsidP="00486902">
            <w:pPr>
              <w:pStyle w:val="Default"/>
              <w:spacing w:before="120" w:after="120"/>
            </w:pPr>
            <w:r w:rsidRPr="003E0F39">
              <w:t>Biblioteca UO</w:t>
            </w:r>
          </w:p>
        </w:tc>
        <w:tc>
          <w:tcPr>
            <w:tcW w:w="2321" w:type="dxa"/>
            <w:shd w:val="clear" w:color="auto" w:fill="auto"/>
            <w:tcMar>
              <w:left w:w="117" w:type="dxa"/>
            </w:tcMar>
            <w:vAlign w:val="center"/>
          </w:tcPr>
          <w:p w:rsidR="008046E2" w:rsidRPr="003E0F39" w:rsidRDefault="000717C8" w:rsidP="000717C8">
            <w:pPr>
              <w:spacing w:before="120"/>
              <w:rPr>
                <w:rFonts w:ascii="Times New Roman" w:hAnsi="Times New Roman" w:cs="Times New Roman"/>
                <w:lang w:val="ro-RO"/>
              </w:rPr>
            </w:pPr>
            <w:proofErr w:type="spellStart"/>
            <w:r w:rsidRPr="003E0F39">
              <w:rPr>
                <w:rFonts w:ascii="Times New Roman" w:hAnsi="Times New Roman" w:cs="Times New Roman"/>
                <w:lang w:val="ro-RO"/>
              </w:rPr>
              <w:t>Ujoc</w:t>
            </w:r>
            <w:proofErr w:type="spellEnd"/>
            <w:r w:rsidRPr="003E0F39">
              <w:rPr>
                <w:rFonts w:ascii="Times New Roman" w:hAnsi="Times New Roman" w:cs="Times New Roman"/>
                <w:lang w:val="ro-RO"/>
              </w:rPr>
              <w:t xml:space="preserve"> </w:t>
            </w:r>
            <w:r w:rsidR="008046E2" w:rsidRPr="003E0F39">
              <w:rPr>
                <w:rFonts w:ascii="Times New Roman" w:hAnsi="Times New Roman" w:cs="Times New Roman"/>
                <w:lang w:val="ro-RO"/>
              </w:rPr>
              <w:t xml:space="preserve">Florica </w:t>
            </w:r>
          </w:p>
        </w:tc>
        <w:tc>
          <w:tcPr>
            <w:tcW w:w="1105" w:type="dxa"/>
            <w:shd w:val="clear" w:color="auto" w:fill="auto"/>
            <w:tcMar>
              <w:left w:w="117" w:type="dxa"/>
            </w:tcMar>
            <w:vAlign w:val="center"/>
          </w:tcPr>
          <w:p w:rsidR="008046E2" w:rsidRPr="003E0F39" w:rsidRDefault="008046E2">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8046E2" w:rsidRPr="003E0F39" w:rsidRDefault="008046E2">
            <w:pPr>
              <w:tabs>
                <w:tab w:val="left" w:pos="567"/>
              </w:tabs>
              <w:spacing w:after="0" w:line="240" w:lineRule="auto"/>
              <w:rPr>
                <w:rFonts w:ascii="Times New Roman" w:eastAsia="Times New Roman" w:hAnsi="Times New Roman" w:cs="Times New Roman"/>
                <w:sz w:val="24"/>
                <w:szCs w:val="24"/>
                <w:lang w:val="ro-RO"/>
              </w:rPr>
            </w:pPr>
          </w:p>
        </w:tc>
      </w:tr>
      <w:tr w:rsidR="000717C8" w:rsidRPr="003E0F39" w:rsidTr="00D57F8E">
        <w:trPr>
          <w:trHeight w:val="369"/>
        </w:trPr>
        <w:tc>
          <w:tcPr>
            <w:tcW w:w="568" w:type="dxa"/>
            <w:tcBorders>
              <w:left w:val="single" w:sz="12" w:space="0" w:color="00000A"/>
            </w:tcBorders>
            <w:shd w:val="clear" w:color="auto" w:fill="auto"/>
            <w:tcMar>
              <w:left w:w="107" w:type="dxa"/>
            </w:tcMar>
            <w:vAlign w:val="center"/>
          </w:tcPr>
          <w:p w:rsidR="000717C8" w:rsidRPr="003E0F39" w:rsidRDefault="000717C8" w:rsidP="00486902">
            <w:pPr>
              <w:tabs>
                <w:tab w:val="left" w:pos="567"/>
              </w:tabs>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36</w:t>
            </w:r>
          </w:p>
        </w:tc>
        <w:tc>
          <w:tcPr>
            <w:tcW w:w="1273" w:type="dxa"/>
            <w:shd w:val="clear" w:color="auto" w:fill="auto"/>
            <w:tcMar>
              <w:left w:w="117" w:type="dxa"/>
            </w:tcMar>
            <w:vAlign w:val="center"/>
          </w:tcPr>
          <w:p w:rsidR="000717C8" w:rsidRPr="003E0F39" w:rsidRDefault="000717C8" w:rsidP="00486902">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Evidență</w:t>
            </w:r>
          </w:p>
        </w:tc>
        <w:tc>
          <w:tcPr>
            <w:tcW w:w="3678" w:type="dxa"/>
            <w:shd w:val="clear" w:color="auto" w:fill="auto"/>
            <w:tcMar>
              <w:left w:w="117" w:type="dxa"/>
            </w:tcMar>
            <w:vAlign w:val="center"/>
          </w:tcPr>
          <w:p w:rsidR="000717C8" w:rsidRPr="003E0F39" w:rsidRDefault="000717C8" w:rsidP="00486902">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C-SCMI</w:t>
            </w:r>
          </w:p>
        </w:tc>
        <w:tc>
          <w:tcPr>
            <w:tcW w:w="2321" w:type="dxa"/>
            <w:shd w:val="clear" w:color="auto" w:fill="auto"/>
            <w:tcMar>
              <w:left w:w="117" w:type="dxa"/>
            </w:tcMar>
            <w:vAlign w:val="center"/>
          </w:tcPr>
          <w:p w:rsidR="000717C8" w:rsidRPr="003E0F39" w:rsidRDefault="000717C8" w:rsidP="00486902">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Szucs</w:t>
            </w:r>
            <w:proofErr w:type="spellEnd"/>
            <w:r w:rsidRPr="003E0F39">
              <w:rPr>
                <w:rFonts w:ascii="Times New Roman" w:eastAsia="Times New Roman" w:hAnsi="Times New Roman" w:cs="Times New Roman"/>
                <w:sz w:val="24"/>
                <w:szCs w:val="24"/>
                <w:lang w:val="ro-RO"/>
              </w:rPr>
              <w:t xml:space="preserve"> Viorica</w:t>
            </w:r>
          </w:p>
        </w:tc>
        <w:tc>
          <w:tcPr>
            <w:tcW w:w="1105" w:type="dxa"/>
            <w:shd w:val="clear" w:color="auto" w:fill="auto"/>
            <w:tcMar>
              <w:left w:w="117" w:type="dxa"/>
            </w:tcMar>
            <w:vAlign w:val="center"/>
          </w:tcPr>
          <w:p w:rsidR="000717C8" w:rsidRPr="003E0F39" w:rsidRDefault="000717C8" w:rsidP="00486902">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0717C8" w:rsidRPr="003E0F39" w:rsidRDefault="000717C8" w:rsidP="00486902">
            <w:pPr>
              <w:tabs>
                <w:tab w:val="left" w:pos="567"/>
              </w:tabs>
              <w:spacing w:after="0" w:line="240" w:lineRule="auto"/>
              <w:rPr>
                <w:rFonts w:ascii="Times New Roman" w:eastAsia="Times New Roman" w:hAnsi="Times New Roman" w:cs="Times New Roman"/>
                <w:sz w:val="24"/>
                <w:szCs w:val="24"/>
                <w:lang w:val="ro-RO"/>
              </w:rPr>
            </w:pPr>
          </w:p>
        </w:tc>
      </w:tr>
      <w:tr w:rsidR="000717C8" w:rsidRPr="003E0F39" w:rsidTr="00D57F8E">
        <w:trPr>
          <w:trHeight w:val="369"/>
        </w:trPr>
        <w:tc>
          <w:tcPr>
            <w:tcW w:w="568" w:type="dxa"/>
            <w:tcBorders>
              <w:left w:val="single" w:sz="12" w:space="0" w:color="00000A"/>
            </w:tcBorders>
            <w:shd w:val="clear" w:color="auto" w:fill="auto"/>
            <w:tcMar>
              <w:left w:w="107" w:type="dxa"/>
            </w:tcMar>
            <w:vAlign w:val="center"/>
          </w:tcPr>
          <w:p w:rsidR="000717C8" w:rsidRPr="003E0F39" w:rsidRDefault="000717C8" w:rsidP="00486902">
            <w:pPr>
              <w:tabs>
                <w:tab w:val="left" w:pos="567"/>
              </w:tabs>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37</w:t>
            </w:r>
          </w:p>
        </w:tc>
        <w:tc>
          <w:tcPr>
            <w:tcW w:w="1273" w:type="dxa"/>
            <w:shd w:val="clear" w:color="auto" w:fill="auto"/>
            <w:tcMar>
              <w:left w:w="117" w:type="dxa"/>
            </w:tcMar>
            <w:vAlign w:val="center"/>
          </w:tcPr>
          <w:p w:rsidR="000717C8" w:rsidRPr="003E0F39" w:rsidRDefault="000717C8" w:rsidP="00486902">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Arhivare</w:t>
            </w:r>
          </w:p>
        </w:tc>
        <w:tc>
          <w:tcPr>
            <w:tcW w:w="3678" w:type="dxa"/>
            <w:shd w:val="clear" w:color="auto" w:fill="auto"/>
            <w:tcMar>
              <w:left w:w="117" w:type="dxa"/>
            </w:tcMar>
            <w:vAlign w:val="center"/>
          </w:tcPr>
          <w:p w:rsidR="000717C8" w:rsidRPr="003E0F39" w:rsidRDefault="000717C8" w:rsidP="00486902">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C-SCMI</w:t>
            </w:r>
          </w:p>
        </w:tc>
        <w:tc>
          <w:tcPr>
            <w:tcW w:w="2321" w:type="dxa"/>
            <w:shd w:val="clear" w:color="auto" w:fill="auto"/>
            <w:tcMar>
              <w:left w:w="117" w:type="dxa"/>
            </w:tcMar>
            <w:vAlign w:val="center"/>
          </w:tcPr>
          <w:p w:rsidR="000717C8" w:rsidRPr="003E0F39" w:rsidRDefault="000717C8" w:rsidP="00486902">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Szucs</w:t>
            </w:r>
            <w:proofErr w:type="spellEnd"/>
            <w:r w:rsidRPr="003E0F39">
              <w:rPr>
                <w:rFonts w:ascii="Times New Roman" w:eastAsia="Times New Roman" w:hAnsi="Times New Roman" w:cs="Times New Roman"/>
                <w:sz w:val="24"/>
                <w:szCs w:val="24"/>
                <w:lang w:val="ro-RO"/>
              </w:rPr>
              <w:t xml:space="preserve"> Viorica</w:t>
            </w:r>
          </w:p>
        </w:tc>
        <w:tc>
          <w:tcPr>
            <w:tcW w:w="1105" w:type="dxa"/>
            <w:shd w:val="clear" w:color="auto" w:fill="auto"/>
            <w:tcMar>
              <w:left w:w="117" w:type="dxa"/>
            </w:tcMar>
            <w:vAlign w:val="center"/>
          </w:tcPr>
          <w:p w:rsidR="000717C8" w:rsidRPr="003E0F39" w:rsidRDefault="000717C8" w:rsidP="00486902">
            <w:pPr>
              <w:tabs>
                <w:tab w:val="left" w:pos="567"/>
              </w:tabs>
              <w:spacing w:after="0" w:line="240" w:lineRule="auto"/>
              <w:rPr>
                <w:rFonts w:ascii="Times New Roman" w:eastAsia="Times New Roman" w:hAnsi="Times New Roman" w:cs="Times New Roman"/>
                <w:sz w:val="24"/>
                <w:szCs w:val="24"/>
                <w:lang w:val="ro-RO"/>
              </w:rPr>
            </w:pPr>
          </w:p>
        </w:tc>
        <w:tc>
          <w:tcPr>
            <w:tcW w:w="1545" w:type="dxa"/>
            <w:tcBorders>
              <w:right w:val="single" w:sz="12" w:space="0" w:color="00000A"/>
            </w:tcBorders>
            <w:shd w:val="clear" w:color="auto" w:fill="auto"/>
            <w:tcMar>
              <w:left w:w="117" w:type="dxa"/>
            </w:tcMar>
            <w:vAlign w:val="center"/>
          </w:tcPr>
          <w:p w:rsidR="000717C8" w:rsidRPr="003E0F39" w:rsidRDefault="000717C8" w:rsidP="00486902">
            <w:pPr>
              <w:tabs>
                <w:tab w:val="left" w:pos="567"/>
              </w:tabs>
              <w:spacing w:after="0" w:line="240" w:lineRule="auto"/>
              <w:rPr>
                <w:rFonts w:ascii="Times New Roman" w:eastAsia="Times New Roman" w:hAnsi="Times New Roman" w:cs="Times New Roman"/>
                <w:sz w:val="24"/>
                <w:szCs w:val="24"/>
                <w:lang w:val="ro-RO"/>
              </w:rPr>
            </w:pPr>
          </w:p>
        </w:tc>
      </w:tr>
    </w:tbl>
    <w:p w:rsidR="001B1C6E" w:rsidRPr="003E0F39" w:rsidRDefault="001B1C6E">
      <w:pPr>
        <w:spacing w:after="160" w:line="259" w:lineRule="auto"/>
        <w:rPr>
          <w:rFonts w:ascii="Times New Roman" w:hAnsi="Times New Roman" w:cs="Times New Roman"/>
          <w:sz w:val="24"/>
          <w:szCs w:val="24"/>
          <w:lang w:val="ro-RO"/>
        </w:rPr>
      </w:pPr>
    </w:p>
    <w:p w:rsidR="00841BAE" w:rsidRPr="003E0F39" w:rsidRDefault="00841BAE">
      <w:pPr>
        <w:spacing w:after="160" w:line="259" w:lineRule="auto"/>
        <w:rPr>
          <w:rFonts w:ascii="Times New Roman" w:hAnsi="Times New Roman" w:cs="Times New Roman"/>
          <w:sz w:val="24"/>
          <w:szCs w:val="24"/>
          <w:lang w:val="ro-RO"/>
        </w:rPr>
      </w:pPr>
    </w:p>
    <w:p w:rsidR="00841BAE" w:rsidRPr="003E0F39" w:rsidRDefault="00841BAE">
      <w:pPr>
        <w:spacing w:after="160" w:line="259" w:lineRule="auto"/>
        <w:rPr>
          <w:rFonts w:ascii="Times New Roman" w:hAnsi="Times New Roman" w:cs="Times New Roman"/>
          <w:sz w:val="24"/>
          <w:szCs w:val="24"/>
          <w:lang w:val="ro-RO"/>
        </w:rPr>
      </w:pPr>
    </w:p>
    <w:p w:rsidR="00841BAE" w:rsidRPr="003E0F39" w:rsidRDefault="00465B91" w:rsidP="003E0ED9">
      <w:pPr>
        <w:suppressAutoHyphens w:val="0"/>
        <w:spacing w:after="0" w:line="259"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br w:type="page"/>
      </w:r>
    </w:p>
    <w:p w:rsidR="001B1C6E" w:rsidRPr="003E0F39" w:rsidRDefault="00145908" w:rsidP="00D02F9C">
      <w:pPr>
        <w:pStyle w:val="ListParagraph"/>
        <w:numPr>
          <w:ilvl w:val="0"/>
          <w:numId w:val="5"/>
        </w:numPr>
        <w:spacing w:after="0" w:line="240" w:lineRule="auto"/>
        <w:rPr>
          <w:rFonts w:ascii="Times New Roman" w:hAnsi="Times New Roman" w:cs="Times New Roman"/>
          <w:b/>
          <w:smallCaps/>
          <w:sz w:val="24"/>
          <w:szCs w:val="24"/>
          <w:lang w:val="ro-RO"/>
        </w:rPr>
      </w:pPr>
      <w:r w:rsidRPr="003E0F39">
        <w:rPr>
          <w:rStyle w:val="Heading6SmallCaps"/>
          <w:rFonts w:ascii="Times New Roman" w:hAnsi="Times New Roman" w:cs="Times New Roman"/>
          <w:b/>
          <w:color w:val="000000"/>
          <w:sz w:val="24"/>
          <w:szCs w:val="24"/>
          <w:lang w:val="ro-RO"/>
        </w:rPr>
        <w:lastRenderedPageBreak/>
        <w:t>SCOPUL PROCEDURII</w:t>
      </w:r>
    </w:p>
    <w:p w:rsidR="000D1434" w:rsidRPr="003E0F39" w:rsidRDefault="000D1434" w:rsidP="000D1434">
      <w:pPr>
        <w:pStyle w:val="Default"/>
      </w:pPr>
    </w:p>
    <w:p w:rsidR="000717C8" w:rsidRPr="003E0F39" w:rsidRDefault="000717C8" w:rsidP="000717C8">
      <w:pPr>
        <w:tabs>
          <w:tab w:val="left" w:pos="426"/>
        </w:tabs>
        <w:suppressAutoHyphens w:val="0"/>
        <w:spacing w:after="0" w:line="276" w:lineRule="auto"/>
        <w:jc w:val="both"/>
        <w:rPr>
          <w:rFonts w:ascii="Times New Roman" w:hAnsi="Times New Roman" w:cs="Times New Roman"/>
          <w:b/>
          <w:sz w:val="24"/>
          <w:szCs w:val="24"/>
          <w:lang w:val="ro-RO"/>
        </w:rPr>
      </w:pPr>
      <w:r w:rsidRPr="003E0F39">
        <w:rPr>
          <w:rFonts w:ascii="Times New Roman" w:eastAsia="Calibri" w:hAnsi="Times New Roman" w:cs="Times New Roman"/>
          <w:b/>
          <w:sz w:val="24"/>
          <w:szCs w:val="24"/>
          <w:lang w:val="ro-RO"/>
        </w:rPr>
        <w:t>4.1.</w:t>
      </w:r>
      <w:r w:rsidRPr="003E0F39">
        <w:rPr>
          <w:rFonts w:ascii="Times New Roman" w:eastAsia="Calibri" w:hAnsi="Times New Roman" w:cs="Times New Roman"/>
          <w:sz w:val="24"/>
          <w:szCs w:val="24"/>
          <w:lang w:val="ro-RO"/>
        </w:rPr>
        <w:t xml:space="preserve"> Universitatea din Oradea (</w:t>
      </w:r>
      <w:r w:rsidR="00AB4401" w:rsidRPr="003E0F39">
        <w:rPr>
          <w:rFonts w:ascii="Times New Roman" w:eastAsia="Calibri" w:hAnsi="Times New Roman" w:cs="Times New Roman"/>
          <w:sz w:val="24"/>
          <w:szCs w:val="24"/>
          <w:lang w:val="ro-RO"/>
        </w:rPr>
        <w:t>INSTITUȚ</w:t>
      </w:r>
      <w:r w:rsidRPr="003E0F39">
        <w:rPr>
          <w:rFonts w:ascii="Times New Roman" w:eastAsia="Calibri" w:hAnsi="Times New Roman" w:cs="Times New Roman"/>
          <w:sz w:val="24"/>
          <w:szCs w:val="24"/>
          <w:lang w:val="ro-RO"/>
        </w:rPr>
        <w:t>IA)</w:t>
      </w:r>
      <w:r w:rsidRPr="003E0F39">
        <w:rPr>
          <w:rFonts w:ascii="Times New Roman" w:hAnsi="Times New Roman" w:cs="Times New Roman"/>
          <w:sz w:val="24"/>
          <w:szCs w:val="24"/>
          <w:lang w:val="ro-RO"/>
        </w:rPr>
        <w:t xml:space="preserve"> trebuie să definească obiectivele determinante, legate de scopurile sale, precum și cele complementare, legate de fiabilitatea informațiilor, conformitatea cu legile, regulamentele și politicile interne și să comunice obiectivele definite tuturor salariaților și terților interesați;</w:t>
      </w:r>
    </w:p>
    <w:p w:rsidR="000717C8" w:rsidRPr="003E0F39" w:rsidRDefault="000717C8" w:rsidP="000717C8">
      <w:pPr>
        <w:shd w:val="clear" w:color="auto" w:fill="FFFFFF"/>
        <w:tabs>
          <w:tab w:val="right" w:pos="0"/>
          <w:tab w:val="left" w:pos="426"/>
        </w:tabs>
        <w:suppressAutoHyphens w:val="0"/>
        <w:spacing w:after="0" w:line="276" w:lineRule="auto"/>
        <w:jc w:val="both"/>
        <w:rPr>
          <w:rFonts w:ascii="Times New Roman" w:hAnsi="Times New Roman" w:cs="Times New Roman"/>
          <w:sz w:val="24"/>
          <w:szCs w:val="24"/>
          <w:lang w:val="ro-RO"/>
        </w:rPr>
      </w:pPr>
      <w:r w:rsidRPr="003E0F39">
        <w:rPr>
          <w:rFonts w:ascii="Times New Roman" w:hAnsi="Times New Roman" w:cs="Times New Roman"/>
          <w:b/>
          <w:sz w:val="24"/>
          <w:szCs w:val="24"/>
          <w:lang w:val="ro-RO"/>
        </w:rPr>
        <w:t>4.2.</w:t>
      </w:r>
      <w:r w:rsidRPr="003E0F39">
        <w:rPr>
          <w:rFonts w:ascii="Times New Roman" w:hAnsi="Times New Roman" w:cs="Times New Roman"/>
          <w:sz w:val="24"/>
          <w:szCs w:val="24"/>
          <w:lang w:val="ro-RO"/>
        </w:rPr>
        <w:t xml:space="preserve"> Procedura se va aduce la îndeplinire prin formularea listei cu obiective generale (</w:t>
      </w:r>
      <w:r w:rsidR="00870214" w:rsidRPr="003E0F39">
        <w:rPr>
          <w:rFonts w:ascii="Times New Roman" w:hAnsi="Times New Roman" w:cs="Times New Roman"/>
          <w:sz w:val="24"/>
          <w:szCs w:val="24"/>
          <w:lang w:val="ro-RO"/>
        </w:rPr>
        <w:t>SEAQ_PS_DAC_04_A.01</w:t>
      </w:r>
      <w:r w:rsidRPr="003E0F39">
        <w:rPr>
          <w:rFonts w:ascii="Times New Roman" w:hAnsi="Times New Roman" w:cs="Times New Roman"/>
          <w:sz w:val="24"/>
          <w:szCs w:val="24"/>
          <w:lang w:val="ro-RO"/>
        </w:rPr>
        <w:t>) şi a listei cu obiective specifice (</w:t>
      </w:r>
      <w:r w:rsidR="00870214" w:rsidRPr="003E0F39">
        <w:rPr>
          <w:rFonts w:ascii="Times New Roman" w:hAnsi="Times New Roman" w:cs="Times New Roman"/>
          <w:sz w:val="24"/>
          <w:szCs w:val="24"/>
          <w:lang w:val="ro-RO"/>
        </w:rPr>
        <w:t>SEAQ_PS_DAC_04_A.02</w:t>
      </w:r>
      <w:r w:rsidRPr="003E0F39">
        <w:rPr>
          <w:rFonts w:ascii="Times New Roman" w:hAnsi="Times New Roman" w:cs="Times New Roman"/>
          <w:sz w:val="24"/>
          <w:szCs w:val="24"/>
          <w:lang w:val="ro-RO"/>
        </w:rPr>
        <w:t>);</w:t>
      </w:r>
    </w:p>
    <w:p w:rsidR="000717C8" w:rsidRPr="003E0F39" w:rsidRDefault="000717C8" w:rsidP="000717C8">
      <w:pPr>
        <w:shd w:val="clear" w:color="auto" w:fill="FFFFFF"/>
        <w:tabs>
          <w:tab w:val="right" w:pos="0"/>
          <w:tab w:val="left" w:pos="450"/>
          <w:tab w:val="left" w:pos="540"/>
        </w:tabs>
        <w:suppressAutoHyphens w:val="0"/>
        <w:spacing w:after="0" w:line="276" w:lineRule="auto"/>
        <w:jc w:val="both"/>
        <w:rPr>
          <w:rFonts w:ascii="Times New Roman" w:hAnsi="Times New Roman" w:cs="Times New Roman"/>
          <w:sz w:val="24"/>
          <w:szCs w:val="24"/>
          <w:lang w:val="ro-RO"/>
        </w:rPr>
      </w:pPr>
      <w:r w:rsidRPr="003E0F39">
        <w:rPr>
          <w:rFonts w:ascii="Times New Roman" w:hAnsi="Times New Roman" w:cs="Times New Roman"/>
          <w:b/>
          <w:bCs/>
          <w:spacing w:val="-3"/>
          <w:sz w:val="24"/>
          <w:szCs w:val="24"/>
          <w:lang w:val="ro-RO"/>
        </w:rPr>
        <w:t>4.3.</w:t>
      </w:r>
      <w:r w:rsidRPr="003E0F39">
        <w:rPr>
          <w:rFonts w:ascii="Times New Roman" w:hAnsi="Times New Roman" w:cs="Times New Roman"/>
          <w:bCs/>
          <w:spacing w:val="-3"/>
          <w:sz w:val="24"/>
          <w:szCs w:val="24"/>
          <w:lang w:val="ro-RO"/>
        </w:rPr>
        <w:t xml:space="preserve"> Dă asigurări cu privire la existența documentației adecvate desfășurării activității;</w:t>
      </w:r>
    </w:p>
    <w:p w:rsidR="000717C8" w:rsidRPr="003E0F39" w:rsidRDefault="000717C8" w:rsidP="000717C8">
      <w:pPr>
        <w:shd w:val="clear" w:color="auto" w:fill="FFFFFF"/>
        <w:tabs>
          <w:tab w:val="right" w:pos="0"/>
          <w:tab w:val="left" w:pos="450"/>
          <w:tab w:val="left" w:pos="540"/>
        </w:tabs>
        <w:suppressAutoHyphens w:val="0"/>
        <w:spacing w:after="0" w:line="276" w:lineRule="auto"/>
        <w:jc w:val="both"/>
        <w:rPr>
          <w:rFonts w:ascii="Times New Roman" w:hAnsi="Times New Roman" w:cs="Times New Roman"/>
          <w:sz w:val="24"/>
          <w:szCs w:val="24"/>
          <w:lang w:val="ro-RO"/>
        </w:rPr>
      </w:pPr>
      <w:r w:rsidRPr="003E0F39">
        <w:rPr>
          <w:rFonts w:ascii="Times New Roman" w:hAnsi="Times New Roman" w:cs="Times New Roman"/>
          <w:b/>
          <w:bCs/>
          <w:spacing w:val="-3"/>
          <w:sz w:val="24"/>
          <w:szCs w:val="24"/>
          <w:lang w:val="ro-RO"/>
        </w:rPr>
        <w:t>4.4.</w:t>
      </w:r>
      <w:r w:rsidR="00324D9E" w:rsidRPr="003E0F39">
        <w:rPr>
          <w:rFonts w:ascii="Times New Roman" w:hAnsi="Times New Roman" w:cs="Times New Roman"/>
          <w:bCs/>
          <w:spacing w:val="-3"/>
          <w:sz w:val="24"/>
          <w:szCs w:val="24"/>
          <w:lang w:val="ro-RO"/>
        </w:rPr>
        <w:t xml:space="preserve"> </w:t>
      </w:r>
      <w:r w:rsidRPr="003E0F39">
        <w:rPr>
          <w:rFonts w:ascii="Times New Roman" w:hAnsi="Times New Roman" w:cs="Times New Roman"/>
          <w:bCs/>
          <w:spacing w:val="-3"/>
          <w:sz w:val="24"/>
          <w:szCs w:val="24"/>
          <w:lang w:val="ro-RO"/>
        </w:rPr>
        <w:t>Sprijină auditul și/sau alte organisme în acțiuni de audiere și/sau control, iar pe Rector, în luarea deciziilor;</w:t>
      </w:r>
    </w:p>
    <w:p w:rsidR="000717C8" w:rsidRPr="003E0F39" w:rsidRDefault="00324D9E" w:rsidP="00324D9E">
      <w:pPr>
        <w:shd w:val="clear" w:color="auto" w:fill="FFFFFF"/>
        <w:tabs>
          <w:tab w:val="right" w:pos="0"/>
          <w:tab w:val="left" w:pos="426"/>
        </w:tabs>
        <w:suppressAutoHyphens w:val="0"/>
        <w:spacing w:after="0" w:line="276" w:lineRule="auto"/>
        <w:jc w:val="both"/>
        <w:rPr>
          <w:rFonts w:ascii="Times New Roman" w:hAnsi="Times New Roman" w:cs="Times New Roman"/>
          <w:sz w:val="24"/>
          <w:szCs w:val="24"/>
          <w:lang w:val="ro-RO"/>
        </w:rPr>
      </w:pPr>
      <w:r w:rsidRPr="003E0F39">
        <w:rPr>
          <w:rFonts w:ascii="Times New Roman" w:hAnsi="Times New Roman" w:cs="Times New Roman"/>
          <w:b/>
          <w:bCs/>
          <w:spacing w:val="-3"/>
          <w:sz w:val="24"/>
          <w:szCs w:val="24"/>
          <w:lang w:val="ro-RO"/>
        </w:rPr>
        <w:t>4.5.</w:t>
      </w:r>
      <w:r w:rsidR="000717C8" w:rsidRPr="003E0F39">
        <w:rPr>
          <w:rFonts w:ascii="Times New Roman" w:hAnsi="Times New Roman" w:cs="Times New Roman"/>
          <w:bCs/>
          <w:spacing w:val="-3"/>
          <w:sz w:val="24"/>
          <w:szCs w:val="24"/>
          <w:lang w:val="ro-RO"/>
        </w:rPr>
        <w:t>Asigură continuitatea activității, inclusiv în condiții de fluctuație a personalului.</w:t>
      </w:r>
    </w:p>
    <w:p w:rsidR="000D1434" w:rsidRPr="003E0F39" w:rsidRDefault="000D1434" w:rsidP="000D1434">
      <w:pPr>
        <w:spacing w:after="0" w:line="240" w:lineRule="auto"/>
        <w:jc w:val="both"/>
        <w:rPr>
          <w:rFonts w:ascii="Times New Roman" w:hAnsi="Times New Roman" w:cs="Times New Roman"/>
          <w:sz w:val="24"/>
          <w:szCs w:val="24"/>
          <w:lang w:val="ro-RO"/>
        </w:rPr>
      </w:pPr>
    </w:p>
    <w:p w:rsidR="001B1C6E" w:rsidRPr="003E0F39" w:rsidRDefault="00AB4401" w:rsidP="00AB4401">
      <w:pPr>
        <w:pStyle w:val="Heading61"/>
        <w:shd w:val="clear" w:color="auto" w:fill="auto"/>
        <w:tabs>
          <w:tab w:val="left" w:pos="430"/>
          <w:tab w:val="left" w:pos="1134"/>
        </w:tabs>
        <w:spacing w:before="0" w:after="120" w:line="240" w:lineRule="auto"/>
        <w:ind w:left="709"/>
        <w:rPr>
          <w:rFonts w:ascii="Times New Roman" w:hAnsi="Times New Roman" w:cs="Times New Roman"/>
          <w:b w:val="0"/>
          <w:sz w:val="24"/>
          <w:szCs w:val="24"/>
          <w:lang w:val="ro-RO"/>
        </w:rPr>
      </w:pPr>
      <w:bookmarkStart w:id="0" w:name="bookmark1"/>
      <w:bookmarkEnd w:id="0"/>
      <w:r w:rsidRPr="003E0F39">
        <w:rPr>
          <w:rStyle w:val="Heading6SmallCaps"/>
          <w:rFonts w:ascii="Times New Roman" w:hAnsi="Times New Roman" w:cs="Times New Roman"/>
          <w:color w:val="000000"/>
          <w:sz w:val="24"/>
          <w:szCs w:val="24"/>
          <w:lang w:val="ro-RO"/>
        </w:rPr>
        <w:t xml:space="preserve">5. </w:t>
      </w:r>
      <w:r w:rsidR="00145908" w:rsidRPr="003E0F39">
        <w:rPr>
          <w:rStyle w:val="Heading6SmallCaps"/>
          <w:rFonts w:ascii="Times New Roman" w:hAnsi="Times New Roman" w:cs="Times New Roman"/>
          <w:color w:val="000000"/>
          <w:sz w:val="24"/>
          <w:szCs w:val="24"/>
          <w:lang w:val="ro-RO"/>
        </w:rPr>
        <w:t>DOMENIUL DE APLICARE</w:t>
      </w:r>
    </w:p>
    <w:p w:rsidR="00AB4401" w:rsidRPr="003E0F39" w:rsidRDefault="00AB4401" w:rsidP="00AB4401">
      <w:pPr>
        <w:spacing w:after="0"/>
        <w:ind w:firstLine="709"/>
        <w:jc w:val="both"/>
        <w:rPr>
          <w:rFonts w:ascii="Times New Roman" w:hAnsi="Times New Roman" w:cs="Times New Roman"/>
          <w:b/>
          <w:bCs/>
          <w:sz w:val="24"/>
          <w:szCs w:val="24"/>
          <w:lang w:val="ro-RO"/>
        </w:rPr>
      </w:pPr>
      <w:r w:rsidRPr="003E0F39">
        <w:rPr>
          <w:rFonts w:ascii="Times New Roman" w:hAnsi="Times New Roman" w:cs="Times New Roman"/>
          <w:bCs/>
          <w:sz w:val="24"/>
          <w:szCs w:val="24"/>
          <w:lang w:val="ro-RO"/>
        </w:rPr>
        <w:t>Procedura se aplică în cadrul Universității din Oradea (</w:t>
      </w:r>
      <w:r w:rsidRPr="003E0F39">
        <w:rPr>
          <w:rFonts w:ascii="Times New Roman" w:eastAsia="Calibri" w:hAnsi="Times New Roman" w:cs="Times New Roman"/>
          <w:sz w:val="24"/>
          <w:szCs w:val="24"/>
          <w:lang w:val="ro-RO"/>
        </w:rPr>
        <w:t>INSTITUȚIEI)</w:t>
      </w:r>
    </w:p>
    <w:p w:rsidR="00AB4401" w:rsidRPr="003E0F39" w:rsidRDefault="00AB4401" w:rsidP="00CA69AA">
      <w:pPr>
        <w:suppressAutoHyphens w:val="0"/>
        <w:spacing w:after="0" w:line="276" w:lineRule="auto"/>
        <w:jc w:val="both"/>
        <w:rPr>
          <w:rFonts w:ascii="Times New Roman" w:hAnsi="Times New Roman" w:cs="Times New Roman"/>
          <w:sz w:val="24"/>
          <w:szCs w:val="24"/>
          <w:lang w:val="ro-RO"/>
        </w:rPr>
      </w:pPr>
      <w:r w:rsidRPr="003E0F39">
        <w:rPr>
          <w:rFonts w:ascii="Times New Roman" w:hAnsi="Times New Roman" w:cs="Times New Roman"/>
          <w:b/>
          <w:sz w:val="24"/>
          <w:szCs w:val="24"/>
          <w:lang w:val="ro-RO"/>
        </w:rPr>
        <w:t>5.1.</w:t>
      </w:r>
      <w:r w:rsidRPr="003E0F39">
        <w:rPr>
          <w:rFonts w:ascii="Times New Roman" w:hAnsi="Times New Roman" w:cs="Times New Roman"/>
          <w:sz w:val="24"/>
          <w:szCs w:val="24"/>
          <w:lang w:val="ro-RO"/>
        </w:rPr>
        <w:t xml:space="preserve"> Procedura priveşte elaborarea obiectivelor generale şi specifice;</w:t>
      </w:r>
    </w:p>
    <w:p w:rsidR="00AB4401" w:rsidRPr="003E0F39" w:rsidRDefault="00AB4401" w:rsidP="00CA69AA">
      <w:pPr>
        <w:suppressAutoHyphens w:val="0"/>
        <w:spacing w:after="0" w:line="276" w:lineRule="auto"/>
        <w:jc w:val="both"/>
        <w:rPr>
          <w:rFonts w:ascii="Times New Roman" w:hAnsi="Times New Roman" w:cs="Times New Roman"/>
          <w:sz w:val="24"/>
          <w:szCs w:val="24"/>
          <w:lang w:val="ro-RO"/>
        </w:rPr>
      </w:pPr>
      <w:r w:rsidRPr="003E0F39">
        <w:rPr>
          <w:rFonts w:ascii="Times New Roman" w:hAnsi="Times New Roman" w:cs="Times New Roman"/>
          <w:b/>
          <w:sz w:val="24"/>
          <w:szCs w:val="24"/>
          <w:lang w:val="ro-RO"/>
        </w:rPr>
        <w:t>5.2.</w:t>
      </w:r>
      <w:r w:rsidRPr="003E0F39">
        <w:rPr>
          <w:rFonts w:ascii="Times New Roman" w:hAnsi="Times New Roman" w:cs="Times New Roman"/>
          <w:sz w:val="24"/>
          <w:szCs w:val="24"/>
          <w:lang w:val="ro-RO"/>
        </w:rPr>
        <w:t xml:space="preserve"> Trasarea obiectivelor este esenţială pentru aplicarea unei proceduri de monitorizare a performanţelor;</w:t>
      </w:r>
    </w:p>
    <w:p w:rsidR="00AB4401" w:rsidRPr="003E0F39" w:rsidRDefault="00AB4401" w:rsidP="00CA69AA">
      <w:pPr>
        <w:suppressAutoHyphens w:val="0"/>
        <w:spacing w:after="0" w:line="276" w:lineRule="auto"/>
        <w:jc w:val="both"/>
        <w:rPr>
          <w:rFonts w:ascii="Times New Roman" w:hAnsi="Times New Roman" w:cs="Times New Roman"/>
          <w:sz w:val="24"/>
          <w:szCs w:val="24"/>
          <w:lang w:val="ro-RO"/>
        </w:rPr>
      </w:pPr>
      <w:r w:rsidRPr="003E0F39">
        <w:rPr>
          <w:rFonts w:ascii="Times New Roman" w:hAnsi="Times New Roman" w:cs="Times New Roman"/>
          <w:b/>
          <w:sz w:val="24"/>
          <w:szCs w:val="24"/>
          <w:lang w:val="ro-RO"/>
        </w:rPr>
        <w:t>5.3.</w:t>
      </w:r>
      <w:r w:rsidRPr="003E0F39">
        <w:rPr>
          <w:rFonts w:ascii="Times New Roman" w:hAnsi="Times New Roman" w:cs="Times New Roman"/>
          <w:sz w:val="24"/>
          <w:szCs w:val="24"/>
          <w:lang w:val="ro-RO"/>
        </w:rPr>
        <w:t xml:space="preserve"> Structurile/Compartimentele implicate ca furnizoare de date;</w:t>
      </w:r>
    </w:p>
    <w:p w:rsidR="00AB4401" w:rsidRPr="003E0F39" w:rsidRDefault="00AB4401" w:rsidP="00CA69AA">
      <w:pPr>
        <w:suppressAutoHyphens w:val="0"/>
        <w:spacing w:after="0" w:line="276" w:lineRule="auto"/>
        <w:jc w:val="both"/>
        <w:rPr>
          <w:rFonts w:ascii="Times New Roman" w:hAnsi="Times New Roman" w:cs="Times New Roman"/>
          <w:sz w:val="24"/>
          <w:szCs w:val="24"/>
          <w:lang w:val="ro-RO"/>
        </w:rPr>
      </w:pPr>
      <w:r w:rsidRPr="003E0F39">
        <w:rPr>
          <w:rFonts w:ascii="Times New Roman" w:hAnsi="Times New Roman" w:cs="Times New Roman"/>
          <w:b/>
          <w:sz w:val="24"/>
          <w:szCs w:val="24"/>
          <w:lang w:val="ro-RO"/>
        </w:rPr>
        <w:t>5.4.</w:t>
      </w:r>
      <w:r w:rsidRPr="003E0F39">
        <w:rPr>
          <w:rFonts w:ascii="Times New Roman" w:hAnsi="Times New Roman" w:cs="Times New Roman"/>
          <w:sz w:val="24"/>
          <w:szCs w:val="24"/>
          <w:lang w:val="ro-RO"/>
        </w:rPr>
        <w:t xml:space="preserve"> Structurile/Compartimente implicate ca beneficiare de rezultate ale activității procedurale: toate structurile/compartimentele.</w:t>
      </w:r>
    </w:p>
    <w:p w:rsidR="000D1434" w:rsidRPr="003E0F39" w:rsidRDefault="000D1434" w:rsidP="00AB4401">
      <w:pPr>
        <w:spacing w:after="0" w:line="240" w:lineRule="auto"/>
        <w:jc w:val="both"/>
        <w:rPr>
          <w:rFonts w:ascii="Times New Roman" w:hAnsi="Times New Roman" w:cs="Times New Roman"/>
          <w:sz w:val="24"/>
          <w:szCs w:val="24"/>
          <w:lang w:val="ro-RO"/>
        </w:rPr>
      </w:pPr>
    </w:p>
    <w:p w:rsidR="001B1C6E" w:rsidRPr="003E0F39" w:rsidRDefault="00145908" w:rsidP="00870214">
      <w:pPr>
        <w:pStyle w:val="Heading61"/>
        <w:numPr>
          <w:ilvl w:val="0"/>
          <w:numId w:val="25"/>
        </w:numPr>
        <w:shd w:val="clear" w:color="auto" w:fill="auto"/>
        <w:tabs>
          <w:tab w:val="left" w:pos="430"/>
        </w:tabs>
        <w:spacing w:before="0" w:after="120" w:line="240" w:lineRule="auto"/>
        <w:jc w:val="both"/>
        <w:rPr>
          <w:rFonts w:ascii="Times New Roman" w:hAnsi="Times New Roman" w:cs="Times New Roman"/>
          <w:b w:val="0"/>
          <w:sz w:val="24"/>
          <w:szCs w:val="24"/>
          <w:lang w:val="ro-RO"/>
        </w:rPr>
      </w:pPr>
      <w:r w:rsidRPr="003E0F39">
        <w:rPr>
          <w:rStyle w:val="Heading6SmallCaps"/>
          <w:rFonts w:ascii="Times New Roman" w:hAnsi="Times New Roman" w:cs="Times New Roman"/>
          <w:color w:val="000000"/>
          <w:sz w:val="24"/>
          <w:szCs w:val="24"/>
          <w:lang w:val="ro-RO"/>
        </w:rPr>
        <w:t>DOCUMENTE DE REFERINŢĂ</w:t>
      </w:r>
    </w:p>
    <w:p w:rsidR="00CC7A59" w:rsidRPr="003E0F39" w:rsidRDefault="00145908" w:rsidP="00324D9E">
      <w:pPr>
        <w:pStyle w:val="Corptext11"/>
        <w:numPr>
          <w:ilvl w:val="0"/>
          <w:numId w:val="3"/>
        </w:numPr>
        <w:shd w:val="clear" w:color="auto" w:fill="auto"/>
        <w:tabs>
          <w:tab w:val="left" w:pos="1079"/>
        </w:tabs>
        <w:spacing w:before="0" w:line="240" w:lineRule="auto"/>
        <w:ind w:left="1134" w:hanging="357"/>
        <w:jc w:val="both"/>
        <w:rPr>
          <w:rFonts w:ascii="Times New Roman" w:hAnsi="Times New Roman" w:cs="Times New Roman"/>
          <w:sz w:val="24"/>
          <w:szCs w:val="24"/>
          <w:shd w:val="clear" w:color="auto" w:fill="FFFFFF"/>
          <w:lang w:val="ro-RO"/>
        </w:rPr>
      </w:pPr>
      <w:r w:rsidRPr="003E0F39">
        <w:rPr>
          <w:rStyle w:val="Bodytext105pt"/>
          <w:rFonts w:ascii="Times New Roman" w:hAnsi="Times New Roman" w:cs="Times New Roman"/>
          <w:color w:val="000000"/>
          <w:sz w:val="24"/>
          <w:szCs w:val="24"/>
          <w:lang w:val="ro-RO"/>
        </w:rPr>
        <w:t xml:space="preserve">Legea Educaţiei Naţionale nr.1/2011 </w:t>
      </w:r>
      <w:r w:rsidRPr="003E0F39">
        <w:rPr>
          <w:rStyle w:val="Bodytext"/>
          <w:rFonts w:ascii="Times New Roman" w:hAnsi="Times New Roman" w:cs="Times New Roman"/>
          <w:color w:val="000000"/>
          <w:sz w:val="24"/>
          <w:szCs w:val="24"/>
          <w:lang w:val="ro-RO"/>
        </w:rPr>
        <w:t>cu modificările şi completările ulterioare;</w:t>
      </w:r>
    </w:p>
    <w:p w:rsidR="00CC7A59" w:rsidRPr="003E0F39" w:rsidRDefault="00CC7A59" w:rsidP="00324D9E">
      <w:pPr>
        <w:pStyle w:val="Default"/>
        <w:numPr>
          <w:ilvl w:val="0"/>
          <w:numId w:val="3"/>
        </w:numPr>
        <w:ind w:left="1134" w:hanging="357"/>
        <w:rPr>
          <w:sz w:val="23"/>
          <w:szCs w:val="23"/>
        </w:rPr>
      </w:pPr>
      <w:r w:rsidRPr="003E0F39">
        <w:rPr>
          <w:sz w:val="23"/>
          <w:szCs w:val="23"/>
        </w:rPr>
        <w:t>Carta Universităţii din Oradea;</w:t>
      </w:r>
    </w:p>
    <w:p w:rsidR="00AB4401" w:rsidRPr="003E0F39" w:rsidRDefault="00AB4401" w:rsidP="00324D9E">
      <w:pPr>
        <w:pStyle w:val="Default"/>
        <w:numPr>
          <w:ilvl w:val="0"/>
          <w:numId w:val="3"/>
        </w:numPr>
        <w:ind w:left="1134" w:hanging="357"/>
        <w:rPr>
          <w:rStyle w:val="Bodytext"/>
          <w:rFonts w:ascii="Times New Roman" w:hAnsi="Times New Roman" w:cs="Times New Roman"/>
          <w:sz w:val="23"/>
          <w:szCs w:val="23"/>
          <w:shd w:val="clear" w:color="auto" w:fill="auto"/>
        </w:rPr>
      </w:pPr>
      <w:r w:rsidRPr="003E0F39">
        <w:rPr>
          <w:sz w:val="23"/>
          <w:szCs w:val="23"/>
        </w:rPr>
        <w:t>Regulamentul de organizare şi funcționare a Universității din Oradea</w:t>
      </w:r>
    </w:p>
    <w:p w:rsidR="005157F3" w:rsidRPr="003E0F39" w:rsidRDefault="005157F3" w:rsidP="00324D9E">
      <w:pPr>
        <w:pStyle w:val="Corptext11"/>
        <w:numPr>
          <w:ilvl w:val="0"/>
          <w:numId w:val="3"/>
        </w:numPr>
        <w:shd w:val="clear" w:color="auto" w:fill="auto"/>
        <w:tabs>
          <w:tab w:val="left" w:pos="1136"/>
        </w:tabs>
        <w:spacing w:before="0" w:line="240" w:lineRule="auto"/>
        <w:ind w:left="1134" w:hanging="357"/>
        <w:jc w:val="both"/>
        <w:rPr>
          <w:rStyle w:val="Bodytext"/>
          <w:rFonts w:ascii="Times New Roman" w:hAnsi="Times New Roman" w:cs="Times New Roman"/>
          <w:sz w:val="24"/>
          <w:szCs w:val="24"/>
          <w:lang w:val="ro-RO"/>
        </w:rPr>
      </w:pPr>
      <w:r w:rsidRPr="003E0F39">
        <w:rPr>
          <w:rFonts w:ascii="Times New Roman" w:hAnsi="Times New Roman" w:cs="Times New Roman"/>
          <w:sz w:val="24"/>
          <w:szCs w:val="24"/>
          <w:lang w:val="ro-RO"/>
        </w:rPr>
        <w:t>OSGG nr. 400/2015 cu modificările ulterioare;</w:t>
      </w:r>
    </w:p>
    <w:p w:rsidR="005157F3" w:rsidRPr="003E0F39" w:rsidRDefault="005157F3" w:rsidP="00324D9E">
      <w:pPr>
        <w:pStyle w:val="Corptext11"/>
        <w:numPr>
          <w:ilvl w:val="0"/>
          <w:numId w:val="3"/>
        </w:numPr>
        <w:shd w:val="clear" w:color="auto" w:fill="auto"/>
        <w:tabs>
          <w:tab w:val="left" w:pos="1136"/>
        </w:tabs>
        <w:spacing w:before="0" w:line="240" w:lineRule="auto"/>
        <w:ind w:left="1134" w:hanging="357"/>
        <w:jc w:val="both"/>
        <w:rPr>
          <w:rStyle w:val="Bodytext105pt"/>
          <w:rFonts w:ascii="Times New Roman" w:hAnsi="Times New Roman" w:cs="Times New Roman"/>
          <w:sz w:val="24"/>
          <w:szCs w:val="24"/>
          <w:lang w:val="ro-RO"/>
        </w:rPr>
      </w:pPr>
      <w:r w:rsidRPr="003E0F39">
        <w:rPr>
          <w:rStyle w:val="Bodytext105pt"/>
          <w:rFonts w:ascii="Times New Roman" w:hAnsi="Times New Roman" w:cs="Times New Roman"/>
          <w:color w:val="000000"/>
          <w:sz w:val="24"/>
          <w:szCs w:val="24"/>
          <w:lang w:val="ro-RO"/>
        </w:rPr>
        <w:t xml:space="preserve">Ordinul nr. 200/2016 privind modificarea şi completarea Ordinului Secretarului General al Guvernului </w:t>
      </w:r>
      <w:r w:rsidRPr="003E0F39">
        <w:rPr>
          <w:rStyle w:val="Bodytext105pt"/>
          <w:rFonts w:ascii="Times New Roman" w:hAnsi="Times New Roman" w:cs="Times New Roman"/>
          <w:sz w:val="24"/>
          <w:szCs w:val="24"/>
          <w:lang w:val="ro-RO"/>
        </w:rPr>
        <w:t>nr. 400/2015</w:t>
      </w:r>
      <w:r w:rsidRPr="003E0F39">
        <w:rPr>
          <w:rStyle w:val="Bodytext105pt"/>
          <w:rFonts w:ascii="Times New Roman" w:hAnsi="Times New Roman" w:cs="Times New Roman"/>
          <w:color w:val="000000"/>
          <w:sz w:val="24"/>
          <w:szCs w:val="24"/>
          <w:lang w:val="ro-RO"/>
        </w:rPr>
        <w:t xml:space="preserve"> pentru aprobarea Codului controlului intern/managerial al entităților publice;</w:t>
      </w:r>
    </w:p>
    <w:p w:rsidR="000D1434" w:rsidRPr="003E0F39" w:rsidRDefault="005157F3" w:rsidP="00324D9E">
      <w:pPr>
        <w:pStyle w:val="Corptext11"/>
        <w:numPr>
          <w:ilvl w:val="0"/>
          <w:numId w:val="3"/>
        </w:numPr>
        <w:shd w:val="clear" w:color="auto" w:fill="auto"/>
        <w:tabs>
          <w:tab w:val="left" w:pos="1136"/>
        </w:tabs>
        <w:spacing w:before="0" w:line="240" w:lineRule="auto"/>
        <w:ind w:left="1134" w:hanging="357"/>
        <w:jc w:val="both"/>
        <w:rPr>
          <w:rStyle w:val="Bodytext"/>
          <w:rFonts w:ascii="Times New Roman" w:hAnsi="Times New Roman" w:cs="Times New Roman"/>
          <w:sz w:val="24"/>
          <w:szCs w:val="24"/>
          <w:lang w:val="ro-RO"/>
        </w:rPr>
      </w:pPr>
      <w:r w:rsidRPr="003E0F39">
        <w:rPr>
          <w:rStyle w:val="Bodytext105pt"/>
          <w:rFonts w:ascii="Times New Roman" w:hAnsi="Times New Roman" w:cs="Times New Roman"/>
          <w:color w:val="000000"/>
          <w:sz w:val="24"/>
          <w:szCs w:val="24"/>
          <w:lang w:val="ro-RO"/>
        </w:rPr>
        <w:t>Ordinul nr. 201/2016 pentru aprobarea Normelor metodologice privind coordonarea, îndrumarea metodologică şi supravegherea stadiului implementării şi dezvoltării sistemului de control intern managerial la entitățile publice;</w:t>
      </w:r>
    </w:p>
    <w:p w:rsidR="001B1C6E" w:rsidRPr="003E0F39" w:rsidRDefault="001B1C6E">
      <w:pPr>
        <w:spacing w:after="0" w:line="240" w:lineRule="auto"/>
        <w:jc w:val="both"/>
        <w:rPr>
          <w:rFonts w:ascii="Times New Roman" w:hAnsi="Times New Roman" w:cs="Times New Roman"/>
          <w:sz w:val="24"/>
          <w:szCs w:val="24"/>
          <w:lang w:val="ro-RO"/>
        </w:rPr>
      </w:pPr>
    </w:p>
    <w:p w:rsidR="001B1C6E" w:rsidRPr="003E0F39" w:rsidRDefault="00CA69AA" w:rsidP="00324D9E">
      <w:pPr>
        <w:pStyle w:val="Heading61"/>
        <w:shd w:val="clear" w:color="auto" w:fill="auto"/>
        <w:tabs>
          <w:tab w:val="left" w:pos="430"/>
        </w:tabs>
        <w:spacing w:before="0" w:after="120" w:line="240" w:lineRule="auto"/>
        <w:rPr>
          <w:rStyle w:val="Heading6SmallCaps"/>
          <w:rFonts w:ascii="Times New Roman" w:hAnsi="Times New Roman" w:cs="Times New Roman"/>
          <w:smallCaps w:val="0"/>
          <w:sz w:val="24"/>
          <w:szCs w:val="24"/>
          <w:lang w:val="ro-RO"/>
        </w:rPr>
      </w:pPr>
      <w:r w:rsidRPr="003E0F39">
        <w:rPr>
          <w:rStyle w:val="Heading6SmallCaps"/>
          <w:rFonts w:ascii="Times New Roman" w:hAnsi="Times New Roman" w:cs="Times New Roman"/>
          <w:color w:val="000000"/>
          <w:sz w:val="24"/>
          <w:szCs w:val="24"/>
          <w:lang w:val="ro-RO"/>
        </w:rPr>
        <w:tab/>
      </w:r>
      <w:r w:rsidRPr="003E0F39">
        <w:rPr>
          <w:rStyle w:val="Heading6SmallCaps"/>
          <w:rFonts w:ascii="Times New Roman" w:hAnsi="Times New Roman" w:cs="Times New Roman"/>
          <w:color w:val="000000"/>
          <w:sz w:val="24"/>
          <w:szCs w:val="24"/>
          <w:lang w:val="ro-RO"/>
        </w:rPr>
        <w:tab/>
      </w:r>
      <w:r w:rsidR="00324D9E" w:rsidRPr="003E0F39">
        <w:rPr>
          <w:rStyle w:val="Heading6SmallCaps"/>
          <w:rFonts w:ascii="Times New Roman" w:hAnsi="Times New Roman" w:cs="Times New Roman"/>
          <w:color w:val="000000"/>
          <w:sz w:val="24"/>
          <w:szCs w:val="24"/>
          <w:lang w:val="ro-RO"/>
        </w:rPr>
        <w:t>7.</w:t>
      </w:r>
      <w:r w:rsidR="00870214" w:rsidRPr="003E0F39">
        <w:rPr>
          <w:rStyle w:val="Heading6SmallCaps"/>
          <w:rFonts w:ascii="Times New Roman" w:hAnsi="Times New Roman" w:cs="Times New Roman"/>
          <w:color w:val="000000"/>
          <w:sz w:val="24"/>
          <w:szCs w:val="24"/>
          <w:lang w:val="ro-RO"/>
        </w:rPr>
        <w:t xml:space="preserve"> </w:t>
      </w:r>
      <w:r w:rsidR="00145908" w:rsidRPr="003E0F39">
        <w:rPr>
          <w:rStyle w:val="Heading6SmallCaps"/>
          <w:rFonts w:ascii="Times New Roman" w:hAnsi="Times New Roman" w:cs="Times New Roman"/>
          <w:color w:val="000000"/>
          <w:sz w:val="24"/>
          <w:szCs w:val="24"/>
          <w:lang w:val="ro-RO"/>
        </w:rPr>
        <w:t>DEFINIŢII ŞI ABREVIERI</w:t>
      </w:r>
    </w:p>
    <w:p w:rsidR="001B1C6E" w:rsidRPr="003E0F39" w:rsidRDefault="00145908" w:rsidP="007B5BC8">
      <w:pPr>
        <w:pStyle w:val="Heading61"/>
        <w:shd w:val="clear" w:color="auto" w:fill="auto"/>
        <w:tabs>
          <w:tab w:val="left" w:pos="1475"/>
        </w:tabs>
        <w:spacing w:before="0" w:line="240" w:lineRule="auto"/>
        <w:ind w:left="1134" w:hanging="425"/>
        <w:rPr>
          <w:rFonts w:ascii="Times New Roman" w:hAnsi="Times New Roman" w:cs="Times New Roman"/>
          <w:sz w:val="24"/>
          <w:szCs w:val="24"/>
          <w:lang w:val="ro-RO"/>
        </w:rPr>
      </w:pPr>
      <w:r w:rsidRPr="003E0F39">
        <w:rPr>
          <w:rStyle w:val="Heading60"/>
          <w:rFonts w:ascii="Times New Roman" w:hAnsi="Times New Roman" w:cs="Times New Roman"/>
          <w:color w:val="000000"/>
          <w:sz w:val="24"/>
          <w:szCs w:val="24"/>
          <w:lang w:val="ro-RO"/>
        </w:rPr>
        <w:t>7.1. Definiţii</w:t>
      </w:r>
    </w:p>
    <w:p w:rsidR="00E21409" w:rsidRPr="003E0F39" w:rsidRDefault="00E21409" w:rsidP="007B5BC8">
      <w:pPr>
        <w:spacing w:after="0" w:line="240" w:lineRule="auto"/>
        <w:ind w:firstLine="640"/>
        <w:jc w:val="both"/>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b/>
          <w:i/>
          <w:color w:val="000000"/>
          <w:sz w:val="24"/>
          <w:szCs w:val="24"/>
          <w:lang w:val="ro-RO"/>
        </w:rPr>
        <w:t xml:space="preserve">Facultate – </w:t>
      </w:r>
      <w:r w:rsidR="00CC5E7D" w:rsidRPr="003E0F39">
        <w:rPr>
          <w:rStyle w:val="Bodytext"/>
          <w:rFonts w:ascii="Times New Roman" w:hAnsi="Times New Roman" w:cs="Times New Roman"/>
          <w:color w:val="000000"/>
          <w:sz w:val="24"/>
          <w:szCs w:val="24"/>
          <w:lang w:val="ro-RO"/>
        </w:rPr>
        <w:t>u</w:t>
      </w:r>
      <w:r w:rsidR="005157F3" w:rsidRPr="003E0F39">
        <w:rPr>
          <w:rStyle w:val="Bodytext"/>
          <w:rFonts w:ascii="Times New Roman" w:hAnsi="Times New Roman" w:cs="Times New Roman"/>
          <w:color w:val="000000"/>
          <w:sz w:val="24"/>
          <w:szCs w:val="24"/>
          <w:lang w:val="ro-RO"/>
        </w:rPr>
        <w:t xml:space="preserve">nitate </w:t>
      </w:r>
      <w:r w:rsidRPr="003E0F39">
        <w:rPr>
          <w:rStyle w:val="Bodytext"/>
          <w:rFonts w:ascii="Times New Roman" w:hAnsi="Times New Roman" w:cs="Times New Roman"/>
          <w:color w:val="000000"/>
          <w:sz w:val="24"/>
          <w:szCs w:val="24"/>
          <w:lang w:val="ro-RO"/>
        </w:rPr>
        <w:t xml:space="preserve">academică </w:t>
      </w:r>
      <w:r w:rsidR="003D2094" w:rsidRPr="003E0F39">
        <w:rPr>
          <w:rStyle w:val="Bodytext"/>
          <w:rFonts w:ascii="Times New Roman" w:hAnsi="Times New Roman" w:cs="Times New Roman"/>
          <w:color w:val="000000"/>
          <w:sz w:val="24"/>
          <w:szCs w:val="24"/>
          <w:lang w:val="ro-RO"/>
        </w:rPr>
        <w:t>f</w:t>
      </w:r>
      <w:r w:rsidRPr="003E0F39">
        <w:rPr>
          <w:rStyle w:val="Bodytext"/>
          <w:rFonts w:ascii="Times New Roman" w:hAnsi="Times New Roman" w:cs="Times New Roman"/>
          <w:color w:val="000000"/>
          <w:sz w:val="24"/>
          <w:szCs w:val="24"/>
          <w:lang w:val="ro-RO"/>
        </w:rPr>
        <w:t>uncțională care elaborează şi gestionează programele de studii;</w:t>
      </w:r>
    </w:p>
    <w:p w:rsidR="00E21409" w:rsidRPr="003E0F39" w:rsidRDefault="00E21409" w:rsidP="007B5BC8">
      <w:pPr>
        <w:spacing w:after="0" w:line="240" w:lineRule="auto"/>
        <w:ind w:firstLine="640"/>
        <w:jc w:val="both"/>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b/>
          <w:i/>
          <w:color w:val="000000"/>
          <w:sz w:val="24"/>
          <w:szCs w:val="24"/>
          <w:lang w:val="ro-RO"/>
        </w:rPr>
        <w:t xml:space="preserve">Departamentul </w:t>
      </w:r>
      <w:r w:rsidR="00CC5E7D" w:rsidRPr="003E0F39">
        <w:rPr>
          <w:rStyle w:val="Bodytext"/>
          <w:rFonts w:ascii="Times New Roman" w:hAnsi="Times New Roman" w:cs="Times New Roman"/>
          <w:color w:val="000000"/>
          <w:sz w:val="24"/>
          <w:szCs w:val="24"/>
          <w:lang w:val="ro-RO"/>
        </w:rPr>
        <w:t>– u</w:t>
      </w:r>
      <w:r w:rsidRPr="003E0F39">
        <w:rPr>
          <w:rStyle w:val="Bodytext"/>
          <w:rFonts w:ascii="Times New Roman" w:hAnsi="Times New Roman" w:cs="Times New Roman"/>
          <w:color w:val="000000"/>
          <w:sz w:val="24"/>
          <w:szCs w:val="24"/>
          <w:lang w:val="ro-RO"/>
        </w:rPr>
        <w:t>nitate academic</w:t>
      </w:r>
      <w:r w:rsidR="005157F3" w:rsidRPr="003E0F39">
        <w:rPr>
          <w:rStyle w:val="Bodytext"/>
          <w:rFonts w:ascii="Times New Roman" w:hAnsi="Times New Roman" w:cs="Times New Roman"/>
          <w:color w:val="000000"/>
          <w:sz w:val="24"/>
          <w:szCs w:val="24"/>
          <w:lang w:val="ro-RO"/>
        </w:rPr>
        <w:t>ă</w:t>
      </w:r>
      <w:r w:rsidRPr="003E0F39">
        <w:rPr>
          <w:rStyle w:val="Bodytext"/>
          <w:rFonts w:ascii="Times New Roman" w:hAnsi="Times New Roman" w:cs="Times New Roman"/>
          <w:color w:val="000000"/>
          <w:sz w:val="24"/>
          <w:szCs w:val="24"/>
          <w:lang w:val="ro-RO"/>
        </w:rPr>
        <w:t xml:space="preserve"> funcțională care asigură producerea, tra</w:t>
      </w:r>
      <w:r w:rsidR="005157F3" w:rsidRPr="003E0F39">
        <w:rPr>
          <w:rStyle w:val="Bodytext"/>
          <w:rFonts w:ascii="Times New Roman" w:hAnsi="Times New Roman" w:cs="Times New Roman"/>
          <w:color w:val="000000"/>
          <w:sz w:val="24"/>
          <w:szCs w:val="24"/>
          <w:lang w:val="ro-RO"/>
        </w:rPr>
        <w:t>n</w:t>
      </w:r>
      <w:r w:rsidRPr="003E0F39">
        <w:rPr>
          <w:rStyle w:val="Bodytext"/>
          <w:rFonts w:ascii="Times New Roman" w:hAnsi="Times New Roman" w:cs="Times New Roman"/>
          <w:color w:val="000000"/>
          <w:sz w:val="24"/>
          <w:szCs w:val="24"/>
          <w:lang w:val="ro-RO"/>
        </w:rPr>
        <w:t>smiterea şi valorificarea cunoaşterii în unul sau mai multe domenii de specialitate;</w:t>
      </w:r>
    </w:p>
    <w:p w:rsidR="00D24CDD" w:rsidRPr="003E0F39" w:rsidRDefault="00D24CDD" w:rsidP="007B5BC8">
      <w:pPr>
        <w:spacing w:after="0" w:line="240" w:lineRule="auto"/>
        <w:ind w:firstLine="640"/>
        <w:jc w:val="both"/>
        <w:rPr>
          <w:rStyle w:val="Bodytext"/>
          <w:rFonts w:ascii="Times New Roman" w:hAnsi="Times New Roman" w:cs="Times New Roman"/>
          <w:sz w:val="24"/>
          <w:szCs w:val="24"/>
          <w:lang w:val="ro-RO"/>
        </w:rPr>
      </w:pPr>
      <w:r w:rsidRPr="003E0F39">
        <w:rPr>
          <w:rStyle w:val="Bodytext"/>
          <w:rFonts w:ascii="Times New Roman" w:hAnsi="Times New Roman" w:cs="Times New Roman"/>
          <w:b/>
          <w:i/>
          <w:color w:val="000000"/>
          <w:sz w:val="24"/>
          <w:szCs w:val="24"/>
          <w:lang w:val="ro-RO"/>
        </w:rPr>
        <w:t>Structură academică</w:t>
      </w:r>
      <w:r w:rsidRPr="003E0F39">
        <w:rPr>
          <w:rStyle w:val="Bodytext"/>
          <w:rFonts w:ascii="Times New Roman" w:hAnsi="Times New Roman" w:cs="Times New Roman"/>
          <w:color w:val="000000"/>
          <w:sz w:val="24"/>
          <w:szCs w:val="24"/>
          <w:lang w:val="ro-RO"/>
        </w:rPr>
        <w:t xml:space="preserve"> – </w:t>
      </w:r>
      <w:r w:rsidR="00974CD5" w:rsidRPr="003E0F39">
        <w:rPr>
          <w:rStyle w:val="Bodytext"/>
          <w:rFonts w:ascii="Times New Roman" w:hAnsi="Times New Roman" w:cs="Times New Roman"/>
          <w:color w:val="000000"/>
          <w:sz w:val="24"/>
          <w:szCs w:val="24"/>
          <w:lang w:val="ro-RO"/>
        </w:rPr>
        <w:t xml:space="preserve">universitate, </w:t>
      </w:r>
      <w:r w:rsidRPr="003E0F39">
        <w:rPr>
          <w:rStyle w:val="Bodytext"/>
          <w:rFonts w:ascii="Times New Roman" w:hAnsi="Times New Roman" w:cs="Times New Roman"/>
          <w:color w:val="000000"/>
          <w:sz w:val="24"/>
          <w:szCs w:val="24"/>
          <w:lang w:val="ro-RO"/>
        </w:rPr>
        <w:t>facultate, depart</w:t>
      </w:r>
      <w:r w:rsidR="00974CD5" w:rsidRPr="003E0F39">
        <w:rPr>
          <w:rStyle w:val="Bodytext"/>
          <w:rFonts w:ascii="Times New Roman" w:hAnsi="Times New Roman" w:cs="Times New Roman"/>
          <w:color w:val="000000"/>
          <w:sz w:val="24"/>
          <w:szCs w:val="24"/>
          <w:lang w:val="ro-RO"/>
        </w:rPr>
        <w:t>a</w:t>
      </w:r>
      <w:r w:rsidRPr="003E0F39">
        <w:rPr>
          <w:rStyle w:val="Bodytext"/>
          <w:rFonts w:ascii="Times New Roman" w:hAnsi="Times New Roman" w:cs="Times New Roman"/>
          <w:color w:val="000000"/>
          <w:sz w:val="24"/>
          <w:szCs w:val="24"/>
          <w:lang w:val="ro-RO"/>
        </w:rPr>
        <w:t xml:space="preserve">ment, centre de </w:t>
      </w:r>
      <w:r w:rsidRPr="003E0F39">
        <w:rPr>
          <w:rStyle w:val="Bodytext"/>
          <w:rFonts w:ascii="Times New Roman" w:hAnsi="Times New Roman" w:cs="Times New Roman"/>
          <w:sz w:val="24"/>
          <w:szCs w:val="24"/>
          <w:lang w:val="ro-RO"/>
        </w:rPr>
        <w:t>cercetare;</w:t>
      </w:r>
    </w:p>
    <w:p w:rsidR="005157F3" w:rsidRPr="003E0F39" w:rsidRDefault="005157F3" w:rsidP="007B5BC8">
      <w:pPr>
        <w:spacing w:after="0" w:line="240" w:lineRule="auto"/>
        <w:ind w:firstLine="640"/>
        <w:jc w:val="both"/>
        <w:rPr>
          <w:rStyle w:val="Bodytext"/>
          <w:rFonts w:ascii="Times New Roman" w:hAnsi="Times New Roman" w:cs="Times New Roman"/>
          <w:color w:val="000000"/>
          <w:sz w:val="24"/>
          <w:szCs w:val="24"/>
          <w:lang w:val="ro-RO"/>
        </w:rPr>
      </w:pPr>
      <w:r w:rsidRPr="003E0F39">
        <w:rPr>
          <w:rFonts w:ascii="Times New Roman" w:hAnsi="Times New Roman" w:cs="Times New Roman"/>
          <w:b/>
          <w:bCs/>
          <w:i/>
          <w:sz w:val="24"/>
          <w:szCs w:val="24"/>
          <w:lang w:val="ro-RO"/>
        </w:rPr>
        <w:t>Conducătorul structurii academic</w:t>
      </w:r>
      <w:r w:rsidR="00844F65" w:rsidRPr="003E0F39">
        <w:rPr>
          <w:rFonts w:ascii="Times New Roman" w:hAnsi="Times New Roman" w:cs="Times New Roman"/>
          <w:b/>
          <w:bCs/>
          <w:i/>
          <w:sz w:val="24"/>
          <w:szCs w:val="24"/>
          <w:lang w:val="ro-RO"/>
        </w:rPr>
        <w:t>e</w:t>
      </w:r>
      <w:r w:rsidRPr="003E0F39">
        <w:rPr>
          <w:rFonts w:ascii="Times New Roman" w:hAnsi="Times New Roman" w:cs="Times New Roman"/>
          <w:b/>
          <w:bCs/>
          <w:i/>
          <w:sz w:val="24"/>
          <w:szCs w:val="24"/>
          <w:lang w:val="ro-RO"/>
        </w:rPr>
        <w:t xml:space="preserve"> – </w:t>
      </w:r>
      <w:r w:rsidRPr="003E0F39">
        <w:rPr>
          <w:rFonts w:ascii="Times New Roman" w:hAnsi="Times New Roman" w:cs="Times New Roman"/>
          <w:bCs/>
          <w:sz w:val="24"/>
          <w:szCs w:val="24"/>
          <w:lang w:val="ro-RO"/>
        </w:rPr>
        <w:t>decan/prodecan/director departament/ director centru cercetare;</w:t>
      </w:r>
    </w:p>
    <w:p w:rsidR="003D2094" w:rsidRPr="003E0F39" w:rsidRDefault="003D2094" w:rsidP="007B5BC8">
      <w:pPr>
        <w:spacing w:after="0" w:line="240" w:lineRule="auto"/>
        <w:ind w:firstLine="640"/>
        <w:jc w:val="both"/>
        <w:rPr>
          <w:rFonts w:ascii="Times New Roman" w:hAnsi="Times New Roman" w:cs="Times New Roman"/>
          <w:color w:val="000000"/>
          <w:sz w:val="24"/>
          <w:szCs w:val="24"/>
          <w:shd w:val="clear" w:color="auto" w:fill="FFFFFF"/>
          <w:lang w:val="ro-RO"/>
        </w:rPr>
      </w:pPr>
      <w:r w:rsidRPr="003E0F39">
        <w:rPr>
          <w:rStyle w:val="Bodytext"/>
          <w:rFonts w:ascii="Times New Roman" w:hAnsi="Times New Roman" w:cs="Times New Roman"/>
          <w:b/>
          <w:i/>
          <w:color w:val="000000"/>
          <w:sz w:val="24"/>
          <w:szCs w:val="24"/>
          <w:lang w:val="ro-RO"/>
        </w:rPr>
        <w:t>Structură/Compartiment operațional</w:t>
      </w:r>
      <w:r w:rsidRPr="003E0F39">
        <w:rPr>
          <w:rFonts w:ascii="Times New Roman" w:hAnsi="Times New Roman" w:cs="Times New Roman"/>
          <w:bCs/>
          <w:sz w:val="24"/>
          <w:szCs w:val="24"/>
          <w:lang w:val="ro-RO"/>
        </w:rPr>
        <w:t xml:space="preserve"> - direcţie generală/direcţie/serviciu/birou/compartiment cu coordonator;</w:t>
      </w:r>
    </w:p>
    <w:p w:rsidR="003D2094" w:rsidRPr="003E0F39" w:rsidRDefault="003D2094" w:rsidP="007B5BC8">
      <w:pPr>
        <w:spacing w:after="0" w:line="240" w:lineRule="auto"/>
        <w:ind w:left="567"/>
        <w:jc w:val="both"/>
        <w:rPr>
          <w:rFonts w:ascii="Times New Roman" w:hAnsi="Times New Roman" w:cs="Times New Roman"/>
          <w:sz w:val="24"/>
          <w:szCs w:val="24"/>
          <w:lang w:val="ro-RO"/>
        </w:rPr>
      </w:pPr>
      <w:r w:rsidRPr="003E0F39">
        <w:rPr>
          <w:rFonts w:ascii="Times New Roman" w:hAnsi="Times New Roman" w:cs="Times New Roman"/>
          <w:b/>
          <w:bCs/>
          <w:i/>
          <w:sz w:val="24"/>
          <w:szCs w:val="24"/>
          <w:lang w:val="ro-RO"/>
        </w:rPr>
        <w:t>Conducătorul structurii/compartimentului</w:t>
      </w:r>
      <w:r w:rsidRPr="003E0F39">
        <w:rPr>
          <w:rFonts w:ascii="Times New Roman" w:hAnsi="Times New Roman" w:cs="Times New Roman"/>
          <w:bCs/>
          <w:sz w:val="24"/>
          <w:szCs w:val="24"/>
          <w:lang w:val="ro-RO"/>
        </w:rPr>
        <w:t xml:space="preserve"> - </w:t>
      </w:r>
      <w:r w:rsidRPr="003E0F39">
        <w:rPr>
          <w:rFonts w:ascii="Times New Roman" w:hAnsi="Times New Roman" w:cs="Times New Roman"/>
          <w:sz w:val="24"/>
          <w:szCs w:val="24"/>
          <w:lang w:val="ro-RO"/>
        </w:rPr>
        <w:t>director general/ director/ şef de serviciu;</w:t>
      </w:r>
    </w:p>
    <w:p w:rsidR="001B1C6E" w:rsidRPr="003E0F39" w:rsidRDefault="00145908" w:rsidP="007B5BC8">
      <w:pPr>
        <w:spacing w:after="0" w:line="240" w:lineRule="auto"/>
        <w:ind w:firstLine="640"/>
        <w:jc w:val="both"/>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b/>
          <w:i/>
          <w:color w:val="000000"/>
          <w:sz w:val="24"/>
          <w:szCs w:val="24"/>
          <w:lang w:val="ro-RO"/>
        </w:rPr>
        <w:t>Procedură</w:t>
      </w:r>
      <w:r w:rsidRPr="003E0F39">
        <w:rPr>
          <w:rStyle w:val="Bodytext"/>
          <w:rFonts w:ascii="Times New Roman" w:hAnsi="Times New Roman" w:cs="Times New Roman"/>
          <w:color w:val="000000"/>
          <w:sz w:val="24"/>
          <w:szCs w:val="24"/>
          <w:lang w:val="ro-RO"/>
        </w:rPr>
        <w:t xml:space="preserve"> - </w:t>
      </w:r>
      <w:r w:rsidR="00CC5E7D" w:rsidRPr="003E0F39">
        <w:rPr>
          <w:rFonts w:ascii="Times New Roman" w:hAnsi="Times New Roman" w:cs="Times New Roman"/>
          <w:color w:val="000000"/>
          <w:sz w:val="24"/>
          <w:szCs w:val="24"/>
          <w:shd w:val="clear" w:color="auto" w:fill="FFFFFF"/>
          <w:lang w:val="ro-RO"/>
        </w:rPr>
        <w:t>a</w:t>
      </w:r>
      <w:r w:rsidRPr="003E0F39">
        <w:rPr>
          <w:rFonts w:ascii="Times New Roman" w:hAnsi="Times New Roman" w:cs="Times New Roman"/>
          <w:color w:val="000000"/>
          <w:sz w:val="24"/>
          <w:szCs w:val="24"/>
          <w:shd w:val="clear" w:color="auto" w:fill="FFFFFF"/>
          <w:lang w:val="ro-RO"/>
        </w:rPr>
        <w:t>nsamblu de reguli de organizare a unei instituții/structuri academice, executive şi administrative, folosite în vederea atingerii unui anumit rezultat.</w:t>
      </w:r>
      <w:r w:rsidRPr="003E0F39">
        <w:rPr>
          <w:rStyle w:val="Bodytext"/>
          <w:rFonts w:ascii="Times New Roman" w:hAnsi="Times New Roman" w:cs="Times New Roman"/>
          <w:color w:val="000000"/>
          <w:sz w:val="24"/>
          <w:szCs w:val="24"/>
          <w:lang w:val="ro-RO"/>
        </w:rPr>
        <w:t xml:space="preserve"> Mod specificat de efectuare a unui proces sau a unei activităţi.</w:t>
      </w:r>
    </w:p>
    <w:p w:rsidR="001B1C6E" w:rsidRPr="003E0F39" w:rsidRDefault="00145908" w:rsidP="007B5BC8">
      <w:pPr>
        <w:spacing w:after="0" w:line="240" w:lineRule="auto"/>
        <w:ind w:firstLine="640"/>
        <w:jc w:val="both"/>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b/>
          <w:i/>
          <w:color w:val="000000"/>
          <w:sz w:val="24"/>
          <w:szCs w:val="24"/>
          <w:lang w:val="ro-RO"/>
        </w:rPr>
        <w:lastRenderedPageBreak/>
        <w:t>Procedură formalizată</w:t>
      </w:r>
      <w:r w:rsidR="00CC5E7D" w:rsidRPr="003E0F39">
        <w:rPr>
          <w:rStyle w:val="Bodytext"/>
          <w:rFonts w:ascii="Times New Roman" w:hAnsi="Times New Roman" w:cs="Times New Roman"/>
          <w:color w:val="000000"/>
          <w:sz w:val="24"/>
          <w:szCs w:val="24"/>
          <w:lang w:val="ro-RO"/>
        </w:rPr>
        <w:t xml:space="preserve"> – p</w:t>
      </w:r>
      <w:r w:rsidRPr="003E0F39">
        <w:rPr>
          <w:rStyle w:val="Bodytext"/>
          <w:rFonts w:ascii="Times New Roman" w:hAnsi="Times New Roman" w:cs="Times New Roman"/>
          <w:color w:val="000000"/>
          <w:sz w:val="24"/>
          <w:szCs w:val="24"/>
          <w:lang w:val="ro-RO"/>
        </w:rPr>
        <w:t>rezentarea detaliată, în scris, a tuturor pașilor ce trebuiesc urmați, modalitățile de lucru și regulile de aplicat pentru</w:t>
      </w:r>
      <w:r w:rsidR="0000784B" w:rsidRPr="003E0F39">
        <w:rPr>
          <w:rStyle w:val="Bodytext"/>
          <w:rFonts w:ascii="Times New Roman" w:hAnsi="Times New Roman" w:cs="Times New Roman"/>
          <w:color w:val="000000"/>
          <w:sz w:val="24"/>
          <w:szCs w:val="24"/>
          <w:lang w:val="ro-RO"/>
        </w:rPr>
        <w:t xml:space="preserve"> realizarea activităților și acț</w:t>
      </w:r>
      <w:r w:rsidRPr="003E0F39">
        <w:rPr>
          <w:rStyle w:val="Bodytext"/>
          <w:rFonts w:ascii="Times New Roman" w:hAnsi="Times New Roman" w:cs="Times New Roman"/>
          <w:color w:val="000000"/>
          <w:sz w:val="24"/>
          <w:szCs w:val="24"/>
          <w:lang w:val="ro-RO"/>
        </w:rPr>
        <w:t>iunilor, respectiv activitățile de control implementate, responsabilitățile și atribuțiile personalului de conducere și de execuție.</w:t>
      </w:r>
    </w:p>
    <w:p w:rsidR="001B1C6E" w:rsidRPr="003E0F39" w:rsidRDefault="00CC7A59" w:rsidP="007B5BC8">
      <w:pPr>
        <w:spacing w:after="0" w:line="240" w:lineRule="auto"/>
        <w:ind w:firstLine="640"/>
        <w:jc w:val="both"/>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b/>
          <w:i/>
          <w:color w:val="000000"/>
          <w:sz w:val="24"/>
          <w:szCs w:val="24"/>
          <w:lang w:val="ro-RO"/>
        </w:rPr>
        <w:t>Ediție a unei proceduri</w:t>
      </w:r>
      <w:r w:rsidR="00145908" w:rsidRPr="003E0F39">
        <w:rPr>
          <w:rStyle w:val="Bodytext"/>
          <w:rFonts w:ascii="Times New Roman" w:hAnsi="Times New Roman" w:cs="Times New Roman"/>
          <w:b/>
          <w:i/>
          <w:color w:val="000000"/>
          <w:sz w:val="24"/>
          <w:szCs w:val="24"/>
          <w:lang w:val="ro-RO"/>
        </w:rPr>
        <w:t xml:space="preserve"> </w:t>
      </w:r>
      <w:r w:rsidR="00CC5E7D" w:rsidRPr="003E0F39">
        <w:rPr>
          <w:rStyle w:val="Bodytext"/>
          <w:rFonts w:ascii="Times New Roman" w:hAnsi="Times New Roman" w:cs="Times New Roman"/>
          <w:color w:val="000000"/>
          <w:sz w:val="24"/>
          <w:szCs w:val="24"/>
          <w:lang w:val="ro-RO"/>
        </w:rPr>
        <w:t xml:space="preserve"> – f</w:t>
      </w:r>
      <w:r w:rsidR="00145908" w:rsidRPr="003E0F39">
        <w:rPr>
          <w:rStyle w:val="Bodytext"/>
          <w:rFonts w:ascii="Times New Roman" w:hAnsi="Times New Roman" w:cs="Times New Roman"/>
          <w:color w:val="000000"/>
          <w:sz w:val="24"/>
          <w:szCs w:val="24"/>
          <w:lang w:val="ro-RO"/>
        </w:rPr>
        <w:t>orma inițială sau actuali</w:t>
      </w:r>
      <w:r w:rsidRPr="003E0F39">
        <w:rPr>
          <w:rStyle w:val="Bodytext"/>
          <w:rFonts w:ascii="Times New Roman" w:hAnsi="Times New Roman" w:cs="Times New Roman"/>
          <w:color w:val="000000"/>
          <w:sz w:val="24"/>
          <w:szCs w:val="24"/>
          <w:lang w:val="ro-RO"/>
        </w:rPr>
        <w:t>zată, după caz, a unei proceduri</w:t>
      </w:r>
      <w:r w:rsidR="00145908" w:rsidRPr="003E0F39">
        <w:rPr>
          <w:rStyle w:val="Bodytext"/>
          <w:rFonts w:ascii="Times New Roman" w:hAnsi="Times New Roman" w:cs="Times New Roman"/>
          <w:color w:val="000000"/>
          <w:sz w:val="24"/>
          <w:szCs w:val="24"/>
          <w:lang w:val="ro-RO"/>
        </w:rPr>
        <w:t>, aprobată și difuzată.</w:t>
      </w:r>
    </w:p>
    <w:p w:rsidR="001B1C6E" w:rsidRPr="003E0F39" w:rsidRDefault="00145908" w:rsidP="007B5BC8">
      <w:pPr>
        <w:spacing w:after="0" w:line="240" w:lineRule="auto"/>
        <w:ind w:firstLine="640"/>
        <w:jc w:val="both"/>
        <w:rPr>
          <w:rFonts w:ascii="Times New Roman" w:hAnsi="Times New Roman" w:cs="Times New Roman"/>
          <w:color w:val="000000"/>
          <w:shd w:val="clear" w:color="auto" w:fill="FFFFFF"/>
          <w:lang w:val="ro-RO"/>
        </w:rPr>
      </w:pPr>
      <w:r w:rsidRPr="003E0F39">
        <w:rPr>
          <w:rStyle w:val="Bodytext"/>
          <w:rFonts w:ascii="Times New Roman" w:hAnsi="Times New Roman" w:cs="Times New Roman"/>
          <w:b/>
          <w:i/>
          <w:color w:val="000000"/>
          <w:sz w:val="24"/>
          <w:szCs w:val="24"/>
          <w:lang w:val="ro-RO"/>
        </w:rPr>
        <w:t>Revizia în cadrul unei ediții</w:t>
      </w:r>
      <w:r w:rsidR="00CC5E7D" w:rsidRPr="003E0F39">
        <w:rPr>
          <w:rStyle w:val="Bodytext"/>
          <w:rFonts w:ascii="Times New Roman" w:hAnsi="Times New Roman" w:cs="Times New Roman"/>
          <w:color w:val="000000"/>
          <w:sz w:val="24"/>
          <w:szCs w:val="24"/>
          <w:lang w:val="ro-RO"/>
        </w:rPr>
        <w:t xml:space="preserve"> – a</w:t>
      </w:r>
      <w:r w:rsidRPr="003E0F39">
        <w:rPr>
          <w:rStyle w:val="Bodytext"/>
          <w:rFonts w:ascii="Times New Roman" w:hAnsi="Times New Roman" w:cs="Times New Roman"/>
          <w:color w:val="000000"/>
          <w:sz w:val="24"/>
          <w:szCs w:val="24"/>
          <w:lang w:val="ro-RO"/>
        </w:rPr>
        <w:t xml:space="preserve">cțiunile de modificare, </w:t>
      </w:r>
      <w:r w:rsidR="0000784B" w:rsidRPr="003E0F39">
        <w:rPr>
          <w:rStyle w:val="Bodytext"/>
          <w:rFonts w:ascii="Times New Roman" w:hAnsi="Times New Roman" w:cs="Times New Roman"/>
          <w:color w:val="000000"/>
          <w:sz w:val="24"/>
          <w:szCs w:val="24"/>
          <w:lang w:val="ro-RO"/>
        </w:rPr>
        <w:t>ad</w:t>
      </w:r>
      <w:r w:rsidRPr="003E0F39">
        <w:rPr>
          <w:rStyle w:val="Bodytext"/>
          <w:rFonts w:ascii="Times New Roman" w:hAnsi="Times New Roman" w:cs="Times New Roman"/>
          <w:color w:val="000000"/>
          <w:sz w:val="24"/>
          <w:szCs w:val="24"/>
          <w:lang w:val="ro-RO"/>
        </w:rPr>
        <w:t>ăugare, suprimare sau altele asemenea, după caz, a uneia sau a mai multor componente ale unei ediții a procedurii formalizate, acțiuni care au fost aprobate și difuzate.</w:t>
      </w:r>
    </w:p>
    <w:p w:rsidR="001B1C6E" w:rsidRPr="003E0F39" w:rsidRDefault="00145908" w:rsidP="007B5BC8">
      <w:pPr>
        <w:pStyle w:val="Corptext11"/>
        <w:shd w:val="clear" w:color="auto" w:fill="auto"/>
        <w:spacing w:before="0" w:line="240" w:lineRule="auto"/>
        <w:ind w:left="20" w:firstLine="620"/>
        <w:jc w:val="both"/>
        <w:rPr>
          <w:rStyle w:val="Bodytext"/>
          <w:rFonts w:ascii="Times New Roman" w:hAnsi="Times New Roman" w:cs="Times New Roman"/>
          <w:sz w:val="24"/>
          <w:szCs w:val="24"/>
          <w:lang w:val="ro-RO"/>
        </w:rPr>
      </w:pPr>
      <w:r w:rsidRPr="003E0F39">
        <w:rPr>
          <w:rStyle w:val="Bodytext"/>
          <w:rFonts w:ascii="Times New Roman" w:hAnsi="Times New Roman" w:cs="Times New Roman"/>
          <w:b/>
          <w:i/>
          <w:sz w:val="24"/>
          <w:szCs w:val="24"/>
          <w:lang w:val="ro-RO"/>
        </w:rPr>
        <w:t>Procedură de sistem</w:t>
      </w:r>
      <w:r w:rsidRPr="003E0F39">
        <w:rPr>
          <w:rStyle w:val="Bodytext"/>
          <w:rFonts w:ascii="Times New Roman" w:hAnsi="Times New Roman" w:cs="Times New Roman"/>
          <w:sz w:val="24"/>
          <w:szCs w:val="24"/>
          <w:lang w:val="ro-RO"/>
        </w:rPr>
        <w:t xml:space="preserve"> - procedură care descrie un proces sau o activitate care se desfăşoară la nivelul tuturor structurilor academice, executive și administrative ale Universităţii din Oradea</w:t>
      </w:r>
      <w:r w:rsidR="007B5BC8" w:rsidRPr="003E0F39">
        <w:rPr>
          <w:rStyle w:val="Bodytext"/>
          <w:rFonts w:ascii="Times New Roman" w:hAnsi="Times New Roman" w:cs="Times New Roman"/>
          <w:sz w:val="24"/>
          <w:szCs w:val="24"/>
          <w:lang w:val="ro-RO"/>
        </w:rPr>
        <w:t>;</w:t>
      </w:r>
    </w:p>
    <w:p w:rsidR="00AB4401" w:rsidRPr="003E0F39" w:rsidRDefault="00AB4401" w:rsidP="007B5BC8">
      <w:pPr>
        <w:pStyle w:val="Corptext11"/>
        <w:shd w:val="clear" w:color="auto" w:fill="auto"/>
        <w:spacing w:before="0" w:line="240" w:lineRule="auto"/>
        <w:ind w:left="20" w:firstLine="620"/>
        <w:jc w:val="both"/>
        <w:rPr>
          <w:rStyle w:val="Bodytext"/>
          <w:rFonts w:ascii="Times New Roman" w:hAnsi="Times New Roman" w:cs="Times New Roman"/>
          <w:sz w:val="24"/>
          <w:szCs w:val="24"/>
          <w:lang w:val="ro-RO"/>
        </w:rPr>
      </w:pPr>
      <w:r w:rsidRPr="003E0F39">
        <w:rPr>
          <w:rFonts w:ascii="Times New Roman" w:hAnsi="Times New Roman" w:cs="Times New Roman"/>
          <w:b/>
          <w:i/>
          <w:sz w:val="24"/>
          <w:szCs w:val="24"/>
          <w:lang w:val="ro-RO"/>
        </w:rPr>
        <w:t>Procedură operaţională</w:t>
      </w:r>
      <w:r w:rsidR="00324D9E" w:rsidRPr="003E0F39">
        <w:rPr>
          <w:rFonts w:ascii="Times New Roman" w:hAnsi="Times New Roman" w:cs="Times New Roman"/>
          <w:sz w:val="24"/>
          <w:szCs w:val="24"/>
          <w:lang w:val="ro-RO"/>
        </w:rPr>
        <w:t xml:space="preserve"> -</w:t>
      </w:r>
      <w:r w:rsidRPr="003E0F39">
        <w:rPr>
          <w:rFonts w:ascii="Times New Roman" w:hAnsi="Times New Roman" w:cs="Times New Roman"/>
          <w:sz w:val="24"/>
          <w:szCs w:val="24"/>
          <w:lang w:val="ro-RO"/>
        </w:rPr>
        <w:t xml:space="preserve"> procedură care descrie o activitate sau un proces care se desfăşoară la nivelul unuia sau mai multor compartimente</w:t>
      </w:r>
      <w:r w:rsidR="00324D9E" w:rsidRPr="003E0F39">
        <w:rPr>
          <w:rFonts w:ascii="Times New Roman" w:hAnsi="Times New Roman" w:cs="Times New Roman"/>
          <w:sz w:val="24"/>
          <w:szCs w:val="24"/>
          <w:lang w:val="ro-RO"/>
        </w:rPr>
        <w:t xml:space="preserve"> </w:t>
      </w:r>
      <w:r w:rsidR="00324D9E" w:rsidRPr="003E0F39">
        <w:rPr>
          <w:rStyle w:val="Bodytext"/>
          <w:rFonts w:ascii="Times New Roman" w:hAnsi="Times New Roman" w:cs="Times New Roman"/>
          <w:sz w:val="24"/>
          <w:szCs w:val="24"/>
          <w:lang w:val="ro-RO"/>
        </w:rPr>
        <w:t>ale Universităţii din Oradea;</w:t>
      </w:r>
    </w:p>
    <w:p w:rsidR="007E0102" w:rsidRPr="003E0F39" w:rsidRDefault="007E0102" w:rsidP="007E0102">
      <w:pPr>
        <w:pStyle w:val="Default"/>
        <w:ind w:firstLine="640"/>
        <w:jc w:val="both"/>
      </w:pPr>
      <w:r w:rsidRPr="003E0F39">
        <w:rPr>
          <w:b/>
          <w:bCs/>
          <w:i/>
        </w:rPr>
        <w:t>Control intern</w:t>
      </w:r>
      <w:r w:rsidR="00CD4B09" w:rsidRPr="003E0F39">
        <w:rPr>
          <w:b/>
          <w:bCs/>
          <w:i/>
        </w:rPr>
        <w:t>/managerial</w:t>
      </w:r>
      <w:r w:rsidRPr="003E0F39">
        <w:rPr>
          <w:b/>
          <w:bCs/>
        </w:rPr>
        <w:t xml:space="preserve"> </w:t>
      </w:r>
      <w:r w:rsidRPr="003E0F39">
        <w:t>- ansamblul formelor de control exercitate la nivelul entităţii publice, inclusiv auditul intern, stabilita de conducere în concordanţă cu obiectivele acesteia şi cu reglementările legale, în vederea asigurării administrării fondurilor în mod economic, eficient şi eficace; acesta include, de asemenea, structurile organizatorice, metodele şi procedurile;</w:t>
      </w:r>
    </w:p>
    <w:p w:rsidR="007E0102" w:rsidRPr="003E0F39" w:rsidRDefault="007E0102" w:rsidP="007E0102">
      <w:pPr>
        <w:pStyle w:val="Default"/>
        <w:ind w:firstLine="640"/>
        <w:jc w:val="both"/>
      </w:pPr>
      <w:r w:rsidRPr="003E0F39">
        <w:rPr>
          <w:b/>
          <w:bCs/>
          <w:i/>
        </w:rPr>
        <w:t xml:space="preserve">SCMI </w:t>
      </w:r>
      <w:r w:rsidRPr="003E0F39">
        <w:t>– sistemul de control managerial intern;</w:t>
      </w:r>
    </w:p>
    <w:p w:rsidR="007E0102" w:rsidRPr="003E0F39" w:rsidRDefault="007E0102" w:rsidP="007E0102">
      <w:pPr>
        <w:pStyle w:val="Default"/>
        <w:ind w:firstLine="709"/>
        <w:jc w:val="both"/>
      </w:pPr>
      <w:r w:rsidRPr="003E0F39">
        <w:rPr>
          <w:b/>
          <w:i/>
          <w:iCs/>
        </w:rPr>
        <w:t>Monitorizarea</w:t>
      </w:r>
      <w:r w:rsidRPr="003E0F39">
        <w:rPr>
          <w:i/>
          <w:iCs/>
        </w:rPr>
        <w:t xml:space="preserve"> </w:t>
      </w:r>
      <w:r w:rsidRPr="003E0F39">
        <w:t xml:space="preserve">- tip de răspuns la risc care constă în acceptarea riscului cu condiţia menţinerii sale sub o permanentă supraveghere, parametrul supravegheat cu precădere fiind probabilitatea; </w:t>
      </w:r>
    </w:p>
    <w:p w:rsidR="007B5BC8" w:rsidRPr="003E0F39" w:rsidRDefault="00324D9E"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E0F39">
        <w:rPr>
          <w:rFonts w:ascii="Times New Roman" w:hAnsi="Times New Roman" w:cs="Times New Roman"/>
          <w:b/>
          <w:i/>
          <w:spacing w:val="-1"/>
          <w:sz w:val="24"/>
          <w:szCs w:val="24"/>
          <w:lang w:val="ro-RO"/>
        </w:rPr>
        <w:t xml:space="preserve">Analiză </w:t>
      </w:r>
      <w:r w:rsidRPr="003E0F39">
        <w:rPr>
          <w:rFonts w:ascii="Times New Roman" w:hAnsi="Times New Roman" w:cs="Times New Roman"/>
          <w:spacing w:val="-1"/>
          <w:sz w:val="24"/>
          <w:szCs w:val="24"/>
          <w:lang w:val="ro-RO"/>
        </w:rPr>
        <w:t>- Activitate de a determina potrivirea, adecvarea şi eficacitatea subiectului în cauză, în ceea ce priveşte îndeplinirea obiectivelor stabilite;</w:t>
      </w:r>
    </w:p>
    <w:p w:rsidR="00324D9E" w:rsidRPr="003E0F39" w:rsidRDefault="00324D9E" w:rsidP="00324D9E">
      <w:pPr>
        <w:pStyle w:val="Corptext11"/>
        <w:shd w:val="clear" w:color="auto" w:fill="auto"/>
        <w:spacing w:before="0" w:line="240" w:lineRule="auto"/>
        <w:ind w:firstLine="641"/>
        <w:jc w:val="both"/>
        <w:rPr>
          <w:rFonts w:ascii="Times New Roman" w:hAnsi="Times New Roman" w:cs="Times New Roman"/>
          <w:spacing w:val="-1"/>
          <w:sz w:val="24"/>
          <w:szCs w:val="24"/>
          <w:lang w:val="ro-RO"/>
        </w:rPr>
      </w:pPr>
      <w:r w:rsidRPr="003E0F39">
        <w:rPr>
          <w:rFonts w:ascii="Times New Roman" w:hAnsi="Times New Roman" w:cs="Times New Roman"/>
          <w:b/>
          <w:i/>
          <w:sz w:val="24"/>
          <w:szCs w:val="24"/>
          <w:lang w:val="ro-RO"/>
        </w:rPr>
        <w:t>Sistem de control managerial</w:t>
      </w:r>
      <w:r w:rsidRPr="003E0F39">
        <w:rPr>
          <w:rFonts w:ascii="Times New Roman" w:hAnsi="Times New Roman" w:cs="Times New Roman"/>
          <w:sz w:val="24"/>
          <w:szCs w:val="24"/>
          <w:lang w:val="ro-RO"/>
        </w:rPr>
        <w:t xml:space="preserve"> - </w:t>
      </w:r>
      <w:r w:rsidRPr="003E0F39">
        <w:rPr>
          <w:rFonts w:ascii="Times New Roman" w:hAnsi="Times New Roman" w:cs="Times New Roman"/>
          <w:spacing w:val="-1"/>
          <w:sz w:val="24"/>
          <w:szCs w:val="24"/>
          <w:lang w:val="ro-RO"/>
        </w:rPr>
        <w:t>Ansamblu de structuri organizatorice, responsabilităţi, proceduri, procese şi resurse ce are ca scop implementarea controlului managerial;</w:t>
      </w:r>
    </w:p>
    <w:p w:rsidR="00324D9E" w:rsidRPr="003E0F39" w:rsidRDefault="00324D9E" w:rsidP="00324D9E">
      <w:pPr>
        <w:pStyle w:val="Corptext11"/>
        <w:shd w:val="clear" w:color="auto" w:fill="auto"/>
        <w:spacing w:before="0" w:line="240" w:lineRule="auto"/>
        <w:ind w:firstLine="641"/>
        <w:jc w:val="both"/>
        <w:rPr>
          <w:rFonts w:ascii="Times New Roman" w:hAnsi="Times New Roman" w:cs="Times New Roman"/>
          <w:sz w:val="24"/>
          <w:szCs w:val="24"/>
          <w:lang w:val="ro-RO"/>
        </w:rPr>
      </w:pPr>
      <w:r w:rsidRPr="003E0F39">
        <w:rPr>
          <w:rFonts w:ascii="Times New Roman" w:hAnsi="Times New Roman" w:cs="Times New Roman"/>
          <w:b/>
          <w:i/>
          <w:sz w:val="24"/>
          <w:szCs w:val="24"/>
          <w:lang w:val="ro-RO"/>
        </w:rPr>
        <w:t>Consiliu</w:t>
      </w:r>
      <w:r w:rsidRPr="003E0F39">
        <w:rPr>
          <w:rFonts w:ascii="Times New Roman" w:hAnsi="Times New Roman" w:cs="Times New Roman"/>
          <w:sz w:val="24"/>
          <w:szCs w:val="24"/>
          <w:lang w:val="ro-RO"/>
        </w:rPr>
        <w:t xml:space="preserve"> - </w:t>
      </w:r>
      <w:r w:rsidRPr="003E0F39">
        <w:rPr>
          <w:rFonts w:ascii="Times New Roman" w:hAnsi="Times New Roman" w:cs="Times New Roman"/>
          <w:spacing w:val="-1"/>
          <w:sz w:val="24"/>
          <w:szCs w:val="24"/>
          <w:lang w:val="ro-RO"/>
        </w:rPr>
        <w:t>Consiliul de monitorizare, coordonare şi îndrumare metodologică a dezvoltării sistemului de control managerial intern.</w:t>
      </w:r>
    </w:p>
    <w:p w:rsidR="00324D9E" w:rsidRPr="003E0F39" w:rsidRDefault="00324D9E">
      <w:pPr>
        <w:pStyle w:val="Corptext11"/>
        <w:shd w:val="clear" w:color="auto" w:fill="auto"/>
        <w:tabs>
          <w:tab w:val="left" w:pos="0"/>
        </w:tabs>
        <w:spacing w:before="0" w:after="120" w:line="240" w:lineRule="auto"/>
        <w:ind w:left="640" w:right="100" w:firstLine="0"/>
        <w:rPr>
          <w:rStyle w:val="Bodytext"/>
          <w:rFonts w:ascii="Times New Roman" w:hAnsi="Times New Roman" w:cs="Times New Roman"/>
          <w:b/>
          <w:color w:val="000000"/>
          <w:sz w:val="24"/>
          <w:szCs w:val="24"/>
          <w:lang w:val="ro-RO"/>
        </w:rPr>
      </w:pPr>
    </w:p>
    <w:p w:rsidR="001B1C6E" w:rsidRPr="003E0F39" w:rsidRDefault="00CA69AA" w:rsidP="00CA69AA">
      <w:pPr>
        <w:pStyle w:val="Corptext11"/>
        <w:shd w:val="clear" w:color="auto" w:fill="auto"/>
        <w:tabs>
          <w:tab w:val="left" w:pos="0"/>
        </w:tabs>
        <w:spacing w:before="0" w:after="120" w:line="240" w:lineRule="auto"/>
        <w:ind w:right="100" w:firstLine="0"/>
        <w:rPr>
          <w:rFonts w:ascii="Times New Roman" w:hAnsi="Times New Roman" w:cs="Times New Roman"/>
          <w:b/>
          <w:sz w:val="24"/>
          <w:szCs w:val="24"/>
          <w:lang w:val="ro-RO"/>
        </w:rPr>
      </w:pPr>
      <w:r w:rsidRPr="003E0F39">
        <w:rPr>
          <w:rStyle w:val="Bodytext"/>
          <w:rFonts w:ascii="Times New Roman" w:hAnsi="Times New Roman" w:cs="Times New Roman"/>
          <w:b/>
          <w:color w:val="000000"/>
          <w:sz w:val="24"/>
          <w:szCs w:val="24"/>
          <w:lang w:val="ro-RO"/>
        </w:rPr>
        <w:tab/>
      </w:r>
      <w:r w:rsidR="00145908" w:rsidRPr="003E0F39">
        <w:rPr>
          <w:rStyle w:val="Bodytext"/>
          <w:rFonts w:ascii="Times New Roman" w:hAnsi="Times New Roman" w:cs="Times New Roman"/>
          <w:b/>
          <w:color w:val="000000"/>
          <w:sz w:val="24"/>
          <w:szCs w:val="24"/>
          <w:lang w:val="ro-RO"/>
        </w:rPr>
        <w:t xml:space="preserve">7.2. </w:t>
      </w:r>
      <w:r w:rsidR="00145908" w:rsidRPr="003E0F39">
        <w:rPr>
          <w:rStyle w:val="Bodytext105pt"/>
          <w:rFonts w:ascii="Times New Roman" w:hAnsi="Times New Roman" w:cs="Times New Roman"/>
          <w:b/>
          <w:color w:val="000000"/>
          <w:sz w:val="24"/>
          <w:szCs w:val="24"/>
          <w:lang w:val="ro-RO"/>
        </w:rPr>
        <w:t>Abrevieri</w:t>
      </w:r>
    </w:p>
    <w:p w:rsidR="001B1C6E" w:rsidRPr="003E0F39"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b/>
          <w:color w:val="000000"/>
          <w:sz w:val="24"/>
          <w:szCs w:val="24"/>
          <w:lang w:val="ro-RO"/>
        </w:rPr>
        <w:t>UO</w:t>
      </w:r>
      <w:r w:rsidRPr="003E0F39">
        <w:rPr>
          <w:rStyle w:val="Bodytext"/>
          <w:rFonts w:ascii="Times New Roman" w:hAnsi="Times New Roman" w:cs="Times New Roman"/>
          <w:color w:val="000000"/>
          <w:sz w:val="24"/>
          <w:szCs w:val="24"/>
          <w:lang w:val="ro-RO"/>
        </w:rPr>
        <w:t xml:space="preserve"> – Universitatea din Oradea;</w:t>
      </w:r>
    </w:p>
    <w:p w:rsidR="001B1C6E" w:rsidRPr="003E0F39"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b/>
          <w:color w:val="000000"/>
          <w:sz w:val="24"/>
          <w:szCs w:val="24"/>
          <w:lang w:val="ro-RO"/>
        </w:rPr>
        <w:t>SUO</w:t>
      </w:r>
      <w:r w:rsidRPr="003E0F39">
        <w:rPr>
          <w:rStyle w:val="Bodytext"/>
          <w:rFonts w:ascii="Times New Roman" w:hAnsi="Times New Roman" w:cs="Times New Roman"/>
          <w:color w:val="000000"/>
          <w:sz w:val="24"/>
          <w:szCs w:val="24"/>
          <w:lang w:val="ro-RO"/>
        </w:rPr>
        <w:t xml:space="preserve"> – Senatul Universității din Oradea;</w:t>
      </w:r>
    </w:p>
    <w:p w:rsidR="001B1C6E" w:rsidRPr="003E0F39"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b/>
          <w:color w:val="000000"/>
          <w:sz w:val="24"/>
          <w:szCs w:val="24"/>
          <w:lang w:val="ro-RO"/>
        </w:rPr>
        <w:t>HS</w:t>
      </w:r>
      <w:r w:rsidRPr="003E0F39">
        <w:rPr>
          <w:rStyle w:val="Bodytext"/>
          <w:rFonts w:ascii="Times New Roman" w:hAnsi="Times New Roman" w:cs="Times New Roman"/>
          <w:color w:val="000000"/>
          <w:sz w:val="24"/>
          <w:szCs w:val="24"/>
          <w:lang w:val="ro-RO"/>
        </w:rPr>
        <w:t xml:space="preserve"> – Hotărâre a Senatului Universității din Oradea;</w:t>
      </w:r>
    </w:p>
    <w:p w:rsidR="001B1C6E" w:rsidRPr="003E0F39"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b/>
          <w:color w:val="000000"/>
          <w:sz w:val="24"/>
          <w:szCs w:val="24"/>
          <w:lang w:val="ro-RO"/>
        </w:rPr>
        <w:t xml:space="preserve">CA </w:t>
      </w:r>
      <w:r w:rsidRPr="003E0F39">
        <w:rPr>
          <w:rStyle w:val="Bodytext"/>
          <w:rFonts w:ascii="Times New Roman" w:hAnsi="Times New Roman" w:cs="Times New Roman"/>
          <w:color w:val="000000"/>
          <w:sz w:val="24"/>
          <w:szCs w:val="24"/>
          <w:lang w:val="ro-RO"/>
        </w:rPr>
        <w:t>– Consiliul de Administrație;</w:t>
      </w:r>
    </w:p>
    <w:p w:rsidR="001B1C6E" w:rsidRPr="003E0F39"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b/>
          <w:color w:val="000000"/>
          <w:sz w:val="24"/>
          <w:szCs w:val="24"/>
          <w:lang w:val="ro-RO"/>
        </w:rPr>
        <w:t>SEAQ</w:t>
      </w:r>
      <w:r w:rsidRPr="003E0F39">
        <w:rPr>
          <w:rStyle w:val="Bodytext"/>
          <w:rFonts w:ascii="Times New Roman" w:hAnsi="Times New Roman" w:cs="Times New Roman"/>
          <w:color w:val="000000"/>
          <w:sz w:val="24"/>
          <w:szCs w:val="24"/>
          <w:lang w:val="ro-RO"/>
        </w:rPr>
        <w:t xml:space="preserve"> – Sistem de Evaluare şi Asigurare a Calităţii</w:t>
      </w:r>
      <w:r w:rsidR="00D57F8E" w:rsidRPr="003E0F39">
        <w:rPr>
          <w:rStyle w:val="Bodytext"/>
          <w:rFonts w:ascii="Times New Roman" w:hAnsi="Times New Roman" w:cs="Times New Roman"/>
          <w:color w:val="000000"/>
          <w:sz w:val="24"/>
          <w:szCs w:val="24"/>
          <w:lang w:val="ro-RO"/>
        </w:rPr>
        <w:t>;</w:t>
      </w:r>
    </w:p>
    <w:p w:rsidR="00D57F8E" w:rsidRPr="003E0F39" w:rsidRDefault="00D57F8E" w:rsidP="00CA69AA">
      <w:pPr>
        <w:pStyle w:val="Corptext11"/>
        <w:numPr>
          <w:ilvl w:val="0"/>
          <w:numId w:val="2"/>
        </w:numPr>
        <w:shd w:val="clear" w:color="auto" w:fill="auto"/>
        <w:tabs>
          <w:tab w:val="left" w:pos="0"/>
        </w:tabs>
        <w:spacing w:before="0" w:line="240" w:lineRule="auto"/>
        <w:ind w:left="1134" w:right="100" w:hanging="357"/>
        <w:rPr>
          <w:rFonts w:ascii="Times New Roman" w:hAnsi="Times New Roman" w:cs="Times New Roman"/>
          <w:color w:val="000000"/>
          <w:sz w:val="24"/>
          <w:szCs w:val="24"/>
          <w:shd w:val="clear" w:color="auto" w:fill="FFFFFF"/>
          <w:lang w:val="ro-RO"/>
        </w:rPr>
      </w:pPr>
      <w:r w:rsidRPr="003E0F39">
        <w:rPr>
          <w:rFonts w:ascii="Times New Roman" w:eastAsia="Times New Roman" w:hAnsi="Times New Roman" w:cs="Times New Roman"/>
          <w:b/>
          <w:sz w:val="24"/>
          <w:szCs w:val="24"/>
          <w:lang w:val="ro-RO"/>
        </w:rPr>
        <w:t>C-SCMI</w:t>
      </w:r>
      <w:r w:rsidRPr="003E0F39">
        <w:rPr>
          <w:rFonts w:ascii="Times New Roman" w:eastAsia="Times New Roman" w:hAnsi="Times New Roman" w:cs="Times New Roman"/>
          <w:sz w:val="24"/>
          <w:szCs w:val="24"/>
          <w:lang w:val="ro-RO"/>
        </w:rPr>
        <w:t xml:space="preserve"> – Consiliul Sistemului de Control Managerial Intern;</w:t>
      </w:r>
    </w:p>
    <w:p w:rsidR="00602B5E" w:rsidRPr="003E0F39" w:rsidRDefault="00602B5E" w:rsidP="00602B5E">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3E0F39">
        <w:rPr>
          <w:rFonts w:ascii="Times New Roman" w:eastAsia="Times New Roman" w:hAnsi="Times New Roman" w:cs="Times New Roman"/>
          <w:b/>
          <w:sz w:val="24"/>
          <w:szCs w:val="24"/>
          <w:lang w:val="ro-RO"/>
        </w:rPr>
        <w:t>S C-SCMI</w:t>
      </w:r>
      <w:r w:rsidRPr="003E0F39">
        <w:rPr>
          <w:rFonts w:ascii="Times New Roman" w:eastAsia="Times New Roman" w:hAnsi="Times New Roman" w:cs="Times New Roman"/>
          <w:sz w:val="24"/>
          <w:szCs w:val="24"/>
          <w:lang w:val="ro-RO"/>
        </w:rPr>
        <w:t xml:space="preserve"> – Secreta</w:t>
      </w:r>
      <w:r w:rsidR="00E35B39">
        <w:rPr>
          <w:rFonts w:ascii="Times New Roman" w:eastAsia="Times New Roman" w:hAnsi="Times New Roman" w:cs="Times New Roman"/>
          <w:sz w:val="24"/>
          <w:szCs w:val="24"/>
          <w:lang w:val="ro-RO"/>
        </w:rPr>
        <w:t>r</w:t>
      </w:r>
      <w:r w:rsidRPr="003E0F39">
        <w:rPr>
          <w:rFonts w:ascii="Times New Roman" w:eastAsia="Times New Roman" w:hAnsi="Times New Roman" w:cs="Times New Roman"/>
          <w:sz w:val="24"/>
          <w:szCs w:val="24"/>
          <w:lang w:val="ro-RO"/>
        </w:rPr>
        <w:t xml:space="preserve"> al Consiliului Sistemului de Control Managerial Intern;</w:t>
      </w:r>
    </w:p>
    <w:p w:rsidR="001B1C6E" w:rsidRPr="003E0F39"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b/>
          <w:color w:val="000000"/>
          <w:sz w:val="24"/>
          <w:szCs w:val="24"/>
          <w:lang w:val="ro-RO"/>
        </w:rPr>
        <w:t xml:space="preserve">DAC </w:t>
      </w:r>
      <w:r w:rsidRPr="003E0F39">
        <w:rPr>
          <w:rStyle w:val="Bodytext"/>
          <w:rFonts w:ascii="Times New Roman" w:hAnsi="Times New Roman" w:cs="Times New Roman"/>
          <w:color w:val="000000"/>
          <w:sz w:val="24"/>
          <w:szCs w:val="24"/>
          <w:lang w:val="ro-RO"/>
        </w:rPr>
        <w:t>– Departamentul pentru Asigurarea Calităţii;</w:t>
      </w:r>
    </w:p>
    <w:p w:rsidR="00FE5A3D" w:rsidRPr="003E0F39" w:rsidRDefault="00FE5A3D"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b/>
          <w:color w:val="000000"/>
          <w:sz w:val="24"/>
          <w:szCs w:val="24"/>
          <w:lang w:val="ro-RO"/>
        </w:rPr>
        <w:t xml:space="preserve">BAPI </w:t>
      </w:r>
      <w:r w:rsidRPr="003E0F39">
        <w:rPr>
          <w:rStyle w:val="Bodytext"/>
          <w:rFonts w:ascii="Times New Roman" w:hAnsi="Times New Roman" w:cs="Times New Roman"/>
          <w:color w:val="000000"/>
          <w:sz w:val="24"/>
          <w:szCs w:val="24"/>
          <w:lang w:val="ro-RO"/>
        </w:rPr>
        <w:t>– Birou</w:t>
      </w:r>
      <w:r w:rsidR="00205769" w:rsidRPr="003E0F39">
        <w:rPr>
          <w:rStyle w:val="Bodytext"/>
          <w:rFonts w:ascii="Times New Roman" w:hAnsi="Times New Roman" w:cs="Times New Roman"/>
          <w:color w:val="000000"/>
          <w:sz w:val="24"/>
          <w:szCs w:val="24"/>
          <w:lang w:val="ro-RO"/>
        </w:rPr>
        <w:t>l</w:t>
      </w:r>
      <w:r w:rsidRPr="003E0F39">
        <w:rPr>
          <w:rStyle w:val="Bodytext"/>
          <w:rFonts w:ascii="Times New Roman" w:hAnsi="Times New Roman" w:cs="Times New Roman"/>
          <w:color w:val="000000"/>
          <w:sz w:val="24"/>
          <w:szCs w:val="24"/>
          <w:lang w:val="ro-RO"/>
        </w:rPr>
        <w:t xml:space="preserve"> de Audit Public Intern;</w:t>
      </w:r>
    </w:p>
    <w:p w:rsidR="001B1C6E" w:rsidRPr="003E0F39"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b/>
          <w:color w:val="000000"/>
          <w:sz w:val="24"/>
          <w:szCs w:val="24"/>
          <w:lang w:val="ro-RO"/>
        </w:rPr>
        <w:t>PS</w:t>
      </w:r>
      <w:r w:rsidRPr="003E0F39">
        <w:rPr>
          <w:rStyle w:val="Bodytext"/>
          <w:rFonts w:ascii="Times New Roman" w:hAnsi="Times New Roman" w:cs="Times New Roman"/>
          <w:color w:val="000000"/>
          <w:sz w:val="24"/>
          <w:szCs w:val="24"/>
          <w:lang w:val="ro-RO"/>
        </w:rPr>
        <w:t xml:space="preserve"> – Procedură de sistem;</w:t>
      </w:r>
    </w:p>
    <w:p w:rsidR="001B1C6E" w:rsidRPr="003E0F39"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3E0F39">
        <w:rPr>
          <w:rStyle w:val="Bodytext"/>
          <w:rFonts w:ascii="Times New Roman" w:hAnsi="Times New Roman" w:cs="Times New Roman"/>
          <w:b/>
          <w:sz w:val="24"/>
          <w:szCs w:val="24"/>
          <w:lang w:val="ro-RO"/>
        </w:rPr>
        <w:t>E</w:t>
      </w:r>
      <w:r w:rsidRPr="003E0F39">
        <w:rPr>
          <w:rStyle w:val="Bodytext"/>
          <w:rFonts w:ascii="Times New Roman" w:hAnsi="Times New Roman" w:cs="Times New Roman"/>
          <w:sz w:val="24"/>
          <w:szCs w:val="24"/>
          <w:lang w:val="ro-RO"/>
        </w:rPr>
        <w:t xml:space="preserve"> - Elaborare;</w:t>
      </w:r>
    </w:p>
    <w:p w:rsidR="001B1C6E" w:rsidRPr="003E0F39"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3E0F39">
        <w:rPr>
          <w:rStyle w:val="Bodytext"/>
          <w:rFonts w:ascii="Times New Roman" w:hAnsi="Times New Roman" w:cs="Times New Roman"/>
          <w:b/>
          <w:sz w:val="24"/>
          <w:szCs w:val="24"/>
          <w:lang w:val="ro-RO"/>
        </w:rPr>
        <w:t>V</w:t>
      </w:r>
      <w:r w:rsidRPr="003E0F39">
        <w:rPr>
          <w:rStyle w:val="Bodytext"/>
          <w:rFonts w:ascii="Times New Roman" w:hAnsi="Times New Roman" w:cs="Times New Roman"/>
          <w:sz w:val="24"/>
          <w:szCs w:val="24"/>
          <w:lang w:val="ro-RO"/>
        </w:rPr>
        <w:t xml:space="preserve"> – Verificare;</w:t>
      </w:r>
    </w:p>
    <w:p w:rsidR="007B5BC8" w:rsidRPr="003E0F39" w:rsidRDefault="007B5BC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3E0F39">
        <w:rPr>
          <w:rStyle w:val="Bodytext"/>
          <w:rFonts w:ascii="Times New Roman" w:hAnsi="Times New Roman" w:cs="Times New Roman"/>
          <w:b/>
          <w:sz w:val="24"/>
          <w:szCs w:val="24"/>
          <w:lang w:val="ro-RO"/>
        </w:rPr>
        <w:t xml:space="preserve">Av </w:t>
      </w:r>
      <w:r w:rsidRPr="003E0F39">
        <w:rPr>
          <w:rStyle w:val="Bodytext"/>
          <w:rFonts w:ascii="Times New Roman" w:hAnsi="Times New Roman" w:cs="Times New Roman"/>
          <w:sz w:val="24"/>
          <w:szCs w:val="24"/>
          <w:lang w:val="ro-RO"/>
        </w:rPr>
        <w:t>- Avizare</w:t>
      </w:r>
    </w:p>
    <w:p w:rsidR="001B1C6E" w:rsidRPr="003E0F39" w:rsidRDefault="00145908"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3E0F39">
        <w:rPr>
          <w:rStyle w:val="Bodytext"/>
          <w:rFonts w:ascii="Times New Roman" w:hAnsi="Times New Roman" w:cs="Times New Roman"/>
          <w:b/>
          <w:sz w:val="24"/>
          <w:szCs w:val="24"/>
          <w:lang w:val="ro-RO"/>
        </w:rPr>
        <w:t>A</w:t>
      </w:r>
      <w:r w:rsidRPr="003E0F39">
        <w:rPr>
          <w:rStyle w:val="Bodytext"/>
          <w:rFonts w:ascii="Times New Roman" w:hAnsi="Times New Roman" w:cs="Times New Roman"/>
          <w:sz w:val="24"/>
          <w:szCs w:val="24"/>
          <w:lang w:val="ro-RO"/>
        </w:rPr>
        <w:t xml:space="preserve"> – Aprobare;</w:t>
      </w:r>
    </w:p>
    <w:p w:rsidR="001B1C6E" w:rsidRPr="003E0F39" w:rsidRDefault="002F07BB" w:rsidP="00CA69AA">
      <w:pPr>
        <w:pStyle w:val="Corptext11"/>
        <w:numPr>
          <w:ilvl w:val="0"/>
          <w:numId w:val="2"/>
        </w:numPr>
        <w:shd w:val="clear" w:color="auto" w:fill="auto"/>
        <w:tabs>
          <w:tab w:val="left" w:pos="0"/>
        </w:tabs>
        <w:spacing w:before="0" w:line="240" w:lineRule="auto"/>
        <w:ind w:left="1134" w:right="100" w:hanging="357"/>
        <w:rPr>
          <w:rStyle w:val="Bodytext"/>
          <w:rFonts w:ascii="Times New Roman" w:hAnsi="Times New Roman" w:cs="Times New Roman"/>
          <w:sz w:val="24"/>
          <w:szCs w:val="24"/>
          <w:lang w:val="ro-RO"/>
        </w:rPr>
      </w:pPr>
      <w:r w:rsidRPr="003E0F39">
        <w:rPr>
          <w:rStyle w:val="Bodytext"/>
          <w:rFonts w:ascii="Times New Roman" w:hAnsi="Times New Roman" w:cs="Times New Roman"/>
          <w:b/>
          <w:sz w:val="24"/>
          <w:szCs w:val="24"/>
          <w:lang w:val="ro-RO"/>
        </w:rPr>
        <w:t>Ap</w:t>
      </w:r>
      <w:r w:rsidR="000563F2" w:rsidRPr="003E0F39">
        <w:rPr>
          <w:rStyle w:val="Bodytext"/>
          <w:rFonts w:ascii="Times New Roman" w:hAnsi="Times New Roman" w:cs="Times New Roman"/>
          <w:sz w:val="24"/>
          <w:szCs w:val="24"/>
          <w:lang w:val="ro-RO"/>
        </w:rPr>
        <w:t xml:space="preserve"> – Aplicare;</w:t>
      </w:r>
    </w:p>
    <w:p w:rsidR="002F07BB" w:rsidRPr="003E0F39" w:rsidRDefault="002F07BB" w:rsidP="00CA69AA">
      <w:pPr>
        <w:pStyle w:val="Corptext11"/>
        <w:numPr>
          <w:ilvl w:val="0"/>
          <w:numId w:val="2"/>
        </w:numPr>
        <w:shd w:val="clear" w:color="auto" w:fill="auto"/>
        <w:tabs>
          <w:tab w:val="left" w:pos="0"/>
        </w:tabs>
        <w:spacing w:before="0" w:line="240" w:lineRule="auto"/>
        <w:ind w:left="1134" w:right="100" w:hanging="357"/>
        <w:rPr>
          <w:rFonts w:ascii="Times New Roman" w:hAnsi="Times New Roman" w:cs="Times New Roman"/>
          <w:sz w:val="24"/>
          <w:szCs w:val="24"/>
          <w:shd w:val="clear" w:color="auto" w:fill="FFFFFF"/>
          <w:lang w:val="ro-RO"/>
        </w:rPr>
      </w:pPr>
      <w:r w:rsidRPr="003E0F39">
        <w:rPr>
          <w:rFonts w:ascii="Times New Roman" w:hAnsi="Times New Roman" w:cs="Times New Roman"/>
          <w:b/>
          <w:sz w:val="24"/>
          <w:szCs w:val="24"/>
          <w:lang w:val="ro-RO"/>
        </w:rPr>
        <w:t>F</w:t>
      </w:r>
      <w:r w:rsidRPr="003E0F39">
        <w:rPr>
          <w:rFonts w:ascii="Times New Roman" w:hAnsi="Times New Roman" w:cs="Times New Roman"/>
          <w:sz w:val="24"/>
          <w:szCs w:val="24"/>
          <w:lang w:val="ro-RO"/>
        </w:rPr>
        <w:t xml:space="preserve"> –</w:t>
      </w:r>
      <w:r w:rsidR="00974CD5" w:rsidRPr="003E0F39">
        <w:rPr>
          <w:rFonts w:ascii="Times New Roman" w:hAnsi="Times New Roman" w:cs="Times New Roman"/>
          <w:sz w:val="24"/>
          <w:szCs w:val="24"/>
          <w:lang w:val="ro-RO"/>
        </w:rPr>
        <w:t xml:space="preserve"> Formular;</w:t>
      </w:r>
    </w:p>
    <w:p w:rsidR="002F07BB" w:rsidRPr="003E0F39" w:rsidRDefault="002F07BB">
      <w:pPr>
        <w:spacing w:after="0" w:line="240" w:lineRule="auto"/>
        <w:ind w:firstLine="720"/>
        <w:rPr>
          <w:rFonts w:ascii="Times New Roman" w:hAnsi="Times New Roman" w:cs="Times New Roman"/>
          <w:sz w:val="24"/>
          <w:szCs w:val="24"/>
          <w:lang w:val="ro-RO"/>
        </w:rPr>
      </w:pPr>
    </w:p>
    <w:p w:rsidR="00906650" w:rsidRPr="003E0F39" w:rsidRDefault="00906650" w:rsidP="00FE5A3D">
      <w:pPr>
        <w:spacing w:after="0" w:line="240" w:lineRule="auto"/>
        <w:rPr>
          <w:rFonts w:ascii="Times New Roman" w:hAnsi="Times New Roman" w:cs="Times New Roman"/>
          <w:sz w:val="24"/>
          <w:szCs w:val="24"/>
          <w:lang w:val="ro-RO"/>
        </w:rPr>
      </w:pPr>
    </w:p>
    <w:p w:rsidR="00906650" w:rsidRPr="003E0F39" w:rsidRDefault="00906650">
      <w:pPr>
        <w:spacing w:after="0" w:line="240" w:lineRule="auto"/>
        <w:ind w:firstLine="720"/>
        <w:rPr>
          <w:rFonts w:ascii="Times New Roman" w:hAnsi="Times New Roman" w:cs="Times New Roman"/>
          <w:sz w:val="24"/>
          <w:szCs w:val="24"/>
          <w:lang w:val="ro-RO"/>
        </w:rPr>
      </w:pPr>
    </w:p>
    <w:p w:rsidR="001B1C6E" w:rsidRPr="003E0F39" w:rsidRDefault="00CA69AA" w:rsidP="00324D9E">
      <w:pPr>
        <w:pStyle w:val="Bodytext140"/>
        <w:shd w:val="clear" w:color="auto" w:fill="auto"/>
        <w:tabs>
          <w:tab w:val="left" w:pos="993"/>
        </w:tabs>
        <w:spacing w:before="0" w:after="0" w:line="240" w:lineRule="auto"/>
        <w:jc w:val="both"/>
        <w:rPr>
          <w:rFonts w:ascii="Times New Roman" w:hAnsi="Times New Roman" w:cs="Times New Roman"/>
          <w:b w:val="0"/>
          <w:sz w:val="24"/>
          <w:szCs w:val="24"/>
          <w:lang w:val="ro-RO"/>
        </w:rPr>
      </w:pPr>
      <w:r w:rsidRPr="003E0F39">
        <w:rPr>
          <w:rStyle w:val="Bodytext14SmallCaps"/>
          <w:rFonts w:ascii="Times New Roman" w:hAnsi="Times New Roman" w:cs="Times New Roman"/>
          <w:color w:val="000000"/>
          <w:sz w:val="24"/>
          <w:szCs w:val="24"/>
          <w:lang w:val="ro-RO"/>
        </w:rPr>
        <w:lastRenderedPageBreak/>
        <w:tab/>
      </w:r>
      <w:r w:rsidR="00324D9E" w:rsidRPr="003E0F39">
        <w:rPr>
          <w:rStyle w:val="Bodytext14SmallCaps"/>
          <w:rFonts w:ascii="Times New Roman" w:hAnsi="Times New Roman" w:cs="Times New Roman"/>
          <w:color w:val="000000"/>
          <w:sz w:val="24"/>
          <w:szCs w:val="24"/>
          <w:lang w:val="ro-RO"/>
        </w:rPr>
        <w:t>8.</w:t>
      </w:r>
      <w:r w:rsidRPr="003E0F39">
        <w:rPr>
          <w:rStyle w:val="Bodytext14SmallCaps"/>
          <w:rFonts w:ascii="Times New Roman" w:hAnsi="Times New Roman" w:cs="Times New Roman"/>
          <w:color w:val="000000"/>
          <w:sz w:val="24"/>
          <w:szCs w:val="24"/>
          <w:lang w:val="ro-RO"/>
        </w:rPr>
        <w:t xml:space="preserve"> </w:t>
      </w:r>
      <w:r w:rsidR="00145908" w:rsidRPr="003E0F39">
        <w:rPr>
          <w:rStyle w:val="Bodytext14SmallCaps"/>
          <w:rFonts w:ascii="Times New Roman" w:hAnsi="Times New Roman" w:cs="Times New Roman"/>
          <w:color w:val="000000"/>
          <w:sz w:val="24"/>
          <w:szCs w:val="24"/>
          <w:lang w:val="ro-RO"/>
        </w:rPr>
        <w:t>DESCRIEREA PROCEDURII</w:t>
      </w:r>
    </w:p>
    <w:p w:rsidR="001B1C6E" w:rsidRPr="003E0F39" w:rsidRDefault="00145908" w:rsidP="00CA69AA">
      <w:pPr>
        <w:pStyle w:val="Bodytext140"/>
        <w:shd w:val="clear" w:color="auto" w:fill="auto"/>
        <w:spacing w:before="0" w:after="0" w:line="240" w:lineRule="auto"/>
        <w:jc w:val="both"/>
        <w:rPr>
          <w:rFonts w:ascii="Times New Roman" w:hAnsi="Times New Roman" w:cs="Times New Roman"/>
          <w:sz w:val="24"/>
          <w:szCs w:val="24"/>
          <w:lang w:val="ro-RO"/>
        </w:rPr>
      </w:pPr>
      <w:r w:rsidRPr="003E0F39">
        <w:rPr>
          <w:rStyle w:val="Bodytext14"/>
          <w:rFonts w:ascii="Times New Roman" w:hAnsi="Times New Roman" w:cs="Times New Roman"/>
          <w:color w:val="000000"/>
          <w:sz w:val="24"/>
          <w:szCs w:val="24"/>
          <w:lang w:val="ro-RO"/>
        </w:rPr>
        <w:t xml:space="preserve">8.1. </w:t>
      </w:r>
      <w:r w:rsidR="002F07BB" w:rsidRPr="003E0F39">
        <w:rPr>
          <w:rStyle w:val="Bodytext14"/>
          <w:rFonts w:ascii="Times New Roman" w:hAnsi="Times New Roman" w:cs="Times New Roman"/>
          <w:color w:val="000000"/>
          <w:sz w:val="24"/>
          <w:szCs w:val="24"/>
          <w:lang w:val="ro-RO"/>
        </w:rPr>
        <w:t>Et</w:t>
      </w:r>
      <w:r w:rsidR="002F07BB" w:rsidRPr="003E0F39">
        <w:rPr>
          <w:rFonts w:ascii="Times New Roman" w:hAnsi="Times New Roman" w:cs="Times New Roman"/>
          <w:sz w:val="24"/>
          <w:szCs w:val="24"/>
          <w:lang w:val="ro-RO"/>
        </w:rPr>
        <w:t xml:space="preserve">apele necesare realizării unei proceduri </w:t>
      </w:r>
      <w:r w:rsidR="00BA4DDF" w:rsidRPr="003E0F39">
        <w:rPr>
          <w:rFonts w:ascii="Times New Roman" w:hAnsi="Times New Roman" w:cs="Times New Roman"/>
          <w:sz w:val="24"/>
          <w:szCs w:val="24"/>
          <w:lang w:val="ro-RO"/>
        </w:rPr>
        <w:t>de sistem</w:t>
      </w:r>
      <w:r w:rsidR="002F07BB" w:rsidRPr="003E0F39">
        <w:rPr>
          <w:rFonts w:ascii="Times New Roman" w:hAnsi="Times New Roman" w:cs="Times New Roman"/>
          <w:sz w:val="24"/>
          <w:szCs w:val="24"/>
          <w:lang w:val="ro-RO"/>
        </w:rPr>
        <w:t xml:space="preserve"> sunt:</w:t>
      </w:r>
    </w:p>
    <w:p w:rsidR="00D24CDD" w:rsidRPr="003E0F39" w:rsidRDefault="00D24CDD" w:rsidP="00CA69AA">
      <w:pPr>
        <w:pStyle w:val="Bodytext140"/>
        <w:shd w:val="clear" w:color="auto" w:fill="auto"/>
        <w:spacing w:before="0" w:after="0" w:line="240" w:lineRule="auto"/>
        <w:jc w:val="both"/>
        <w:rPr>
          <w:rStyle w:val="Bodytext14"/>
          <w:rFonts w:ascii="Times New Roman" w:hAnsi="Times New Roman" w:cs="Times New Roman"/>
          <w:color w:val="000000"/>
          <w:sz w:val="24"/>
          <w:szCs w:val="24"/>
          <w:lang w:val="ro-RO"/>
        </w:rPr>
      </w:pPr>
      <w:r w:rsidRPr="003E0F39">
        <w:rPr>
          <w:rStyle w:val="Bodytext14"/>
          <w:rFonts w:ascii="Times New Roman" w:hAnsi="Times New Roman" w:cs="Times New Roman"/>
          <w:color w:val="000000"/>
          <w:sz w:val="24"/>
          <w:szCs w:val="24"/>
          <w:lang w:val="ro-RO"/>
        </w:rPr>
        <w:t>8.1.1. Inițierea</w:t>
      </w:r>
    </w:p>
    <w:p w:rsidR="00D24CDD" w:rsidRPr="003E0F39" w:rsidRDefault="00186264" w:rsidP="00D02F9C">
      <w:pPr>
        <w:pStyle w:val="ListParagraph"/>
        <w:numPr>
          <w:ilvl w:val="0"/>
          <w:numId w:val="6"/>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i/>
          <w:sz w:val="24"/>
          <w:szCs w:val="24"/>
          <w:lang w:val="ro-RO"/>
        </w:rPr>
        <w:t>Procedura</w:t>
      </w:r>
      <w:r w:rsidR="00D24CDD" w:rsidRPr="003E0F39">
        <w:rPr>
          <w:rFonts w:ascii="Times New Roman" w:hAnsi="Times New Roman" w:cs="Times New Roman"/>
          <w:i/>
          <w:sz w:val="24"/>
          <w:szCs w:val="24"/>
          <w:lang w:val="ro-RO"/>
        </w:rPr>
        <w:t xml:space="preserve"> de sistem </w:t>
      </w:r>
      <w:r w:rsidR="00D24CDD" w:rsidRPr="003E0F39">
        <w:rPr>
          <w:rFonts w:ascii="Times New Roman" w:hAnsi="Times New Roman" w:cs="Times New Roman"/>
          <w:sz w:val="24"/>
          <w:szCs w:val="24"/>
          <w:lang w:val="ro-RO"/>
        </w:rPr>
        <w:t xml:space="preserve">se iniţiază la propunerea </w:t>
      </w:r>
      <w:r w:rsidR="007135CE" w:rsidRPr="003E0F39">
        <w:rPr>
          <w:rFonts w:ascii="Times New Roman" w:eastAsia="Times New Roman" w:hAnsi="Times New Roman" w:cs="Times New Roman"/>
          <w:sz w:val="24"/>
          <w:szCs w:val="24"/>
          <w:lang w:val="ro-RO"/>
        </w:rPr>
        <w:t>C-SCMI</w:t>
      </w:r>
      <w:r w:rsidR="00D24CDD" w:rsidRPr="003E0F39">
        <w:rPr>
          <w:rFonts w:ascii="Times New Roman" w:hAnsi="Times New Roman" w:cs="Times New Roman"/>
          <w:sz w:val="24"/>
          <w:szCs w:val="24"/>
          <w:lang w:val="ro-RO"/>
        </w:rPr>
        <w:t xml:space="preserve">, cu scopul de a gestiona </w:t>
      </w:r>
      <w:r w:rsidR="00CA69AA" w:rsidRPr="003E0F39">
        <w:rPr>
          <w:rFonts w:ascii="Times New Roman" w:hAnsi="Times New Roman" w:cs="Times New Roman"/>
          <w:sz w:val="24"/>
          <w:szCs w:val="24"/>
          <w:lang w:val="ro-RO"/>
        </w:rPr>
        <w:t>activitățile</w:t>
      </w:r>
      <w:r w:rsidR="00D24CDD" w:rsidRPr="003E0F39">
        <w:rPr>
          <w:rFonts w:ascii="Times New Roman" w:hAnsi="Times New Roman" w:cs="Times New Roman"/>
          <w:sz w:val="24"/>
          <w:szCs w:val="24"/>
          <w:lang w:val="ro-RO"/>
        </w:rPr>
        <w:t xml:space="preserve"> ce pot pune în pericol funcţionarea de ansamblu şi/sau atingerea obiectivelor generale </w:t>
      </w:r>
      <w:r w:rsidR="00CA69AA" w:rsidRPr="003E0F39">
        <w:rPr>
          <w:rFonts w:ascii="Times New Roman" w:hAnsi="Times New Roman" w:cs="Times New Roman"/>
          <w:sz w:val="24"/>
          <w:szCs w:val="24"/>
          <w:lang w:val="ro-RO"/>
        </w:rPr>
        <w:t xml:space="preserve">şi specifice </w:t>
      </w:r>
      <w:r w:rsidR="00D24CDD" w:rsidRPr="003E0F39">
        <w:rPr>
          <w:rFonts w:ascii="Times New Roman" w:hAnsi="Times New Roman" w:cs="Times New Roman"/>
          <w:sz w:val="24"/>
          <w:szCs w:val="24"/>
          <w:lang w:val="ro-RO"/>
        </w:rPr>
        <w:t xml:space="preserve">ale UO. În acest sens </w:t>
      </w:r>
      <w:r w:rsidR="007135CE" w:rsidRPr="003E0F39">
        <w:rPr>
          <w:rFonts w:ascii="Times New Roman" w:eastAsia="Times New Roman" w:hAnsi="Times New Roman" w:cs="Times New Roman"/>
          <w:sz w:val="24"/>
          <w:szCs w:val="24"/>
          <w:lang w:val="ro-RO"/>
        </w:rPr>
        <w:t>C-SCMI</w:t>
      </w:r>
      <w:r w:rsidR="007135CE" w:rsidRPr="003E0F39">
        <w:rPr>
          <w:rFonts w:ascii="Times New Roman" w:hAnsi="Times New Roman" w:cs="Times New Roman"/>
          <w:sz w:val="24"/>
          <w:szCs w:val="24"/>
          <w:lang w:val="ro-RO"/>
        </w:rPr>
        <w:t xml:space="preserve"> </w:t>
      </w:r>
      <w:r w:rsidR="00D24CDD" w:rsidRPr="003E0F39">
        <w:rPr>
          <w:rFonts w:ascii="Times New Roman" w:hAnsi="Times New Roman" w:cs="Times New Roman"/>
          <w:sz w:val="24"/>
          <w:szCs w:val="24"/>
          <w:lang w:val="ro-RO"/>
        </w:rPr>
        <w:t xml:space="preserve">identifică, evaluează şi </w:t>
      </w:r>
      <w:proofErr w:type="spellStart"/>
      <w:r w:rsidR="00D24CDD" w:rsidRPr="003E0F39">
        <w:rPr>
          <w:rFonts w:ascii="Times New Roman" w:hAnsi="Times New Roman" w:cs="Times New Roman"/>
          <w:sz w:val="24"/>
          <w:szCs w:val="24"/>
          <w:lang w:val="ro-RO"/>
        </w:rPr>
        <w:t>prioritizează</w:t>
      </w:r>
      <w:proofErr w:type="spellEnd"/>
      <w:r w:rsidR="00D24CDD" w:rsidRPr="003E0F39">
        <w:rPr>
          <w:rFonts w:ascii="Times New Roman" w:hAnsi="Times New Roman" w:cs="Times New Roman"/>
          <w:sz w:val="24"/>
          <w:szCs w:val="24"/>
          <w:lang w:val="ro-RO"/>
        </w:rPr>
        <w:t xml:space="preserve"> </w:t>
      </w:r>
      <w:r w:rsidR="00CA69AA" w:rsidRPr="003E0F39">
        <w:rPr>
          <w:rFonts w:ascii="Times New Roman" w:hAnsi="Times New Roman" w:cs="Times New Roman"/>
          <w:sz w:val="24"/>
          <w:szCs w:val="24"/>
          <w:lang w:val="ro-RO"/>
        </w:rPr>
        <w:t>activitățile</w:t>
      </w:r>
      <w:r w:rsidR="00D24CDD" w:rsidRPr="003E0F39">
        <w:rPr>
          <w:rFonts w:ascii="Times New Roman" w:hAnsi="Times New Roman" w:cs="Times New Roman"/>
          <w:sz w:val="24"/>
          <w:szCs w:val="24"/>
          <w:lang w:val="ro-RO"/>
        </w:rPr>
        <w:t xml:space="preserve"> care pot afecta atingerea obiectivelor generale şi funcţionarea de ansamblu a UO având în vedere şi reglementările aplicabile (legi, hotărâri de guvern, ordine, standarde etc.) şi stabileşte lista procedurilor de sistem necesare, structurile academic</w:t>
      </w:r>
      <w:r w:rsidR="00CA69AA" w:rsidRPr="003E0F39">
        <w:rPr>
          <w:rFonts w:ascii="Times New Roman" w:hAnsi="Times New Roman" w:cs="Times New Roman"/>
          <w:sz w:val="24"/>
          <w:szCs w:val="24"/>
          <w:lang w:val="ro-RO"/>
        </w:rPr>
        <w:t>e</w:t>
      </w:r>
      <w:r w:rsidR="00D24CDD" w:rsidRPr="003E0F39">
        <w:rPr>
          <w:rFonts w:ascii="Times New Roman" w:hAnsi="Times New Roman" w:cs="Times New Roman"/>
          <w:sz w:val="24"/>
          <w:szCs w:val="24"/>
          <w:lang w:val="ro-RO"/>
        </w:rPr>
        <w:t xml:space="preserve"> și </w:t>
      </w:r>
      <w:r w:rsidR="0000784B" w:rsidRPr="003E0F39">
        <w:rPr>
          <w:rFonts w:ascii="Times New Roman" w:hAnsi="Times New Roman" w:cs="Times New Roman"/>
          <w:sz w:val="24"/>
          <w:szCs w:val="24"/>
          <w:lang w:val="ro-RO"/>
        </w:rPr>
        <w:t>ope</w:t>
      </w:r>
      <w:r w:rsidR="00D24CDD" w:rsidRPr="003E0F39">
        <w:rPr>
          <w:rFonts w:ascii="Times New Roman" w:hAnsi="Times New Roman" w:cs="Times New Roman"/>
          <w:sz w:val="24"/>
          <w:szCs w:val="24"/>
          <w:lang w:val="ro-RO"/>
        </w:rPr>
        <w:t xml:space="preserve">raționale responsabile şi </w:t>
      </w:r>
      <w:r w:rsidR="00D24CDD" w:rsidRPr="003E0F39">
        <w:rPr>
          <w:rFonts w:ascii="Times New Roman" w:hAnsi="Times New Roman" w:cs="Times New Roman"/>
          <w:i/>
          <w:sz w:val="24"/>
          <w:szCs w:val="24"/>
          <w:lang w:val="ro-RO"/>
        </w:rPr>
        <w:t>termenele</w:t>
      </w:r>
      <w:r w:rsidR="00D24CDD" w:rsidRPr="003E0F39">
        <w:rPr>
          <w:rFonts w:ascii="Times New Roman" w:hAnsi="Times New Roman" w:cs="Times New Roman"/>
          <w:sz w:val="24"/>
          <w:szCs w:val="24"/>
          <w:lang w:val="ro-RO"/>
        </w:rPr>
        <w:t xml:space="preserve"> la care acestea vor finaliza realizarea PS;</w:t>
      </w:r>
    </w:p>
    <w:p w:rsidR="00186264" w:rsidRPr="003E0F39" w:rsidRDefault="00156645" w:rsidP="00D02F9C">
      <w:pPr>
        <w:pStyle w:val="ListParagraph"/>
        <w:numPr>
          <w:ilvl w:val="0"/>
          <w:numId w:val="6"/>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Președintele </w:t>
      </w:r>
      <w:r w:rsidR="00CA69AA" w:rsidRPr="003E0F39">
        <w:rPr>
          <w:rFonts w:ascii="Times New Roman" w:hAnsi="Times New Roman" w:cs="Times New Roman"/>
          <w:sz w:val="24"/>
          <w:szCs w:val="24"/>
          <w:lang w:val="ro-RO"/>
        </w:rPr>
        <w:t>C-SCMI</w:t>
      </w:r>
      <w:r w:rsidR="00186264" w:rsidRPr="003E0F39">
        <w:rPr>
          <w:rFonts w:ascii="Times New Roman" w:hAnsi="Times New Roman" w:cs="Times New Roman"/>
          <w:sz w:val="24"/>
          <w:szCs w:val="24"/>
          <w:lang w:val="ro-RO"/>
        </w:rPr>
        <w:t xml:space="preserve"> inițiază elaborarea PS conform legislației şi regleme</w:t>
      </w:r>
      <w:r w:rsidR="0000784B" w:rsidRPr="003E0F39">
        <w:rPr>
          <w:rFonts w:ascii="Times New Roman" w:hAnsi="Times New Roman" w:cs="Times New Roman"/>
          <w:sz w:val="24"/>
          <w:szCs w:val="24"/>
          <w:lang w:val="ro-RO"/>
        </w:rPr>
        <w:t>n</w:t>
      </w:r>
      <w:r w:rsidR="00CA69AA" w:rsidRPr="003E0F39">
        <w:rPr>
          <w:rFonts w:ascii="Times New Roman" w:hAnsi="Times New Roman" w:cs="Times New Roman"/>
          <w:sz w:val="24"/>
          <w:szCs w:val="24"/>
          <w:lang w:val="ro-RO"/>
        </w:rPr>
        <w:t>tărilor în vigoare la UO;</w:t>
      </w:r>
    </w:p>
    <w:p w:rsidR="00CA69AA" w:rsidRPr="003E0F39" w:rsidRDefault="00CA69AA" w:rsidP="00CA69AA">
      <w:pPr>
        <w:pStyle w:val="ListParagraph"/>
        <w:numPr>
          <w:ilvl w:val="0"/>
          <w:numId w:val="6"/>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i/>
          <w:sz w:val="24"/>
          <w:szCs w:val="24"/>
          <w:lang w:val="ro-RO"/>
        </w:rPr>
        <w:t xml:space="preserve">Procedurile operaţionale </w:t>
      </w:r>
      <w:r w:rsidRPr="003E0F39">
        <w:rPr>
          <w:rFonts w:ascii="Times New Roman" w:hAnsi="Times New Roman" w:cs="Times New Roman"/>
          <w:sz w:val="24"/>
          <w:szCs w:val="24"/>
          <w:lang w:val="ro-RO"/>
        </w:rPr>
        <w:t xml:space="preserve">se iniţiază de către conducătorul oricărei structuri din cadrul UO pentru a descrie activităţile sau procesele, în vederea eficientizării şi standardizării acestora şi pentru a gestiona unul sau mai multe riscuri ce pot pune în pericol atingerea unui obiectiv specific stabilit. </w:t>
      </w:r>
    </w:p>
    <w:p w:rsidR="00156645" w:rsidRPr="003E0F39" w:rsidRDefault="00156645" w:rsidP="00156645">
      <w:pPr>
        <w:pStyle w:val="ListParagraph"/>
        <w:spacing w:after="0" w:line="240" w:lineRule="auto"/>
        <w:jc w:val="both"/>
        <w:rPr>
          <w:rFonts w:ascii="Times New Roman" w:hAnsi="Times New Roman" w:cs="Times New Roman"/>
          <w:sz w:val="24"/>
          <w:szCs w:val="24"/>
          <w:lang w:val="ro-RO"/>
        </w:rPr>
      </w:pPr>
    </w:p>
    <w:p w:rsidR="00D24CDD" w:rsidRPr="003E0F39" w:rsidRDefault="00D24CDD" w:rsidP="00CA69AA">
      <w:pPr>
        <w:pStyle w:val="Bodytext140"/>
        <w:shd w:val="clear" w:color="auto" w:fill="auto"/>
        <w:spacing w:before="0"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8.1.2.</w:t>
      </w:r>
      <w:r w:rsidR="00ED671A" w:rsidRPr="003E0F39">
        <w:rPr>
          <w:rFonts w:ascii="Times New Roman" w:hAnsi="Times New Roman" w:cs="Times New Roman"/>
          <w:sz w:val="24"/>
          <w:szCs w:val="24"/>
          <w:lang w:val="ro-RO"/>
        </w:rPr>
        <w:t xml:space="preserve"> Elaborare</w:t>
      </w:r>
    </w:p>
    <w:p w:rsidR="001B1C6E" w:rsidRPr="003E0F39" w:rsidRDefault="00186264">
      <w:pPr>
        <w:pStyle w:val="Corptext11"/>
        <w:shd w:val="clear" w:color="auto" w:fill="auto"/>
        <w:spacing w:before="0" w:after="120" w:line="240" w:lineRule="auto"/>
        <w:ind w:firstLine="720"/>
        <w:jc w:val="both"/>
        <w:rPr>
          <w:rFonts w:ascii="Times New Roman" w:hAnsi="Times New Roman" w:cs="Times New Roman"/>
          <w:sz w:val="24"/>
          <w:szCs w:val="24"/>
          <w:lang w:val="ro-RO"/>
        </w:rPr>
      </w:pPr>
      <w:r w:rsidRPr="003E0F39">
        <w:rPr>
          <w:rStyle w:val="Bodytext"/>
          <w:rFonts w:ascii="Times New Roman" w:hAnsi="Times New Roman" w:cs="Times New Roman"/>
          <w:color w:val="000000"/>
          <w:sz w:val="24"/>
          <w:szCs w:val="24"/>
          <w:lang w:val="ro-RO"/>
        </w:rPr>
        <w:t>Procedura stabileşte</w:t>
      </w:r>
      <w:r w:rsidR="00145908" w:rsidRPr="003E0F39">
        <w:rPr>
          <w:rStyle w:val="Bodytext"/>
          <w:rFonts w:ascii="Times New Roman" w:hAnsi="Times New Roman" w:cs="Times New Roman"/>
          <w:color w:val="000000"/>
          <w:sz w:val="24"/>
          <w:szCs w:val="24"/>
          <w:lang w:val="ro-RO"/>
        </w:rPr>
        <w:t xml:space="preserve"> modul de realizare a unei activităţi, structurile şi persoanele implicate. Acestea, pe baza documentaţiei adecvate derulării activităţii, asigură continuitatea proceselor în derulare, sprijinind totodată auditarea şi luarea deciziilor la nivel managerial.</w:t>
      </w:r>
    </w:p>
    <w:p w:rsidR="001B1C6E" w:rsidRPr="003E0F39" w:rsidRDefault="00145908">
      <w:pPr>
        <w:pStyle w:val="Corptext11"/>
        <w:shd w:val="clear" w:color="auto" w:fill="auto"/>
        <w:spacing w:before="0" w:after="120" w:line="240" w:lineRule="auto"/>
        <w:ind w:firstLine="720"/>
        <w:jc w:val="both"/>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color w:val="000000"/>
          <w:sz w:val="24"/>
          <w:szCs w:val="24"/>
          <w:lang w:val="ro-RO"/>
        </w:rPr>
        <w:t>După identificarea procesului/</w:t>
      </w:r>
      <w:r w:rsidR="00F949E8" w:rsidRPr="003E0F39">
        <w:rPr>
          <w:rStyle w:val="Bodytext"/>
          <w:rFonts w:ascii="Times New Roman" w:hAnsi="Times New Roman" w:cs="Times New Roman"/>
          <w:color w:val="000000"/>
          <w:sz w:val="24"/>
          <w:szCs w:val="24"/>
          <w:lang w:val="ro-RO"/>
        </w:rPr>
        <w:t>a</w:t>
      </w:r>
      <w:r w:rsidR="00C149C7" w:rsidRPr="003E0F39">
        <w:rPr>
          <w:rStyle w:val="Bodytext"/>
          <w:rFonts w:ascii="Times New Roman" w:hAnsi="Times New Roman" w:cs="Times New Roman"/>
          <w:color w:val="000000"/>
          <w:sz w:val="24"/>
          <w:szCs w:val="24"/>
          <w:lang w:val="ro-RO"/>
        </w:rPr>
        <w:t xml:space="preserve">ctivităţii de </w:t>
      </w:r>
      <w:proofErr w:type="spellStart"/>
      <w:r w:rsidR="00C149C7" w:rsidRPr="003E0F39">
        <w:rPr>
          <w:rStyle w:val="Bodytext"/>
          <w:rFonts w:ascii="Times New Roman" w:hAnsi="Times New Roman" w:cs="Times New Roman"/>
          <w:color w:val="000000"/>
          <w:sz w:val="24"/>
          <w:szCs w:val="24"/>
          <w:lang w:val="ro-RO"/>
        </w:rPr>
        <w:t>procedurat</w:t>
      </w:r>
      <w:proofErr w:type="spellEnd"/>
      <w:r w:rsidRPr="003E0F39">
        <w:rPr>
          <w:rStyle w:val="Bodytext"/>
          <w:rFonts w:ascii="Times New Roman" w:hAnsi="Times New Roman" w:cs="Times New Roman"/>
          <w:color w:val="000000"/>
          <w:sz w:val="24"/>
          <w:szCs w:val="24"/>
          <w:lang w:val="ro-RO"/>
        </w:rPr>
        <w:t xml:space="preserve">, </w:t>
      </w:r>
      <w:r w:rsidR="00156645" w:rsidRPr="003E0F39">
        <w:rPr>
          <w:rFonts w:ascii="Times New Roman" w:hAnsi="Times New Roman" w:cs="Times New Roman"/>
          <w:sz w:val="24"/>
          <w:szCs w:val="24"/>
          <w:lang w:val="ro-RO"/>
        </w:rPr>
        <w:t xml:space="preserve">Președintele </w:t>
      </w:r>
      <w:r w:rsidR="00CA69AA" w:rsidRPr="003E0F39">
        <w:rPr>
          <w:rFonts w:ascii="Times New Roman" w:hAnsi="Times New Roman" w:cs="Times New Roman"/>
          <w:sz w:val="24"/>
          <w:szCs w:val="24"/>
          <w:lang w:val="ro-RO"/>
        </w:rPr>
        <w:t>C-SCMI</w:t>
      </w:r>
      <w:r w:rsidRPr="003E0F39">
        <w:rPr>
          <w:rStyle w:val="Bodytext"/>
          <w:rFonts w:ascii="Times New Roman" w:hAnsi="Times New Roman" w:cs="Times New Roman"/>
          <w:color w:val="000000"/>
          <w:sz w:val="24"/>
          <w:szCs w:val="24"/>
          <w:lang w:val="ro-RO"/>
        </w:rPr>
        <w:t>, prin funcţia responsabilă desemna</w:t>
      </w:r>
      <w:r w:rsidR="00156645" w:rsidRPr="003E0F39">
        <w:rPr>
          <w:rStyle w:val="Bodytext"/>
          <w:rFonts w:ascii="Times New Roman" w:hAnsi="Times New Roman" w:cs="Times New Roman"/>
          <w:color w:val="000000"/>
          <w:sz w:val="24"/>
          <w:szCs w:val="24"/>
          <w:lang w:val="ro-RO"/>
        </w:rPr>
        <w:t>tă</w:t>
      </w:r>
      <w:r w:rsidRPr="003E0F39">
        <w:rPr>
          <w:rStyle w:val="Bodytext"/>
          <w:rFonts w:ascii="Times New Roman" w:hAnsi="Times New Roman" w:cs="Times New Roman"/>
          <w:color w:val="000000"/>
          <w:sz w:val="24"/>
          <w:szCs w:val="24"/>
          <w:lang w:val="ro-RO"/>
        </w:rPr>
        <w:t>, se documentează cu privire la cerinţele specifice fiecărui proces. Fiecare proces se descrie în ordine logică, pe etape, cu realizarea diagramei-flux care se prezintă ca anexă</w:t>
      </w:r>
      <w:r w:rsidR="00186264" w:rsidRPr="003E0F39">
        <w:rPr>
          <w:rStyle w:val="Bodytext"/>
          <w:rFonts w:ascii="Times New Roman" w:hAnsi="Times New Roman" w:cs="Times New Roman"/>
          <w:color w:val="000000"/>
          <w:sz w:val="24"/>
          <w:szCs w:val="24"/>
          <w:lang w:val="ro-RO"/>
        </w:rPr>
        <w:t xml:space="preserve"> la PS</w:t>
      </w:r>
    </w:p>
    <w:p w:rsidR="002F07BB" w:rsidRPr="003E0F39" w:rsidRDefault="00F949E8" w:rsidP="00CA69AA">
      <w:pPr>
        <w:pStyle w:val="Corptext11"/>
        <w:shd w:val="clear" w:color="auto" w:fill="auto"/>
        <w:spacing w:before="0" w:after="120" w:line="240" w:lineRule="auto"/>
        <w:ind w:firstLine="0"/>
        <w:jc w:val="both"/>
        <w:rPr>
          <w:rStyle w:val="Bodytext"/>
          <w:rFonts w:ascii="Times New Roman" w:hAnsi="Times New Roman" w:cs="Times New Roman"/>
          <w:color w:val="000000"/>
          <w:sz w:val="24"/>
          <w:szCs w:val="24"/>
          <w:lang w:val="ro-RO"/>
        </w:rPr>
      </w:pPr>
      <w:r w:rsidRPr="003E0F39">
        <w:rPr>
          <w:rFonts w:ascii="Times New Roman" w:hAnsi="Times New Roman" w:cs="Times New Roman"/>
          <w:b/>
          <w:i/>
          <w:sz w:val="24"/>
          <w:szCs w:val="24"/>
          <w:lang w:val="ro-RO"/>
        </w:rPr>
        <w:t>8.1.2.1. Modul de redactare</w:t>
      </w:r>
      <w:r w:rsidRPr="003E0F39">
        <w:rPr>
          <w:rFonts w:ascii="Times New Roman" w:hAnsi="Times New Roman" w:cs="Times New Roman"/>
          <w:sz w:val="24"/>
          <w:szCs w:val="24"/>
          <w:lang w:val="ro-RO"/>
        </w:rPr>
        <w:t xml:space="preserve">: </w:t>
      </w:r>
    </w:p>
    <w:p w:rsidR="00186264" w:rsidRPr="003E0F39" w:rsidRDefault="00186264" w:rsidP="00D02F9C">
      <w:pPr>
        <w:pStyle w:val="ListParagraph"/>
        <w:numPr>
          <w:ilvl w:val="0"/>
          <w:numId w:val="7"/>
        </w:numPr>
        <w:spacing w:after="0" w:line="240" w:lineRule="auto"/>
        <w:ind w:left="714" w:hanging="357"/>
        <w:rPr>
          <w:rFonts w:ascii="Times New Roman" w:hAnsi="Times New Roman" w:cs="Times New Roman"/>
          <w:sz w:val="24"/>
          <w:szCs w:val="24"/>
          <w:lang w:val="ro-RO"/>
        </w:rPr>
      </w:pPr>
      <w:r w:rsidRPr="003E0F39">
        <w:rPr>
          <w:rFonts w:ascii="Times New Roman" w:hAnsi="Times New Roman" w:cs="Times New Roman"/>
          <w:sz w:val="24"/>
          <w:szCs w:val="24"/>
          <w:lang w:val="ro-RO"/>
        </w:rPr>
        <w:t>Modul de redactare a PS se desfăşoară conform instrucțiunilor enumerate la art. 8.1.2.1 din Procedura SEAQ_PS_DAC_01.</w:t>
      </w:r>
    </w:p>
    <w:p w:rsidR="00B464B7" w:rsidRPr="003E0F39" w:rsidRDefault="00B464B7" w:rsidP="00B464B7">
      <w:pPr>
        <w:spacing w:after="0" w:line="240" w:lineRule="auto"/>
        <w:jc w:val="both"/>
        <w:rPr>
          <w:rFonts w:ascii="Times New Roman" w:hAnsi="Times New Roman" w:cs="Times New Roman"/>
          <w:color w:val="000000"/>
          <w:sz w:val="16"/>
          <w:szCs w:val="16"/>
          <w:lang w:val="ro-RO"/>
        </w:rPr>
      </w:pPr>
    </w:p>
    <w:p w:rsidR="00966334" w:rsidRPr="003E0F39" w:rsidRDefault="00966334" w:rsidP="00CA69AA">
      <w:pPr>
        <w:pStyle w:val="Corptext11"/>
        <w:shd w:val="clear" w:color="auto" w:fill="auto"/>
        <w:spacing w:before="0" w:line="240" w:lineRule="auto"/>
        <w:ind w:left="23" w:hanging="23"/>
        <w:jc w:val="both"/>
        <w:rPr>
          <w:rStyle w:val="Picturecaption3"/>
          <w:rFonts w:ascii="Times New Roman" w:hAnsi="Times New Roman" w:cs="Times New Roman"/>
          <w:b/>
          <w:sz w:val="24"/>
          <w:szCs w:val="24"/>
          <w:lang w:val="ro-RO"/>
        </w:rPr>
      </w:pPr>
      <w:r w:rsidRPr="003E0F39">
        <w:rPr>
          <w:rStyle w:val="Picturecaption3"/>
          <w:rFonts w:ascii="Times New Roman" w:hAnsi="Times New Roman" w:cs="Times New Roman"/>
          <w:b/>
          <w:sz w:val="24"/>
          <w:szCs w:val="24"/>
          <w:lang w:val="ro-RO"/>
        </w:rPr>
        <w:t>8.2. Descrierea procedurii</w:t>
      </w:r>
    </w:p>
    <w:p w:rsidR="00966334" w:rsidRPr="003E0F39" w:rsidRDefault="00966334" w:rsidP="00401FDA">
      <w:pPr>
        <w:pStyle w:val="Corptext11"/>
        <w:shd w:val="clear" w:color="auto" w:fill="auto"/>
        <w:spacing w:before="0" w:line="240" w:lineRule="auto"/>
        <w:ind w:left="23" w:firstLine="697"/>
        <w:jc w:val="both"/>
        <w:rPr>
          <w:rStyle w:val="Picturecaption3"/>
          <w:rFonts w:ascii="Times New Roman" w:hAnsi="Times New Roman" w:cs="Times New Roman"/>
          <w:sz w:val="24"/>
          <w:szCs w:val="24"/>
          <w:lang w:val="ro-RO"/>
        </w:rPr>
      </w:pPr>
    </w:p>
    <w:p w:rsidR="00156645" w:rsidRPr="003E0F39" w:rsidRDefault="00966334" w:rsidP="00401FDA">
      <w:pPr>
        <w:spacing w:after="0" w:line="240" w:lineRule="auto"/>
        <w:jc w:val="both"/>
        <w:rPr>
          <w:rFonts w:ascii="Times New Roman" w:hAnsi="Times New Roman" w:cs="Times New Roman"/>
          <w:b/>
          <w:sz w:val="24"/>
          <w:szCs w:val="24"/>
          <w:lang w:val="ro-RO"/>
        </w:rPr>
      </w:pPr>
      <w:r w:rsidRPr="003E0F39">
        <w:rPr>
          <w:rFonts w:ascii="Times New Roman" w:hAnsi="Times New Roman" w:cs="Times New Roman"/>
          <w:b/>
          <w:sz w:val="24"/>
          <w:szCs w:val="24"/>
          <w:lang w:val="ro-RO"/>
        </w:rPr>
        <w:t xml:space="preserve">8.2.1. </w:t>
      </w:r>
      <w:r w:rsidR="00156645" w:rsidRPr="003E0F39">
        <w:rPr>
          <w:rFonts w:ascii="Times New Roman" w:hAnsi="Times New Roman" w:cs="Times New Roman"/>
          <w:b/>
          <w:sz w:val="24"/>
          <w:szCs w:val="24"/>
          <w:lang w:val="ro-RO"/>
        </w:rPr>
        <w:t>Generalități</w:t>
      </w:r>
    </w:p>
    <w:p w:rsidR="00CA69AA" w:rsidRPr="003E0F39" w:rsidRDefault="00CA69AA" w:rsidP="00E61472">
      <w:pPr>
        <w:pStyle w:val="Default"/>
        <w:widowControl w:val="0"/>
        <w:numPr>
          <w:ilvl w:val="0"/>
          <w:numId w:val="18"/>
        </w:numPr>
        <w:spacing w:line="276" w:lineRule="auto"/>
        <w:jc w:val="both"/>
      </w:pPr>
      <w:r w:rsidRPr="003E0F39">
        <w:t>Obiectivele generale sunt în concordanţă cu misiunea</w:t>
      </w:r>
      <w:r w:rsidRPr="003E0F39">
        <w:rPr>
          <w:rFonts w:eastAsia="Calibri"/>
          <w:color w:val="auto"/>
        </w:rPr>
        <w:t xml:space="preserve"> </w:t>
      </w:r>
      <w:r w:rsidR="00C82CB9" w:rsidRPr="003E0F39">
        <w:rPr>
          <w:rFonts w:eastAsia="Calibri"/>
          <w:color w:val="auto"/>
        </w:rPr>
        <w:t>Universității din Oradea (</w:t>
      </w:r>
      <w:r w:rsidR="00C82CB9" w:rsidRPr="003E0F39">
        <w:rPr>
          <w:rFonts w:eastAsia="Calibri"/>
        </w:rPr>
        <w:t>INSTITUȚ</w:t>
      </w:r>
      <w:r w:rsidRPr="003E0F39">
        <w:rPr>
          <w:rFonts w:eastAsia="Calibri"/>
        </w:rPr>
        <w:t>IA</w:t>
      </w:r>
      <w:r w:rsidR="00C82CB9" w:rsidRPr="003E0F39">
        <w:rPr>
          <w:rFonts w:eastAsia="Calibri"/>
        </w:rPr>
        <w:t>)</w:t>
      </w:r>
      <w:r w:rsidRPr="003E0F39">
        <w:t>;</w:t>
      </w:r>
    </w:p>
    <w:p w:rsidR="00CA69AA" w:rsidRPr="003E0F39" w:rsidRDefault="00CA69AA" w:rsidP="00E61472">
      <w:pPr>
        <w:pStyle w:val="Default"/>
        <w:widowControl w:val="0"/>
        <w:numPr>
          <w:ilvl w:val="0"/>
          <w:numId w:val="18"/>
        </w:numPr>
        <w:spacing w:line="276" w:lineRule="auto"/>
        <w:jc w:val="both"/>
      </w:pPr>
      <w:r w:rsidRPr="003E0F39">
        <w:rPr>
          <w:rFonts w:eastAsia="Calibri"/>
          <w:color w:val="auto"/>
        </w:rPr>
        <w:t>Instituția</w:t>
      </w:r>
      <w:r w:rsidRPr="003E0F39">
        <w:t xml:space="preserve"> transpune obiectivele generale în obiective specifice și în rezultate așteptate pentru fiecare activitate și le comunică personalului;</w:t>
      </w:r>
    </w:p>
    <w:p w:rsidR="00CA69AA" w:rsidRPr="003E0F39" w:rsidRDefault="00CA69AA" w:rsidP="00E61472">
      <w:pPr>
        <w:pStyle w:val="Default"/>
        <w:widowControl w:val="0"/>
        <w:numPr>
          <w:ilvl w:val="0"/>
          <w:numId w:val="18"/>
        </w:numPr>
        <w:spacing w:line="276" w:lineRule="auto"/>
        <w:jc w:val="both"/>
      </w:pPr>
      <w:r w:rsidRPr="003E0F39">
        <w:t>Obiectivele trebuie astfel definite încât să răspundă pachetului de cerințe "</w:t>
      </w:r>
      <w:r w:rsidRPr="003E0F39">
        <w:rPr>
          <w:b/>
        </w:rPr>
        <w:t>S.M.A.R.T.</w:t>
      </w:r>
      <w:r w:rsidRPr="003E0F39">
        <w:t>");</w:t>
      </w:r>
    </w:p>
    <w:p w:rsidR="00CA69AA" w:rsidRPr="003E0F39" w:rsidRDefault="00CA69AA" w:rsidP="00E61472">
      <w:pPr>
        <w:pStyle w:val="Default"/>
        <w:widowControl w:val="0"/>
        <w:numPr>
          <w:ilvl w:val="0"/>
          <w:numId w:val="18"/>
        </w:numPr>
        <w:spacing w:line="276" w:lineRule="auto"/>
        <w:jc w:val="both"/>
      </w:pPr>
      <w:r w:rsidRPr="003E0F39">
        <w:rPr>
          <w:b/>
        </w:rPr>
        <w:t>S</w:t>
      </w:r>
      <w:r w:rsidRPr="003E0F39">
        <w:t xml:space="preserve"> - Precise (în limba engleză: Specific); </w:t>
      </w:r>
      <w:r w:rsidRPr="003E0F39">
        <w:rPr>
          <w:b/>
        </w:rPr>
        <w:t>M</w:t>
      </w:r>
      <w:r w:rsidR="00C82CB9" w:rsidRPr="003E0F39">
        <w:t xml:space="preserve"> - Mă</w:t>
      </w:r>
      <w:r w:rsidRPr="003E0F39">
        <w:t xml:space="preserve">surabile și verificabile (în limba engleză: </w:t>
      </w:r>
      <w:proofErr w:type="spellStart"/>
      <w:r w:rsidRPr="003E0F39">
        <w:t>Measurable</w:t>
      </w:r>
      <w:proofErr w:type="spellEnd"/>
      <w:r w:rsidRPr="003E0F39">
        <w:t xml:space="preserve"> </w:t>
      </w:r>
      <w:proofErr w:type="spellStart"/>
      <w:r w:rsidRPr="003E0F39">
        <w:t>and</w:t>
      </w:r>
      <w:proofErr w:type="spellEnd"/>
      <w:r w:rsidRPr="003E0F39">
        <w:t xml:space="preserve"> </w:t>
      </w:r>
      <w:proofErr w:type="spellStart"/>
      <w:r w:rsidRPr="003E0F39">
        <w:t>verifiable</w:t>
      </w:r>
      <w:proofErr w:type="spellEnd"/>
      <w:r w:rsidRPr="003E0F39">
        <w:t>);</w:t>
      </w:r>
      <w:r w:rsidRPr="003E0F39">
        <w:rPr>
          <w:b/>
        </w:rPr>
        <w:t xml:space="preserve"> A</w:t>
      </w:r>
      <w:r w:rsidRPr="003E0F39">
        <w:t xml:space="preserve"> - Necesare (în limba engleză: </w:t>
      </w:r>
      <w:proofErr w:type="spellStart"/>
      <w:r w:rsidRPr="003E0F39">
        <w:t>Appropriate</w:t>
      </w:r>
      <w:proofErr w:type="spellEnd"/>
      <w:r w:rsidRPr="003E0F39">
        <w:t>);</w:t>
      </w:r>
      <w:r w:rsidRPr="003E0F39">
        <w:rPr>
          <w:b/>
        </w:rPr>
        <w:t xml:space="preserve"> R</w:t>
      </w:r>
      <w:r w:rsidRPr="003E0F39">
        <w:t xml:space="preserve"> - Realiste (în limba engleză: Realistic); </w:t>
      </w:r>
      <w:r w:rsidRPr="003E0F39">
        <w:rPr>
          <w:b/>
        </w:rPr>
        <w:t>T</w:t>
      </w:r>
      <w:r w:rsidRPr="003E0F39">
        <w:t xml:space="preserve"> - Cu termen de realizare (în limba engleză: Time - dependent);</w:t>
      </w:r>
    </w:p>
    <w:p w:rsidR="00CA69AA" w:rsidRPr="003E0F39" w:rsidRDefault="00CA69AA" w:rsidP="00E61472">
      <w:pPr>
        <w:pStyle w:val="Default"/>
        <w:widowControl w:val="0"/>
        <w:numPr>
          <w:ilvl w:val="0"/>
          <w:numId w:val="18"/>
        </w:numPr>
        <w:spacing w:line="276" w:lineRule="auto"/>
        <w:jc w:val="both"/>
      </w:pPr>
      <w:r w:rsidRPr="003E0F39">
        <w:t xml:space="preserve">Fixarea obiectivelor reprezintă atributul managementului, iar responsabilitatea realizării acestora revine atât managementului, cât și personalului din cadrul </w:t>
      </w:r>
      <w:r w:rsidR="00C82CB9" w:rsidRPr="003E0F39">
        <w:t>instituț</w:t>
      </w:r>
      <w:r w:rsidRPr="003E0F39">
        <w:t>iei</w:t>
      </w:r>
      <w:r w:rsidR="00C82CB9" w:rsidRPr="003E0F39">
        <w:t>;</w:t>
      </w:r>
    </w:p>
    <w:p w:rsidR="00CA69AA" w:rsidRPr="003E0F39" w:rsidRDefault="00CA69AA" w:rsidP="00E61472">
      <w:pPr>
        <w:pStyle w:val="Default"/>
        <w:widowControl w:val="0"/>
        <w:numPr>
          <w:ilvl w:val="0"/>
          <w:numId w:val="18"/>
        </w:numPr>
        <w:spacing w:line="276" w:lineRule="auto"/>
        <w:jc w:val="both"/>
      </w:pPr>
      <w:r w:rsidRPr="003E0F39">
        <w:t>Multitudinea și complexitatea obiectivelor impune utilizarea unor criterii diverse de grupare, cu scopul de a facilita concretizarea responsabilităților, răspunderilor, de a asigura operativitate în cunoașterea rezultatelor, etc.</w:t>
      </w:r>
    </w:p>
    <w:p w:rsidR="00CA69AA" w:rsidRPr="003E0F39" w:rsidRDefault="00CA69AA" w:rsidP="00CA69AA">
      <w:pPr>
        <w:pStyle w:val="Style1"/>
        <w:widowControl/>
        <w:spacing w:line="276" w:lineRule="auto"/>
        <w:ind w:firstLine="708"/>
        <w:rPr>
          <w:rStyle w:val="FontStyle23"/>
          <w:rFonts w:ascii="Times New Roman" w:eastAsiaTheme="majorEastAsia" w:hAnsi="Times New Roman" w:cs="Times New Roman"/>
          <w:sz w:val="24"/>
          <w:szCs w:val="24"/>
        </w:rPr>
      </w:pPr>
      <w:r w:rsidRPr="003E0F39">
        <w:rPr>
          <w:rStyle w:val="FontStyle23"/>
          <w:rFonts w:ascii="Times New Roman" w:eastAsiaTheme="majorEastAsia" w:hAnsi="Times New Roman" w:cs="Times New Roman"/>
          <w:sz w:val="24"/>
          <w:szCs w:val="24"/>
        </w:rPr>
        <w:t xml:space="preserve">La stabilirea </w:t>
      </w:r>
      <w:r w:rsidRPr="003E0F39">
        <w:rPr>
          <w:rStyle w:val="FontStyle22"/>
          <w:rFonts w:ascii="Times New Roman" w:eastAsiaTheme="majorEastAsia" w:hAnsi="Times New Roman" w:cs="Times New Roman"/>
          <w:sz w:val="24"/>
          <w:szCs w:val="24"/>
        </w:rPr>
        <w:t xml:space="preserve">obiectivelor generale </w:t>
      </w:r>
      <w:r w:rsidRPr="003E0F39">
        <w:rPr>
          <w:rStyle w:val="FontStyle23"/>
          <w:rFonts w:ascii="Times New Roman" w:eastAsiaTheme="majorEastAsia" w:hAnsi="Times New Roman" w:cs="Times New Roman"/>
          <w:sz w:val="24"/>
          <w:szCs w:val="24"/>
        </w:rPr>
        <w:t xml:space="preserve">se au în vedere, în principal, obiectivele determinante legate de scopul entităţii publice, dar şi cele complementare, astfel încât acestea să prezinte ţinte exprimate descriptiv sub formă de efect, fixate pe termen mediu sau lung, la nivelul global al </w:t>
      </w:r>
      <w:r w:rsidR="00C82CB9" w:rsidRPr="003E0F39">
        <w:rPr>
          <w:rStyle w:val="FontStyle23"/>
          <w:rFonts w:ascii="Times New Roman" w:eastAsiaTheme="majorEastAsia" w:hAnsi="Times New Roman" w:cs="Times New Roman"/>
          <w:sz w:val="24"/>
          <w:szCs w:val="24"/>
        </w:rPr>
        <w:t>universității</w:t>
      </w:r>
      <w:r w:rsidRPr="003E0F39">
        <w:rPr>
          <w:rStyle w:val="FontStyle23"/>
          <w:rFonts w:ascii="Times New Roman" w:eastAsiaTheme="majorEastAsia" w:hAnsi="Times New Roman" w:cs="Times New Roman"/>
          <w:sz w:val="24"/>
          <w:szCs w:val="24"/>
        </w:rPr>
        <w:t xml:space="preserve"> şi/sau al funcţiunilor </w:t>
      </w:r>
      <w:r w:rsidRPr="003E0F39">
        <w:rPr>
          <w:rStyle w:val="FontStyle23"/>
          <w:rFonts w:ascii="Times New Roman" w:eastAsiaTheme="majorEastAsia" w:hAnsi="Times New Roman" w:cs="Times New Roman"/>
          <w:sz w:val="24"/>
          <w:szCs w:val="24"/>
        </w:rPr>
        <w:lastRenderedPageBreak/>
        <w:t>acesteia. Obiectivele generale sunt cele explicit enunţate în actul normativ de organizare şi funcţionare al entităţii</w:t>
      </w:r>
      <w:r w:rsidR="00C82CB9" w:rsidRPr="003E0F39">
        <w:rPr>
          <w:rStyle w:val="FontStyle23"/>
          <w:rFonts w:ascii="Times New Roman" w:eastAsiaTheme="majorEastAsia" w:hAnsi="Times New Roman" w:cs="Times New Roman"/>
          <w:sz w:val="24"/>
          <w:szCs w:val="24"/>
        </w:rPr>
        <w:t xml:space="preserve"> (Carta Universității din Oradea)</w:t>
      </w:r>
      <w:r w:rsidRPr="003E0F39">
        <w:rPr>
          <w:rStyle w:val="FontStyle23"/>
          <w:rFonts w:ascii="Times New Roman" w:eastAsiaTheme="majorEastAsia" w:hAnsi="Times New Roman" w:cs="Times New Roman"/>
          <w:sz w:val="24"/>
          <w:szCs w:val="24"/>
        </w:rPr>
        <w:t xml:space="preserve"> sau care rezultă din prevederile acestuia, stabilite de conducere în planul strategic şi documentele de politici publice.</w:t>
      </w:r>
    </w:p>
    <w:p w:rsidR="00CA69AA" w:rsidRPr="003E0F39" w:rsidRDefault="00CA69AA" w:rsidP="00CA69AA">
      <w:pPr>
        <w:pStyle w:val="Style1"/>
        <w:widowControl/>
        <w:spacing w:line="276" w:lineRule="auto"/>
        <w:ind w:firstLine="706"/>
        <w:rPr>
          <w:rStyle w:val="FontStyle23"/>
          <w:rFonts w:ascii="Times New Roman" w:eastAsiaTheme="majorEastAsia" w:hAnsi="Times New Roman" w:cs="Times New Roman"/>
          <w:sz w:val="24"/>
          <w:szCs w:val="24"/>
        </w:rPr>
      </w:pPr>
      <w:r w:rsidRPr="003E0F39">
        <w:rPr>
          <w:rStyle w:val="FontStyle22"/>
          <w:rFonts w:ascii="Times New Roman" w:eastAsiaTheme="majorEastAsia" w:hAnsi="Times New Roman" w:cs="Times New Roman"/>
          <w:sz w:val="24"/>
          <w:szCs w:val="24"/>
        </w:rPr>
        <w:t xml:space="preserve">Obiectivele specifice </w:t>
      </w:r>
      <w:r w:rsidRPr="003E0F39">
        <w:rPr>
          <w:rStyle w:val="FontStyle23"/>
          <w:rFonts w:ascii="Times New Roman" w:eastAsiaTheme="majorEastAsia" w:hAnsi="Times New Roman" w:cs="Times New Roman"/>
          <w:sz w:val="24"/>
          <w:szCs w:val="24"/>
        </w:rPr>
        <w:t>sunt obiectivele rezultate prin derivare din obiectivele generale şi constituie, de regulă, ţinte anuale intermediare ale unor activităţi care trebuie atinse pentru ca obiectivul general corespunzător să fie îndeplinit. Acestea sunt exprimate descriptiv sub formă de rezultate şi se stabilesc la nivelul fiecărui compartiment. Pentru atingerea obiectivelor specifice, la nivelul compartimentelor se stabilesc activităţi individuale pentru fiecare salariat.</w:t>
      </w:r>
    </w:p>
    <w:p w:rsidR="00CA69AA" w:rsidRPr="003E0F39" w:rsidRDefault="00CA69AA" w:rsidP="00CA69AA">
      <w:pPr>
        <w:pStyle w:val="Style9"/>
        <w:widowControl/>
        <w:spacing w:line="276" w:lineRule="auto"/>
        <w:ind w:firstLine="706"/>
        <w:rPr>
          <w:rStyle w:val="FontStyle23"/>
          <w:rFonts w:ascii="Times New Roman" w:eastAsiaTheme="majorEastAsia" w:hAnsi="Times New Roman" w:cs="Times New Roman"/>
          <w:sz w:val="24"/>
          <w:szCs w:val="24"/>
        </w:rPr>
      </w:pPr>
      <w:r w:rsidRPr="003E0F39">
        <w:rPr>
          <w:rStyle w:val="FontStyle23"/>
          <w:rFonts w:ascii="Times New Roman" w:eastAsiaTheme="majorEastAsia" w:hAnsi="Times New Roman" w:cs="Times New Roman"/>
          <w:sz w:val="24"/>
          <w:szCs w:val="24"/>
        </w:rPr>
        <w:t>După definirea obiectivelor generale şi a celor specifice, entitatea publică trebuie să le comunice tuturor salariaţilor şi terţilor interesaţi.</w:t>
      </w:r>
    </w:p>
    <w:p w:rsidR="00CA69AA" w:rsidRPr="003E0F39" w:rsidRDefault="00CA69AA" w:rsidP="00CA69AA">
      <w:pPr>
        <w:pStyle w:val="Style9"/>
        <w:widowControl/>
        <w:spacing w:line="276" w:lineRule="auto"/>
        <w:ind w:firstLine="706"/>
        <w:rPr>
          <w:rStyle w:val="FontStyle23"/>
          <w:rFonts w:ascii="Times New Roman" w:eastAsiaTheme="majorEastAsia" w:hAnsi="Times New Roman" w:cs="Times New Roman"/>
          <w:sz w:val="24"/>
          <w:szCs w:val="24"/>
        </w:rPr>
      </w:pPr>
      <w:r w:rsidRPr="003E0F39">
        <w:rPr>
          <w:rStyle w:val="FontStyle23"/>
          <w:rFonts w:ascii="Times New Roman" w:eastAsiaTheme="majorEastAsia" w:hAnsi="Times New Roman" w:cs="Times New Roman"/>
          <w:sz w:val="24"/>
          <w:szCs w:val="24"/>
        </w:rPr>
        <w:t>Multitudinea şi complexitatea obiectivelor impun utilizarea unor criterii diverse de grupare, cu scopul de a facilita concretizarea responsabilităţilor, răspunderilor, de a asigura operativitate în cunoaşterea rezultatelor, etc.</w:t>
      </w:r>
    </w:p>
    <w:p w:rsidR="00CA69AA" w:rsidRPr="003E0F39" w:rsidRDefault="00CA69AA" w:rsidP="00CA69AA">
      <w:pPr>
        <w:pStyle w:val="Style9"/>
        <w:widowControl/>
        <w:spacing w:line="276" w:lineRule="auto"/>
        <w:ind w:firstLine="703"/>
        <w:rPr>
          <w:rStyle w:val="FontStyle23"/>
          <w:rFonts w:ascii="Times New Roman" w:eastAsiaTheme="majorEastAsia" w:hAnsi="Times New Roman" w:cs="Times New Roman"/>
          <w:sz w:val="24"/>
          <w:szCs w:val="24"/>
        </w:rPr>
      </w:pPr>
      <w:r w:rsidRPr="003E0F39">
        <w:rPr>
          <w:rStyle w:val="FontStyle22"/>
          <w:rFonts w:ascii="Times New Roman" w:eastAsiaTheme="majorEastAsia" w:hAnsi="Times New Roman" w:cs="Times New Roman"/>
          <w:sz w:val="24"/>
          <w:szCs w:val="24"/>
        </w:rPr>
        <w:t xml:space="preserve">Indicatorii de performanţă asociaţi obiectivelor </w:t>
      </w:r>
      <w:r w:rsidRPr="003E0F39">
        <w:rPr>
          <w:rStyle w:val="FontStyle23"/>
          <w:rFonts w:ascii="Times New Roman" w:eastAsiaTheme="majorEastAsia" w:hAnsi="Times New Roman" w:cs="Times New Roman"/>
          <w:sz w:val="24"/>
          <w:szCs w:val="24"/>
        </w:rPr>
        <w:t>entităţii sunt indicatori cantitativi sau calitativi destinaţi evaluării stadiului de îndeplinire a obiectivelor cărora aceştia le sunt asociaţi. Pentru fiecare obiectiv general şi obiectiv specific trebuie să fie stabilit cel puţin câte un indicator de performanţă relevant.</w:t>
      </w:r>
    </w:p>
    <w:p w:rsidR="00C82CB9" w:rsidRPr="003E0F39" w:rsidRDefault="00C82CB9" w:rsidP="004A2A4B">
      <w:pPr>
        <w:pStyle w:val="Default"/>
        <w:rPr>
          <w:b/>
        </w:rPr>
      </w:pPr>
      <w:r w:rsidRPr="003E0F39">
        <w:rPr>
          <w:b/>
        </w:rPr>
        <w:t>8.2.2. Documente utilizate</w:t>
      </w:r>
    </w:p>
    <w:p w:rsidR="00603B4A" w:rsidRPr="003E0F39" w:rsidRDefault="00603B4A" w:rsidP="004A2A4B">
      <w:pPr>
        <w:pStyle w:val="Default"/>
        <w:rPr>
          <w:b/>
        </w:rPr>
      </w:pPr>
      <w:r w:rsidRPr="003E0F39">
        <w:rPr>
          <w:b/>
        </w:rPr>
        <w:tab/>
      </w:r>
      <w:r w:rsidRPr="003E0F39">
        <w:rPr>
          <w:rStyle w:val="Bodytext"/>
          <w:rFonts w:ascii="Times New Roman" w:hAnsi="Times New Roman" w:cs="Times New Roman"/>
        </w:rPr>
        <w:t>În vederea implementării obiectivelor se vor utiliza următoarele formulare:</w:t>
      </w:r>
    </w:p>
    <w:p w:rsidR="00C82CB9" w:rsidRPr="003E0F39" w:rsidRDefault="00870214" w:rsidP="00603B4A">
      <w:pPr>
        <w:pStyle w:val="Default"/>
        <w:numPr>
          <w:ilvl w:val="0"/>
          <w:numId w:val="7"/>
        </w:numPr>
        <w:spacing w:line="276" w:lineRule="auto"/>
        <w:jc w:val="both"/>
        <w:rPr>
          <w:color w:val="auto"/>
        </w:rPr>
      </w:pPr>
      <w:r w:rsidRPr="003E0F39">
        <w:rPr>
          <w:color w:val="auto"/>
        </w:rPr>
        <w:t xml:space="preserve">SEAQ_PS_DAC_04_A.01 - </w:t>
      </w:r>
      <w:r w:rsidR="00C82CB9" w:rsidRPr="003E0F39">
        <w:rPr>
          <w:color w:val="auto"/>
        </w:rPr>
        <w:t>Lista obiective generale</w:t>
      </w:r>
      <w:r w:rsidR="0042594A" w:rsidRPr="003E0F39">
        <w:rPr>
          <w:color w:val="auto"/>
        </w:rPr>
        <w:t>;</w:t>
      </w:r>
    </w:p>
    <w:p w:rsidR="00EE0393" w:rsidRPr="003E0F39" w:rsidRDefault="0042594A" w:rsidP="00EE0393">
      <w:pPr>
        <w:pStyle w:val="Default"/>
        <w:numPr>
          <w:ilvl w:val="0"/>
          <w:numId w:val="26"/>
        </w:numPr>
        <w:spacing w:line="276" w:lineRule="auto"/>
        <w:ind w:left="1418"/>
        <w:jc w:val="both"/>
        <w:rPr>
          <w:color w:val="auto"/>
        </w:rPr>
      </w:pPr>
      <w:r w:rsidRPr="003E0F39">
        <w:rPr>
          <w:color w:val="auto"/>
        </w:rPr>
        <w:t>În vederea elaborării Listei cu obiectivele generale ale UO, Rectorul constituie printr-o decizie internă o Comisie (format</w:t>
      </w:r>
      <w:r w:rsidR="00EE0393" w:rsidRPr="003E0F39">
        <w:rPr>
          <w:color w:val="auto"/>
        </w:rPr>
        <w:t>ă din: prorectori, director DGA, doi reprezentanți ai SUO). Comisia este coordonată de Rectorul UO.</w:t>
      </w:r>
    </w:p>
    <w:p w:rsidR="00C82CB9" w:rsidRPr="003E0F39" w:rsidRDefault="00870214" w:rsidP="00603B4A">
      <w:pPr>
        <w:pStyle w:val="Default"/>
        <w:numPr>
          <w:ilvl w:val="0"/>
          <w:numId w:val="7"/>
        </w:numPr>
        <w:spacing w:line="276" w:lineRule="auto"/>
        <w:jc w:val="both"/>
        <w:rPr>
          <w:color w:val="auto"/>
        </w:rPr>
      </w:pPr>
      <w:r w:rsidRPr="003E0F39">
        <w:rPr>
          <w:color w:val="auto"/>
        </w:rPr>
        <w:t xml:space="preserve">SEAQ_PS_DAC_04_A.02 - </w:t>
      </w:r>
      <w:r w:rsidR="00C82CB9" w:rsidRPr="003E0F39">
        <w:rPr>
          <w:color w:val="auto"/>
        </w:rPr>
        <w:t>Lista obiective specific</w:t>
      </w:r>
      <w:r w:rsidR="00C646BA" w:rsidRPr="003E0F39">
        <w:rPr>
          <w:color w:val="auto"/>
        </w:rPr>
        <w:t>e</w:t>
      </w:r>
    </w:p>
    <w:p w:rsidR="00EE0393" w:rsidRPr="003E0F39" w:rsidRDefault="00E27C89" w:rsidP="00EE0393">
      <w:pPr>
        <w:pStyle w:val="Default"/>
        <w:numPr>
          <w:ilvl w:val="0"/>
          <w:numId w:val="26"/>
        </w:numPr>
        <w:spacing w:line="276" w:lineRule="auto"/>
        <w:ind w:left="1418"/>
        <w:jc w:val="both"/>
        <w:rPr>
          <w:color w:val="auto"/>
        </w:rPr>
      </w:pPr>
      <w:r w:rsidRPr="003E0F39">
        <w:rPr>
          <w:color w:val="auto"/>
        </w:rPr>
        <w:t>Obiectivele specifice sunt elaborate la nivelul fiecărei structur</w:t>
      </w:r>
      <w:r w:rsidR="00FE5A3D" w:rsidRPr="003E0F39">
        <w:rPr>
          <w:color w:val="auto"/>
        </w:rPr>
        <w:t>i academice şi administrative ş</w:t>
      </w:r>
      <w:r w:rsidRPr="003E0F39">
        <w:rPr>
          <w:color w:val="auto"/>
        </w:rPr>
        <w:t>i sunt derivate din obiectivele generale ale instituției.</w:t>
      </w:r>
    </w:p>
    <w:p w:rsidR="00C82CB9" w:rsidRPr="003E0F39" w:rsidRDefault="00C82CB9" w:rsidP="004A2A4B">
      <w:pPr>
        <w:pStyle w:val="Default"/>
        <w:rPr>
          <w:b/>
          <w:color w:val="auto"/>
        </w:rPr>
      </w:pPr>
      <w:r w:rsidRPr="003E0F39">
        <w:rPr>
          <w:b/>
          <w:color w:val="auto"/>
        </w:rPr>
        <w:t>8.2.3. Resurse utilizate</w:t>
      </w:r>
    </w:p>
    <w:p w:rsidR="00603B4A" w:rsidRPr="003E0F39" w:rsidRDefault="00C82CB9" w:rsidP="00603B4A">
      <w:pPr>
        <w:suppressAutoHyphens w:val="0"/>
        <w:spacing w:after="0" w:line="240" w:lineRule="auto"/>
        <w:ind w:firstLine="709"/>
        <w:jc w:val="both"/>
        <w:rPr>
          <w:rFonts w:cs="Arial"/>
          <w:color w:val="000000"/>
          <w:sz w:val="24"/>
          <w:szCs w:val="24"/>
          <w:lang w:val="ro-RO"/>
        </w:rPr>
      </w:pPr>
      <w:r w:rsidRPr="003E0F39">
        <w:rPr>
          <w:rStyle w:val="Bodytext"/>
          <w:rFonts w:ascii="Times New Roman" w:hAnsi="Times New Roman" w:cs="Times New Roman"/>
          <w:color w:val="000000"/>
          <w:sz w:val="24"/>
          <w:szCs w:val="24"/>
          <w:lang w:val="ro-RO"/>
        </w:rPr>
        <w:t xml:space="preserve">În vederea implementării obiectivelor structurile/compartimentele implicate vor folosi resurse materiale, umane şi financiare </w:t>
      </w:r>
      <w:r w:rsidR="00603B4A" w:rsidRPr="003E0F39">
        <w:rPr>
          <w:rFonts w:ascii="Times New Roman" w:hAnsi="Times New Roman" w:cs="Times New Roman"/>
          <w:color w:val="000000"/>
          <w:sz w:val="24"/>
          <w:szCs w:val="24"/>
          <w:lang w:val="ro-RO"/>
        </w:rPr>
        <w:t>conform bugetului aprobat pentru anul în curs.</w:t>
      </w:r>
    </w:p>
    <w:p w:rsidR="005B77C2" w:rsidRPr="003E0F39" w:rsidRDefault="00603B4A" w:rsidP="005B77C2">
      <w:pPr>
        <w:pStyle w:val="Corptext11"/>
        <w:shd w:val="clear" w:color="auto" w:fill="auto"/>
        <w:spacing w:before="0" w:line="240" w:lineRule="auto"/>
        <w:ind w:firstLine="0"/>
        <w:jc w:val="both"/>
        <w:rPr>
          <w:rStyle w:val="Bodytext"/>
          <w:rFonts w:ascii="Times New Roman" w:hAnsi="Times New Roman" w:cs="Times New Roman"/>
          <w:color w:val="000000"/>
          <w:sz w:val="24"/>
          <w:szCs w:val="24"/>
          <w:lang w:val="ro-RO"/>
        </w:rPr>
      </w:pPr>
      <w:r w:rsidRPr="003E0F39">
        <w:rPr>
          <w:rStyle w:val="Bodytext"/>
          <w:rFonts w:ascii="Times New Roman" w:hAnsi="Times New Roman" w:cs="Times New Roman"/>
          <w:color w:val="000000"/>
          <w:sz w:val="24"/>
          <w:szCs w:val="24"/>
          <w:lang w:val="ro-RO"/>
        </w:rPr>
        <w:t>8.2.4. Modul de lucru</w:t>
      </w:r>
    </w:p>
    <w:p w:rsidR="00603B4A" w:rsidRPr="003E0F39" w:rsidRDefault="00603B4A" w:rsidP="00603B4A">
      <w:pPr>
        <w:spacing w:after="0" w:line="240" w:lineRule="auto"/>
        <w:ind w:firstLine="708"/>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În vederea stabilirii obiectivelor generale şi specifice se au în vedere următoarele acţiuni: </w:t>
      </w:r>
    </w:p>
    <w:p w:rsidR="00603B4A" w:rsidRPr="003E0F39" w:rsidRDefault="00603B4A" w:rsidP="00E61472">
      <w:pPr>
        <w:pStyle w:val="ListParagraph"/>
        <w:numPr>
          <w:ilvl w:val="0"/>
          <w:numId w:val="19"/>
        </w:numPr>
        <w:suppressAutoHyphens w:val="0"/>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Identificarea obiectivelor generale şi specifice - pentru toate structurile/compartimentele din cadrul instituției; </w:t>
      </w:r>
    </w:p>
    <w:p w:rsidR="00603B4A" w:rsidRPr="003E0F39" w:rsidRDefault="00603B4A" w:rsidP="00E61472">
      <w:pPr>
        <w:pStyle w:val="ListParagraph"/>
        <w:numPr>
          <w:ilvl w:val="0"/>
          <w:numId w:val="19"/>
        </w:numPr>
        <w:suppressAutoHyphens w:val="0"/>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Stabilirea riscurilor semnificative;</w:t>
      </w:r>
    </w:p>
    <w:p w:rsidR="00603B4A" w:rsidRPr="003E0F39" w:rsidRDefault="00603B4A" w:rsidP="00E61472">
      <w:pPr>
        <w:pStyle w:val="ListParagraph"/>
        <w:numPr>
          <w:ilvl w:val="0"/>
          <w:numId w:val="19"/>
        </w:numPr>
        <w:suppressAutoHyphens w:val="0"/>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Numirea persoanelor responsabile de elaborarea obiectivelor generale şi specifice aferente fiecărui compartiment.</w:t>
      </w:r>
    </w:p>
    <w:p w:rsidR="00603B4A" w:rsidRPr="003E0F39" w:rsidRDefault="00603B4A" w:rsidP="00603B4A">
      <w:pPr>
        <w:pStyle w:val="ListParagraph"/>
        <w:spacing w:after="0" w:line="240" w:lineRule="auto"/>
        <w:ind w:left="0" w:firstLine="618"/>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În ceea ce priveşte stabilirea şi elaborarea obiectivelor se vor lua în considerare elemente ca: </w:t>
      </w:r>
    </w:p>
    <w:p w:rsidR="001A58FA" w:rsidRPr="003E0F39" w:rsidRDefault="001A58FA" w:rsidP="00E61472">
      <w:pPr>
        <w:pStyle w:val="ListParagraph"/>
        <w:numPr>
          <w:ilvl w:val="0"/>
          <w:numId w:val="20"/>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S</w:t>
      </w:r>
      <w:r w:rsidR="00603B4A" w:rsidRPr="003E0F39">
        <w:rPr>
          <w:rFonts w:ascii="Times New Roman" w:hAnsi="Times New Roman" w:cs="Times New Roman"/>
          <w:sz w:val="24"/>
          <w:szCs w:val="24"/>
          <w:lang w:val="ro-RO"/>
        </w:rPr>
        <w:t xml:space="preserve">trategia </w:t>
      </w:r>
      <w:r w:rsidRPr="003E0F39">
        <w:rPr>
          <w:rFonts w:ascii="Times New Roman" w:eastAsia="Calibri" w:hAnsi="Times New Roman" w:cs="Times New Roman"/>
          <w:sz w:val="24"/>
          <w:szCs w:val="24"/>
          <w:lang w:val="ro-RO"/>
        </w:rPr>
        <w:t>universității</w:t>
      </w:r>
      <w:r w:rsidRPr="003E0F39">
        <w:rPr>
          <w:rFonts w:ascii="Times New Roman" w:hAnsi="Times New Roman" w:cs="Times New Roman"/>
          <w:sz w:val="24"/>
          <w:szCs w:val="24"/>
          <w:lang w:val="ro-RO"/>
        </w:rPr>
        <w:t>;</w:t>
      </w:r>
    </w:p>
    <w:p w:rsidR="001A58FA" w:rsidRPr="003E0F39" w:rsidRDefault="001A58FA" w:rsidP="00E61472">
      <w:pPr>
        <w:pStyle w:val="ListParagraph"/>
        <w:numPr>
          <w:ilvl w:val="0"/>
          <w:numId w:val="20"/>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N</w:t>
      </w:r>
      <w:r w:rsidR="00603B4A" w:rsidRPr="003E0F39">
        <w:rPr>
          <w:rFonts w:ascii="Times New Roman" w:hAnsi="Times New Roman" w:cs="Times New Roman"/>
          <w:sz w:val="24"/>
          <w:szCs w:val="24"/>
          <w:lang w:val="ro-RO"/>
        </w:rPr>
        <w:t>ivelul de implicare a personalu</w:t>
      </w:r>
      <w:r w:rsidRPr="003E0F39">
        <w:rPr>
          <w:rFonts w:ascii="Times New Roman" w:hAnsi="Times New Roman" w:cs="Times New Roman"/>
          <w:sz w:val="24"/>
          <w:szCs w:val="24"/>
          <w:lang w:val="ro-RO"/>
        </w:rPr>
        <w:t>lui;</w:t>
      </w:r>
      <w:r w:rsidR="00603B4A" w:rsidRPr="003E0F39">
        <w:rPr>
          <w:rFonts w:ascii="Times New Roman" w:hAnsi="Times New Roman" w:cs="Times New Roman"/>
          <w:sz w:val="24"/>
          <w:szCs w:val="24"/>
          <w:lang w:val="ro-RO"/>
        </w:rPr>
        <w:t xml:space="preserve"> </w:t>
      </w:r>
    </w:p>
    <w:p w:rsidR="001A58FA" w:rsidRPr="003E0F39" w:rsidRDefault="001A58FA" w:rsidP="00E61472">
      <w:pPr>
        <w:pStyle w:val="ListParagraph"/>
        <w:numPr>
          <w:ilvl w:val="0"/>
          <w:numId w:val="20"/>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A</w:t>
      </w:r>
      <w:r w:rsidR="00603B4A" w:rsidRPr="003E0F39">
        <w:rPr>
          <w:rFonts w:ascii="Times New Roman" w:hAnsi="Times New Roman" w:cs="Times New Roman"/>
          <w:sz w:val="24"/>
          <w:szCs w:val="24"/>
          <w:lang w:val="ro-RO"/>
        </w:rPr>
        <w:t>locarea resurselor umane ş</w:t>
      </w:r>
      <w:r w:rsidRPr="003E0F39">
        <w:rPr>
          <w:rFonts w:ascii="Times New Roman" w:hAnsi="Times New Roman" w:cs="Times New Roman"/>
          <w:sz w:val="24"/>
          <w:szCs w:val="24"/>
          <w:lang w:val="ro-RO"/>
        </w:rPr>
        <w:t>i financiare;</w:t>
      </w:r>
      <w:r w:rsidR="00603B4A" w:rsidRPr="003E0F39">
        <w:rPr>
          <w:rFonts w:ascii="Times New Roman" w:hAnsi="Times New Roman" w:cs="Times New Roman"/>
          <w:sz w:val="24"/>
          <w:szCs w:val="24"/>
          <w:lang w:val="ro-RO"/>
        </w:rPr>
        <w:t xml:space="preserve"> </w:t>
      </w:r>
    </w:p>
    <w:p w:rsidR="001A58FA" w:rsidRPr="003E0F39" w:rsidRDefault="001A58FA" w:rsidP="00E61472">
      <w:pPr>
        <w:pStyle w:val="ListParagraph"/>
        <w:numPr>
          <w:ilvl w:val="0"/>
          <w:numId w:val="20"/>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R</w:t>
      </w:r>
      <w:r w:rsidR="00603B4A" w:rsidRPr="003E0F39">
        <w:rPr>
          <w:rFonts w:ascii="Times New Roman" w:hAnsi="Times New Roman" w:cs="Times New Roman"/>
          <w:sz w:val="24"/>
          <w:szCs w:val="24"/>
          <w:lang w:val="ro-RO"/>
        </w:rPr>
        <w:t xml:space="preserve">iscuri semnificative la nivelul entităţii organizatorice - pentru obiectivele specifice; </w:t>
      </w:r>
    </w:p>
    <w:p w:rsidR="00603B4A" w:rsidRPr="003E0F39" w:rsidRDefault="001A58FA" w:rsidP="00E61472">
      <w:pPr>
        <w:pStyle w:val="ListParagraph"/>
        <w:numPr>
          <w:ilvl w:val="0"/>
          <w:numId w:val="20"/>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A</w:t>
      </w:r>
      <w:r w:rsidR="00603B4A" w:rsidRPr="003E0F39">
        <w:rPr>
          <w:rFonts w:ascii="Times New Roman" w:hAnsi="Times New Roman" w:cs="Times New Roman"/>
          <w:sz w:val="24"/>
          <w:szCs w:val="24"/>
          <w:lang w:val="ro-RO"/>
        </w:rPr>
        <w:t>specte specifice activităţii de control managerial.</w:t>
      </w:r>
    </w:p>
    <w:p w:rsidR="00BE1CEE" w:rsidRPr="003E0F39" w:rsidRDefault="00BE1CEE" w:rsidP="005B77C2">
      <w:pPr>
        <w:pStyle w:val="Corptext11"/>
        <w:shd w:val="clear" w:color="auto" w:fill="auto"/>
        <w:spacing w:before="0" w:line="240" w:lineRule="auto"/>
        <w:ind w:firstLine="0"/>
        <w:jc w:val="both"/>
        <w:rPr>
          <w:rStyle w:val="Bodytext"/>
          <w:rFonts w:ascii="Times New Roman" w:hAnsi="Times New Roman" w:cs="Times New Roman"/>
          <w:color w:val="000000"/>
          <w:sz w:val="24"/>
          <w:szCs w:val="24"/>
          <w:lang w:val="ro-RO"/>
        </w:rPr>
      </w:pPr>
    </w:p>
    <w:p w:rsidR="00C30313" w:rsidRPr="003E0F39" w:rsidRDefault="00C30313" w:rsidP="003F73B1">
      <w:pPr>
        <w:pStyle w:val="Corptext11"/>
        <w:shd w:val="clear" w:color="auto" w:fill="auto"/>
        <w:spacing w:before="0" w:line="240" w:lineRule="auto"/>
        <w:ind w:left="709" w:firstLine="0"/>
        <w:jc w:val="both"/>
        <w:rPr>
          <w:rFonts w:ascii="Times New Roman" w:hAnsi="Times New Roman" w:cs="Times New Roman"/>
          <w:b/>
          <w:sz w:val="24"/>
          <w:szCs w:val="24"/>
          <w:lang w:val="ro-RO"/>
        </w:rPr>
      </w:pPr>
      <w:r w:rsidRPr="003E0F39">
        <w:rPr>
          <w:rStyle w:val="Bodytext"/>
          <w:rFonts w:ascii="Times New Roman" w:hAnsi="Times New Roman" w:cs="Times New Roman"/>
          <w:b/>
          <w:color w:val="000000"/>
          <w:sz w:val="24"/>
          <w:szCs w:val="24"/>
          <w:lang w:val="ro-RO"/>
        </w:rPr>
        <w:t xml:space="preserve">8.3. </w:t>
      </w:r>
      <w:r w:rsidRPr="003E0F39">
        <w:rPr>
          <w:rFonts w:ascii="Times New Roman" w:hAnsi="Times New Roman" w:cs="Times New Roman"/>
          <w:b/>
          <w:sz w:val="24"/>
          <w:szCs w:val="24"/>
          <w:lang w:val="ro-RO"/>
        </w:rPr>
        <w:t>Avizare procedură</w:t>
      </w:r>
    </w:p>
    <w:p w:rsidR="00C30313" w:rsidRPr="003E0F39" w:rsidRDefault="00401FDA" w:rsidP="00C30313">
      <w:pPr>
        <w:pStyle w:val="Corptext11"/>
        <w:shd w:val="clear" w:color="auto" w:fill="auto"/>
        <w:spacing w:before="0" w:line="240" w:lineRule="auto"/>
        <w:ind w:left="709" w:hanging="283"/>
        <w:jc w:val="both"/>
        <w:rPr>
          <w:rFonts w:ascii="Times New Roman" w:hAnsi="Times New Roman" w:cs="Times New Roman"/>
          <w:color w:val="000000"/>
          <w:sz w:val="24"/>
          <w:szCs w:val="24"/>
          <w:shd w:val="clear" w:color="auto" w:fill="FFFFFF"/>
          <w:lang w:val="ro-RO"/>
        </w:rPr>
      </w:pPr>
      <w:r w:rsidRPr="003E0F39">
        <w:rPr>
          <w:rFonts w:ascii="Times New Roman" w:hAnsi="Times New Roman" w:cs="Times New Roman"/>
          <w:color w:val="000000"/>
          <w:sz w:val="24"/>
          <w:szCs w:val="24"/>
          <w:shd w:val="clear" w:color="auto" w:fill="FFFFFF"/>
          <w:lang w:val="ro-RO"/>
        </w:rPr>
        <w:t xml:space="preserve">Etapele avizării </w:t>
      </w:r>
    </w:p>
    <w:p w:rsidR="00C30313" w:rsidRPr="003E0F39" w:rsidRDefault="00C30313" w:rsidP="00D02F9C">
      <w:pPr>
        <w:pStyle w:val="ListParagraph"/>
        <w:numPr>
          <w:ilvl w:val="0"/>
          <w:numId w:val="8"/>
        </w:numPr>
        <w:tabs>
          <w:tab w:val="left" w:pos="567"/>
        </w:tabs>
        <w:spacing w:after="0" w:line="240" w:lineRule="auto"/>
        <w:jc w:val="both"/>
        <w:rPr>
          <w:rFonts w:ascii="Times New Roman" w:hAnsi="Times New Roman" w:cs="Times New Roman"/>
          <w:sz w:val="24"/>
          <w:szCs w:val="24"/>
          <w:lang w:val="ro-RO"/>
        </w:rPr>
      </w:pPr>
      <w:r w:rsidRPr="003E0F39">
        <w:rPr>
          <w:rFonts w:ascii="Times New Roman" w:hAnsi="Times New Roman" w:cs="Times New Roman"/>
          <w:i/>
          <w:sz w:val="24"/>
          <w:szCs w:val="24"/>
          <w:lang w:val="ro-RO"/>
        </w:rPr>
        <w:lastRenderedPageBreak/>
        <w:t>După elaborarea PS</w:t>
      </w:r>
      <w:r w:rsidRPr="003E0F39">
        <w:rPr>
          <w:rFonts w:ascii="Times New Roman" w:hAnsi="Times New Roman" w:cs="Times New Roman"/>
          <w:sz w:val="24"/>
          <w:szCs w:val="24"/>
          <w:lang w:val="ro-RO"/>
        </w:rPr>
        <w:t xml:space="preserve">, </w:t>
      </w:r>
      <w:r w:rsidR="00DC3883" w:rsidRPr="003E0F39">
        <w:rPr>
          <w:rFonts w:ascii="Times New Roman" w:hAnsi="Times New Roman" w:cs="Times New Roman"/>
          <w:sz w:val="24"/>
          <w:szCs w:val="24"/>
          <w:lang w:val="ro-RO"/>
        </w:rPr>
        <w:t>DAC transmite</w:t>
      </w:r>
      <w:r w:rsidRPr="003E0F39">
        <w:rPr>
          <w:rFonts w:ascii="Times New Roman" w:hAnsi="Times New Roman" w:cs="Times New Roman"/>
          <w:sz w:val="24"/>
          <w:szCs w:val="24"/>
          <w:lang w:val="ro-RO"/>
        </w:rPr>
        <w:t xml:space="preserve"> PS secretarului </w:t>
      </w:r>
      <w:r w:rsidR="007135CE" w:rsidRPr="003E0F39">
        <w:rPr>
          <w:rFonts w:ascii="Times New Roman" w:eastAsia="Times New Roman" w:hAnsi="Times New Roman" w:cs="Times New Roman"/>
          <w:sz w:val="24"/>
          <w:szCs w:val="24"/>
          <w:lang w:val="ro-RO"/>
        </w:rPr>
        <w:t>C-SCMI</w:t>
      </w:r>
      <w:r w:rsidRPr="003E0F39">
        <w:rPr>
          <w:rFonts w:ascii="Times New Roman" w:hAnsi="Times New Roman" w:cs="Times New Roman"/>
          <w:sz w:val="24"/>
          <w:szCs w:val="24"/>
          <w:lang w:val="ro-RO"/>
        </w:rPr>
        <w:t xml:space="preserve">,  care o înregistrează în </w:t>
      </w:r>
      <w:r w:rsidRPr="003E0F39">
        <w:rPr>
          <w:rFonts w:ascii="Times New Roman" w:hAnsi="Times New Roman" w:cs="Times New Roman"/>
          <w:i/>
          <w:sz w:val="24"/>
          <w:szCs w:val="24"/>
          <w:lang w:val="ro-RO"/>
        </w:rPr>
        <w:t>Registrul procedurilor</w:t>
      </w:r>
      <w:r w:rsidR="00BF39E3" w:rsidRPr="003E0F39">
        <w:rPr>
          <w:rFonts w:ascii="Times New Roman" w:hAnsi="Times New Roman" w:cs="Times New Roman"/>
          <w:sz w:val="24"/>
          <w:szCs w:val="24"/>
          <w:lang w:val="ro-RO"/>
        </w:rPr>
        <w:t>;</w:t>
      </w:r>
    </w:p>
    <w:p w:rsidR="00C30313" w:rsidRPr="003E0F39" w:rsidRDefault="00C30313" w:rsidP="00D02F9C">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Secretarul </w:t>
      </w:r>
      <w:r w:rsidR="007135CE" w:rsidRPr="003E0F39">
        <w:rPr>
          <w:rFonts w:ascii="Times New Roman" w:eastAsia="Times New Roman" w:hAnsi="Times New Roman" w:cs="Times New Roman"/>
          <w:sz w:val="24"/>
          <w:szCs w:val="24"/>
          <w:lang w:val="ro-RO"/>
        </w:rPr>
        <w:t>C-SCMI</w:t>
      </w:r>
      <w:r w:rsidR="007135CE" w:rsidRPr="003E0F39">
        <w:rPr>
          <w:rFonts w:ascii="Times New Roman" w:hAnsi="Times New Roman" w:cs="Times New Roman"/>
          <w:sz w:val="24"/>
          <w:szCs w:val="24"/>
          <w:lang w:val="ro-RO"/>
        </w:rPr>
        <w:t xml:space="preserve"> </w:t>
      </w:r>
      <w:r w:rsidRPr="003E0F39">
        <w:rPr>
          <w:rFonts w:ascii="Times New Roman" w:hAnsi="Times New Roman" w:cs="Times New Roman"/>
          <w:sz w:val="24"/>
          <w:szCs w:val="24"/>
          <w:lang w:val="ro-RO"/>
        </w:rPr>
        <w:t xml:space="preserve">verifică dacă PS elaborată respectă prevederile </w:t>
      </w:r>
      <w:r w:rsidR="006D6B70" w:rsidRPr="003E0F39">
        <w:rPr>
          <w:rFonts w:ascii="Times New Roman" w:hAnsi="Times New Roman" w:cs="Times New Roman"/>
          <w:sz w:val="24"/>
          <w:szCs w:val="24"/>
          <w:lang w:val="ro-RO"/>
        </w:rPr>
        <w:t>SEAQ_PS_DAC_01</w:t>
      </w:r>
      <w:r w:rsidRPr="003E0F39">
        <w:rPr>
          <w:rFonts w:ascii="Times New Roman" w:hAnsi="Times New Roman" w:cs="Times New Roman"/>
          <w:sz w:val="24"/>
          <w:szCs w:val="24"/>
          <w:lang w:val="ro-RO"/>
        </w:rPr>
        <w:t xml:space="preserve">. Dacă nu sunt respectate prevederile </w:t>
      </w:r>
      <w:r w:rsidR="006D6B70" w:rsidRPr="003E0F39">
        <w:rPr>
          <w:rFonts w:ascii="Times New Roman" w:hAnsi="Times New Roman" w:cs="Times New Roman"/>
          <w:sz w:val="24"/>
          <w:szCs w:val="24"/>
          <w:lang w:val="ro-RO"/>
        </w:rPr>
        <w:t>SEAQ_PS_DAC_01</w:t>
      </w:r>
      <w:r w:rsidRPr="003E0F39">
        <w:rPr>
          <w:rFonts w:ascii="Times New Roman" w:hAnsi="Times New Roman" w:cs="Times New Roman"/>
          <w:sz w:val="24"/>
          <w:szCs w:val="24"/>
          <w:lang w:val="ro-RO"/>
        </w:rPr>
        <w:t xml:space="preserve">, secretarul </w:t>
      </w:r>
      <w:r w:rsidR="007135CE" w:rsidRPr="003E0F39">
        <w:rPr>
          <w:rFonts w:ascii="Times New Roman" w:eastAsia="Times New Roman" w:hAnsi="Times New Roman" w:cs="Times New Roman"/>
          <w:sz w:val="24"/>
          <w:szCs w:val="24"/>
          <w:lang w:val="ro-RO"/>
        </w:rPr>
        <w:t>C-SCMI</w:t>
      </w:r>
      <w:r w:rsidR="007135CE" w:rsidRPr="003E0F39">
        <w:rPr>
          <w:rFonts w:ascii="Times New Roman" w:hAnsi="Times New Roman" w:cs="Times New Roman"/>
          <w:sz w:val="24"/>
          <w:szCs w:val="24"/>
          <w:lang w:val="ro-RO"/>
        </w:rPr>
        <w:t xml:space="preserve"> </w:t>
      </w:r>
      <w:r w:rsidRPr="003E0F39">
        <w:rPr>
          <w:rFonts w:ascii="Times New Roman" w:hAnsi="Times New Roman" w:cs="Times New Roman"/>
          <w:sz w:val="24"/>
          <w:szCs w:val="24"/>
          <w:lang w:val="ro-RO"/>
        </w:rPr>
        <w:t xml:space="preserve">transmite observaţiile sale compartimentului care a elaborat </w:t>
      </w:r>
      <w:r w:rsidR="00DC3883" w:rsidRPr="003E0F39">
        <w:rPr>
          <w:rFonts w:ascii="Times New Roman" w:hAnsi="Times New Roman" w:cs="Times New Roman"/>
          <w:sz w:val="24"/>
          <w:szCs w:val="24"/>
          <w:lang w:val="ro-RO"/>
        </w:rPr>
        <w:t>(DAC</w:t>
      </w:r>
      <w:r w:rsidR="00D20174" w:rsidRPr="003E0F39">
        <w:rPr>
          <w:rFonts w:ascii="Times New Roman" w:hAnsi="Times New Roman" w:cs="Times New Roman"/>
          <w:sz w:val="24"/>
          <w:szCs w:val="24"/>
          <w:lang w:val="ro-RO"/>
        </w:rPr>
        <w:t xml:space="preserve">) </w:t>
      </w:r>
      <w:r w:rsidRPr="003E0F39">
        <w:rPr>
          <w:rFonts w:ascii="Times New Roman" w:hAnsi="Times New Roman" w:cs="Times New Roman"/>
          <w:sz w:val="24"/>
          <w:szCs w:val="24"/>
          <w:lang w:val="ro-RO"/>
        </w:rPr>
        <w:t>PS, în termen de maxim 5 zile lucrătoare</w:t>
      </w:r>
      <w:r w:rsidR="00BF39E3" w:rsidRPr="003E0F39">
        <w:rPr>
          <w:rFonts w:ascii="Times New Roman" w:hAnsi="Times New Roman" w:cs="Times New Roman"/>
          <w:sz w:val="24"/>
          <w:szCs w:val="24"/>
          <w:lang w:val="ro-RO"/>
        </w:rPr>
        <w:t>;</w:t>
      </w:r>
    </w:p>
    <w:p w:rsidR="00C30313" w:rsidRPr="003E0F39" w:rsidRDefault="00DC3883" w:rsidP="00D02F9C">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DAC</w:t>
      </w:r>
      <w:r w:rsidR="00C30313" w:rsidRPr="003E0F39">
        <w:rPr>
          <w:rFonts w:ascii="Times New Roman" w:hAnsi="Times New Roman" w:cs="Times New Roman"/>
          <w:sz w:val="24"/>
          <w:szCs w:val="24"/>
          <w:lang w:val="ro-RO"/>
        </w:rPr>
        <w:t xml:space="preserve">, după ce a efectuat modificările corespunzătoare, retransmite secretarului </w:t>
      </w:r>
      <w:r w:rsidR="007135CE" w:rsidRPr="003E0F39">
        <w:rPr>
          <w:rFonts w:ascii="Times New Roman" w:eastAsia="Times New Roman" w:hAnsi="Times New Roman" w:cs="Times New Roman"/>
          <w:sz w:val="24"/>
          <w:szCs w:val="24"/>
          <w:lang w:val="ro-RO"/>
        </w:rPr>
        <w:t>C-SCMI</w:t>
      </w:r>
      <w:r w:rsidR="007135CE" w:rsidRPr="003E0F39">
        <w:rPr>
          <w:rFonts w:ascii="Times New Roman" w:hAnsi="Times New Roman" w:cs="Times New Roman"/>
          <w:sz w:val="24"/>
          <w:szCs w:val="24"/>
          <w:lang w:val="ro-RO"/>
        </w:rPr>
        <w:t xml:space="preserve"> </w:t>
      </w:r>
      <w:r w:rsidR="00C30313" w:rsidRPr="003E0F39">
        <w:rPr>
          <w:rFonts w:ascii="Times New Roman" w:hAnsi="Times New Roman" w:cs="Times New Roman"/>
          <w:sz w:val="24"/>
          <w:szCs w:val="24"/>
          <w:lang w:val="ro-RO"/>
        </w:rPr>
        <w:t xml:space="preserve">PS modificată, în 3 zile lucrătoare, de la primirea observaţiilor și concomitent, transmite PS tuturor membrilor </w:t>
      </w:r>
      <w:r w:rsidR="007135CE" w:rsidRPr="003E0F39">
        <w:rPr>
          <w:rFonts w:ascii="Times New Roman" w:eastAsia="Times New Roman" w:hAnsi="Times New Roman" w:cs="Times New Roman"/>
          <w:sz w:val="24"/>
          <w:szCs w:val="24"/>
          <w:lang w:val="ro-RO"/>
        </w:rPr>
        <w:t>C-SCMI</w:t>
      </w:r>
      <w:r w:rsidR="00C30313" w:rsidRPr="003E0F39">
        <w:rPr>
          <w:rFonts w:ascii="Times New Roman" w:hAnsi="Times New Roman" w:cs="Times New Roman"/>
          <w:sz w:val="24"/>
          <w:szCs w:val="24"/>
          <w:lang w:val="ro-RO"/>
        </w:rPr>
        <w:t>, în vederea formulării de observaţii,</w:t>
      </w:r>
      <w:r w:rsidR="00C30313" w:rsidRPr="003E0F39">
        <w:rPr>
          <w:rFonts w:ascii="Times New Roman" w:hAnsi="Times New Roman" w:cs="Times New Roman"/>
          <w:color w:val="FF0000"/>
          <w:sz w:val="24"/>
          <w:szCs w:val="24"/>
          <w:lang w:val="ro-RO"/>
        </w:rPr>
        <w:t xml:space="preserve"> </w:t>
      </w:r>
      <w:r w:rsidR="00D354AB" w:rsidRPr="003E0F39">
        <w:rPr>
          <w:rStyle w:val="BodyTextChar"/>
          <w:rFonts w:ascii="Times New Roman" w:hAnsi="Times New Roman" w:cs="Times New Roman"/>
          <w:sz w:val="24"/>
          <w:szCs w:val="24"/>
          <w:lang w:val="ro-RO"/>
        </w:rPr>
        <w:t>SEAQ_PS_DAC</w:t>
      </w:r>
      <w:r w:rsidRPr="003E0F39">
        <w:rPr>
          <w:rStyle w:val="BodyTextChar"/>
          <w:rFonts w:ascii="Times New Roman" w:hAnsi="Times New Roman" w:cs="Times New Roman"/>
          <w:sz w:val="24"/>
          <w:szCs w:val="24"/>
          <w:lang w:val="ro-RO"/>
        </w:rPr>
        <w:t>_04</w:t>
      </w:r>
      <w:r w:rsidR="00D354AB" w:rsidRPr="003E0F39">
        <w:rPr>
          <w:rStyle w:val="BodyTextChar"/>
          <w:rFonts w:ascii="Times New Roman" w:hAnsi="Times New Roman" w:cs="Times New Roman"/>
          <w:sz w:val="24"/>
          <w:szCs w:val="24"/>
          <w:lang w:val="ro-RO"/>
        </w:rPr>
        <w:t>_F.02</w:t>
      </w:r>
      <w:r w:rsidR="00C30313" w:rsidRPr="003E0F39">
        <w:rPr>
          <w:rFonts w:ascii="Times New Roman" w:hAnsi="Times New Roman" w:cs="Times New Roman"/>
          <w:sz w:val="24"/>
          <w:szCs w:val="24"/>
          <w:lang w:val="ro-RO"/>
        </w:rPr>
        <w:t xml:space="preserve">. Membrii </w:t>
      </w:r>
      <w:r w:rsidR="007135CE" w:rsidRPr="003E0F39">
        <w:rPr>
          <w:rFonts w:ascii="Times New Roman" w:eastAsia="Times New Roman" w:hAnsi="Times New Roman" w:cs="Times New Roman"/>
          <w:sz w:val="24"/>
          <w:szCs w:val="24"/>
          <w:lang w:val="ro-RO"/>
        </w:rPr>
        <w:t>C-SCMI</w:t>
      </w:r>
      <w:r w:rsidR="007135CE" w:rsidRPr="003E0F39">
        <w:rPr>
          <w:rFonts w:ascii="Times New Roman" w:hAnsi="Times New Roman" w:cs="Times New Roman"/>
          <w:sz w:val="24"/>
          <w:szCs w:val="24"/>
          <w:lang w:val="ro-RO"/>
        </w:rPr>
        <w:t xml:space="preserve"> </w:t>
      </w:r>
      <w:r w:rsidR="00C30313" w:rsidRPr="003E0F39">
        <w:rPr>
          <w:rFonts w:ascii="Times New Roman" w:hAnsi="Times New Roman" w:cs="Times New Roman"/>
          <w:sz w:val="24"/>
          <w:szCs w:val="24"/>
          <w:lang w:val="ro-RO"/>
        </w:rPr>
        <w:t xml:space="preserve">au la dispoziţie maxim 5 zile lucrătoare pentru formularea observaţiilor. Dacă se depăşeşte acest termen şi un membru al </w:t>
      </w:r>
      <w:r w:rsidR="007135CE" w:rsidRPr="003E0F39">
        <w:rPr>
          <w:rFonts w:ascii="Times New Roman" w:eastAsia="Times New Roman" w:hAnsi="Times New Roman" w:cs="Times New Roman"/>
          <w:sz w:val="24"/>
          <w:szCs w:val="24"/>
          <w:lang w:val="ro-RO"/>
        </w:rPr>
        <w:t>C-SCMI</w:t>
      </w:r>
      <w:r w:rsidR="007135CE" w:rsidRPr="003E0F39">
        <w:rPr>
          <w:rFonts w:ascii="Times New Roman" w:hAnsi="Times New Roman" w:cs="Times New Roman"/>
          <w:sz w:val="24"/>
          <w:szCs w:val="24"/>
          <w:lang w:val="ro-RO"/>
        </w:rPr>
        <w:t xml:space="preserve"> </w:t>
      </w:r>
      <w:r w:rsidR="00C30313" w:rsidRPr="003E0F39">
        <w:rPr>
          <w:rFonts w:ascii="Times New Roman" w:hAnsi="Times New Roman" w:cs="Times New Roman"/>
          <w:sz w:val="24"/>
          <w:szCs w:val="24"/>
          <w:lang w:val="ro-RO"/>
        </w:rPr>
        <w:t>nu a transmis nici</w:t>
      </w:r>
      <w:r w:rsidRPr="003E0F39">
        <w:rPr>
          <w:rFonts w:ascii="Times New Roman" w:hAnsi="Times New Roman" w:cs="Times New Roman"/>
          <w:sz w:val="24"/>
          <w:szCs w:val="24"/>
          <w:lang w:val="ro-RO"/>
        </w:rPr>
        <w:t xml:space="preserve"> </w:t>
      </w:r>
      <w:r w:rsidR="00C30313" w:rsidRPr="003E0F39">
        <w:rPr>
          <w:rFonts w:ascii="Times New Roman" w:hAnsi="Times New Roman" w:cs="Times New Roman"/>
          <w:sz w:val="24"/>
          <w:szCs w:val="24"/>
          <w:lang w:val="ro-RO"/>
        </w:rPr>
        <w:t xml:space="preserve">o observaţie, se consideră că acesta nu are observaţii şi va vota pentru avizarea PS. Dacă există observaţii asupra unor aspecte prezentate în  PS, acestea sunt transmise secretarului </w:t>
      </w:r>
      <w:r w:rsidR="007135CE" w:rsidRPr="003E0F39">
        <w:rPr>
          <w:rFonts w:ascii="Times New Roman" w:eastAsia="Times New Roman" w:hAnsi="Times New Roman" w:cs="Times New Roman"/>
          <w:sz w:val="24"/>
          <w:szCs w:val="24"/>
          <w:lang w:val="ro-RO"/>
        </w:rPr>
        <w:t>C-SCMI</w:t>
      </w:r>
      <w:r w:rsidR="00BF39E3" w:rsidRPr="003E0F39">
        <w:rPr>
          <w:rFonts w:ascii="Times New Roman" w:hAnsi="Times New Roman" w:cs="Times New Roman"/>
          <w:sz w:val="24"/>
          <w:szCs w:val="24"/>
          <w:lang w:val="ro-RO"/>
        </w:rPr>
        <w:t xml:space="preserve"> și conducătorului structurii</w:t>
      </w:r>
      <w:r w:rsidR="00C30313" w:rsidRPr="003E0F39">
        <w:rPr>
          <w:rFonts w:ascii="Times New Roman" w:hAnsi="Times New Roman" w:cs="Times New Roman"/>
          <w:sz w:val="24"/>
          <w:szCs w:val="24"/>
          <w:lang w:val="ro-RO"/>
        </w:rPr>
        <w:t xml:space="preserve"> responsabil</w:t>
      </w:r>
      <w:r w:rsidR="00BF39E3" w:rsidRPr="003E0F39">
        <w:rPr>
          <w:rFonts w:ascii="Times New Roman" w:hAnsi="Times New Roman" w:cs="Times New Roman"/>
          <w:sz w:val="24"/>
          <w:szCs w:val="24"/>
          <w:lang w:val="ro-RO"/>
        </w:rPr>
        <w:t>e</w:t>
      </w:r>
      <w:r w:rsidR="00C30313" w:rsidRPr="003E0F39">
        <w:rPr>
          <w:rFonts w:ascii="Times New Roman" w:hAnsi="Times New Roman" w:cs="Times New Roman"/>
          <w:sz w:val="24"/>
          <w:szCs w:val="24"/>
          <w:lang w:val="ro-RO"/>
        </w:rPr>
        <w:t xml:space="preserve">, completând </w:t>
      </w:r>
      <w:r w:rsidR="00C30313" w:rsidRPr="003E0F39">
        <w:rPr>
          <w:rFonts w:ascii="Times New Roman" w:hAnsi="Times New Roman" w:cs="Times New Roman"/>
          <w:i/>
          <w:sz w:val="24"/>
          <w:szCs w:val="24"/>
          <w:lang w:val="ro-RO"/>
        </w:rPr>
        <w:t>Formularul analiză procedură</w:t>
      </w:r>
      <w:r w:rsidR="00C30313" w:rsidRPr="003E0F39">
        <w:rPr>
          <w:rFonts w:ascii="Times New Roman" w:hAnsi="Times New Roman" w:cs="Times New Roman"/>
          <w:sz w:val="24"/>
          <w:szCs w:val="24"/>
          <w:lang w:val="ro-RO"/>
        </w:rPr>
        <w:t xml:space="preserve"> (</w:t>
      </w:r>
      <w:r w:rsidR="00D354AB" w:rsidRPr="003E0F39">
        <w:rPr>
          <w:rStyle w:val="BodyTextChar"/>
          <w:rFonts w:ascii="Times New Roman" w:hAnsi="Times New Roman" w:cs="Times New Roman"/>
          <w:sz w:val="24"/>
          <w:szCs w:val="24"/>
          <w:lang w:val="ro-RO"/>
        </w:rPr>
        <w:t>SEAQ_PS_DAC</w:t>
      </w:r>
      <w:r w:rsidRPr="003E0F39">
        <w:rPr>
          <w:rStyle w:val="BodyTextChar"/>
          <w:rFonts w:ascii="Times New Roman" w:hAnsi="Times New Roman" w:cs="Times New Roman"/>
          <w:sz w:val="24"/>
          <w:szCs w:val="24"/>
          <w:lang w:val="ro-RO"/>
        </w:rPr>
        <w:t>_04</w:t>
      </w:r>
      <w:r w:rsidR="00D354AB" w:rsidRPr="003E0F39">
        <w:rPr>
          <w:rStyle w:val="BodyTextChar"/>
          <w:rFonts w:ascii="Times New Roman" w:hAnsi="Times New Roman" w:cs="Times New Roman"/>
          <w:sz w:val="24"/>
          <w:szCs w:val="24"/>
          <w:lang w:val="ro-RO"/>
        </w:rPr>
        <w:t>_F.02</w:t>
      </w:r>
      <w:r w:rsidR="00C30313" w:rsidRPr="003E0F39">
        <w:rPr>
          <w:rFonts w:ascii="Times New Roman" w:hAnsi="Times New Roman" w:cs="Times New Roman"/>
          <w:sz w:val="24"/>
          <w:szCs w:val="24"/>
          <w:lang w:val="ro-RO"/>
        </w:rPr>
        <w:t xml:space="preserve">). </w:t>
      </w:r>
    </w:p>
    <w:p w:rsidR="007B2C76" w:rsidRPr="003E0F39" w:rsidRDefault="00C30313" w:rsidP="00D02F9C">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Secretarul </w:t>
      </w:r>
      <w:r w:rsidR="007135CE" w:rsidRPr="003E0F39">
        <w:rPr>
          <w:rFonts w:ascii="Times New Roman" w:eastAsia="Times New Roman" w:hAnsi="Times New Roman" w:cs="Times New Roman"/>
          <w:sz w:val="24"/>
          <w:szCs w:val="24"/>
          <w:lang w:val="ro-RO"/>
        </w:rPr>
        <w:t>C-SCMI</w:t>
      </w:r>
      <w:r w:rsidRPr="003E0F39">
        <w:rPr>
          <w:rFonts w:ascii="Times New Roman" w:hAnsi="Times New Roman" w:cs="Times New Roman"/>
          <w:sz w:val="24"/>
          <w:szCs w:val="24"/>
          <w:lang w:val="ro-RO"/>
        </w:rPr>
        <w:t xml:space="preserve">, în termen de 5 zile lucrătoare, de la expirarea termenului limită pentru formularea observaţiilor, convoacă membrii </w:t>
      </w:r>
      <w:r w:rsidR="007135CE" w:rsidRPr="003E0F39">
        <w:rPr>
          <w:rFonts w:ascii="Times New Roman" w:eastAsia="Times New Roman" w:hAnsi="Times New Roman" w:cs="Times New Roman"/>
          <w:sz w:val="24"/>
          <w:szCs w:val="24"/>
          <w:lang w:val="ro-RO"/>
        </w:rPr>
        <w:t>C-SCMI</w:t>
      </w:r>
      <w:r w:rsidR="007135CE" w:rsidRPr="003E0F39">
        <w:rPr>
          <w:rFonts w:ascii="Times New Roman" w:hAnsi="Times New Roman" w:cs="Times New Roman"/>
          <w:sz w:val="24"/>
          <w:szCs w:val="24"/>
          <w:lang w:val="ro-RO"/>
        </w:rPr>
        <w:t xml:space="preserve"> </w:t>
      </w:r>
      <w:r w:rsidRPr="003E0F39">
        <w:rPr>
          <w:rFonts w:ascii="Times New Roman" w:hAnsi="Times New Roman" w:cs="Times New Roman"/>
          <w:sz w:val="24"/>
          <w:szCs w:val="24"/>
          <w:lang w:val="ro-RO"/>
        </w:rPr>
        <w:t xml:space="preserve">pentru analiza și discutarea observațiilor. Dacă nu se ajunge la un consens în ceea ce priveşte observaţiile, decizia privind forma finală a PS aparţine preşedintelui </w:t>
      </w:r>
      <w:r w:rsidR="007135CE" w:rsidRPr="003E0F39">
        <w:rPr>
          <w:rFonts w:ascii="Times New Roman" w:hAnsi="Times New Roman" w:cs="Times New Roman"/>
          <w:sz w:val="24"/>
          <w:szCs w:val="24"/>
          <w:lang w:val="ro-RO"/>
        </w:rPr>
        <w:t>C-SCMI</w:t>
      </w:r>
      <w:r w:rsidRPr="003E0F39">
        <w:rPr>
          <w:rFonts w:ascii="Times New Roman" w:hAnsi="Times New Roman" w:cs="Times New Roman"/>
          <w:sz w:val="24"/>
          <w:szCs w:val="24"/>
          <w:lang w:val="ro-RO"/>
        </w:rPr>
        <w:t xml:space="preserve">. După ce compartimentul responsabil a elaborat varianta finală a PS, secretarul </w:t>
      </w:r>
      <w:r w:rsidR="007135CE" w:rsidRPr="003E0F39">
        <w:rPr>
          <w:rFonts w:ascii="Times New Roman" w:hAnsi="Times New Roman" w:cs="Times New Roman"/>
          <w:sz w:val="24"/>
          <w:szCs w:val="24"/>
          <w:lang w:val="ro-RO"/>
        </w:rPr>
        <w:t>C-SCMI</w:t>
      </w:r>
      <w:r w:rsidRPr="003E0F39">
        <w:rPr>
          <w:rFonts w:ascii="Times New Roman" w:hAnsi="Times New Roman" w:cs="Times New Roman"/>
          <w:sz w:val="24"/>
          <w:szCs w:val="24"/>
          <w:lang w:val="ro-RO"/>
        </w:rPr>
        <w:t xml:space="preserve"> convoacă, în termen de maxim 5 zile lucrătoare, </w:t>
      </w:r>
      <w:r w:rsidR="007135CE" w:rsidRPr="003E0F39">
        <w:rPr>
          <w:rFonts w:ascii="Times New Roman" w:eastAsia="Times New Roman" w:hAnsi="Times New Roman" w:cs="Times New Roman"/>
          <w:sz w:val="24"/>
          <w:szCs w:val="24"/>
          <w:lang w:val="ro-RO"/>
        </w:rPr>
        <w:t>C-SCMI</w:t>
      </w:r>
      <w:r w:rsidRPr="003E0F39">
        <w:rPr>
          <w:rFonts w:ascii="Times New Roman" w:hAnsi="Times New Roman" w:cs="Times New Roman"/>
          <w:sz w:val="24"/>
          <w:szCs w:val="24"/>
          <w:lang w:val="ro-RO"/>
        </w:rPr>
        <w:t xml:space="preserve">, care  decide prin vot și emite hotărârea comisiei pentru avizarea PS. </w:t>
      </w:r>
    </w:p>
    <w:p w:rsidR="00C30313" w:rsidRPr="003E0F39" w:rsidRDefault="007B2C76" w:rsidP="007B2C76">
      <w:pPr>
        <w:pStyle w:val="ListParagraph"/>
        <w:numPr>
          <w:ilvl w:val="0"/>
          <w:numId w:val="8"/>
        </w:numPr>
        <w:tabs>
          <w:tab w:val="left" w:pos="284"/>
        </w:tabs>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Președintele </w:t>
      </w:r>
      <w:r w:rsidR="00DC3883" w:rsidRPr="003E0F39">
        <w:rPr>
          <w:rFonts w:ascii="Times New Roman" w:hAnsi="Times New Roman" w:cs="Times New Roman"/>
          <w:sz w:val="24"/>
          <w:szCs w:val="24"/>
          <w:lang w:val="ro-RO"/>
        </w:rPr>
        <w:t xml:space="preserve">C-SCMI </w:t>
      </w:r>
      <w:r w:rsidR="00C30313" w:rsidRPr="003E0F39">
        <w:rPr>
          <w:rFonts w:ascii="Times New Roman" w:hAnsi="Times New Roman" w:cs="Times New Roman"/>
          <w:sz w:val="24"/>
          <w:szCs w:val="24"/>
          <w:lang w:val="ro-RO"/>
        </w:rPr>
        <w:t xml:space="preserve">transmite </w:t>
      </w:r>
      <w:r w:rsidR="00BF39E3" w:rsidRPr="003E0F39">
        <w:rPr>
          <w:rFonts w:ascii="Times New Roman" w:hAnsi="Times New Roman" w:cs="Times New Roman"/>
          <w:sz w:val="24"/>
          <w:szCs w:val="24"/>
          <w:lang w:val="ro-RO"/>
        </w:rPr>
        <w:t>Rectorului UO</w:t>
      </w:r>
      <w:r w:rsidR="00C30313" w:rsidRPr="003E0F39">
        <w:rPr>
          <w:rFonts w:ascii="Times New Roman" w:hAnsi="Times New Roman" w:cs="Times New Roman"/>
          <w:sz w:val="24"/>
          <w:szCs w:val="24"/>
          <w:lang w:val="ro-RO"/>
        </w:rPr>
        <w:t xml:space="preserve"> PS avizată, pe baza </w:t>
      </w:r>
      <w:r w:rsidR="0000784B" w:rsidRPr="003E0F39">
        <w:rPr>
          <w:rFonts w:ascii="Times New Roman" w:hAnsi="Times New Roman" w:cs="Times New Roman"/>
          <w:sz w:val="24"/>
          <w:szCs w:val="24"/>
          <w:lang w:val="ro-RO"/>
        </w:rPr>
        <w:t>Hotă</w:t>
      </w:r>
      <w:r w:rsidR="00C30313" w:rsidRPr="003E0F39">
        <w:rPr>
          <w:rFonts w:ascii="Times New Roman" w:hAnsi="Times New Roman" w:cs="Times New Roman"/>
          <w:sz w:val="24"/>
          <w:szCs w:val="24"/>
          <w:lang w:val="ro-RO"/>
        </w:rPr>
        <w:t xml:space="preserve">rârii </w:t>
      </w:r>
      <w:r w:rsidR="007135CE" w:rsidRPr="003E0F39">
        <w:rPr>
          <w:rFonts w:ascii="Times New Roman" w:hAnsi="Times New Roman" w:cs="Times New Roman"/>
          <w:sz w:val="24"/>
          <w:szCs w:val="24"/>
          <w:lang w:val="ro-RO"/>
        </w:rPr>
        <w:t>C-SCMI</w:t>
      </w:r>
      <w:r w:rsidR="00C30313" w:rsidRPr="003E0F39">
        <w:rPr>
          <w:rFonts w:ascii="Times New Roman" w:hAnsi="Times New Roman" w:cs="Times New Roman"/>
          <w:sz w:val="24"/>
          <w:szCs w:val="24"/>
          <w:lang w:val="ro-RO"/>
        </w:rPr>
        <w:t xml:space="preserve">, spre </w:t>
      </w:r>
      <w:r w:rsidR="00D20174" w:rsidRPr="003E0F39">
        <w:rPr>
          <w:rFonts w:ascii="Times New Roman" w:hAnsi="Times New Roman" w:cs="Times New Roman"/>
          <w:sz w:val="24"/>
          <w:szCs w:val="24"/>
          <w:lang w:val="ro-RO"/>
        </w:rPr>
        <w:t>avizare în CA</w:t>
      </w:r>
      <w:r w:rsidR="00C30313" w:rsidRPr="003E0F39">
        <w:rPr>
          <w:rFonts w:ascii="Times New Roman" w:hAnsi="Times New Roman" w:cs="Times New Roman"/>
          <w:sz w:val="24"/>
          <w:szCs w:val="24"/>
          <w:lang w:val="ro-RO"/>
        </w:rPr>
        <w:t>.</w:t>
      </w:r>
    </w:p>
    <w:p w:rsidR="00BF39E3" w:rsidRPr="003E0F39" w:rsidRDefault="00BF39E3" w:rsidP="00BF39E3">
      <w:pPr>
        <w:pStyle w:val="Corptext11"/>
        <w:shd w:val="clear" w:color="auto" w:fill="auto"/>
        <w:spacing w:before="0" w:line="240" w:lineRule="auto"/>
        <w:ind w:left="426" w:firstLine="0"/>
        <w:jc w:val="both"/>
        <w:rPr>
          <w:rStyle w:val="Bodytext"/>
          <w:rFonts w:ascii="Times New Roman" w:hAnsi="Times New Roman" w:cs="Times New Roman"/>
          <w:color w:val="000000"/>
          <w:sz w:val="24"/>
          <w:szCs w:val="24"/>
          <w:lang w:val="ro-RO"/>
        </w:rPr>
      </w:pPr>
    </w:p>
    <w:p w:rsidR="00BF39E3" w:rsidRPr="003E0F39" w:rsidRDefault="00BA4DDF" w:rsidP="003F73B1">
      <w:pPr>
        <w:pStyle w:val="Corptext11"/>
        <w:shd w:val="clear" w:color="auto" w:fill="auto"/>
        <w:spacing w:before="0" w:line="240" w:lineRule="auto"/>
        <w:ind w:left="426" w:firstLine="294"/>
        <w:jc w:val="both"/>
        <w:rPr>
          <w:rFonts w:ascii="Times New Roman" w:hAnsi="Times New Roman" w:cs="Times New Roman"/>
          <w:b/>
          <w:sz w:val="24"/>
          <w:szCs w:val="24"/>
          <w:lang w:val="ro-RO"/>
        </w:rPr>
      </w:pPr>
      <w:r w:rsidRPr="003E0F39">
        <w:rPr>
          <w:rStyle w:val="Bodytext"/>
          <w:rFonts w:ascii="Times New Roman" w:hAnsi="Times New Roman" w:cs="Times New Roman"/>
          <w:b/>
          <w:color w:val="000000"/>
          <w:sz w:val="24"/>
          <w:szCs w:val="24"/>
          <w:lang w:val="ro-RO"/>
        </w:rPr>
        <w:t>8.4</w:t>
      </w:r>
      <w:r w:rsidR="00BF39E3" w:rsidRPr="003E0F39">
        <w:rPr>
          <w:rStyle w:val="Bodytext"/>
          <w:rFonts w:ascii="Times New Roman" w:hAnsi="Times New Roman" w:cs="Times New Roman"/>
          <w:b/>
          <w:color w:val="000000"/>
          <w:sz w:val="24"/>
          <w:szCs w:val="24"/>
          <w:lang w:val="ro-RO"/>
        </w:rPr>
        <w:t xml:space="preserve">. </w:t>
      </w:r>
      <w:r w:rsidR="00BF39E3" w:rsidRPr="003E0F39">
        <w:rPr>
          <w:rFonts w:ascii="Times New Roman" w:hAnsi="Times New Roman" w:cs="Times New Roman"/>
          <w:b/>
          <w:sz w:val="24"/>
          <w:szCs w:val="24"/>
          <w:lang w:val="ro-RO"/>
        </w:rPr>
        <w:t>Aprobarea procedură</w:t>
      </w:r>
    </w:p>
    <w:p w:rsidR="00BA4DDF" w:rsidRPr="003E0F39" w:rsidRDefault="00BA4DDF" w:rsidP="003F73B1">
      <w:pPr>
        <w:pStyle w:val="Corptext11"/>
        <w:shd w:val="clear" w:color="auto" w:fill="auto"/>
        <w:spacing w:before="0" w:line="240" w:lineRule="auto"/>
        <w:ind w:left="567" w:firstLine="153"/>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Procedura de </w:t>
      </w:r>
      <w:r w:rsidR="0092117E" w:rsidRPr="003E0F39">
        <w:rPr>
          <w:rFonts w:ascii="Times New Roman" w:hAnsi="Times New Roman" w:cs="Times New Roman"/>
          <w:sz w:val="24"/>
          <w:szCs w:val="24"/>
          <w:lang w:val="ro-RO"/>
        </w:rPr>
        <w:t>si</w:t>
      </w:r>
      <w:r w:rsidR="00D0745F" w:rsidRPr="003E0F39">
        <w:rPr>
          <w:rFonts w:ascii="Times New Roman" w:hAnsi="Times New Roman" w:cs="Times New Roman"/>
          <w:sz w:val="24"/>
          <w:szCs w:val="24"/>
          <w:lang w:val="ro-RO"/>
        </w:rPr>
        <w:t>stem</w:t>
      </w:r>
      <w:r w:rsidRPr="003E0F39">
        <w:rPr>
          <w:rFonts w:ascii="Times New Roman" w:hAnsi="Times New Roman" w:cs="Times New Roman"/>
          <w:sz w:val="24"/>
          <w:szCs w:val="24"/>
          <w:lang w:val="ro-RO"/>
        </w:rPr>
        <w:t xml:space="preserve"> </w:t>
      </w:r>
      <w:r w:rsidR="00D20174" w:rsidRPr="003E0F39">
        <w:rPr>
          <w:rFonts w:ascii="Times New Roman" w:hAnsi="Times New Roman" w:cs="Times New Roman"/>
          <w:sz w:val="24"/>
          <w:szCs w:val="24"/>
          <w:lang w:val="ro-RO"/>
        </w:rPr>
        <w:t>(PS</w:t>
      </w:r>
      <w:r w:rsidR="00D0745F" w:rsidRPr="003E0F39">
        <w:rPr>
          <w:rFonts w:ascii="Times New Roman" w:hAnsi="Times New Roman" w:cs="Times New Roman"/>
          <w:sz w:val="24"/>
          <w:szCs w:val="24"/>
          <w:lang w:val="ro-RO"/>
        </w:rPr>
        <w:t xml:space="preserve">) </w:t>
      </w:r>
      <w:r w:rsidR="00D20174" w:rsidRPr="003E0F39">
        <w:rPr>
          <w:rFonts w:ascii="Times New Roman" w:hAnsi="Times New Roman" w:cs="Times New Roman"/>
          <w:sz w:val="24"/>
          <w:szCs w:val="24"/>
          <w:lang w:val="ro-RO"/>
        </w:rPr>
        <w:t xml:space="preserve">va fi aprobată </w:t>
      </w:r>
      <w:r w:rsidRPr="003E0F39">
        <w:rPr>
          <w:rFonts w:ascii="Times New Roman" w:hAnsi="Times New Roman" w:cs="Times New Roman"/>
          <w:sz w:val="24"/>
          <w:szCs w:val="24"/>
          <w:lang w:val="ro-RO"/>
        </w:rPr>
        <w:t>de SUO prin HS.</w:t>
      </w:r>
    </w:p>
    <w:p w:rsidR="00BA4DDF" w:rsidRPr="003E0F39" w:rsidRDefault="00BA4DDF" w:rsidP="00BA4DDF">
      <w:pPr>
        <w:pStyle w:val="Corptext11"/>
        <w:shd w:val="clear" w:color="auto" w:fill="auto"/>
        <w:spacing w:before="0" w:line="240" w:lineRule="auto"/>
        <w:ind w:left="426" w:firstLine="0"/>
        <w:jc w:val="both"/>
        <w:rPr>
          <w:rStyle w:val="Bodytext"/>
          <w:rFonts w:ascii="Times New Roman" w:hAnsi="Times New Roman" w:cs="Times New Roman"/>
          <w:color w:val="000000"/>
          <w:sz w:val="24"/>
          <w:szCs w:val="24"/>
          <w:lang w:val="ro-RO"/>
        </w:rPr>
      </w:pPr>
    </w:p>
    <w:p w:rsidR="00BA4DDF" w:rsidRPr="003E0F39" w:rsidRDefault="00BA4DDF" w:rsidP="003F73B1">
      <w:pPr>
        <w:pStyle w:val="Corptext11"/>
        <w:shd w:val="clear" w:color="auto" w:fill="auto"/>
        <w:spacing w:before="0" w:line="240" w:lineRule="auto"/>
        <w:ind w:left="426" w:firstLine="294"/>
        <w:jc w:val="both"/>
        <w:rPr>
          <w:rFonts w:ascii="Times New Roman" w:hAnsi="Times New Roman" w:cs="Times New Roman"/>
          <w:b/>
          <w:sz w:val="24"/>
          <w:szCs w:val="24"/>
          <w:lang w:val="ro-RO"/>
        </w:rPr>
      </w:pPr>
      <w:r w:rsidRPr="003E0F39">
        <w:rPr>
          <w:rStyle w:val="Bodytext"/>
          <w:rFonts w:ascii="Times New Roman" w:hAnsi="Times New Roman" w:cs="Times New Roman"/>
          <w:b/>
          <w:color w:val="000000"/>
          <w:sz w:val="24"/>
          <w:szCs w:val="24"/>
          <w:lang w:val="ro-RO"/>
        </w:rPr>
        <w:t xml:space="preserve">8.5. </w:t>
      </w:r>
      <w:r w:rsidRPr="003E0F39">
        <w:rPr>
          <w:rFonts w:ascii="Times New Roman" w:hAnsi="Times New Roman" w:cs="Times New Roman"/>
          <w:b/>
          <w:sz w:val="24"/>
          <w:szCs w:val="24"/>
          <w:lang w:val="ro-RO"/>
        </w:rPr>
        <w:t>Difuzarea procedur</w:t>
      </w:r>
      <w:r w:rsidR="00602FD9" w:rsidRPr="003E0F39">
        <w:rPr>
          <w:rFonts w:ascii="Times New Roman" w:hAnsi="Times New Roman" w:cs="Times New Roman"/>
          <w:b/>
          <w:sz w:val="24"/>
          <w:szCs w:val="24"/>
          <w:lang w:val="ro-RO"/>
        </w:rPr>
        <w:t>ii</w:t>
      </w:r>
    </w:p>
    <w:p w:rsidR="00AC76FA" w:rsidRPr="003E0F39" w:rsidRDefault="00BA4DDF" w:rsidP="003F73B1">
      <w:pPr>
        <w:spacing w:after="0" w:line="240" w:lineRule="auto"/>
        <w:ind w:firstLine="720"/>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După aprobare, originalul PS se păstrează la secretarul </w:t>
      </w:r>
      <w:r w:rsidR="007135CE" w:rsidRPr="003E0F39">
        <w:rPr>
          <w:rFonts w:ascii="Times New Roman" w:hAnsi="Times New Roman" w:cs="Times New Roman"/>
          <w:sz w:val="24"/>
          <w:szCs w:val="24"/>
          <w:lang w:val="ro-RO"/>
        </w:rPr>
        <w:t>C-SCMI</w:t>
      </w:r>
      <w:r w:rsidRPr="003E0F39">
        <w:rPr>
          <w:rFonts w:ascii="Times New Roman" w:hAnsi="Times New Roman" w:cs="Times New Roman"/>
          <w:sz w:val="24"/>
          <w:szCs w:val="24"/>
          <w:lang w:val="ro-RO"/>
        </w:rPr>
        <w:t xml:space="preserve">, care va efectua copii şi le va distribui în regim controlat în conformitate cu </w:t>
      </w:r>
      <w:r w:rsidRPr="003E0F39">
        <w:rPr>
          <w:rFonts w:ascii="Times New Roman" w:hAnsi="Times New Roman" w:cs="Times New Roman"/>
          <w:i/>
          <w:sz w:val="24"/>
          <w:szCs w:val="24"/>
          <w:lang w:val="ro-RO"/>
        </w:rPr>
        <w:t>Lista de difuzare a procedurii</w:t>
      </w:r>
      <w:r w:rsidRPr="003E0F39">
        <w:rPr>
          <w:rFonts w:ascii="Times New Roman" w:hAnsi="Times New Roman" w:cs="Times New Roman"/>
          <w:sz w:val="24"/>
          <w:szCs w:val="24"/>
          <w:lang w:val="ro-RO"/>
        </w:rPr>
        <w:t xml:space="preserve"> (</w:t>
      </w:r>
      <w:r w:rsidR="00D354AB" w:rsidRPr="003E0F39">
        <w:rPr>
          <w:rStyle w:val="BodyTextChar"/>
          <w:rFonts w:ascii="Times New Roman" w:hAnsi="Times New Roman" w:cs="Times New Roman"/>
          <w:sz w:val="24"/>
          <w:szCs w:val="24"/>
          <w:lang w:val="ro-RO"/>
        </w:rPr>
        <w:t>SEAQ_PS_DAC</w:t>
      </w:r>
      <w:r w:rsidR="00DC3883" w:rsidRPr="003E0F39">
        <w:rPr>
          <w:rStyle w:val="BodyTextChar"/>
          <w:rFonts w:ascii="Times New Roman" w:hAnsi="Times New Roman" w:cs="Times New Roman"/>
          <w:sz w:val="24"/>
          <w:szCs w:val="24"/>
          <w:lang w:val="ro-RO"/>
        </w:rPr>
        <w:t>_04</w:t>
      </w:r>
      <w:r w:rsidR="00D354AB" w:rsidRPr="003E0F39">
        <w:rPr>
          <w:rStyle w:val="BodyTextChar"/>
          <w:rFonts w:ascii="Times New Roman" w:hAnsi="Times New Roman" w:cs="Times New Roman"/>
          <w:sz w:val="24"/>
          <w:szCs w:val="24"/>
          <w:lang w:val="ro-RO"/>
        </w:rPr>
        <w:t>_F.01).</w:t>
      </w:r>
      <w:r w:rsidR="00D354AB" w:rsidRPr="003E0F39">
        <w:rPr>
          <w:rStyle w:val="BodyTextChar"/>
          <w:rFonts w:ascii="Times New Roman" w:hAnsi="Times New Roman" w:cs="Times New Roman"/>
          <w:color w:val="FF0000"/>
          <w:sz w:val="24"/>
          <w:szCs w:val="24"/>
          <w:lang w:val="ro-RO"/>
        </w:rPr>
        <w:t xml:space="preserve"> </w:t>
      </w:r>
      <w:r w:rsidRPr="003E0F39">
        <w:rPr>
          <w:rFonts w:ascii="Times New Roman" w:hAnsi="Times New Roman" w:cs="Times New Roman"/>
          <w:sz w:val="24"/>
          <w:szCs w:val="24"/>
          <w:lang w:val="ro-RO"/>
        </w:rPr>
        <w:t xml:space="preserve">Când se distribuie o copie a PS, secretarul </w:t>
      </w:r>
      <w:r w:rsidR="007135CE" w:rsidRPr="003E0F39">
        <w:rPr>
          <w:rFonts w:ascii="Times New Roman" w:hAnsi="Times New Roman" w:cs="Times New Roman"/>
          <w:sz w:val="24"/>
          <w:szCs w:val="24"/>
          <w:lang w:val="ro-RO"/>
        </w:rPr>
        <w:t>C-SCMI</w:t>
      </w:r>
      <w:r w:rsidRPr="003E0F39">
        <w:rPr>
          <w:rFonts w:ascii="Times New Roman" w:hAnsi="Times New Roman" w:cs="Times New Roman"/>
          <w:sz w:val="24"/>
          <w:szCs w:val="24"/>
          <w:lang w:val="ro-RO"/>
        </w:rPr>
        <w:t xml:space="preserve"> completează corespunzător pagina de gardă a copiei PS distribuite, cu numărul exemplarului distribuit. Acest număr trebuie să corespundă cu numărul de ordine din </w:t>
      </w:r>
      <w:r w:rsidRPr="003E0F39">
        <w:rPr>
          <w:rFonts w:ascii="Times New Roman" w:hAnsi="Times New Roman" w:cs="Times New Roman"/>
          <w:i/>
          <w:sz w:val="24"/>
          <w:szCs w:val="24"/>
          <w:lang w:val="ro-RO"/>
        </w:rPr>
        <w:t>Lista de difuzare a procedurii</w:t>
      </w:r>
      <w:r w:rsidRPr="003E0F39">
        <w:rPr>
          <w:rFonts w:ascii="Times New Roman" w:hAnsi="Times New Roman" w:cs="Times New Roman"/>
          <w:sz w:val="24"/>
          <w:szCs w:val="24"/>
          <w:lang w:val="ro-RO"/>
        </w:rPr>
        <w:t xml:space="preserve">. </w:t>
      </w:r>
    </w:p>
    <w:p w:rsidR="00BA4DDF" w:rsidRPr="003E0F39" w:rsidRDefault="00BA4DDF" w:rsidP="00AC2870">
      <w:pPr>
        <w:pStyle w:val="Corptext11"/>
        <w:shd w:val="clear" w:color="auto" w:fill="auto"/>
        <w:spacing w:before="0" w:line="240" w:lineRule="auto"/>
        <w:ind w:firstLine="0"/>
        <w:jc w:val="both"/>
        <w:rPr>
          <w:rFonts w:ascii="Times New Roman" w:hAnsi="Times New Roman" w:cs="Times New Roman"/>
          <w:sz w:val="24"/>
          <w:szCs w:val="24"/>
          <w:lang w:val="ro-RO"/>
        </w:rPr>
      </w:pPr>
    </w:p>
    <w:p w:rsidR="00BA4DDF" w:rsidRPr="003E0F39" w:rsidRDefault="00BA4DDF" w:rsidP="003F73B1">
      <w:pPr>
        <w:pStyle w:val="Corptext11"/>
        <w:shd w:val="clear" w:color="auto" w:fill="auto"/>
        <w:spacing w:before="0" w:line="240" w:lineRule="auto"/>
        <w:ind w:left="720" w:firstLine="0"/>
        <w:jc w:val="both"/>
        <w:rPr>
          <w:rFonts w:ascii="Times New Roman" w:hAnsi="Times New Roman" w:cs="Times New Roman"/>
          <w:b/>
          <w:sz w:val="24"/>
          <w:szCs w:val="24"/>
          <w:lang w:val="ro-RO"/>
        </w:rPr>
      </w:pPr>
      <w:r w:rsidRPr="003E0F39">
        <w:rPr>
          <w:rStyle w:val="Bodytext"/>
          <w:rFonts w:ascii="Times New Roman" w:hAnsi="Times New Roman" w:cs="Times New Roman"/>
          <w:b/>
          <w:color w:val="000000"/>
          <w:sz w:val="24"/>
          <w:szCs w:val="24"/>
          <w:lang w:val="ro-RO"/>
        </w:rPr>
        <w:t xml:space="preserve">8.6. </w:t>
      </w:r>
      <w:r w:rsidR="00F901E3" w:rsidRPr="003E0F39">
        <w:rPr>
          <w:rFonts w:ascii="Times New Roman" w:hAnsi="Times New Roman" w:cs="Times New Roman"/>
          <w:b/>
          <w:sz w:val="24"/>
          <w:szCs w:val="24"/>
          <w:lang w:val="ro-RO"/>
        </w:rPr>
        <w:t>Revizia procedurii</w:t>
      </w:r>
    </w:p>
    <w:p w:rsidR="00D20174" w:rsidRPr="003E0F39" w:rsidRDefault="00CC6A6A" w:rsidP="003F73B1">
      <w:pPr>
        <w:spacing w:after="0" w:line="240" w:lineRule="auto"/>
        <w:ind w:firstLine="720"/>
        <w:jc w:val="both"/>
        <w:rPr>
          <w:rFonts w:ascii="Times New Roman" w:hAnsi="Times New Roman" w:cs="Times New Roman"/>
          <w:sz w:val="24"/>
          <w:szCs w:val="24"/>
          <w:lang w:val="ro-RO"/>
        </w:rPr>
      </w:pPr>
      <w:r w:rsidRPr="003E0F39">
        <w:rPr>
          <w:rFonts w:ascii="Times New Roman" w:hAnsi="Times New Roman" w:cs="Times New Roman"/>
          <w:i/>
          <w:sz w:val="24"/>
          <w:szCs w:val="24"/>
          <w:lang w:val="ro-RO"/>
        </w:rPr>
        <w:t>Revizia PS</w:t>
      </w:r>
      <w:r w:rsidR="00D20174" w:rsidRPr="003E0F39">
        <w:rPr>
          <w:rFonts w:ascii="Times New Roman" w:hAnsi="Times New Roman" w:cs="Times New Roman"/>
          <w:sz w:val="24"/>
          <w:szCs w:val="24"/>
          <w:lang w:val="ro-RO"/>
        </w:rPr>
        <w:t xml:space="preserve"> se desfăşoară conform instrucțiunilor art. 8.6 din procedura SEAQ_PS_DAC_01, completându-se corespunzător </w:t>
      </w:r>
      <w:r w:rsidR="00D20174" w:rsidRPr="003E0F39">
        <w:rPr>
          <w:rFonts w:ascii="Times New Roman" w:hAnsi="Times New Roman" w:cs="Times New Roman"/>
          <w:i/>
          <w:sz w:val="24"/>
          <w:szCs w:val="24"/>
          <w:lang w:val="ro-RO"/>
        </w:rPr>
        <w:t>Formularul  de evidenţă modificări</w:t>
      </w:r>
      <w:r w:rsidR="00D20174" w:rsidRPr="003E0F39">
        <w:rPr>
          <w:rFonts w:ascii="Times New Roman" w:hAnsi="Times New Roman" w:cs="Times New Roman"/>
          <w:sz w:val="24"/>
          <w:szCs w:val="24"/>
          <w:lang w:val="ro-RO"/>
        </w:rPr>
        <w:t xml:space="preserve"> (</w:t>
      </w:r>
      <w:r w:rsidR="00D20174" w:rsidRPr="003E0F39">
        <w:rPr>
          <w:rStyle w:val="BodyTextChar"/>
          <w:rFonts w:ascii="Times New Roman" w:hAnsi="Times New Roman" w:cs="Times New Roman"/>
          <w:sz w:val="24"/>
          <w:szCs w:val="24"/>
          <w:lang w:val="ro-RO"/>
        </w:rPr>
        <w:t>SEAQ_PS_DAC</w:t>
      </w:r>
      <w:r w:rsidR="00DC3883" w:rsidRPr="003E0F39">
        <w:rPr>
          <w:rStyle w:val="BodyTextChar"/>
          <w:rFonts w:ascii="Times New Roman" w:hAnsi="Times New Roman" w:cs="Times New Roman"/>
          <w:sz w:val="24"/>
          <w:szCs w:val="24"/>
          <w:lang w:val="ro-RO"/>
        </w:rPr>
        <w:t>_04</w:t>
      </w:r>
      <w:r w:rsidR="00D20174" w:rsidRPr="003E0F39">
        <w:rPr>
          <w:rStyle w:val="BodyTextChar"/>
          <w:rFonts w:ascii="Times New Roman" w:hAnsi="Times New Roman" w:cs="Times New Roman"/>
          <w:sz w:val="24"/>
          <w:szCs w:val="24"/>
          <w:lang w:val="ro-RO"/>
        </w:rPr>
        <w:t>_F.03</w:t>
      </w:r>
      <w:r w:rsidR="00D20174" w:rsidRPr="003E0F39">
        <w:rPr>
          <w:rFonts w:ascii="Times New Roman" w:hAnsi="Times New Roman" w:cs="Times New Roman"/>
          <w:sz w:val="24"/>
          <w:szCs w:val="24"/>
          <w:lang w:val="ro-RO"/>
        </w:rPr>
        <w:t xml:space="preserve">) de către persoana responsabilă </w:t>
      </w:r>
      <w:r w:rsidR="0000784B" w:rsidRPr="003E0F39">
        <w:rPr>
          <w:rFonts w:ascii="Times New Roman" w:hAnsi="Times New Roman" w:cs="Times New Roman"/>
          <w:sz w:val="24"/>
          <w:szCs w:val="24"/>
          <w:lang w:val="ro-RO"/>
        </w:rPr>
        <w:t>din cadrul compartimentului iniț</w:t>
      </w:r>
      <w:r w:rsidR="00D20174" w:rsidRPr="003E0F39">
        <w:rPr>
          <w:rFonts w:ascii="Times New Roman" w:hAnsi="Times New Roman" w:cs="Times New Roman"/>
          <w:sz w:val="24"/>
          <w:szCs w:val="24"/>
          <w:lang w:val="ro-RO"/>
        </w:rPr>
        <w:t>iator (</w:t>
      </w:r>
      <w:r w:rsidR="00DC3883" w:rsidRPr="003E0F39">
        <w:rPr>
          <w:rFonts w:ascii="Times New Roman" w:hAnsi="Times New Roman" w:cs="Times New Roman"/>
          <w:sz w:val="24"/>
          <w:szCs w:val="24"/>
          <w:lang w:val="ro-RO"/>
        </w:rPr>
        <w:t>DAC</w:t>
      </w:r>
      <w:r w:rsidR="00D20174" w:rsidRPr="003E0F39">
        <w:rPr>
          <w:rFonts w:ascii="Times New Roman" w:hAnsi="Times New Roman" w:cs="Times New Roman"/>
          <w:sz w:val="24"/>
          <w:szCs w:val="24"/>
          <w:lang w:val="ro-RO"/>
        </w:rPr>
        <w:t>).</w:t>
      </w:r>
    </w:p>
    <w:p w:rsidR="00F901E3" w:rsidRPr="003E0F39" w:rsidRDefault="00F901E3" w:rsidP="003F73B1">
      <w:pPr>
        <w:spacing w:after="0" w:line="240" w:lineRule="auto"/>
        <w:ind w:firstLine="720"/>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Secretarul </w:t>
      </w:r>
      <w:r w:rsidR="00DC3883" w:rsidRPr="003E0F39">
        <w:rPr>
          <w:rFonts w:ascii="Times New Roman" w:hAnsi="Times New Roman" w:cs="Times New Roman"/>
          <w:b/>
          <w:sz w:val="24"/>
          <w:szCs w:val="24"/>
          <w:lang w:val="ro-RO"/>
        </w:rPr>
        <w:t>C-SCMI</w:t>
      </w:r>
      <w:r w:rsidRPr="003E0F39">
        <w:rPr>
          <w:rFonts w:ascii="Times New Roman" w:hAnsi="Times New Roman" w:cs="Times New Roman"/>
          <w:sz w:val="24"/>
          <w:szCs w:val="24"/>
          <w:lang w:val="ro-RO"/>
        </w:rPr>
        <w:t>, respectiv persoanele responsabile din cadrul structurilor amendează toate documentele care sunt afectate de modificările procedurii formalizate</w:t>
      </w:r>
    </w:p>
    <w:p w:rsidR="00F901E3" w:rsidRPr="003E0F39" w:rsidRDefault="00F901E3" w:rsidP="003F73B1">
      <w:pPr>
        <w:spacing w:after="0" w:line="240" w:lineRule="auto"/>
        <w:ind w:firstLine="720"/>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Fiecare deţinător al procedurii PS are obligaţia de a înlocui vechea procedură cu cea modificată.</w:t>
      </w:r>
    </w:p>
    <w:p w:rsidR="00AC2870" w:rsidRPr="003E0F39" w:rsidRDefault="00AC2870" w:rsidP="00F901E3">
      <w:pPr>
        <w:spacing w:after="0" w:line="240" w:lineRule="auto"/>
        <w:ind w:left="709"/>
        <w:jc w:val="both"/>
        <w:rPr>
          <w:rFonts w:ascii="Times New Roman" w:hAnsi="Times New Roman" w:cs="Times New Roman"/>
          <w:sz w:val="16"/>
          <w:szCs w:val="16"/>
          <w:lang w:val="ro-RO"/>
        </w:rPr>
      </w:pPr>
    </w:p>
    <w:p w:rsidR="00F901E3" w:rsidRPr="003E0F39" w:rsidRDefault="00F901E3" w:rsidP="00DC3883">
      <w:pPr>
        <w:pStyle w:val="Corptext11"/>
        <w:shd w:val="clear" w:color="auto" w:fill="auto"/>
        <w:spacing w:before="0" w:line="240" w:lineRule="auto"/>
        <w:ind w:left="426" w:firstLine="283"/>
        <w:jc w:val="both"/>
        <w:rPr>
          <w:rFonts w:ascii="Times New Roman" w:hAnsi="Times New Roman" w:cs="Times New Roman"/>
          <w:b/>
          <w:sz w:val="24"/>
          <w:szCs w:val="24"/>
          <w:lang w:val="ro-RO"/>
        </w:rPr>
      </w:pPr>
      <w:r w:rsidRPr="003E0F39">
        <w:rPr>
          <w:rStyle w:val="Bodytext"/>
          <w:rFonts w:ascii="Times New Roman" w:hAnsi="Times New Roman" w:cs="Times New Roman"/>
          <w:b/>
          <w:color w:val="000000"/>
          <w:sz w:val="24"/>
          <w:szCs w:val="24"/>
          <w:lang w:val="ro-RO"/>
        </w:rPr>
        <w:t>8.</w:t>
      </w:r>
      <w:r w:rsidR="00602FD9" w:rsidRPr="003E0F39">
        <w:rPr>
          <w:rStyle w:val="Bodytext"/>
          <w:rFonts w:ascii="Times New Roman" w:hAnsi="Times New Roman" w:cs="Times New Roman"/>
          <w:b/>
          <w:color w:val="000000"/>
          <w:sz w:val="24"/>
          <w:szCs w:val="24"/>
          <w:lang w:val="ro-RO"/>
        </w:rPr>
        <w:t>7</w:t>
      </w:r>
      <w:r w:rsidRPr="003E0F39">
        <w:rPr>
          <w:rStyle w:val="Bodytext"/>
          <w:rFonts w:ascii="Times New Roman" w:hAnsi="Times New Roman" w:cs="Times New Roman"/>
          <w:b/>
          <w:color w:val="000000"/>
          <w:sz w:val="24"/>
          <w:szCs w:val="24"/>
          <w:lang w:val="ro-RO"/>
        </w:rPr>
        <w:t xml:space="preserve">. </w:t>
      </w:r>
      <w:r w:rsidRPr="003E0F39">
        <w:rPr>
          <w:rFonts w:ascii="Times New Roman" w:hAnsi="Times New Roman" w:cs="Times New Roman"/>
          <w:b/>
          <w:sz w:val="24"/>
          <w:szCs w:val="24"/>
          <w:lang w:val="ro-RO"/>
        </w:rPr>
        <w:t>Arhivarea</w:t>
      </w:r>
      <w:r w:rsidR="00602FD9" w:rsidRPr="003E0F39">
        <w:rPr>
          <w:rFonts w:ascii="Times New Roman" w:hAnsi="Times New Roman" w:cs="Times New Roman"/>
          <w:b/>
          <w:sz w:val="24"/>
          <w:szCs w:val="24"/>
          <w:lang w:val="ro-RO"/>
        </w:rPr>
        <w:t xml:space="preserve"> procedurii</w:t>
      </w:r>
    </w:p>
    <w:p w:rsidR="00F901E3" w:rsidRPr="003E0F39" w:rsidRDefault="00F901E3" w:rsidP="003E0ED9">
      <w:pPr>
        <w:spacing w:after="0" w:line="240" w:lineRule="auto"/>
        <w:ind w:firstLine="709"/>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Originalele PS retrase/revizuite se clasează şi se păstrează timp de 5 ani de către secretarul </w:t>
      </w:r>
      <w:r w:rsidR="007135CE" w:rsidRPr="003E0F39">
        <w:rPr>
          <w:rFonts w:ascii="Times New Roman" w:hAnsi="Times New Roman" w:cs="Times New Roman"/>
          <w:sz w:val="24"/>
          <w:szCs w:val="24"/>
          <w:lang w:val="ro-RO"/>
        </w:rPr>
        <w:t>C-SCMI</w:t>
      </w:r>
      <w:r w:rsidRPr="003E0F39">
        <w:rPr>
          <w:rFonts w:ascii="Times New Roman" w:hAnsi="Times New Roman" w:cs="Times New Roman"/>
          <w:sz w:val="24"/>
          <w:szCs w:val="24"/>
          <w:lang w:val="ro-RO"/>
        </w:rPr>
        <w:t xml:space="preserve"> într-un spaţiu special amenajat. După această perioadă </w:t>
      </w:r>
      <w:r w:rsidR="00F008E0" w:rsidRPr="003E0F39">
        <w:rPr>
          <w:rFonts w:ascii="Times New Roman" w:hAnsi="Times New Roman" w:cs="Times New Roman"/>
          <w:sz w:val="24"/>
          <w:szCs w:val="24"/>
          <w:lang w:val="ro-RO"/>
        </w:rPr>
        <w:t xml:space="preserve"> PS </w:t>
      </w:r>
      <w:r w:rsidRPr="003E0F39">
        <w:rPr>
          <w:rFonts w:ascii="Times New Roman" w:hAnsi="Times New Roman" w:cs="Times New Roman"/>
          <w:sz w:val="24"/>
          <w:szCs w:val="24"/>
          <w:lang w:val="ro-RO"/>
        </w:rPr>
        <w:t xml:space="preserve">sunt transmise la arhiva </w:t>
      </w:r>
      <w:r w:rsidR="00F008E0" w:rsidRPr="003E0F39">
        <w:rPr>
          <w:rFonts w:ascii="Times New Roman" w:hAnsi="Times New Roman" w:cs="Times New Roman"/>
          <w:sz w:val="24"/>
          <w:szCs w:val="24"/>
          <w:lang w:val="ro-RO"/>
        </w:rPr>
        <w:t>UO</w:t>
      </w:r>
      <w:r w:rsidRPr="003E0F39">
        <w:rPr>
          <w:rFonts w:ascii="Times New Roman" w:hAnsi="Times New Roman" w:cs="Times New Roman"/>
          <w:sz w:val="24"/>
          <w:szCs w:val="24"/>
          <w:lang w:val="ro-RO"/>
        </w:rPr>
        <w:t xml:space="preserve"> cu respectarea reglementărilor specifice arhivării</w:t>
      </w:r>
    </w:p>
    <w:p w:rsidR="00BA4DDF" w:rsidRPr="003E0F39" w:rsidRDefault="00BA4DDF" w:rsidP="00C750DE">
      <w:pPr>
        <w:pStyle w:val="Corptext11"/>
        <w:shd w:val="clear" w:color="auto" w:fill="auto"/>
        <w:spacing w:before="0" w:line="240" w:lineRule="auto"/>
        <w:ind w:firstLine="0"/>
        <w:jc w:val="both"/>
        <w:rPr>
          <w:rFonts w:ascii="Times New Roman" w:hAnsi="Times New Roman" w:cs="Times New Roman"/>
          <w:color w:val="000000"/>
          <w:sz w:val="24"/>
          <w:szCs w:val="24"/>
          <w:shd w:val="clear" w:color="auto" w:fill="FFFFFF"/>
          <w:lang w:val="ro-RO"/>
        </w:rPr>
      </w:pPr>
    </w:p>
    <w:p w:rsidR="001B1C6E" w:rsidRPr="003E0F39" w:rsidRDefault="00906650" w:rsidP="00906650">
      <w:pPr>
        <w:pStyle w:val="Bodytext140"/>
        <w:shd w:val="clear" w:color="auto" w:fill="auto"/>
        <w:tabs>
          <w:tab w:val="left" w:pos="403"/>
        </w:tabs>
        <w:spacing w:before="0" w:after="0" w:line="240" w:lineRule="auto"/>
        <w:rPr>
          <w:rFonts w:ascii="Times New Roman" w:hAnsi="Times New Roman" w:cs="Times New Roman"/>
          <w:b w:val="0"/>
          <w:sz w:val="24"/>
          <w:szCs w:val="24"/>
          <w:lang w:val="ro-RO"/>
        </w:rPr>
      </w:pPr>
      <w:r w:rsidRPr="003E0F39">
        <w:rPr>
          <w:rStyle w:val="Bodytext14SmallCaps"/>
          <w:rFonts w:ascii="Times New Roman" w:hAnsi="Times New Roman" w:cs="Times New Roman"/>
          <w:sz w:val="24"/>
          <w:szCs w:val="24"/>
          <w:lang w:val="ro-RO"/>
        </w:rPr>
        <w:tab/>
      </w:r>
      <w:r w:rsidRPr="003E0F39">
        <w:rPr>
          <w:rStyle w:val="Bodytext14SmallCaps"/>
          <w:rFonts w:ascii="Times New Roman" w:hAnsi="Times New Roman" w:cs="Times New Roman"/>
          <w:sz w:val="24"/>
          <w:szCs w:val="24"/>
          <w:lang w:val="ro-RO"/>
        </w:rPr>
        <w:tab/>
        <w:t>9.</w:t>
      </w:r>
      <w:r w:rsidR="00145908" w:rsidRPr="003E0F39">
        <w:rPr>
          <w:rStyle w:val="Bodytext14SmallCaps"/>
          <w:rFonts w:ascii="Times New Roman" w:hAnsi="Times New Roman" w:cs="Times New Roman"/>
          <w:sz w:val="24"/>
          <w:szCs w:val="24"/>
          <w:lang w:val="ro-RO"/>
        </w:rPr>
        <w:t>RESPONSABILITĂŢI</w:t>
      </w:r>
    </w:p>
    <w:p w:rsidR="00A71545" w:rsidRPr="003E0F39" w:rsidRDefault="00A71545" w:rsidP="00A71545">
      <w:pPr>
        <w:pStyle w:val="Default"/>
        <w:jc w:val="both"/>
      </w:pPr>
      <w:r w:rsidRPr="003E0F39">
        <w:rPr>
          <w:b/>
          <w:bCs/>
        </w:rPr>
        <w:t>9.1</w:t>
      </w:r>
      <w:r w:rsidRPr="003E0F39">
        <w:t xml:space="preserve">. </w:t>
      </w:r>
      <w:r w:rsidRPr="003E0F39">
        <w:rPr>
          <w:b/>
          <w:bCs/>
        </w:rPr>
        <w:t>Personalul UO</w:t>
      </w:r>
      <w:r w:rsidRPr="003E0F39">
        <w:t xml:space="preserve">: </w:t>
      </w:r>
    </w:p>
    <w:p w:rsidR="00A71545" w:rsidRPr="003E0F39" w:rsidRDefault="00A71545" w:rsidP="00E61472">
      <w:pPr>
        <w:pStyle w:val="Default"/>
        <w:numPr>
          <w:ilvl w:val="0"/>
          <w:numId w:val="24"/>
        </w:numPr>
        <w:jc w:val="both"/>
      </w:pPr>
      <w:r w:rsidRPr="003E0F39">
        <w:t xml:space="preserve">participă la inventarierea proceselor/activităţilor în relaţie cu obiectivele specifice; </w:t>
      </w:r>
    </w:p>
    <w:p w:rsidR="00A71545" w:rsidRPr="003E0F39" w:rsidRDefault="00A71545" w:rsidP="00E61472">
      <w:pPr>
        <w:pStyle w:val="Default"/>
        <w:numPr>
          <w:ilvl w:val="0"/>
          <w:numId w:val="24"/>
        </w:numPr>
        <w:jc w:val="both"/>
      </w:pPr>
      <w:r w:rsidRPr="003E0F39">
        <w:lastRenderedPageBreak/>
        <w:t>identifică şi realizează o evaluare p</w:t>
      </w:r>
      <w:r w:rsidR="00906650" w:rsidRPr="003E0F39">
        <w:t>reliminară a obiectivelor generale şi specifice</w:t>
      </w:r>
      <w:r w:rsidRPr="003E0F39">
        <w:t xml:space="preserve">; </w:t>
      </w:r>
    </w:p>
    <w:p w:rsidR="00A71545" w:rsidRPr="003E0F39" w:rsidRDefault="00A71545" w:rsidP="00E61472">
      <w:pPr>
        <w:pStyle w:val="Default"/>
        <w:numPr>
          <w:ilvl w:val="0"/>
          <w:numId w:val="24"/>
        </w:numPr>
        <w:jc w:val="both"/>
      </w:pPr>
      <w:r w:rsidRPr="003E0F39">
        <w:t xml:space="preserve">implementează măsurile de control. </w:t>
      </w:r>
    </w:p>
    <w:p w:rsidR="00A71545" w:rsidRPr="003E0F39" w:rsidRDefault="00A71545" w:rsidP="00A71545">
      <w:pPr>
        <w:pStyle w:val="Default"/>
        <w:jc w:val="both"/>
      </w:pPr>
    </w:p>
    <w:p w:rsidR="00906650" w:rsidRPr="003E0F39" w:rsidRDefault="00906650" w:rsidP="00906650">
      <w:pPr>
        <w:tabs>
          <w:tab w:val="left" w:pos="1276"/>
        </w:tabs>
        <w:spacing w:after="0" w:line="240" w:lineRule="auto"/>
        <w:ind w:left="990" w:hanging="990"/>
        <w:jc w:val="both"/>
        <w:rPr>
          <w:rFonts w:ascii="Times New Roman" w:hAnsi="Times New Roman" w:cs="Times New Roman"/>
          <w:b/>
          <w:sz w:val="24"/>
          <w:szCs w:val="24"/>
          <w:lang w:val="ro-RO"/>
        </w:rPr>
      </w:pPr>
      <w:r w:rsidRPr="003E0F39">
        <w:rPr>
          <w:rFonts w:ascii="Times New Roman" w:hAnsi="Times New Roman" w:cs="Times New Roman"/>
          <w:b/>
          <w:sz w:val="24"/>
          <w:szCs w:val="24"/>
          <w:lang w:val="ro-RO"/>
        </w:rPr>
        <w:t xml:space="preserve">9.2. Membrii </w:t>
      </w:r>
      <w:r w:rsidRPr="003E0F39">
        <w:rPr>
          <w:rFonts w:ascii="Times New Roman" w:eastAsia="Times New Roman" w:hAnsi="Times New Roman" w:cs="Times New Roman"/>
          <w:b/>
          <w:sz w:val="24"/>
          <w:szCs w:val="24"/>
          <w:lang w:val="ro-RO"/>
        </w:rPr>
        <w:t>C-SCMI</w:t>
      </w:r>
      <w:r w:rsidRPr="003E0F39">
        <w:rPr>
          <w:rFonts w:ascii="Times New Roman" w:hAnsi="Times New Roman" w:cs="Times New Roman"/>
          <w:b/>
          <w:sz w:val="24"/>
          <w:szCs w:val="24"/>
          <w:lang w:val="ro-RO"/>
        </w:rPr>
        <w:t>:</w:t>
      </w:r>
    </w:p>
    <w:p w:rsidR="00906650" w:rsidRPr="003E0F39" w:rsidRDefault="00906650" w:rsidP="00E61472">
      <w:pPr>
        <w:pStyle w:val="ListParagraph"/>
        <w:numPr>
          <w:ilvl w:val="0"/>
          <w:numId w:val="21"/>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identifică şi </w:t>
      </w:r>
      <w:proofErr w:type="spellStart"/>
      <w:r w:rsidRPr="003E0F39">
        <w:rPr>
          <w:rFonts w:ascii="Times New Roman" w:hAnsi="Times New Roman" w:cs="Times New Roman"/>
          <w:sz w:val="24"/>
          <w:szCs w:val="24"/>
          <w:lang w:val="ro-RO"/>
        </w:rPr>
        <w:t>prioritizează</w:t>
      </w:r>
      <w:proofErr w:type="spellEnd"/>
      <w:r w:rsidRPr="003E0F39">
        <w:rPr>
          <w:rFonts w:ascii="Times New Roman" w:hAnsi="Times New Roman" w:cs="Times New Roman"/>
          <w:sz w:val="24"/>
          <w:szCs w:val="24"/>
          <w:lang w:val="ro-RO"/>
        </w:rPr>
        <w:t xml:space="preserve"> obiectivele generale şi identifică, evaluează şi </w:t>
      </w:r>
      <w:proofErr w:type="spellStart"/>
      <w:r w:rsidRPr="003E0F39">
        <w:rPr>
          <w:rFonts w:ascii="Times New Roman" w:hAnsi="Times New Roman" w:cs="Times New Roman"/>
          <w:sz w:val="24"/>
          <w:szCs w:val="24"/>
          <w:lang w:val="ro-RO"/>
        </w:rPr>
        <w:t>prioritizează</w:t>
      </w:r>
      <w:proofErr w:type="spellEnd"/>
      <w:r w:rsidRPr="003E0F39">
        <w:rPr>
          <w:rFonts w:ascii="Times New Roman" w:hAnsi="Times New Roman" w:cs="Times New Roman"/>
          <w:sz w:val="24"/>
          <w:szCs w:val="24"/>
          <w:lang w:val="ro-RO"/>
        </w:rPr>
        <w:t xml:space="preserve"> riscurile care pot afecta atingerea obiectivelor generale şi funcţionarea de ansamblu a UO;</w:t>
      </w:r>
    </w:p>
    <w:p w:rsidR="00906650" w:rsidRPr="003E0F39" w:rsidRDefault="00906650" w:rsidP="00E61472">
      <w:pPr>
        <w:pStyle w:val="ListParagraph"/>
        <w:numPr>
          <w:ilvl w:val="0"/>
          <w:numId w:val="21"/>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avizează PS realizate, în termenul prevăzut;</w:t>
      </w:r>
    </w:p>
    <w:p w:rsidR="00906650" w:rsidRPr="003E0F39" w:rsidRDefault="00906650" w:rsidP="00E61472">
      <w:pPr>
        <w:pStyle w:val="ListParagraph"/>
        <w:numPr>
          <w:ilvl w:val="0"/>
          <w:numId w:val="21"/>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solicită efectuarea modificării PS după caz.</w:t>
      </w:r>
    </w:p>
    <w:p w:rsidR="00870214" w:rsidRPr="003E0F39" w:rsidRDefault="00870214" w:rsidP="00870214">
      <w:pPr>
        <w:pStyle w:val="ListParagraph"/>
        <w:spacing w:after="0" w:line="240" w:lineRule="auto"/>
        <w:jc w:val="both"/>
        <w:rPr>
          <w:rFonts w:ascii="Times New Roman" w:hAnsi="Times New Roman" w:cs="Times New Roman"/>
          <w:sz w:val="24"/>
          <w:szCs w:val="24"/>
          <w:lang w:val="ro-RO"/>
        </w:rPr>
      </w:pPr>
    </w:p>
    <w:p w:rsidR="00906650" w:rsidRPr="003E0F39" w:rsidRDefault="00906650" w:rsidP="00906650">
      <w:pPr>
        <w:spacing w:after="0" w:line="240" w:lineRule="auto"/>
        <w:jc w:val="both"/>
        <w:rPr>
          <w:rFonts w:ascii="Times New Roman" w:hAnsi="Times New Roman" w:cs="Times New Roman"/>
          <w:b/>
          <w:sz w:val="24"/>
          <w:szCs w:val="24"/>
          <w:lang w:val="ro-RO"/>
        </w:rPr>
      </w:pPr>
      <w:r w:rsidRPr="003E0F39">
        <w:rPr>
          <w:rFonts w:ascii="Times New Roman" w:hAnsi="Times New Roman" w:cs="Times New Roman"/>
          <w:b/>
          <w:sz w:val="24"/>
          <w:szCs w:val="24"/>
          <w:lang w:val="ro-RO"/>
        </w:rPr>
        <w:t xml:space="preserve">9.3. Secretarul </w:t>
      </w:r>
      <w:r w:rsidRPr="003E0F39">
        <w:rPr>
          <w:rFonts w:ascii="Times New Roman" w:eastAsia="Times New Roman" w:hAnsi="Times New Roman" w:cs="Times New Roman"/>
          <w:b/>
          <w:sz w:val="24"/>
          <w:szCs w:val="24"/>
          <w:lang w:val="ro-RO"/>
        </w:rPr>
        <w:t>C-SCMI</w:t>
      </w:r>
      <w:r w:rsidRPr="003E0F39">
        <w:rPr>
          <w:rFonts w:ascii="Times New Roman" w:hAnsi="Times New Roman" w:cs="Times New Roman"/>
          <w:b/>
          <w:sz w:val="24"/>
          <w:szCs w:val="24"/>
          <w:lang w:val="ro-RO"/>
        </w:rPr>
        <w:t>:</w:t>
      </w:r>
    </w:p>
    <w:p w:rsidR="00906650" w:rsidRPr="003E0F39"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verifică modul de respectare a prevederilor SEAQ_PS_DAC_01 la realizarea PS și formulează observaţii dacă este cazul; </w:t>
      </w:r>
    </w:p>
    <w:p w:rsidR="00906650" w:rsidRPr="003E0F39"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distribuie PS conform </w:t>
      </w:r>
      <w:r w:rsidRPr="003E0F39">
        <w:rPr>
          <w:rFonts w:ascii="Times New Roman" w:hAnsi="Times New Roman" w:cs="Times New Roman"/>
          <w:i/>
          <w:sz w:val="24"/>
          <w:szCs w:val="24"/>
          <w:lang w:val="ro-RO"/>
        </w:rPr>
        <w:t>Listei de difuzare a procedurii</w:t>
      </w:r>
      <w:r w:rsidRPr="003E0F39">
        <w:rPr>
          <w:rFonts w:ascii="Times New Roman" w:hAnsi="Times New Roman" w:cs="Times New Roman"/>
          <w:sz w:val="24"/>
          <w:szCs w:val="24"/>
          <w:lang w:val="ro-RO"/>
        </w:rPr>
        <w:t xml:space="preserve"> (</w:t>
      </w:r>
      <w:r w:rsidRPr="003E0F39">
        <w:rPr>
          <w:rStyle w:val="BodyTextChar"/>
          <w:rFonts w:ascii="Times New Roman" w:hAnsi="Times New Roman" w:cs="Times New Roman"/>
          <w:sz w:val="24"/>
          <w:szCs w:val="24"/>
          <w:lang w:val="ro-RO"/>
        </w:rPr>
        <w:t>SEAQ_PS_DAC_04_F.01</w:t>
      </w:r>
      <w:r w:rsidRPr="003E0F39">
        <w:rPr>
          <w:rFonts w:ascii="Times New Roman" w:hAnsi="Times New Roman" w:cs="Times New Roman"/>
          <w:sz w:val="24"/>
          <w:szCs w:val="24"/>
          <w:lang w:val="ro-RO"/>
        </w:rPr>
        <w:t>);</w:t>
      </w:r>
    </w:p>
    <w:p w:rsidR="00906650" w:rsidRPr="003E0F39"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transmite la arhivă ediţiile PS retrase;</w:t>
      </w:r>
    </w:p>
    <w:p w:rsidR="00906650" w:rsidRPr="003E0F39"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primeşte şi înregistrează în </w:t>
      </w:r>
      <w:r w:rsidRPr="003E0F39">
        <w:rPr>
          <w:rFonts w:ascii="Times New Roman" w:hAnsi="Times New Roman" w:cs="Times New Roman"/>
          <w:i/>
          <w:sz w:val="24"/>
          <w:szCs w:val="24"/>
          <w:lang w:val="ro-RO"/>
        </w:rPr>
        <w:t>Registrul procedurilor</w:t>
      </w:r>
      <w:r w:rsidRPr="003E0F39">
        <w:rPr>
          <w:rFonts w:ascii="Times New Roman" w:hAnsi="Times New Roman" w:cs="Times New Roman"/>
          <w:sz w:val="24"/>
          <w:szCs w:val="24"/>
          <w:lang w:val="ro-RO"/>
        </w:rPr>
        <w:t>, PS transmise pentru avizare cu avizele favorabile ale conducătorilor compartimentelor responsabile;</w:t>
      </w:r>
    </w:p>
    <w:p w:rsidR="00906650" w:rsidRPr="003E0F39"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supune spre avizare membrilor C-SCMI PS şi redactează hotărârea </w:t>
      </w:r>
      <w:r w:rsidRPr="003E0F39">
        <w:rPr>
          <w:rFonts w:ascii="Times New Roman" w:eastAsia="Times New Roman" w:hAnsi="Times New Roman" w:cs="Times New Roman"/>
          <w:sz w:val="24"/>
          <w:szCs w:val="24"/>
          <w:lang w:val="ro-RO"/>
        </w:rPr>
        <w:t>C-SCMI</w:t>
      </w:r>
      <w:r w:rsidRPr="003E0F39">
        <w:rPr>
          <w:rFonts w:ascii="Times New Roman" w:hAnsi="Times New Roman" w:cs="Times New Roman"/>
          <w:sz w:val="24"/>
          <w:szCs w:val="24"/>
          <w:lang w:val="ro-RO"/>
        </w:rPr>
        <w:t xml:space="preserve"> privind avizarea PS;</w:t>
      </w:r>
    </w:p>
    <w:p w:rsidR="00906650" w:rsidRPr="003E0F39"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alocă codul unei PS;</w:t>
      </w:r>
    </w:p>
    <w:p w:rsidR="00906650" w:rsidRPr="003E0F39"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analizează observaţiile formulate de alte compartimente şi participă la consultările organizate pentru analiza observaţiilor, în cazul PS; </w:t>
      </w:r>
    </w:p>
    <w:p w:rsidR="00906650" w:rsidRPr="003E0F39"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înaintează spre avizare președintelui </w:t>
      </w:r>
      <w:r w:rsidRPr="003E0F39">
        <w:rPr>
          <w:rFonts w:ascii="Times New Roman" w:eastAsia="Times New Roman" w:hAnsi="Times New Roman" w:cs="Times New Roman"/>
          <w:sz w:val="24"/>
          <w:szCs w:val="24"/>
          <w:lang w:val="ro-RO"/>
        </w:rPr>
        <w:t>C-SCMI</w:t>
      </w:r>
      <w:r w:rsidRPr="003E0F39">
        <w:rPr>
          <w:rFonts w:ascii="Times New Roman" w:hAnsi="Times New Roman" w:cs="Times New Roman"/>
          <w:sz w:val="24"/>
          <w:szCs w:val="24"/>
          <w:lang w:val="ro-RO"/>
        </w:rPr>
        <w:t xml:space="preserve"> PS elaborate;</w:t>
      </w:r>
    </w:p>
    <w:p w:rsidR="00906650" w:rsidRPr="003E0F39"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analizează şi pune pe ordinea de zi a şedinţei </w:t>
      </w:r>
      <w:r w:rsidRPr="003E0F39">
        <w:rPr>
          <w:rFonts w:ascii="Times New Roman" w:eastAsia="Times New Roman" w:hAnsi="Times New Roman" w:cs="Times New Roman"/>
          <w:sz w:val="24"/>
          <w:szCs w:val="24"/>
          <w:lang w:val="ro-RO"/>
        </w:rPr>
        <w:t>C-SCMI</w:t>
      </w:r>
      <w:r w:rsidRPr="003E0F39">
        <w:rPr>
          <w:rFonts w:ascii="Times New Roman" w:hAnsi="Times New Roman" w:cs="Times New Roman"/>
          <w:sz w:val="24"/>
          <w:szCs w:val="24"/>
          <w:lang w:val="ro-RO"/>
        </w:rPr>
        <w:t xml:space="preserve"> solicitările de  revizie a PS</w:t>
      </w:r>
    </w:p>
    <w:p w:rsidR="00906650" w:rsidRPr="003E0F39"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retrage din circulaţie vechile variante ale PS şi distribuie PS cu paginile modificate ale  reviziei, conform </w:t>
      </w:r>
      <w:r w:rsidRPr="003E0F39">
        <w:rPr>
          <w:rFonts w:ascii="Times New Roman" w:hAnsi="Times New Roman" w:cs="Times New Roman"/>
          <w:i/>
          <w:sz w:val="24"/>
          <w:szCs w:val="24"/>
          <w:lang w:val="ro-RO"/>
        </w:rPr>
        <w:t xml:space="preserve">Listei de difuzare a procedurilor </w:t>
      </w:r>
      <w:r w:rsidRPr="003E0F39">
        <w:rPr>
          <w:rFonts w:ascii="Times New Roman" w:hAnsi="Times New Roman" w:cs="Times New Roman"/>
          <w:sz w:val="24"/>
          <w:szCs w:val="24"/>
          <w:lang w:val="ro-RO"/>
        </w:rPr>
        <w:t>(</w:t>
      </w:r>
      <w:r w:rsidRPr="003E0F39">
        <w:rPr>
          <w:rStyle w:val="BodyTextChar"/>
          <w:rFonts w:ascii="Times New Roman" w:hAnsi="Times New Roman" w:cs="Times New Roman"/>
          <w:sz w:val="24"/>
          <w:szCs w:val="24"/>
          <w:lang w:val="ro-RO"/>
        </w:rPr>
        <w:t>SEAQ_PS_DAC_04_F.01</w:t>
      </w:r>
      <w:r w:rsidRPr="003E0F39">
        <w:rPr>
          <w:rFonts w:ascii="Times New Roman" w:hAnsi="Times New Roman" w:cs="Times New Roman"/>
          <w:sz w:val="24"/>
          <w:szCs w:val="24"/>
          <w:lang w:val="ro-RO"/>
        </w:rPr>
        <w:t>);</w:t>
      </w:r>
    </w:p>
    <w:p w:rsidR="00906650" w:rsidRPr="003E0F39" w:rsidRDefault="00906650" w:rsidP="00E61472">
      <w:pPr>
        <w:pStyle w:val="ListParagraph"/>
        <w:numPr>
          <w:ilvl w:val="0"/>
          <w:numId w:val="22"/>
        </w:num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păstrează originale PS;</w:t>
      </w:r>
    </w:p>
    <w:p w:rsidR="00870214" w:rsidRPr="003E0F39" w:rsidRDefault="00870214" w:rsidP="00870214">
      <w:pPr>
        <w:pStyle w:val="ListParagraph"/>
        <w:spacing w:after="0" w:line="240" w:lineRule="auto"/>
        <w:ind w:left="723"/>
        <w:jc w:val="both"/>
        <w:rPr>
          <w:rFonts w:ascii="Times New Roman" w:hAnsi="Times New Roman" w:cs="Times New Roman"/>
          <w:sz w:val="24"/>
          <w:szCs w:val="24"/>
          <w:lang w:val="ro-RO"/>
        </w:rPr>
      </w:pPr>
    </w:p>
    <w:p w:rsidR="00906650" w:rsidRPr="003E0F39" w:rsidRDefault="00906650" w:rsidP="00906650">
      <w:pPr>
        <w:spacing w:after="0" w:line="240" w:lineRule="auto"/>
        <w:jc w:val="both"/>
        <w:rPr>
          <w:rFonts w:ascii="Times New Roman" w:hAnsi="Times New Roman" w:cs="Times New Roman"/>
          <w:b/>
          <w:sz w:val="24"/>
          <w:szCs w:val="24"/>
          <w:lang w:val="ro-RO"/>
        </w:rPr>
      </w:pPr>
      <w:r w:rsidRPr="003E0F39">
        <w:rPr>
          <w:rFonts w:ascii="Times New Roman" w:hAnsi="Times New Roman" w:cs="Times New Roman"/>
          <w:b/>
          <w:sz w:val="24"/>
          <w:szCs w:val="24"/>
          <w:lang w:val="ro-RO"/>
        </w:rPr>
        <w:t xml:space="preserve">9.4. Preşedintele </w:t>
      </w:r>
      <w:r w:rsidRPr="003E0F39">
        <w:rPr>
          <w:rFonts w:ascii="Times New Roman" w:eastAsia="Times New Roman" w:hAnsi="Times New Roman" w:cs="Times New Roman"/>
          <w:b/>
          <w:sz w:val="24"/>
          <w:szCs w:val="24"/>
          <w:lang w:val="ro-RO"/>
        </w:rPr>
        <w:t>C-SCMI</w:t>
      </w:r>
      <w:r w:rsidRPr="003E0F39">
        <w:rPr>
          <w:rFonts w:ascii="Times New Roman" w:hAnsi="Times New Roman" w:cs="Times New Roman"/>
          <w:b/>
          <w:sz w:val="24"/>
          <w:szCs w:val="24"/>
          <w:lang w:val="ro-RO"/>
        </w:rPr>
        <w:t>:</w:t>
      </w:r>
      <w:r w:rsidRPr="003E0F39">
        <w:rPr>
          <w:rFonts w:ascii="Times New Roman" w:hAnsi="Times New Roman" w:cs="Times New Roman"/>
          <w:sz w:val="24"/>
          <w:szCs w:val="24"/>
          <w:lang w:val="ro-RO"/>
        </w:rPr>
        <w:t xml:space="preserve">  </w:t>
      </w:r>
    </w:p>
    <w:p w:rsidR="00906650" w:rsidRPr="003E0F39" w:rsidRDefault="00906650" w:rsidP="00E61472">
      <w:pPr>
        <w:pStyle w:val="ListParagraph"/>
        <w:numPr>
          <w:ilvl w:val="0"/>
          <w:numId w:val="23"/>
        </w:numPr>
        <w:tabs>
          <w:tab w:val="left" w:pos="0"/>
        </w:tabs>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avizează PS și PO elaborate;</w:t>
      </w:r>
    </w:p>
    <w:p w:rsidR="00906650" w:rsidRPr="003E0F39" w:rsidRDefault="00906650" w:rsidP="00E61472">
      <w:pPr>
        <w:pStyle w:val="ListParagraph"/>
        <w:numPr>
          <w:ilvl w:val="0"/>
          <w:numId w:val="23"/>
        </w:numPr>
        <w:tabs>
          <w:tab w:val="left" w:pos="0"/>
        </w:tabs>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conciliază aspecte neclare în relaţia realizator – avizator şi ia decizia finală în cazul lipsei consensului dintre realizator – avizatori.</w:t>
      </w:r>
    </w:p>
    <w:p w:rsidR="00A244B6" w:rsidRPr="003E0F39" w:rsidRDefault="00A244B6" w:rsidP="00A60B72">
      <w:pPr>
        <w:spacing w:after="0" w:line="240" w:lineRule="auto"/>
        <w:jc w:val="both"/>
        <w:rPr>
          <w:rFonts w:ascii="Times New Roman" w:hAnsi="Times New Roman" w:cs="Times New Roman"/>
          <w:b/>
          <w:sz w:val="24"/>
          <w:szCs w:val="24"/>
          <w:lang w:val="ro-RO"/>
        </w:rPr>
      </w:pPr>
    </w:p>
    <w:p w:rsidR="0058418C" w:rsidRPr="003E0F39" w:rsidRDefault="00906650" w:rsidP="00D0745F">
      <w:pPr>
        <w:spacing w:after="0" w:line="240" w:lineRule="auto"/>
        <w:jc w:val="both"/>
        <w:rPr>
          <w:rFonts w:ascii="Times New Roman" w:hAnsi="Times New Roman" w:cs="Times New Roman"/>
          <w:b/>
          <w:sz w:val="24"/>
          <w:szCs w:val="24"/>
          <w:lang w:val="ro-RO"/>
        </w:rPr>
      </w:pPr>
      <w:r w:rsidRPr="003E0F39">
        <w:rPr>
          <w:rFonts w:ascii="Times New Roman" w:hAnsi="Times New Roman" w:cs="Times New Roman"/>
          <w:b/>
          <w:sz w:val="24"/>
          <w:szCs w:val="24"/>
          <w:lang w:val="ro-RO"/>
        </w:rPr>
        <w:t>9.5</w:t>
      </w:r>
      <w:r w:rsidR="00D0745F" w:rsidRPr="003E0F39">
        <w:rPr>
          <w:rFonts w:ascii="Times New Roman" w:hAnsi="Times New Roman" w:cs="Times New Roman"/>
          <w:b/>
          <w:sz w:val="24"/>
          <w:szCs w:val="24"/>
          <w:lang w:val="ro-RO"/>
        </w:rPr>
        <w:t xml:space="preserve">. </w:t>
      </w:r>
      <w:r w:rsidR="00C979AD" w:rsidRPr="003E0F39">
        <w:rPr>
          <w:rFonts w:ascii="Times New Roman" w:hAnsi="Times New Roman" w:cs="Times New Roman"/>
          <w:b/>
          <w:sz w:val="24"/>
          <w:szCs w:val="24"/>
          <w:lang w:val="ro-RO"/>
        </w:rPr>
        <w:t>Rectorul UO</w:t>
      </w:r>
      <w:r w:rsidR="0058418C" w:rsidRPr="003E0F39">
        <w:rPr>
          <w:rFonts w:ascii="Times New Roman" w:hAnsi="Times New Roman" w:cs="Times New Roman"/>
          <w:b/>
          <w:sz w:val="24"/>
          <w:szCs w:val="24"/>
          <w:lang w:val="ro-RO"/>
        </w:rPr>
        <w:t>:</w:t>
      </w:r>
    </w:p>
    <w:p w:rsidR="0058418C" w:rsidRPr="003E0F39" w:rsidRDefault="00BC75F1" w:rsidP="00B73A17">
      <w:pPr>
        <w:pStyle w:val="ListParagraph"/>
        <w:numPr>
          <w:ilvl w:val="0"/>
          <w:numId w:val="9"/>
        </w:numPr>
        <w:tabs>
          <w:tab w:val="left" w:pos="630"/>
        </w:tabs>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avizează</w:t>
      </w:r>
      <w:r w:rsidR="0058418C" w:rsidRPr="003E0F39">
        <w:rPr>
          <w:rFonts w:ascii="Times New Roman" w:hAnsi="Times New Roman" w:cs="Times New Roman"/>
          <w:sz w:val="24"/>
          <w:szCs w:val="24"/>
          <w:lang w:val="ro-RO"/>
        </w:rPr>
        <w:t xml:space="preserve"> </w:t>
      </w:r>
      <w:r w:rsidRPr="003E0F39">
        <w:rPr>
          <w:rFonts w:ascii="Times New Roman" w:hAnsi="Times New Roman" w:cs="Times New Roman"/>
          <w:sz w:val="24"/>
          <w:szCs w:val="24"/>
          <w:lang w:val="ro-RO"/>
        </w:rPr>
        <w:t>PS în şedința CA</w:t>
      </w:r>
      <w:r w:rsidR="00C979AD" w:rsidRPr="003E0F39">
        <w:rPr>
          <w:rFonts w:ascii="Times New Roman" w:hAnsi="Times New Roman" w:cs="Times New Roman"/>
          <w:sz w:val="24"/>
          <w:szCs w:val="24"/>
          <w:lang w:val="ro-RO"/>
        </w:rPr>
        <w:t>;</w:t>
      </w:r>
    </w:p>
    <w:p w:rsidR="00E27C89" w:rsidRPr="003E0F39" w:rsidRDefault="00E27C89" w:rsidP="00B73A17">
      <w:pPr>
        <w:pStyle w:val="ListParagraph"/>
        <w:numPr>
          <w:ilvl w:val="0"/>
          <w:numId w:val="9"/>
        </w:numPr>
        <w:tabs>
          <w:tab w:val="left" w:pos="630"/>
        </w:tabs>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emite d</w:t>
      </w:r>
      <w:r w:rsidR="00E35B39">
        <w:rPr>
          <w:rFonts w:ascii="Times New Roman" w:hAnsi="Times New Roman" w:cs="Times New Roman"/>
          <w:sz w:val="24"/>
          <w:szCs w:val="24"/>
          <w:lang w:val="ro-RO"/>
        </w:rPr>
        <w:t>e</w:t>
      </w:r>
      <w:r w:rsidRPr="003E0F39">
        <w:rPr>
          <w:rFonts w:ascii="Times New Roman" w:hAnsi="Times New Roman" w:cs="Times New Roman"/>
          <w:sz w:val="24"/>
          <w:szCs w:val="24"/>
          <w:lang w:val="ro-RO"/>
        </w:rPr>
        <w:t>cizia de constituire a Comisiei de elaborare a Listei de obiective generale</w:t>
      </w:r>
    </w:p>
    <w:p w:rsidR="009E1CFF" w:rsidRPr="003E0F39" w:rsidRDefault="009E1CFF" w:rsidP="003028CE">
      <w:pPr>
        <w:spacing w:after="0" w:line="240" w:lineRule="auto"/>
        <w:jc w:val="both"/>
        <w:rPr>
          <w:rFonts w:ascii="Times New Roman" w:hAnsi="Times New Roman" w:cs="Times New Roman"/>
          <w:b/>
          <w:sz w:val="24"/>
          <w:szCs w:val="24"/>
          <w:lang w:val="ro-RO"/>
        </w:rPr>
      </w:pPr>
    </w:p>
    <w:p w:rsidR="003028CE" w:rsidRPr="003E0F39" w:rsidRDefault="00906650" w:rsidP="003028CE">
      <w:pPr>
        <w:spacing w:after="0" w:line="240" w:lineRule="auto"/>
        <w:jc w:val="both"/>
        <w:rPr>
          <w:rFonts w:ascii="Times New Roman" w:hAnsi="Times New Roman" w:cs="Times New Roman"/>
          <w:b/>
          <w:sz w:val="24"/>
          <w:szCs w:val="24"/>
          <w:lang w:val="ro-RO"/>
        </w:rPr>
      </w:pPr>
      <w:r w:rsidRPr="003E0F39">
        <w:rPr>
          <w:rFonts w:ascii="Times New Roman" w:hAnsi="Times New Roman" w:cs="Times New Roman"/>
          <w:b/>
          <w:sz w:val="24"/>
          <w:szCs w:val="24"/>
          <w:lang w:val="ro-RO"/>
        </w:rPr>
        <w:t>9.6</w:t>
      </w:r>
      <w:r w:rsidR="003028CE" w:rsidRPr="003E0F39">
        <w:rPr>
          <w:rFonts w:ascii="Times New Roman" w:hAnsi="Times New Roman" w:cs="Times New Roman"/>
          <w:b/>
          <w:sz w:val="24"/>
          <w:szCs w:val="24"/>
          <w:lang w:val="ro-RO"/>
        </w:rPr>
        <w:t>. Senatul UO:</w:t>
      </w:r>
    </w:p>
    <w:p w:rsidR="0058418C" w:rsidRPr="003E0F39" w:rsidRDefault="003028CE" w:rsidP="00B73A17">
      <w:pPr>
        <w:pStyle w:val="ListParagraph"/>
        <w:numPr>
          <w:ilvl w:val="0"/>
          <w:numId w:val="9"/>
        </w:numPr>
        <w:tabs>
          <w:tab w:val="left" w:pos="630"/>
        </w:tabs>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a</w:t>
      </w:r>
      <w:r w:rsidR="00A37740" w:rsidRPr="003E0F39">
        <w:rPr>
          <w:rFonts w:ascii="Times New Roman" w:hAnsi="Times New Roman" w:cs="Times New Roman"/>
          <w:sz w:val="24"/>
          <w:szCs w:val="24"/>
          <w:lang w:val="ro-RO"/>
        </w:rPr>
        <w:t>probă PS prin HS;</w:t>
      </w:r>
    </w:p>
    <w:p w:rsidR="00C13A53" w:rsidRPr="003E0F39" w:rsidRDefault="00C13A53" w:rsidP="00DC3883">
      <w:pPr>
        <w:pStyle w:val="ListParagraph"/>
        <w:tabs>
          <w:tab w:val="left" w:pos="0"/>
        </w:tabs>
        <w:spacing w:after="0" w:line="240" w:lineRule="auto"/>
        <w:ind w:left="0"/>
        <w:jc w:val="both"/>
        <w:rPr>
          <w:rFonts w:ascii="Times New Roman" w:hAnsi="Times New Roman" w:cs="Times New Roman"/>
          <w:sz w:val="24"/>
          <w:szCs w:val="24"/>
          <w:lang w:val="ro-RO"/>
        </w:rPr>
      </w:pPr>
    </w:p>
    <w:p w:rsidR="00205769" w:rsidRPr="003E0F39" w:rsidRDefault="00205769" w:rsidP="00DC3883">
      <w:pPr>
        <w:pStyle w:val="ListParagraph"/>
        <w:tabs>
          <w:tab w:val="left" w:pos="0"/>
        </w:tabs>
        <w:spacing w:after="0" w:line="240" w:lineRule="auto"/>
        <w:ind w:left="0"/>
        <w:jc w:val="both"/>
        <w:rPr>
          <w:rFonts w:ascii="Times New Roman" w:hAnsi="Times New Roman" w:cs="Times New Roman"/>
          <w:sz w:val="24"/>
          <w:szCs w:val="24"/>
          <w:lang w:val="ro-RO"/>
        </w:rPr>
      </w:pPr>
    </w:p>
    <w:p w:rsidR="00205769" w:rsidRPr="003E0F39" w:rsidRDefault="00205769" w:rsidP="00DC3883">
      <w:pPr>
        <w:pStyle w:val="ListParagraph"/>
        <w:tabs>
          <w:tab w:val="left" w:pos="0"/>
        </w:tabs>
        <w:spacing w:after="0" w:line="240" w:lineRule="auto"/>
        <w:ind w:left="0"/>
        <w:jc w:val="both"/>
        <w:rPr>
          <w:rFonts w:ascii="Times New Roman" w:hAnsi="Times New Roman" w:cs="Times New Roman"/>
          <w:sz w:val="24"/>
          <w:szCs w:val="24"/>
          <w:lang w:val="ro-RO"/>
        </w:rPr>
      </w:pPr>
    </w:p>
    <w:p w:rsidR="00205769" w:rsidRPr="003E0F39" w:rsidRDefault="00205769" w:rsidP="00DC3883">
      <w:pPr>
        <w:pStyle w:val="ListParagraph"/>
        <w:tabs>
          <w:tab w:val="left" w:pos="0"/>
        </w:tabs>
        <w:spacing w:after="0" w:line="240" w:lineRule="auto"/>
        <w:ind w:left="0"/>
        <w:jc w:val="both"/>
        <w:rPr>
          <w:rFonts w:ascii="Times New Roman" w:hAnsi="Times New Roman" w:cs="Times New Roman"/>
          <w:sz w:val="24"/>
          <w:szCs w:val="24"/>
          <w:lang w:val="ro-RO"/>
        </w:rPr>
      </w:pPr>
    </w:p>
    <w:p w:rsidR="00205769" w:rsidRPr="003E0F39" w:rsidRDefault="00205769" w:rsidP="00DC3883">
      <w:pPr>
        <w:pStyle w:val="ListParagraph"/>
        <w:tabs>
          <w:tab w:val="left" w:pos="0"/>
        </w:tabs>
        <w:spacing w:after="0" w:line="240" w:lineRule="auto"/>
        <w:ind w:left="0"/>
        <w:jc w:val="both"/>
        <w:rPr>
          <w:rFonts w:ascii="Times New Roman" w:hAnsi="Times New Roman" w:cs="Times New Roman"/>
          <w:sz w:val="24"/>
          <w:szCs w:val="24"/>
          <w:lang w:val="ro-RO"/>
        </w:rPr>
      </w:pPr>
    </w:p>
    <w:p w:rsidR="00205769" w:rsidRPr="003E0F39" w:rsidRDefault="00205769" w:rsidP="00DC3883">
      <w:pPr>
        <w:pStyle w:val="ListParagraph"/>
        <w:tabs>
          <w:tab w:val="left" w:pos="0"/>
        </w:tabs>
        <w:spacing w:after="0" w:line="240" w:lineRule="auto"/>
        <w:ind w:left="0"/>
        <w:jc w:val="both"/>
        <w:rPr>
          <w:rFonts w:ascii="Times New Roman" w:hAnsi="Times New Roman" w:cs="Times New Roman"/>
          <w:sz w:val="24"/>
          <w:szCs w:val="24"/>
          <w:lang w:val="ro-RO"/>
        </w:rPr>
      </w:pPr>
    </w:p>
    <w:p w:rsidR="00205769" w:rsidRPr="003E0F39" w:rsidRDefault="00205769" w:rsidP="00DC3883">
      <w:pPr>
        <w:pStyle w:val="ListParagraph"/>
        <w:tabs>
          <w:tab w:val="left" w:pos="0"/>
        </w:tabs>
        <w:spacing w:after="0" w:line="240" w:lineRule="auto"/>
        <w:ind w:left="0"/>
        <w:jc w:val="both"/>
        <w:rPr>
          <w:rFonts w:ascii="Times New Roman" w:hAnsi="Times New Roman" w:cs="Times New Roman"/>
          <w:sz w:val="24"/>
          <w:szCs w:val="24"/>
          <w:lang w:val="ro-RO"/>
        </w:rPr>
      </w:pPr>
    </w:p>
    <w:p w:rsidR="00205769" w:rsidRPr="003E0F39" w:rsidRDefault="00205769" w:rsidP="00DC3883">
      <w:pPr>
        <w:pStyle w:val="ListParagraph"/>
        <w:tabs>
          <w:tab w:val="left" w:pos="0"/>
        </w:tabs>
        <w:spacing w:after="0" w:line="240" w:lineRule="auto"/>
        <w:ind w:left="0"/>
        <w:jc w:val="both"/>
        <w:rPr>
          <w:rFonts w:ascii="Times New Roman" w:hAnsi="Times New Roman" w:cs="Times New Roman"/>
          <w:sz w:val="24"/>
          <w:szCs w:val="24"/>
          <w:lang w:val="ro-RO"/>
        </w:rPr>
      </w:pPr>
    </w:p>
    <w:p w:rsidR="00205769" w:rsidRPr="003E0F39" w:rsidRDefault="00205769" w:rsidP="00DC3883">
      <w:pPr>
        <w:pStyle w:val="ListParagraph"/>
        <w:tabs>
          <w:tab w:val="left" w:pos="0"/>
        </w:tabs>
        <w:spacing w:after="0" w:line="240" w:lineRule="auto"/>
        <w:ind w:left="0"/>
        <w:jc w:val="both"/>
        <w:rPr>
          <w:rFonts w:ascii="Times New Roman" w:hAnsi="Times New Roman" w:cs="Times New Roman"/>
          <w:sz w:val="24"/>
          <w:szCs w:val="24"/>
          <w:lang w:val="ro-RO"/>
        </w:rPr>
      </w:pPr>
    </w:p>
    <w:p w:rsidR="00205769" w:rsidRPr="003E0F39" w:rsidRDefault="00205769" w:rsidP="00DC3883">
      <w:pPr>
        <w:pStyle w:val="ListParagraph"/>
        <w:tabs>
          <w:tab w:val="left" w:pos="0"/>
        </w:tabs>
        <w:spacing w:after="0" w:line="240" w:lineRule="auto"/>
        <w:ind w:left="0"/>
        <w:jc w:val="both"/>
        <w:rPr>
          <w:rFonts w:ascii="Times New Roman" w:hAnsi="Times New Roman" w:cs="Times New Roman"/>
          <w:sz w:val="24"/>
          <w:szCs w:val="24"/>
          <w:lang w:val="ro-RO"/>
        </w:rPr>
      </w:pPr>
    </w:p>
    <w:p w:rsidR="00205769" w:rsidRPr="003E0F39" w:rsidRDefault="00205769" w:rsidP="00DC3883">
      <w:pPr>
        <w:pStyle w:val="ListParagraph"/>
        <w:tabs>
          <w:tab w:val="left" w:pos="0"/>
        </w:tabs>
        <w:spacing w:after="0" w:line="240" w:lineRule="auto"/>
        <w:ind w:left="0"/>
        <w:jc w:val="both"/>
        <w:rPr>
          <w:rFonts w:ascii="Times New Roman" w:hAnsi="Times New Roman" w:cs="Times New Roman"/>
          <w:sz w:val="24"/>
          <w:szCs w:val="24"/>
          <w:lang w:val="ro-RO"/>
        </w:rPr>
      </w:pPr>
    </w:p>
    <w:p w:rsidR="00C13A53" w:rsidRPr="003E0F39" w:rsidRDefault="00C13A53" w:rsidP="00C13A53">
      <w:pPr>
        <w:spacing w:after="0" w:line="240" w:lineRule="auto"/>
        <w:jc w:val="both"/>
        <w:rPr>
          <w:rFonts w:ascii="Times New Roman" w:hAnsi="Times New Roman" w:cs="Times New Roman"/>
          <w:b/>
          <w:sz w:val="24"/>
          <w:szCs w:val="24"/>
          <w:lang w:val="ro-RO"/>
        </w:rPr>
      </w:pPr>
      <w:r w:rsidRPr="003E0F39">
        <w:rPr>
          <w:rFonts w:ascii="Times New Roman" w:hAnsi="Times New Roman" w:cs="Times New Roman"/>
          <w:b/>
          <w:sz w:val="24"/>
          <w:szCs w:val="24"/>
          <w:lang w:val="ro-RO"/>
        </w:rPr>
        <w:t>Responsabilități şi răspunderi în derularea activităților</w:t>
      </w:r>
    </w:p>
    <w:tbl>
      <w:tblPr>
        <w:tblStyle w:val="TableGrid"/>
        <w:tblW w:w="10490" w:type="dxa"/>
        <w:tblInd w:w="108" w:type="dxa"/>
        <w:tblLayout w:type="fixed"/>
        <w:tblLook w:val="04A0" w:firstRow="1" w:lastRow="0" w:firstColumn="1" w:lastColumn="0" w:noHBand="0" w:noVBand="1"/>
      </w:tblPr>
      <w:tblGrid>
        <w:gridCol w:w="4253"/>
        <w:gridCol w:w="1276"/>
        <w:gridCol w:w="1559"/>
        <w:gridCol w:w="1276"/>
        <w:gridCol w:w="1134"/>
        <w:gridCol w:w="992"/>
      </w:tblGrid>
      <w:tr w:rsidR="0042594A" w:rsidRPr="003E0F39" w:rsidTr="0042594A">
        <w:tc>
          <w:tcPr>
            <w:tcW w:w="4253" w:type="dxa"/>
            <w:shd w:val="clear" w:color="auto" w:fill="FFF2CC" w:themeFill="accent4" w:themeFillTint="33"/>
            <w:vAlign w:val="center"/>
          </w:tcPr>
          <w:p w:rsidR="0042594A" w:rsidRPr="003E0F39" w:rsidRDefault="0042594A" w:rsidP="00C13A53">
            <w:pPr>
              <w:pStyle w:val="ListParagraph"/>
              <w:tabs>
                <w:tab w:val="left" w:pos="0"/>
                <w:tab w:val="left" w:pos="1245"/>
              </w:tabs>
              <w:spacing w:after="0" w:line="240" w:lineRule="auto"/>
              <w:ind w:left="0"/>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Activități</w:t>
            </w:r>
          </w:p>
        </w:tc>
        <w:tc>
          <w:tcPr>
            <w:tcW w:w="1276" w:type="dxa"/>
            <w:shd w:val="clear" w:color="auto" w:fill="FFF2CC" w:themeFill="accent4" w:themeFillTint="33"/>
            <w:vAlign w:val="center"/>
          </w:tcPr>
          <w:p w:rsidR="0042594A" w:rsidRPr="003E0F39" w:rsidRDefault="0042594A" w:rsidP="00C13A53">
            <w:pPr>
              <w:spacing w:after="0" w:line="240" w:lineRule="auto"/>
              <w:jc w:val="center"/>
              <w:rPr>
                <w:rFonts w:ascii="Times New Roman" w:hAnsi="Times New Roman" w:cs="Times New Roman"/>
                <w:b/>
                <w:lang w:val="ro-RO"/>
              </w:rPr>
            </w:pPr>
          </w:p>
          <w:p w:rsidR="0042594A" w:rsidRPr="003E0F39" w:rsidRDefault="0042594A" w:rsidP="00C13A53">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Conducere executivă</w:t>
            </w:r>
          </w:p>
        </w:tc>
        <w:tc>
          <w:tcPr>
            <w:tcW w:w="1559" w:type="dxa"/>
            <w:shd w:val="clear" w:color="auto" w:fill="FFF2CC" w:themeFill="accent4" w:themeFillTint="33"/>
            <w:vAlign w:val="center"/>
          </w:tcPr>
          <w:p w:rsidR="0042594A" w:rsidRPr="003E0F39" w:rsidRDefault="0042594A" w:rsidP="00C13A53">
            <w:pPr>
              <w:spacing w:after="0" w:line="240" w:lineRule="auto"/>
              <w:jc w:val="center"/>
              <w:rPr>
                <w:rFonts w:ascii="Times New Roman" w:hAnsi="Times New Roman" w:cs="Times New Roman"/>
                <w:b/>
                <w:lang w:val="ro-RO"/>
              </w:rPr>
            </w:pPr>
          </w:p>
          <w:p w:rsidR="0042594A" w:rsidRPr="003E0F39" w:rsidRDefault="0042594A" w:rsidP="00C13A53">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Conducător</w:t>
            </w:r>
          </w:p>
          <w:p w:rsidR="0042594A" w:rsidRPr="003E0F39" w:rsidRDefault="0042594A" w:rsidP="00C13A53">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Structură/</w:t>
            </w:r>
          </w:p>
          <w:p w:rsidR="0042594A" w:rsidRPr="003E0F39" w:rsidRDefault="0042594A" w:rsidP="00C13A53">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Compartiment</w:t>
            </w:r>
          </w:p>
          <w:p w:rsidR="0042594A" w:rsidRPr="003E0F39" w:rsidRDefault="0042594A" w:rsidP="00C13A53">
            <w:pPr>
              <w:spacing w:after="0" w:line="240" w:lineRule="auto"/>
              <w:jc w:val="center"/>
              <w:rPr>
                <w:rFonts w:ascii="Times New Roman" w:hAnsi="Times New Roman" w:cs="Times New Roman"/>
                <w:b/>
                <w:lang w:val="ro-RO"/>
              </w:rPr>
            </w:pPr>
          </w:p>
        </w:tc>
        <w:tc>
          <w:tcPr>
            <w:tcW w:w="1276" w:type="dxa"/>
            <w:shd w:val="clear" w:color="auto" w:fill="FFF2CC" w:themeFill="accent4" w:themeFillTint="33"/>
            <w:vAlign w:val="center"/>
          </w:tcPr>
          <w:p w:rsidR="0042594A" w:rsidRPr="003E0F39" w:rsidRDefault="0042594A" w:rsidP="00C13A53">
            <w:pPr>
              <w:pStyle w:val="BodyText3"/>
              <w:rPr>
                <w:b/>
                <w:szCs w:val="22"/>
                <w:lang w:val="ro-RO"/>
              </w:rPr>
            </w:pPr>
          </w:p>
          <w:p w:rsidR="0042594A" w:rsidRPr="003E0F39" w:rsidRDefault="0042594A" w:rsidP="00C13A53">
            <w:pPr>
              <w:pStyle w:val="BodyText3"/>
              <w:rPr>
                <w:b/>
                <w:szCs w:val="22"/>
                <w:lang w:val="ro-RO"/>
              </w:rPr>
            </w:pPr>
            <w:r w:rsidRPr="003E0F39">
              <w:rPr>
                <w:b/>
                <w:szCs w:val="22"/>
                <w:lang w:val="ro-RO"/>
              </w:rPr>
              <w:t>Personal secretariat</w:t>
            </w:r>
          </w:p>
          <w:p w:rsidR="0042594A" w:rsidRPr="003E0F39" w:rsidRDefault="0042594A" w:rsidP="00C13A53">
            <w:pPr>
              <w:spacing w:after="0" w:line="240" w:lineRule="auto"/>
              <w:jc w:val="center"/>
              <w:rPr>
                <w:rFonts w:ascii="Times New Roman" w:hAnsi="Times New Roman" w:cs="Times New Roman"/>
                <w:b/>
                <w:lang w:val="ro-RO"/>
              </w:rPr>
            </w:pPr>
          </w:p>
        </w:tc>
        <w:tc>
          <w:tcPr>
            <w:tcW w:w="1134" w:type="dxa"/>
            <w:shd w:val="clear" w:color="auto" w:fill="FFF2CC" w:themeFill="accent4" w:themeFillTint="33"/>
            <w:vAlign w:val="center"/>
          </w:tcPr>
          <w:p w:rsidR="0042594A" w:rsidRPr="003E0F39" w:rsidRDefault="0042594A" w:rsidP="00C13A53">
            <w:pPr>
              <w:pStyle w:val="BodyText3"/>
              <w:rPr>
                <w:b/>
                <w:szCs w:val="22"/>
                <w:lang w:val="ro-RO"/>
              </w:rPr>
            </w:pPr>
          </w:p>
          <w:p w:rsidR="0042594A" w:rsidRPr="003E0F39" w:rsidRDefault="0042594A" w:rsidP="00C13A53">
            <w:pPr>
              <w:pStyle w:val="BodyText3"/>
              <w:rPr>
                <w:b/>
                <w:szCs w:val="22"/>
                <w:lang w:val="ro-RO"/>
              </w:rPr>
            </w:pPr>
            <w:r w:rsidRPr="003E0F39">
              <w:rPr>
                <w:b/>
                <w:szCs w:val="22"/>
                <w:lang w:val="ro-RO"/>
              </w:rPr>
              <w:t>Personal</w:t>
            </w:r>
          </w:p>
          <w:p w:rsidR="0042594A" w:rsidRPr="003E0F39" w:rsidRDefault="0042594A" w:rsidP="00C13A53">
            <w:pPr>
              <w:pStyle w:val="BodyText3"/>
              <w:rPr>
                <w:b/>
                <w:szCs w:val="22"/>
                <w:lang w:val="ro-RO"/>
              </w:rPr>
            </w:pPr>
            <w:r w:rsidRPr="003E0F39">
              <w:rPr>
                <w:b/>
                <w:szCs w:val="22"/>
                <w:lang w:val="ro-RO"/>
              </w:rPr>
              <w:t>instituţie</w:t>
            </w:r>
          </w:p>
        </w:tc>
        <w:tc>
          <w:tcPr>
            <w:tcW w:w="992" w:type="dxa"/>
            <w:shd w:val="clear" w:color="auto" w:fill="FFF2CC" w:themeFill="accent4" w:themeFillTint="33"/>
            <w:vAlign w:val="center"/>
          </w:tcPr>
          <w:p w:rsidR="0042594A" w:rsidRPr="003E0F39" w:rsidRDefault="0042594A" w:rsidP="00C13A53">
            <w:pPr>
              <w:pStyle w:val="BodyText3"/>
              <w:rPr>
                <w:b/>
                <w:szCs w:val="22"/>
                <w:lang w:val="ro-RO"/>
              </w:rPr>
            </w:pPr>
          </w:p>
          <w:p w:rsidR="0042594A" w:rsidRPr="003E0F39" w:rsidRDefault="0042594A" w:rsidP="00C13A53">
            <w:pPr>
              <w:pStyle w:val="BodyText3"/>
              <w:rPr>
                <w:b/>
                <w:szCs w:val="22"/>
                <w:lang w:val="ro-RO"/>
              </w:rPr>
            </w:pPr>
            <w:r w:rsidRPr="003E0F39">
              <w:rPr>
                <w:b/>
                <w:szCs w:val="22"/>
                <w:lang w:val="ro-RO"/>
              </w:rPr>
              <w:t>Comisia</w:t>
            </w:r>
          </w:p>
        </w:tc>
      </w:tr>
      <w:tr w:rsidR="0042594A" w:rsidRPr="003E0F39" w:rsidTr="0042594A">
        <w:tc>
          <w:tcPr>
            <w:tcW w:w="4253" w:type="dxa"/>
          </w:tcPr>
          <w:p w:rsidR="0042594A" w:rsidRPr="003E0F39" w:rsidRDefault="0042594A" w:rsidP="00C13A53">
            <w:pPr>
              <w:spacing w:after="0" w:line="240"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t>Convocarea persoanelor responsabile de elaborarea obiectivelor</w:t>
            </w:r>
          </w:p>
        </w:tc>
        <w:tc>
          <w:tcPr>
            <w:tcW w:w="1276"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E</w:t>
            </w:r>
          </w:p>
        </w:tc>
        <w:tc>
          <w:tcPr>
            <w:tcW w:w="1559"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Ap</w:t>
            </w:r>
          </w:p>
        </w:tc>
        <w:tc>
          <w:tcPr>
            <w:tcW w:w="1276"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Ap </w:t>
            </w:r>
          </w:p>
        </w:tc>
        <w:tc>
          <w:tcPr>
            <w:tcW w:w="1134"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Ap </w:t>
            </w:r>
          </w:p>
        </w:tc>
        <w:tc>
          <w:tcPr>
            <w:tcW w:w="992"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Ap </w:t>
            </w:r>
          </w:p>
        </w:tc>
      </w:tr>
      <w:tr w:rsidR="0042594A" w:rsidRPr="003E0F39" w:rsidTr="0042594A">
        <w:tc>
          <w:tcPr>
            <w:tcW w:w="4253" w:type="dxa"/>
            <w:vAlign w:val="center"/>
          </w:tcPr>
          <w:p w:rsidR="0042594A" w:rsidRPr="003E0F39" w:rsidRDefault="0042594A" w:rsidP="00C13A53">
            <w:pPr>
              <w:spacing w:after="0" w:line="240"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Stabilirea obiectivelor generale </w:t>
            </w:r>
          </w:p>
        </w:tc>
        <w:tc>
          <w:tcPr>
            <w:tcW w:w="1276"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A</w:t>
            </w:r>
          </w:p>
        </w:tc>
        <w:tc>
          <w:tcPr>
            <w:tcW w:w="1559"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E</w:t>
            </w:r>
          </w:p>
        </w:tc>
        <w:tc>
          <w:tcPr>
            <w:tcW w:w="1276" w:type="dxa"/>
          </w:tcPr>
          <w:p w:rsidR="0042594A" w:rsidRPr="003E0F39" w:rsidRDefault="0042594A" w:rsidP="00C13A53">
            <w:pPr>
              <w:spacing w:after="0" w:line="240" w:lineRule="auto"/>
              <w:jc w:val="center"/>
              <w:rPr>
                <w:rFonts w:ascii="Times New Roman" w:hAnsi="Times New Roman" w:cs="Times New Roman"/>
                <w:sz w:val="24"/>
                <w:szCs w:val="24"/>
                <w:lang w:val="ro-RO"/>
              </w:rPr>
            </w:pPr>
            <w:proofErr w:type="spellStart"/>
            <w:r w:rsidRPr="003E0F39">
              <w:rPr>
                <w:rFonts w:ascii="Times New Roman" w:hAnsi="Times New Roman" w:cs="Times New Roman"/>
                <w:sz w:val="24"/>
                <w:szCs w:val="24"/>
                <w:lang w:val="ro-RO"/>
              </w:rPr>
              <w:t>Arh</w:t>
            </w:r>
            <w:proofErr w:type="spellEnd"/>
          </w:p>
        </w:tc>
        <w:tc>
          <w:tcPr>
            <w:tcW w:w="1134"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Ap.</w:t>
            </w:r>
          </w:p>
        </w:tc>
        <w:tc>
          <w:tcPr>
            <w:tcW w:w="992"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E</w:t>
            </w:r>
          </w:p>
        </w:tc>
      </w:tr>
      <w:tr w:rsidR="0042594A" w:rsidRPr="003E0F39" w:rsidTr="0042594A">
        <w:tc>
          <w:tcPr>
            <w:tcW w:w="4253" w:type="dxa"/>
            <w:vAlign w:val="center"/>
          </w:tcPr>
          <w:p w:rsidR="0042594A" w:rsidRPr="003E0F39" w:rsidRDefault="0042594A" w:rsidP="00C13A53">
            <w:pPr>
              <w:spacing w:after="0" w:line="240"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Stabilirea obiectivelor specifice </w:t>
            </w:r>
          </w:p>
        </w:tc>
        <w:tc>
          <w:tcPr>
            <w:tcW w:w="1276"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A</w:t>
            </w:r>
          </w:p>
        </w:tc>
        <w:tc>
          <w:tcPr>
            <w:tcW w:w="1559"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E</w:t>
            </w:r>
          </w:p>
        </w:tc>
        <w:tc>
          <w:tcPr>
            <w:tcW w:w="1276"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 xml:space="preserve">E, </w:t>
            </w:r>
            <w:proofErr w:type="spellStart"/>
            <w:r w:rsidRPr="003E0F39">
              <w:rPr>
                <w:rFonts w:ascii="Times New Roman" w:hAnsi="Times New Roman" w:cs="Times New Roman"/>
                <w:sz w:val="24"/>
                <w:szCs w:val="24"/>
                <w:lang w:val="ro-RO"/>
              </w:rPr>
              <w:t>Arh</w:t>
            </w:r>
            <w:proofErr w:type="spellEnd"/>
          </w:p>
        </w:tc>
        <w:tc>
          <w:tcPr>
            <w:tcW w:w="1134"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E</w:t>
            </w:r>
          </w:p>
        </w:tc>
        <w:tc>
          <w:tcPr>
            <w:tcW w:w="992"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E</w:t>
            </w:r>
          </w:p>
        </w:tc>
      </w:tr>
      <w:tr w:rsidR="0042594A" w:rsidRPr="003E0F39" w:rsidTr="0042594A">
        <w:tc>
          <w:tcPr>
            <w:tcW w:w="4253" w:type="dxa"/>
            <w:vAlign w:val="center"/>
          </w:tcPr>
          <w:p w:rsidR="0042594A" w:rsidRPr="003E0F39" w:rsidRDefault="0042594A" w:rsidP="00C13A53">
            <w:pPr>
              <w:spacing w:after="0" w:line="240"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t>Difuzarea obiectivelor aprobate la nivelurile şi funcțiile relevante</w:t>
            </w:r>
          </w:p>
        </w:tc>
        <w:tc>
          <w:tcPr>
            <w:tcW w:w="1276" w:type="dxa"/>
          </w:tcPr>
          <w:p w:rsidR="0042594A" w:rsidRPr="003E0F39" w:rsidRDefault="0042594A" w:rsidP="00C13A53">
            <w:pPr>
              <w:spacing w:after="0" w:line="240" w:lineRule="auto"/>
              <w:jc w:val="center"/>
              <w:rPr>
                <w:rFonts w:ascii="Times New Roman" w:hAnsi="Times New Roman" w:cs="Times New Roman"/>
                <w:sz w:val="24"/>
                <w:szCs w:val="24"/>
                <w:lang w:val="ro-RO"/>
              </w:rPr>
            </w:pPr>
          </w:p>
        </w:tc>
        <w:tc>
          <w:tcPr>
            <w:tcW w:w="1559"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Ap.</w:t>
            </w:r>
          </w:p>
        </w:tc>
        <w:tc>
          <w:tcPr>
            <w:tcW w:w="1276"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E</w:t>
            </w:r>
          </w:p>
        </w:tc>
        <w:tc>
          <w:tcPr>
            <w:tcW w:w="1134" w:type="dxa"/>
          </w:tcPr>
          <w:p w:rsidR="0042594A" w:rsidRPr="003E0F39" w:rsidRDefault="0042594A" w:rsidP="00C13A53">
            <w:pPr>
              <w:spacing w:after="0" w:line="240" w:lineRule="auto"/>
              <w:jc w:val="center"/>
              <w:rPr>
                <w:rFonts w:ascii="Times New Roman" w:hAnsi="Times New Roman" w:cs="Times New Roman"/>
                <w:sz w:val="24"/>
                <w:szCs w:val="24"/>
                <w:lang w:val="ro-RO"/>
              </w:rPr>
            </w:pPr>
          </w:p>
        </w:tc>
        <w:tc>
          <w:tcPr>
            <w:tcW w:w="992" w:type="dxa"/>
          </w:tcPr>
          <w:p w:rsidR="0042594A" w:rsidRPr="003E0F39" w:rsidRDefault="0042594A" w:rsidP="00C13A53">
            <w:pPr>
              <w:spacing w:after="0" w:line="240" w:lineRule="auto"/>
              <w:jc w:val="center"/>
              <w:rPr>
                <w:rFonts w:ascii="Times New Roman" w:hAnsi="Times New Roman" w:cs="Times New Roman"/>
                <w:sz w:val="24"/>
                <w:szCs w:val="24"/>
                <w:lang w:val="ro-RO"/>
              </w:rPr>
            </w:pPr>
          </w:p>
        </w:tc>
      </w:tr>
      <w:tr w:rsidR="0042594A" w:rsidRPr="003E0F39" w:rsidTr="0042594A">
        <w:tc>
          <w:tcPr>
            <w:tcW w:w="4253" w:type="dxa"/>
            <w:vAlign w:val="center"/>
          </w:tcPr>
          <w:p w:rsidR="0042594A" w:rsidRPr="003E0F39" w:rsidRDefault="0042594A" w:rsidP="00C13A53">
            <w:pPr>
              <w:spacing w:after="0" w:line="240"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t>Instruirea personalului privind obiectivele specifice pe funcţii şi compartimente</w:t>
            </w:r>
          </w:p>
        </w:tc>
        <w:tc>
          <w:tcPr>
            <w:tcW w:w="1276"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E</w:t>
            </w:r>
          </w:p>
        </w:tc>
        <w:tc>
          <w:tcPr>
            <w:tcW w:w="1559"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Ap</w:t>
            </w:r>
          </w:p>
        </w:tc>
        <w:tc>
          <w:tcPr>
            <w:tcW w:w="1276"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Ap</w:t>
            </w:r>
          </w:p>
        </w:tc>
        <w:tc>
          <w:tcPr>
            <w:tcW w:w="1134"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Ap</w:t>
            </w:r>
          </w:p>
        </w:tc>
        <w:tc>
          <w:tcPr>
            <w:tcW w:w="992" w:type="dxa"/>
          </w:tcPr>
          <w:p w:rsidR="0042594A" w:rsidRPr="003E0F39" w:rsidRDefault="0042594A" w:rsidP="00C13A53">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E</w:t>
            </w:r>
          </w:p>
        </w:tc>
      </w:tr>
    </w:tbl>
    <w:p w:rsidR="00DC3883" w:rsidRPr="003E0F39" w:rsidRDefault="00DC3883" w:rsidP="00C13A53">
      <w:pPr>
        <w:tabs>
          <w:tab w:val="left" w:pos="630"/>
        </w:tabs>
        <w:spacing w:after="0" w:line="240" w:lineRule="auto"/>
        <w:jc w:val="both"/>
        <w:rPr>
          <w:rFonts w:ascii="Times New Roman" w:hAnsi="Times New Roman" w:cs="Times New Roman"/>
          <w:sz w:val="24"/>
          <w:szCs w:val="24"/>
          <w:lang w:val="ro-RO"/>
        </w:rPr>
      </w:pPr>
    </w:p>
    <w:p w:rsidR="00906650" w:rsidRPr="003E0F39" w:rsidRDefault="00906650" w:rsidP="00C13A53">
      <w:pPr>
        <w:tabs>
          <w:tab w:val="left" w:pos="630"/>
        </w:tabs>
        <w:spacing w:after="0" w:line="240" w:lineRule="auto"/>
        <w:jc w:val="both"/>
        <w:rPr>
          <w:rFonts w:ascii="Times New Roman" w:hAnsi="Times New Roman" w:cs="Times New Roman"/>
          <w:sz w:val="24"/>
          <w:szCs w:val="24"/>
          <w:lang w:val="ro-RO"/>
        </w:rPr>
      </w:pPr>
    </w:p>
    <w:p w:rsidR="00906650" w:rsidRPr="003E0F39" w:rsidRDefault="00906650" w:rsidP="00C13A53">
      <w:pPr>
        <w:tabs>
          <w:tab w:val="left" w:pos="630"/>
        </w:tabs>
        <w:spacing w:after="0" w:line="240" w:lineRule="auto"/>
        <w:jc w:val="both"/>
        <w:rPr>
          <w:rFonts w:ascii="Times New Roman" w:hAnsi="Times New Roman" w:cs="Times New Roman"/>
          <w:sz w:val="24"/>
          <w:szCs w:val="24"/>
          <w:lang w:val="ro-RO"/>
        </w:rPr>
      </w:pPr>
    </w:p>
    <w:p w:rsidR="00906650" w:rsidRPr="003E0F39" w:rsidRDefault="00906650" w:rsidP="00C13A53">
      <w:pPr>
        <w:tabs>
          <w:tab w:val="left" w:pos="630"/>
        </w:tabs>
        <w:spacing w:after="0" w:line="240" w:lineRule="auto"/>
        <w:jc w:val="both"/>
        <w:rPr>
          <w:rFonts w:ascii="Times New Roman" w:hAnsi="Times New Roman" w:cs="Times New Roman"/>
          <w:sz w:val="24"/>
          <w:szCs w:val="24"/>
          <w:lang w:val="ro-RO"/>
        </w:rPr>
      </w:pPr>
    </w:p>
    <w:p w:rsidR="001B1C6E" w:rsidRPr="003E0F39" w:rsidRDefault="00145908">
      <w:pPr>
        <w:spacing w:after="0" w:line="240" w:lineRule="auto"/>
        <w:jc w:val="both"/>
        <w:rPr>
          <w:rFonts w:ascii="Times New Roman" w:hAnsi="Times New Roman" w:cs="Times New Roman"/>
          <w:b/>
          <w:sz w:val="24"/>
          <w:szCs w:val="24"/>
          <w:lang w:val="ro-RO"/>
        </w:rPr>
      </w:pPr>
      <w:r w:rsidRPr="003E0F39">
        <w:rPr>
          <w:rFonts w:ascii="Times New Roman" w:hAnsi="Times New Roman" w:cs="Times New Roman"/>
          <w:b/>
          <w:sz w:val="24"/>
          <w:szCs w:val="24"/>
          <w:lang w:val="ro-RO"/>
        </w:rPr>
        <w:t>Responsabilități şi răspunderi în derularea activităților</w:t>
      </w:r>
      <w:r w:rsidR="00C13A53" w:rsidRPr="003E0F39">
        <w:rPr>
          <w:rFonts w:ascii="Times New Roman" w:hAnsi="Times New Roman" w:cs="Times New Roman"/>
          <w:b/>
          <w:sz w:val="24"/>
          <w:szCs w:val="24"/>
          <w:lang w:val="ro-RO"/>
        </w:rPr>
        <w:t xml:space="preserve"> procedurale</w:t>
      </w:r>
    </w:p>
    <w:tbl>
      <w:tblPr>
        <w:tblStyle w:val="TableGrid"/>
        <w:tblW w:w="10348" w:type="dxa"/>
        <w:tblInd w:w="108" w:type="dxa"/>
        <w:tblLook w:val="04A0" w:firstRow="1" w:lastRow="0" w:firstColumn="1" w:lastColumn="0" w:noHBand="0" w:noVBand="1"/>
      </w:tblPr>
      <w:tblGrid>
        <w:gridCol w:w="711"/>
        <w:gridCol w:w="3070"/>
        <w:gridCol w:w="913"/>
        <w:gridCol w:w="913"/>
        <w:gridCol w:w="919"/>
        <w:gridCol w:w="918"/>
        <w:gridCol w:w="919"/>
        <w:gridCol w:w="1056"/>
        <w:gridCol w:w="929"/>
      </w:tblGrid>
      <w:tr w:rsidR="001B1C6E" w:rsidRPr="003E0F39" w:rsidTr="00602B5E">
        <w:tc>
          <w:tcPr>
            <w:tcW w:w="711" w:type="dxa"/>
            <w:shd w:val="clear" w:color="auto" w:fill="DEEAF6" w:themeFill="accent1" w:themeFillTint="33"/>
            <w:tcMar>
              <w:left w:w="108" w:type="dxa"/>
            </w:tcMar>
            <w:vAlign w:val="center"/>
          </w:tcPr>
          <w:p w:rsidR="001B1C6E" w:rsidRPr="003E0F39" w:rsidRDefault="00145908" w:rsidP="00602B5E">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Nr.</w:t>
            </w:r>
          </w:p>
          <w:p w:rsidR="001B1C6E" w:rsidRPr="003E0F39" w:rsidRDefault="00145908" w:rsidP="00602B5E">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crt.</w:t>
            </w:r>
          </w:p>
        </w:tc>
        <w:tc>
          <w:tcPr>
            <w:tcW w:w="3070" w:type="dxa"/>
            <w:shd w:val="clear" w:color="auto" w:fill="DEEAF6" w:themeFill="accent1" w:themeFillTint="33"/>
            <w:tcMar>
              <w:left w:w="108" w:type="dxa"/>
            </w:tcMar>
            <w:vAlign w:val="center"/>
          </w:tcPr>
          <w:p w:rsidR="001B1C6E" w:rsidRPr="003E0F39" w:rsidRDefault="00145908" w:rsidP="00602B5E">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Structura (postul)/</w:t>
            </w:r>
          </w:p>
          <w:p w:rsidR="001B1C6E" w:rsidRPr="003E0F39" w:rsidRDefault="00145908" w:rsidP="00602B5E">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acțiunea (operațiunea)</w:t>
            </w:r>
          </w:p>
        </w:tc>
        <w:tc>
          <w:tcPr>
            <w:tcW w:w="913" w:type="dxa"/>
            <w:shd w:val="clear" w:color="auto" w:fill="DEEAF6" w:themeFill="accent1" w:themeFillTint="33"/>
            <w:tcMar>
              <w:left w:w="108" w:type="dxa"/>
            </w:tcMar>
            <w:vAlign w:val="center"/>
          </w:tcPr>
          <w:p w:rsidR="001B1C6E" w:rsidRPr="003E0F39" w:rsidRDefault="00145908" w:rsidP="00602B5E">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I</w:t>
            </w:r>
          </w:p>
        </w:tc>
        <w:tc>
          <w:tcPr>
            <w:tcW w:w="913" w:type="dxa"/>
            <w:shd w:val="clear" w:color="auto" w:fill="DEEAF6" w:themeFill="accent1" w:themeFillTint="33"/>
            <w:tcMar>
              <w:left w:w="108" w:type="dxa"/>
            </w:tcMar>
            <w:vAlign w:val="center"/>
          </w:tcPr>
          <w:p w:rsidR="001B1C6E" w:rsidRPr="003E0F39" w:rsidRDefault="00145908" w:rsidP="00602B5E">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II</w:t>
            </w:r>
          </w:p>
        </w:tc>
        <w:tc>
          <w:tcPr>
            <w:tcW w:w="919" w:type="dxa"/>
            <w:shd w:val="clear" w:color="auto" w:fill="DEEAF6" w:themeFill="accent1" w:themeFillTint="33"/>
            <w:tcMar>
              <w:left w:w="108" w:type="dxa"/>
            </w:tcMar>
            <w:vAlign w:val="center"/>
          </w:tcPr>
          <w:p w:rsidR="001B1C6E" w:rsidRPr="003E0F39" w:rsidRDefault="00145908" w:rsidP="00602B5E">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III</w:t>
            </w:r>
          </w:p>
        </w:tc>
        <w:tc>
          <w:tcPr>
            <w:tcW w:w="918" w:type="dxa"/>
            <w:shd w:val="clear" w:color="auto" w:fill="DEEAF6" w:themeFill="accent1" w:themeFillTint="33"/>
            <w:tcMar>
              <w:left w:w="108" w:type="dxa"/>
            </w:tcMar>
            <w:vAlign w:val="center"/>
          </w:tcPr>
          <w:p w:rsidR="001B1C6E" w:rsidRPr="003E0F39" w:rsidRDefault="00145908" w:rsidP="00602B5E">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IV</w:t>
            </w:r>
          </w:p>
        </w:tc>
        <w:tc>
          <w:tcPr>
            <w:tcW w:w="919" w:type="dxa"/>
            <w:shd w:val="clear" w:color="auto" w:fill="DEEAF6" w:themeFill="accent1" w:themeFillTint="33"/>
            <w:tcMar>
              <w:left w:w="108" w:type="dxa"/>
            </w:tcMar>
            <w:vAlign w:val="center"/>
          </w:tcPr>
          <w:p w:rsidR="001B1C6E" w:rsidRPr="003E0F39" w:rsidRDefault="00145908" w:rsidP="00602B5E">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V</w:t>
            </w:r>
          </w:p>
        </w:tc>
        <w:tc>
          <w:tcPr>
            <w:tcW w:w="1056" w:type="dxa"/>
            <w:shd w:val="clear" w:color="auto" w:fill="DEEAF6" w:themeFill="accent1" w:themeFillTint="33"/>
            <w:tcMar>
              <w:left w:w="108" w:type="dxa"/>
            </w:tcMar>
            <w:vAlign w:val="center"/>
          </w:tcPr>
          <w:p w:rsidR="001B1C6E" w:rsidRPr="003E0F39" w:rsidRDefault="00145908" w:rsidP="00602B5E">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VI</w:t>
            </w:r>
          </w:p>
        </w:tc>
        <w:tc>
          <w:tcPr>
            <w:tcW w:w="929" w:type="dxa"/>
            <w:shd w:val="clear" w:color="auto" w:fill="DEEAF6" w:themeFill="accent1" w:themeFillTint="33"/>
            <w:tcMar>
              <w:left w:w="108" w:type="dxa"/>
            </w:tcMar>
            <w:vAlign w:val="center"/>
          </w:tcPr>
          <w:p w:rsidR="001B1C6E" w:rsidRPr="003E0F39" w:rsidRDefault="00145908" w:rsidP="00602B5E">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Altele</w:t>
            </w:r>
          </w:p>
        </w:tc>
      </w:tr>
      <w:tr w:rsidR="001B1C6E" w:rsidRPr="003E0F39" w:rsidTr="00602B5E">
        <w:tc>
          <w:tcPr>
            <w:tcW w:w="711"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0</w:t>
            </w:r>
          </w:p>
        </w:tc>
        <w:tc>
          <w:tcPr>
            <w:tcW w:w="3070"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1</w:t>
            </w:r>
          </w:p>
        </w:tc>
        <w:tc>
          <w:tcPr>
            <w:tcW w:w="913"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2</w:t>
            </w:r>
          </w:p>
        </w:tc>
        <w:tc>
          <w:tcPr>
            <w:tcW w:w="913"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3</w:t>
            </w:r>
          </w:p>
        </w:tc>
        <w:tc>
          <w:tcPr>
            <w:tcW w:w="919"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4</w:t>
            </w:r>
          </w:p>
        </w:tc>
        <w:tc>
          <w:tcPr>
            <w:tcW w:w="918"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5</w:t>
            </w:r>
          </w:p>
        </w:tc>
        <w:tc>
          <w:tcPr>
            <w:tcW w:w="919"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6</w:t>
            </w:r>
          </w:p>
        </w:tc>
        <w:tc>
          <w:tcPr>
            <w:tcW w:w="1056"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7</w:t>
            </w:r>
          </w:p>
        </w:tc>
        <w:tc>
          <w:tcPr>
            <w:tcW w:w="929"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8</w:t>
            </w:r>
          </w:p>
        </w:tc>
      </w:tr>
      <w:tr w:rsidR="001B1C6E" w:rsidRPr="003E0F39" w:rsidTr="00602B5E">
        <w:tc>
          <w:tcPr>
            <w:tcW w:w="711" w:type="dxa"/>
            <w:shd w:val="clear" w:color="auto" w:fill="auto"/>
            <w:tcMar>
              <w:left w:w="108" w:type="dxa"/>
            </w:tcMar>
          </w:tcPr>
          <w:p w:rsidR="001B1C6E" w:rsidRPr="003E0F39" w:rsidRDefault="00145908" w:rsidP="00FC65CF">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p>
        </w:tc>
        <w:tc>
          <w:tcPr>
            <w:tcW w:w="3070" w:type="dxa"/>
            <w:shd w:val="clear" w:color="auto" w:fill="auto"/>
            <w:tcMar>
              <w:left w:w="108" w:type="dxa"/>
            </w:tcMar>
          </w:tcPr>
          <w:p w:rsidR="001B1C6E" w:rsidRPr="003E0F39" w:rsidRDefault="00A37740" w:rsidP="00FE5A3D">
            <w:pPr>
              <w:spacing w:after="0" w:line="240" w:lineRule="auto"/>
              <w:jc w:val="both"/>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Dir</w:t>
            </w:r>
            <w:r w:rsidR="00FE5A3D" w:rsidRPr="003E0F39">
              <w:rPr>
                <w:rFonts w:ascii="Times New Roman" w:eastAsia="Times New Roman" w:hAnsi="Times New Roman" w:cs="Times New Roman"/>
                <w:sz w:val="24"/>
                <w:szCs w:val="24"/>
                <w:lang w:val="ro-RO"/>
              </w:rPr>
              <w:t>ector</w:t>
            </w:r>
            <w:r w:rsidRPr="003E0F39">
              <w:rPr>
                <w:rFonts w:ascii="Times New Roman" w:eastAsia="Times New Roman" w:hAnsi="Times New Roman" w:cs="Times New Roman"/>
                <w:sz w:val="24"/>
                <w:szCs w:val="24"/>
                <w:lang w:val="ro-RO"/>
              </w:rPr>
              <w:t xml:space="preserve"> DAC</w:t>
            </w:r>
          </w:p>
        </w:tc>
        <w:tc>
          <w:tcPr>
            <w:tcW w:w="913" w:type="dxa"/>
            <w:shd w:val="clear" w:color="auto" w:fill="auto"/>
            <w:tcMar>
              <w:left w:w="108" w:type="dxa"/>
            </w:tcMar>
          </w:tcPr>
          <w:p w:rsidR="001B1C6E" w:rsidRPr="003E0F39" w:rsidRDefault="00145908">
            <w:pPr>
              <w:spacing w:after="0" w:line="240" w:lineRule="auto"/>
              <w:jc w:val="both"/>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E</w:t>
            </w:r>
          </w:p>
        </w:tc>
        <w:tc>
          <w:tcPr>
            <w:tcW w:w="913"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r>
      <w:tr w:rsidR="001B1C6E" w:rsidRPr="003E0F39" w:rsidTr="00602B5E">
        <w:tc>
          <w:tcPr>
            <w:tcW w:w="711" w:type="dxa"/>
            <w:shd w:val="clear" w:color="auto" w:fill="auto"/>
            <w:tcMar>
              <w:left w:w="108" w:type="dxa"/>
            </w:tcMar>
          </w:tcPr>
          <w:p w:rsidR="001B1C6E" w:rsidRPr="003E0F39" w:rsidRDefault="00145908" w:rsidP="00FC65CF">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2</w:t>
            </w:r>
          </w:p>
        </w:tc>
        <w:tc>
          <w:tcPr>
            <w:tcW w:w="3070" w:type="dxa"/>
            <w:shd w:val="clear" w:color="auto" w:fill="auto"/>
            <w:tcMar>
              <w:left w:w="108" w:type="dxa"/>
            </w:tcMar>
          </w:tcPr>
          <w:p w:rsidR="001B1C6E" w:rsidRPr="003E0F39" w:rsidRDefault="003028CE">
            <w:pPr>
              <w:spacing w:after="0" w:line="240" w:lineRule="auto"/>
              <w:jc w:val="both"/>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Vice</w:t>
            </w:r>
            <w:r w:rsidR="00FE5A3D" w:rsidRPr="003E0F39">
              <w:rPr>
                <w:rFonts w:ascii="Times New Roman" w:eastAsia="Times New Roman" w:hAnsi="Times New Roman" w:cs="Times New Roman"/>
                <w:sz w:val="24"/>
                <w:szCs w:val="24"/>
                <w:lang w:val="ro-RO"/>
              </w:rPr>
              <w:t xml:space="preserve"> </w:t>
            </w:r>
            <w:r w:rsidRPr="003E0F39">
              <w:rPr>
                <w:rFonts w:ascii="Times New Roman" w:eastAsia="Times New Roman" w:hAnsi="Times New Roman" w:cs="Times New Roman"/>
                <w:sz w:val="24"/>
                <w:szCs w:val="24"/>
                <w:lang w:val="ro-RO"/>
              </w:rPr>
              <w:t>-</w:t>
            </w:r>
            <w:r w:rsidR="00FE5A3D" w:rsidRPr="003E0F39">
              <w:rPr>
                <w:rFonts w:ascii="Times New Roman" w:eastAsia="Times New Roman" w:hAnsi="Times New Roman" w:cs="Times New Roman"/>
                <w:sz w:val="24"/>
                <w:szCs w:val="24"/>
                <w:lang w:val="ro-RO"/>
              </w:rPr>
              <w:t xml:space="preserve"> </w:t>
            </w:r>
            <w:r w:rsidRPr="003E0F39">
              <w:rPr>
                <w:rFonts w:ascii="Times New Roman" w:eastAsia="Times New Roman" w:hAnsi="Times New Roman" w:cs="Times New Roman"/>
                <w:sz w:val="24"/>
                <w:szCs w:val="24"/>
                <w:lang w:val="ro-RO"/>
              </w:rPr>
              <w:t>Preşedinte C-SCMI</w:t>
            </w:r>
          </w:p>
        </w:tc>
        <w:tc>
          <w:tcPr>
            <w:tcW w:w="913"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3E0F39" w:rsidRDefault="00145908">
            <w:pPr>
              <w:spacing w:after="0" w:line="240" w:lineRule="auto"/>
              <w:jc w:val="both"/>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V</w:t>
            </w:r>
          </w:p>
        </w:tc>
        <w:tc>
          <w:tcPr>
            <w:tcW w:w="91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r>
      <w:tr w:rsidR="001B1C6E" w:rsidRPr="003E0F39" w:rsidTr="00602B5E">
        <w:tc>
          <w:tcPr>
            <w:tcW w:w="711" w:type="dxa"/>
            <w:shd w:val="clear" w:color="auto" w:fill="auto"/>
            <w:tcMar>
              <w:left w:w="108" w:type="dxa"/>
            </w:tcMar>
          </w:tcPr>
          <w:p w:rsidR="001B1C6E" w:rsidRPr="003E0F39" w:rsidRDefault="00145908" w:rsidP="00FC65CF">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3</w:t>
            </w:r>
          </w:p>
        </w:tc>
        <w:tc>
          <w:tcPr>
            <w:tcW w:w="3070" w:type="dxa"/>
            <w:shd w:val="clear" w:color="auto" w:fill="auto"/>
            <w:tcMar>
              <w:left w:w="108" w:type="dxa"/>
            </w:tcMar>
          </w:tcPr>
          <w:p w:rsidR="001B1C6E" w:rsidRPr="003E0F39" w:rsidRDefault="0042594A">
            <w:pPr>
              <w:spacing w:after="0" w:line="240" w:lineRule="auto"/>
              <w:jc w:val="both"/>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 xml:space="preserve">Vice - </w:t>
            </w:r>
            <w:r w:rsidR="003028CE" w:rsidRPr="003E0F39">
              <w:rPr>
                <w:rFonts w:ascii="Times New Roman" w:eastAsia="Times New Roman" w:hAnsi="Times New Roman" w:cs="Times New Roman"/>
                <w:sz w:val="24"/>
                <w:szCs w:val="24"/>
                <w:lang w:val="ro-RO"/>
              </w:rPr>
              <w:t>Preşedinte C-SCMI</w:t>
            </w:r>
          </w:p>
        </w:tc>
        <w:tc>
          <w:tcPr>
            <w:tcW w:w="913"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3E0F39" w:rsidRDefault="00602B5E">
            <w:pPr>
              <w:spacing w:after="0" w:line="240" w:lineRule="auto"/>
              <w:jc w:val="both"/>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Av</w:t>
            </w:r>
          </w:p>
        </w:tc>
        <w:tc>
          <w:tcPr>
            <w:tcW w:w="918"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r>
      <w:tr w:rsidR="00844F65" w:rsidRPr="003E0F39" w:rsidTr="00602B5E">
        <w:tc>
          <w:tcPr>
            <w:tcW w:w="711" w:type="dxa"/>
            <w:shd w:val="clear" w:color="auto" w:fill="auto"/>
            <w:tcMar>
              <w:left w:w="108" w:type="dxa"/>
            </w:tcMar>
          </w:tcPr>
          <w:p w:rsidR="00844F65" w:rsidRPr="003E0F39" w:rsidRDefault="00844F65" w:rsidP="00FC65CF">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4</w:t>
            </w:r>
          </w:p>
        </w:tc>
        <w:tc>
          <w:tcPr>
            <w:tcW w:w="3070" w:type="dxa"/>
            <w:shd w:val="clear" w:color="auto" w:fill="auto"/>
            <w:tcMar>
              <w:left w:w="108" w:type="dxa"/>
            </w:tcMar>
          </w:tcPr>
          <w:p w:rsidR="00844F65" w:rsidRPr="003E0F39" w:rsidRDefault="00844F65">
            <w:pPr>
              <w:spacing w:after="0" w:line="240" w:lineRule="auto"/>
              <w:jc w:val="both"/>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Preşedinte EGR</w:t>
            </w:r>
          </w:p>
        </w:tc>
        <w:tc>
          <w:tcPr>
            <w:tcW w:w="913" w:type="dxa"/>
            <w:shd w:val="clear" w:color="auto" w:fill="auto"/>
            <w:tcMar>
              <w:left w:w="108" w:type="dxa"/>
            </w:tcMar>
          </w:tcPr>
          <w:p w:rsidR="00844F65" w:rsidRPr="003E0F39" w:rsidRDefault="00844F65">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844F65" w:rsidRPr="003E0F39" w:rsidRDefault="00844F65">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844F65" w:rsidRPr="003E0F39" w:rsidRDefault="00844F65">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844F65" w:rsidRPr="003E0F39" w:rsidRDefault="00844F65">
            <w:pPr>
              <w:spacing w:after="0" w:line="240" w:lineRule="auto"/>
              <w:jc w:val="both"/>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Av</w:t>
            </w:r>
          </w:p>
        </w:tc>
        <w:tc>
          <w:tcPr>
            <w:tcW w:w="919" w:type="dxa"/>
            <w:shd w:val="clear" w:color="auto" w:fill="auto"/>
            <w:tcMar>
              <w:left w:w="108" w:type="dxa"/>
            </w:tcMar>
          </w:tcPr>
          <w:p w:rsidR="00844F65" w:rsidRPr="003E0F39" w:rsidRDefault="00844F65">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844F65" w:rsidRPr="003E0F39" w:rsidRDefault="00844F65">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844F65" w:rsidRPr="003E0F39" w:rsidRDefault="00844F65">
            <w:pPr>
              <w:spacing w:after="0" w:line="240" w:lineRule="auto"/>
              <w:jc w:val="both"/>
              <w:rPr>
                <w:rFonts w:ascii="Times New Roman" w:eastAsia="Times New Roman" w:hAnsi="Times New Roman" w:cs="Times New Roman"/>
                <w:sz w:val="24"/>
                <w:szCs w:val="24"/>
                <w:lang w:val="ro-RO"/>
              </w:rPr>
            </w:pPr>
          </w:p>
        </w:tc>
      </w:tr>
      <w:tr w:rsidR="001B1C6E" w:rsidRPr="003E0F39" w:rsidTr="00602B5E">
        <w:tc>
          <w:tcPr>
            <w:tcW w:w="711" w:type="dxa"/>
            <w:shd w:val="clear" w:color="auto" w:fill="auto"/>
            <w:tcMar>
              <w:left w:w="108" w:type="dxa"/>
            </w:tcMar>
          </w:tcPr>
          <w:p w:rsidR="001B1C6E" w:rsidRPr="003E0F39" w:rsidRDefault="00844F65" w:rsidP="00FC65CF">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5</w:t>
            </w:r>
          </w:p>
        </w:tc>
        <w:tc>
          <w:tcPr>
            <w:tcW w:w="3070" w:type="dxa"/>
            <w:shd w:val="clear" w:color="auto" w:fill="auto"/>
            <w:tcMar>
              <w:left w:w="108" w:type="dxa"/>
            </w:tcMar>
          </w:tcPr>
          <w:p w:rsidR="001B1C6E" w:rsidRPr="003E0F39" w:rsidRDefault="003028CE">
            <w:pPr>
              <w:spacing w:after="0" w:line="240" w:lineRule="auto"/>
              <w:jc w:val="both"/>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Preş</w:t>
            </w:r>
            <w:r w:rsidR="00BE1CEE" w:rsidRPr="003E0F39">
              <w:rPr>
                <w:rFonts w:ascii="Times New Roman" w:eastAsia="Times New Roman" w:hAnsi="Times New Roman" w:cs="Times New Roman"/>
                <w:sz w:val="24"/>
                <w:szCs w:val="24"/>
                <w:lang w:val="ro-RO"/>
              </w:rPr>
              <w:t>e</w:t>
            </w:r>
            <w:r w:rsidRPr="003E0F39">
              <w:rPr>
                <w:rFonts w:ascii="Times New Roman" w:eastAsia="Times New Roman" w:hAnsi="Times New Roman" w:cs="Times New Roman"/>
                <w:sz w:val="24"/>
                <w:szCs w:val="24"/>
                <w:lang w:val="ro-RO"/>
              </w:rPr>
              <w:t>dinte CA</w:t>
            </w:r>
          </w:p>
        </w:tc>
        <w:tc>
          <w:tcPr>
            <w:tcW w:w="913"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3E0F39" w:rsidRDefault="00E27C89">
            <w:pPr>
              <w:spacing w:after="0" w:line="240" w:lineRule="auto"/>
              <w:jc w:val="both"/>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 xml:space="preserve">A, </w:t>
            </w:r>
            <w:r w:rsidR="00145908" w:rsidRPr="003E0F39">
              <w:rPr>
                <w:rFonts w:ascii="Times New Roman" w:eastAsia="Times New Roman" w:hAnsi="Times New Roman" w:cs="Times New Roman"/>
                <w:sz w:val="24"/>
                <w:szCs w:val="24"/>
                <w:lang w:val="ro-RO"/>
              </w:rPr>
              <w:t>A</w:t>
            </w:r>
            <w:r w:rsidR="003028CE" w:rsidRPr="003E0F39">
              <w:rPr>
                <w:rFonts w:ascii="Times New Roman" w:eastAsia="Times New Roman" w:hAnsi="Times New Roman" w:cs="Times New Roman"/>
                <w:sz w:val="24"/>
                <w:szCs w:val="24"/>
                <w:lang w:val="ro-RO"/>
              </w:rPr>
              <w:t>v</w:t>
            </w:r>
          </w:p>
        </w:tc>
        <w:tc>
          <w:tcPr>
            <w:tcW w:w="91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r>
      <w:tr w:rsidR="001B1C6E" w:rsidRPr="003E0F39" w:rsidTr="00602B5E">
        <w:tc>
          <w:tcPr>
            <w:tcW w:w="711" w:type="dxa"/>
            <w:shd w:val="clear" w:color="auto" w:fill="auto"/>
            <w:tcMar>
              <w:left w:w="108" w:type="dxa"/>
            </w:tcMar>
          </w:tcPr>
          <w:p w:rsidR="001B1C6E" w:rsidRPr="003E0F39" w:rsidRDefault="00844F65" w:rsidP="00FC65CF">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6</w:t>
            </w:r>
          </w:p>
        </w:tc>
        <w:tc>
          <w:tcPr>
            <w:tcW w:w="3070" w:type="dxa"/>
            <w:shd w:val="clear" w:color="auto" w:fill="auto"/>
            <w:tcMar>
              <w:left w:w="108" w:type="dxa"/>
            </w:tcMar>
          </w:tcPr>
          <w:p w:rsidR="001B1C6E" w:rsidRPr="003E0F39" w:rsidRDefault="003028CE">
            <w:pPr>
              <w:spacing w:after="0" w:line="240" w:lineRule="auto"/>
              <w:jc w:val="both"/>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Preş</w:t>
            </w:r>
            <w:r w:rsidR="00BE1CEE" w:rsidRPr="003E0F39">
              <w:rPr>
                <w:rFonts w:ascii="Times New Roman" w:eastAsia="Times New Roman" w:hAnsi="Times New Roman" w:cs="Times New Roman"/>
                <w:sz w:val="24"/>
                <w:szCs w:val="24"/>
                <w:lang w:val="ro-RO"/>
              </w:rPr>
              <w:t>e</w:t>
            </w:r>
            <w:r w:rsidRPr="003E0F39">
              <w:rPr>
                <w:rFonts w:ascii="Times New Roman" w:eastAsia="Times New Roman" w:hAnsi="Times New Roman" w:cs="Times New Roman"/>
                <w:sz w:val="24"/>
                <w:szCs w:val="24"/>
                <w:lang w:val="ro-RO"/>
              </w:rPr>
              <w:t>dinte SUO</w:t>
            </w:r>
          </w:p>
        </w:tc>
        <w:tc>
          <w:tcPr>
            <w:tcW w:w="913"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3E0F39" w:rsidRDefault="00145908">
            <w:pPr>
              <w:spacing w:after="0" w:line="240" w:lineRule="auto"/>
              <w:jc w:val="both"/>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A</w:t>
            </w:r>
          </w:p>
        </w:tc>
        <w:tc>
          <w:tcPr>
            <w:tcW w:w="1056"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r>
      <w:tr w:rsidR="001B1C6E" w:rsidRPr="003E0F39" w:rsidTr="00602B5E">
        <w:tc>
          <w:tcPr>
            <w:tcW w:w="711" w:type="dxa"/>
            <w:shd w:val="clear" w:color="auto" w:fill="auto"/>
            <w:tcMar>
              <w:left w:w="108" w:type="dxa"/>
            </w:tcMar>
          </w:tcPr>
          <w:p w:rsidR="001B1C6E" w:rsidRPr="003E0F39" w:rsidRDefault="00844F65" w:rsidP="00FC65CF">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7</w:t>
            </w:r>
          </w:p>
        </w:tc>
        <w:tc>
          <w:tcPr>
            <w:tcW w:w="3070" w:type="dxa"/>
            <w:shd w:val="clear" w:color="auto" w:fill="auto"/>
            <w:tcMar>
              <w:left w:w="108" w:type="dxa"/>
            </w:tcMar>
          </w:tcPr>
          <w:p w:rsidR="001B1C6E" w:rsidRPr="003E0F39" w:rsidRDefault="00A37740" w:rsidP="00A37740">
            <w:pPr>
              <w:spacing w:after="0" w:line="240" w:lineRule="auto"/>
              <w:jc w:val="both"/>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 xml:space="preserve">Secretar </w:t>
            </w:r>
            <w:r w:rsidR="00FE5A3D" w:rsidRPr="003E0F39">
              <w:rPr>
                <w:rFonts w:ascii="Times New Roman" w:eastAsia="Times New Roman" w:hAnsi="Times New Roman" w:cs="Times New Roman"/>
                <w:sz w:val="24"/>
                <w:szCs w:val="24"/>
                <w:lang w:val="ro-RO"/>
              </w:rPr>
              <w:t>C-SCMI</w:t>
            </w:r>
          </w:p>
        </w:tc>
        <w:tc>
          <w:tcPr>
            <w:tcW w:w="913"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3E0F39" w:rsidRDefault="003028CE">
            <w:p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Difuzare</w:t>
            </w:r>
          </w:p>
        </w:tc>
        <w:tc>
          <w:tcPr>
            <w:tcW w:w="92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r>
      <w:tr w:rsidR="001B1C6E" w:rsidRPr="003E0F39" w:rsidTr="00602B5E">
        <w:tc>
          <w:tcPr>
            <w:tcW w:w="711" w:type="dxa"/>
            <w:shd w:val="clear" w:color="auto" w:fill="auto"/>
            <w:tcMar>
              <w:left w:w="108" w:type="dxa"/>
            </w:tcMar>
          </w:tcPr>
          <w:p w:rsidR="001B1C6E" w:rsidRPr="003E0F39" w:rsidRDefault="00844F65" w:rsidP="00FC65CF">
            <w:pPr>
              <w:spacing w:after="0" w:line="240" w:lineRule="auto"/>
              <w:jc w:val="center"/>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8</w:t>
            </w:r>
          </w:p>
        </w:tc>
        <w:tc>
          <w:tcPr>
            <w:tcW w:w="3070" w:type="dxa"/>
            <w:shd w:val="clear" w:color="auto" w:fill="auto"/>
            <w:tcMar>
              <w:left w:w="108" w:type="dxa"/>
            </w:tcMar>
          </w:tcPr>
          <w:p w:rsidR="001B1C6E" w:rsidRPr="003E0F39" w:rsidRDefault="00A37740" w:rsidP="00A37740">
            <w:pPr>
              <w:spacing w:after="0" w:line="240" w:lineRule="auto"/>
              <w:jc w:val="both"/>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 xml:space="preserve">Secretar </w:t>
            </w:r>
            <w:r w:rsidR="00FE5A3D" w:rsidRPr="003E0F39">
              <w:rPr>
                <w:rFonts w:ascii="Times New Roman" w:eastAsia="Times New Roman" w:hAnsi="Times New Roman" w:cs="Times New Roman"/>
                <w:sz w:val="24"/>
                <w:szCs w:val="24"/>
                <w:lang w:val="ro-RO"/>
              </w:rPr>
              <w:t>C-SCMI</w:t>
            </w:r>
          </w:p>
        </w:tc>
        <w:tc>
          <w:tcPr>
            <w:tcW w:w="913"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3"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8"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19"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1056" w:type="dxa"/>
            <w:shd w:val="clear" w:color="auto" w:fill="auto"/>
            <w:tcMar>
              <w:left w:w="108" w:type="dxa"/>
            </w:tcMar>
          </w:tcPr>
          <w:p w:rsidR="001B1C6E" w:rsidRPr="003E0F39" w:rsidRDefault="001B1C6E">
            <w:pPr>
              <w:spacing w:after="0" w:line="240" w:lineRule="auto"/>
              <w:jc w:val="both"/>
              <w:rPr>
                <w:rFonts w:ascii="Times New Roman" w:eastAsia="Times New Roman" w:hAnsi="Times New Roman" w:cs="Times New Roman"/>
                <w:sz w:val="24"/>
                <w:szCs w:val="24"/>
                <w:lang w:val="ro-RO"/>
              </w:rPr>
            </w:pPr>
          </w:p>
        </w:tc>
        <w:tc>
          <w:tcPr>
            <w:tcW w:w="929" w:type="dxa"/>
            <w:shd w:val="clear" w:color="auto" w:fill="auto"/>
            <w:tcMar>
              <w:left w:w="108" w:type="dxa"/>
            </w:tcMar>
          </w:tcPr>
          <w:p w:rsidR="001B1C6E" w:rsidRPr="003E0F39" w:rsidRDefault="003028CE">
            <w:pPr>
              <w:spacing w:after="0" w:line="240" w:lineRule="auto"/>
              <w:jc w:val="both"/>
              <w:rPr>
                <w:rFonts w:ascii="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Arh</w:t>
            </w:r>
            <w:proofErr w:type="spellEnd"/>
          </w:p>
        </w:tc>
      </w:tr>
    </w:tbl>
    <w:p w:rsidR="0066755D" w:rsidRPr="003E0F39" w:rsidRDefault="0066755D">
      <w:pPr>
        <w:spacing w:after="0" w:line="240" w:lineRule="auto"/>
        <w:jc w:val="both"/>
        <w:rPr>
          <w:rFonts w:ascii="Times New Roman" w:hAnsi="Times New Roman" w:cs="Times New Roman"/>
          <w:sz w:val="24"/>
          <w:szCs w:val="24"/>
          <w:lang w:val="ro-RO"/>
        </w:rPr>
      </w:pPr>
    </w:p>
    <w:p w:rsidR="00E236BA" w:rsidRPr="003E0F39" w:rsidRDefault="00E236BA">
      <w:pPr>
        <w:spacing w:after="0" w:line="240" w:lineRule="auto"/>
        <w:jc w:val="both"/>
        <w:rPr>
          <w:rFonts w:ascii="Times New Roman" w:hAnsi="Times New Roman" w:cs="Times New Roman"/>
          <w:sz w:val="24"/>
          <w:szCs w:val="24"/>
          <w:lang w:val="ro-RO"/>
        </w:rPr>
      </w:pPr>
    </w:p>
    <w:p w:rsidR="00E236BA" w:rsidRPr="003E0F39" w:rsidRDefault="00E236BA">
      <w:pPr>
        <w:spacing w:after="0" w:line="240" w:lineRule="auto"/>
        <w:jc w:val="both"/>
        <w:rPr>
          <w:rFonts w:ascii="Times New Roman" w:hAnsi="Times New Roman" w:cs="Times New Roman"/>
          <w:sz w:val="24"/>
          <w:szCs w:val="24"/>
          <w:lang w:val="ro-RO"/>
        </w:rPr>
      </w:pPr>
    </w:p>
    <w:p w:rsidR="00E236BA" w:rsidRPr="003E0F39" w:rsidRDefault="00E236BA">
      <w:pPr>
        <w:spacing w:after="0" w:line="240" w:lineRule="auto"/>
        <w:jc w:val="both"/>
        <w:rPr>
          <w:rFonts w:ascii="Times New Roman" w:hAnsi="Times New Roman" w:cs="Times New Roman"/>
          <w:sz w:val="24"/>
          <w:szCs w:val="24"/>
          <w:lang w:val="ro-RO"/>
        </w:rPr>
      </w:pPr>
    </w:p>
    <w:p w:rsidR="00E236BA" w:rsidRPr="003E0F39" w:rsidRDefault="00E236BA">
      <w:pPr>
        <w:suppressAutoHyphens w:val="0"/>
        <w:spacing w:after="0" w:line="259"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br w:type="page"/>
      </w:r>
    </w:p>
    <w:p w:rsidR="00E236BA" w:rsidRPr="003E0F39" w:rsidRDefault="00E236BA">
      <w:pPr>
        <w:spacing w:after="0" w:line="240" w:lineRule="auto"/>
        <w:jc w:val="both"/>
        <w:rPr>
          <w:rFonts w:ascii="Times New Roman" w:hAnsi="Times New Roman" w:cs="Times New Roman"/>
          <w:sz w:val="24"/>
          <w:szCs w:val="24"/>
          <w:lang w:val="ro-RO"/>
        </w:rPr>
      </w:pPr>
    </w:p>
    <w:p w:rsidR="00E236BA" w:rsidRPr="003E0F39" w:rsidRDefault="00E236BA">
      <w:pPr>
        <w:spacing w:after="0" w:line="240" w:lineRule="auto"/>
        <w:jc w:val="both"/>
        <w:rPr>
          <w:rFonts w:ascii="Times New Roman" w:hAnsi="Times New Roman" w:cs="Times New Roman"/>
          <w:sz w:val="24"/>
          <w:szCs w:val="24"/>
          <w:lang w:val="ro-RO"/>
        </w:rPr>
      </w:pPr>
    </w:p>
    <w:p w:rsidR="00E236BA" w:rsidRPr="003E0F39" w:rsidRDefault="00E236BA">
      <w:pPr>
        <w:spacing w:after="0" w:line="240" w:lineRule="auto"/>
        <w:jc w:val="both"/>
        <w:rPr>
          <w:rFonts w:ascii="Times New Roman" w:hAnsi="Times New Roman" w:cs="Times New Roman"/>
          <w:sz w:val="24"/>
          <w:szCs w:val="24"/>
          <w:lang w:val="ro-RO"/>
        </w:rPr>
      </w:pPr>
    </w:p>
    <w:p w:rsidR="00E236BA" w:rsidRPr="003E0F39" w:rsidRDefault="00E236BA">
      <w:pPr>
        <w:spacing w:after="0" w:line="240" w:lineRule="auto"/>
        <w:jc w:val="both"/>
        <w:rPr>
          <w:rFonts w:ascii="Times New Roman" w:hAnsi="Times New Roman" w:cs="Times New Roman"/>
          <w:sz w:val="24"/>
          <w:szCs w:val="24"/>
          <w:lang w:val="ro-RO"/>
        </w:rPr>
      </w:pPr>
    </w:p>
    <w:p w:rsidR="00E236BA" w:rsidRPr="003E0F39" w:rsidRDefault="00E236BA">
      <w:pPr>
        <w:spacing w:after="0" w:line="240" w:lineRule="auto"/>
        <w:jc w:val="both"/>
        <w:rPr>
          <w:rFonts w:ascii="Times New Roman" w:hAnsi="Times New Roman" w:cs="Times New Roman"/>
          <w:sz w:val="24"/>
          <w:szCs w:val="24"/>
          <w:lang w:val="ro-RO"/>
        </w:rPr>
      </w:pPr>
    </w:p>
    <w:p w:rsidR="00FE15CE" w:rsidRPr="003E0F39" w:rsidRDefault="00FE15CE" w:rsidP="00E61472">
      <w:pPr>
        <w:pStyle w:val="Heading51"/>
        <w:numPr>
          <w:ilvl w:val="0"/>
          <w:numId w:val="17"/>
        </w:numPr>
        <w:shd w:val="clear" w:color="auto" w:fill="auto"/>
        <w:tabs>
          <w:tab w:val="left" w:pos="1341"/>
        </w:tabs>
        <w:spacing w:before="0" w:after="120" w:line="240" w:lineRule="auto"/>
        <w:ind w:left="993" w:hanging="284"/>
        <w:jc w:val="both"/>
        <w:rPr>
          <w:rStyle w:val="Bodytext15"/>
          <w:rFonts w:ascii="Times New Roman" w:hAnsi="Times New Roman" w:cs="Times New Roman"/>
          <w:i w:val="0"/>
          <w:iCs w:val="0"/>
          <w:sz w:val="24"/>
          <w:szCs w:val="24"/>
          <w:lang w:val="ro-RO"/>
        </w:rPr>
      </w:pPr>
      <w:r w:rsidRPr="003E0F39">
        <w:rPr>
          <w:rStyle w:val="Bodytext15"/>
          <w:rFonts w:ascii="Times New Roman" w:hAnsi="Times New Roman" w:cs="Times New Roman"/>
          <w:i w:val="0"/>
          <w:color w:val="000000"/>
          <w:sz w:val="24"/>
          <w:szCs w:val="24"/>
          <w:lang w:val="ro-RO"/>
        </w:rPr>
        <w:t>Anexe, Înregistrări, Arhivări</w:t>
      </w:r>
    </w:p>
    <w:tbl>
      <w:tblPr>
        <w:tblStyle w:val="TableGrid"/>
        <w:tblW w:w="10632" w:type="dxa"/>
        <w:tblInd w:w="-34" w:type="dxa"/>
        <w:tblLayout w:type="fixed"/>
        <w:tblLook w:val="04A0" w:firstRow="1" w:lastRow="0" w:firstColumn="1" w:lastColumn="0" w:noHBand="0" w:noVBand="1"/>
      </w:tblPr>
      <w:tblGrid>
        <w:gridCol w:w="568"/>
        <w:gridCol w:w="2409"/>
        <w:gridCol w:w="1276"/>
        <w:gridCol w:w="851"/>
        <w:gridCol w:w="1134"/>
        <w:gridCol w:w="992"/>
        <w:gridCol w:w="992"/>
        <w:gridCol w:w="1559"/>
        <w:gridCol w:w="851"/>
      </w:tblGrid>
      <w:tr w:rsidR="00AD5F5A" w:rsidRPr="003E0F39" w:rsidTr="00E27C89">
        <w:trPr>
          <w:trHeight w:val="345"/>
        </w:trPr>
        <w:tc>
          <w:tcPr>
            <w:tcW w:w="568" w:type="dxa"/>
            <w:vMerge w:val="restart"/>
          </w:tcPr>
          <w:p w:rsidR="00FE15CE" w:rsidRPr="003E0F39" w:rsidRDefault="00FE15CE" w:rsidP="00C979AD">
            <w:pPr>
              <w:spacing w:after="0" w:line="240" w:lineRule="auto"/>
              <w:jc w:val="center"/>
              <w:rPr>
                <w:rFonts w:ascii="Times New Roman" w:hAnsi="Times New Roman" w:cs="Times New Roman"/>
                <w:b/>
                <w:sz w:val="18"/>
                <w:szCs w:val="18"/>
                <w:lang w:val="ro-RO"/>
              </w:rPr>
            </w:pPr>
            <w:r w:rsidRPr="003E0F39">
              <w:rPr>
                <w:rFonts w:ascii="Times New Roman" w:hAnsi="Times New Roman" w:cs="Times New Roman"/>
                <w:b/>
                <w:sz w:val="18"/>
                <w:szCs w:val="18"/>
                <w:lang w:val="ro-RO"/>
              </w:rPr>
              <w:t>Nr.</w:t>
            </w:r>
          </w:p>
          <w:p w:rsidR="00FE15CE" w:rsidRPr="003E0F39" w:rsidRDefault="00FE15CE" w:rsidP="00C979AD">
            <w:pPr>
              <w:spacing w:after="0" w:line="240" w:lineRule="auto"/>
              <w:jc w:val="center"/>
              <w:rPr>
                <w:rFonts w:ascii="Times New Roman" w:hAnsi="Times New Roman" w:cs="Times New Roman"/>
                <w:b/>
                <w:sz w:val="18"/>
                <w:szCs w:val="18"/>
                <w:lang w:val="ro-RO"/>
              </w:rPr>
            </w:pPr>
            <w:r w:rsidRPr="003E0F39">
              <w:rPr>
                <w:rFonts w:ascii="Times New Roman" w:hAnsi="Times New Roman" w:cs="Times New Roman"/>
                <w:b/>
                <w:sz w:val="18"/>
                <w:szCs w:val="18"/>
                <w:lang w:val="ro-RO"/>
              </w:rPr>
              <w:t>crt.</w:t>
            </w:r>
          </w:p>
        </w:tc>
        <w:tc>
          <w:tcPr>
            <w:tcW w:w="2409" w:type="dxa"/>
            <w:vMerge w:val="restart"/>
          </w:tcPr>
          <w:p w:rsidR="00FE15CE" w:rsidRPr="003E0F39" w:rsidRDefault="00FE15CE" w:rsidP="00C979AD">
            <w:pPr>
              <w:spacing w:after="0" w:line="240" w:lineRule="auto"/>
              <w:jc w:val="center"/>
              <w:rPr>
                <w:rFonts w:ascii="Times New Roman" w:hAnsi="Times New Roman" w:cs="Times New Roman"/>
                <w:b/>
                <w:sz w:val="18"/>
                <w:szCs w:val="18"/>
                <w:lang w:val="ro-RO"/>
              </w:rPr>
            </w:pPr>
            <w:r w:rsidRPr="003E0F39">
              <w:rPr>
                <w:rFonts w:ascii="Times New Roman" w:hAnsi="Times New Roman" w:cs="Times New Roman"/>
                <w:b/>
                <w:sz w:val="18"/>
                <w:szCs w:val="18"/>
                <w:lang w:val="ro-RO"/>
              </w:rPr>
              <w:t>Denumirea anexei</w:t>
            </w:r>
          </w:p>
          <w:p w:rsidR="00602B5E" w:rsidRPr="003E0F39" w:rsidRDefault="00602B5E" w:rsidP="00C979AD">
            <w:pPr>
              <w:spacing w:after="0" w:line="240" w:lineRule="auto"/>
              <w:jc w:val="center"/>
              <w:rPr>
                <w:rFonts w:ascii="Times New Roman" w:hAnsi="Times New Roman" w:cs="Times New Roman"/>
                <w:b/>
                <w:sz w:val="18"/>
                <w:szCs w:val="18"/>
                <w:lang w:val="ro-RO"/>
              </w:rPr>
            </w:pPr>
            <w:r w:rsidRPr="003E0F39">
              <w:rPr>
                <w:rFonts w:ascii="Times New Roman" w:hAnsi="Times New Roman" w:cs="Times New Roman"/>
                <w:b/>
                <w:sz w:val="18"/>
                <w:szCs w:val="18"/>
                <w:lang w:val="ro-RO"/>
              </w:rPr>
              <w:t>Codul anexei</w:t>
            </w:r>
          </w:p>
        </w:tc>
        <w:tc>
          <w:tcPr>
            <w:tcW w:w="1276" w:type="dxa"/>
            <w:vMerge w:val="restart"/>
          </w:tcPr>
          <w:p w:rsidR="00FE15CE" w:rsidRPr="003E0F39" w:rsidRDefault="00FE15CE" w:rsidP="00C979AD">
            <w:pPr>
              <w:spacing w:after="0" w:line="240" w:lineRule="auto"/>
              <w:jc w:val="center"/>
              <w:rPr>
                <w:rFonts w:ascii="Times New Roman" w:hAnsi="Times New Roman" w:cs="Times New Roman"/>
                <w:b/>
                <w:sz w:val="18"/>
                <w:szCs w:val="18"/>
                <w:lang w:val="ro-RO"/>
              </w:rPr>
            </w:pPr>
            <w:r w:rsidRPr="003E0F39">
              <w:rPr>
                <w:rFonts w:ascii="Times New Roman" w:hAnsi="Times New Roman" w:cs="Times New Roman"/>
                <w:b/>
                <w:sz w:val="18"/>
                <w:szCs w:val="18"/>
                <w:lang w:val="ro-RO"/>
              </w:rPr>
              <w:t>Elaborator</w:t>
            </w:r>
          </w:p>
        </w:tc>
        <w:tc>
          <w:tcPr>
            <w:tcW w:w="851" w:type="dxa"/>
            <w:vMerge w:val="restart"/>
          </w:tcPr>
          <w:p w:rsidR="00FE15CE" w:rsidRPr="003E0F39" w:rsidRDefault="00FE15CE" w:rsidP="00C979AD">
            <w:pPr>
              <w:spacing w:after="0" w:line="240" w:lineRule="auto"/>
              <w:jc w:val="center"/>
              <w:rPr>
                <w:rFonts w:ascii="Times New Roman" w:hAnsi="Times New Roman" w:cs="Times New Roman"/>
                <w:b/>
                <w:sz w:val="18"/>
                <w:szCs w:val="18"/>
                <w:lang w:val="ro-RO"/>
              </w:rPr>
            </w:pPr>
            <w:r w:rsidRPr="003E0F39">
              <w:rPr>
                <w:rFonts w:ascii="Times New Roman" w:hAnsi="Times New Roman" w:cs="Times New Roman"/>
                <w:b/>
                <w:sz w:val="18"/>
                <w:szCs w:val="18"/>
                <w:lang w:val="ro-RO"/>
              </w:rPr>
              <w:t>Aprobă</w:t>
            </w:r>
          </w:p>
        </w:tc>
        <w:tc>
          <w:tcPr>
            <w:tcW w:w="1134" w:type="dxa"/>
            <w:vMerge w:val="restart"/>
          </w:tcPr>
          <w:p w:rsidR="00FE15CE" w:rsidRPr="003E0F39" w:rsidRDefault="00FE15CE" w:rsidP="00C979AD">
            <w:pPr>
              <w:spacing w:after="0" w:line="240" w:lineRule="auto"/>
              <w:jc w:val="center"/>
              <w:rPr>
                <w:rFonts w:ascii="Times New Roman" w:hAnsi="Times New Roman" w:cs="Times New Roman"/>
                <w:b/>
                <w:sz w:val="18"/>
                <w:szCs w:val="18"/>
                <w:lang w:val="ro-RO"/>
              </w:rPr>
            </w:pPr>
            <w:r w:rsidRPr="003E0F39">
              <w:rPr>
                <w:rFonts w:ascii="Times New Roman" w:hAnsi="Times New Roman" w:cs="Times New Roman"/>
                <w:b/>
                <w:sz w:val="18"/>
                <w:szCs w:val="18"/>
                <w:lang w:val="ro-RO"/>
              </w:rPr>
              <w:t>Număr exemplare</w:t>
            </w:r>
          </w:p>
        </w:tc>
        <w:tc>
          <w:tcPr>
            <w:tcW w:w="992" w:type="dxa"/>
            <w:vMerge w:val="restart"/>
          </w:tcPr>
          <w:p w:rsidR="00FE15CE" w:rsidRPr="003E0F39" w:rsidRDefault="003028CE" w:rsidP="00C979AD">
            <w:pPr>
              <w:spacing w:after="0" w:line="240" w:lineRule="auto"/>
              <w:jc w:val="center"/>
              <w:rPr>
                <w:rFonts w:ascii="Times New Roman" w:hAnsi="Times New Roman" w:cs="Times New Roman"/>
                <w:b/>
                <w:sz w:val="18"/>
                <w:szCs w:val="18"/>
                <w:lang w:val="ro-RO"/>
              </w:rPr>
            </w:pPr>
            <w:r w:rsidRPr="003E0F39">
              <w:rPr>
                <w:rFonts w:ascii="Times New Roman" w:hAnsi="Times New Roman" w:cs="Times New Roman"/>
                <w:b/>
                <w:sz w:val="18"/>
                <w:szCs w:val="18"/>
                <w:lang w:val="ro-RO"/>
              </w:rPr>
              <w:t>Di</w:t>
            </w:r>
            <w:r w:rsidR="00FE15CE" w:rsidRPr="003E0F39">
              <w:rPr>
                <w:rFonts w:ascii="Times New Roman" w:hAnsi="Times New Roman" w:cs="Times New Roman"/>
                <w:b/>
                <w:sz w:val="18"/>
                <w:szCs w:val="18"/>
                <w:lang w:val="ro-RO"/>
              </w:rPr>
              <w:t>fuzare</w:t>
            </w:r>
          </w:p>
        </w:tc>
        <w:tc>
          <w:tcPr>
            <w:tcW w:w="2551" w:type="dxa"/>
            <w:gridSpan w:val="2"/>
          </w:tcPr>
          <w:p w:rsidR="00FE15CE" w:rsidRPr="003E0F39" w:rsidRDefault="00FE15CE" w:rsidP="00C979AD">
            <w:pPr>
              <w:spacing w:after="0" w:line="240" w:lineRule="auto"/>
              <w:jc w:val="center"/>
              <w:rPr>
                <w:rFonts w:ascii="Times New Roman" w:hAnsi="Times New Roman" w:cs="Times New Roman"/>
                <w:b/>
                <w:sz w:val="18"/>
                <w:szCs w:val="18"/>
                <w:lang w:val="ro-RO"/>
              </w:rPr>
            </w:pPr>
            <w:r w:rsidRPr="003E0F39">
              <w:rPr>
                <w:rFonts w:ascii="Times New Roman" w:hAnsi="Times New Roman" w:cs="Times New Roman"/>
                <w:b/>
                <w:sz w:val="18"/>
                <w:szCs w:val="18"/>
                <w:lang w:val="ro-RO"/>
              </w:rPr>
              <w:t>Arhivare</w:t>
            </w:r>
          </w:p>
        </w:tc>
        <w:tc>
          <w:tcPr>
            <w:tcW w:w="851" w:type="dxa"/>
            <w:vMerge w:val="restart"/>
          </w:tcPr>
          <w:p w:rsidR="00FE15CE" w:rsidRPr="003E0F39" w:rsidRDefault="00211383" w:rsidP="00C979AD">
            <w:pPr>
              <w:spacing w:after="0" w:line="240" w:lineRule="auto"/>
              <w:jc w:val="center"/>
              <w:rPr>
                <w:rFonts w:ascii="Times New Roman" w:hAnsi="Times New Roman" w:cs="Times New Roman"/>
                <w:b/>
                <w:sz w:val="18"/>
                <w:szCs w:val="18"/>
                <w:lang w:val="ro-RO"/>
              </w:rPr>
            </w:pPr>
            <w:r w:rsidRPr="003E0F39">
              <w:rPr>
                <w:rFonts w:ascii="Times New Roman" w:hAnsi="Times New Roman" w:cs="Times New Roman"/>
                <w:b/>
                <w:sz w:val="18"/>
                <w:szCs w:val="18"/>
                <w:lang w:val="ro-RO"/>
              </w:rPr>
              <w:t xml:space="preserve">Alte </w:t>
            </w:r>
            <w:proofErr w:type="spellStart"/>
            <w:r w:rsidRPr="003E0F39">
              <w:rPr>
                <w:rFonts w:ascii="Times New Roman" w:hAnsi="Times New Roman" w:cs="Times New Roman"/>
                <w:b/>
                <w:sz w:val="18"/>
                <w:szCs w:val="18"/>
                <w:lang w:val="ro-RO"/>
              </w:rPr>
              <w:t>elem</w:t>
            </w:r>
            <w:proofErr w:type="spellEnd"/>
            <w:r w:rsidRPr="003E0F39">
              <w:rPr>
                <w:rFonts w:ascii="Times New Roman" w:hAnsi="Times New Roman" w:cs="Times New Roman"/>
                <w:b/>
                <w:sz w:val="18"/>
                <w:szCs w:val="18"/>
                <w:lang w:val="ro-RO"/>
              </w:rPr>
              <w:t>.</w:t>
            </w:r>
          </w:p>
        </w:tc>
      </w:tr>
      <w:tr w:rsidR="00AD5F5A" w:rsidRPr="003E0F39" w:rsidTr="00E27C89">
        <w:trPr>
          <w:trHeight w:val="344"/>
        </w:trPr>
        <w:tc>
          <w:tcPr>
            <w:tcW w:w="568" w:type="dxa"/>
            <w:vMerge/>
          </w:tcPr>
          <w:p w:rsidR="00FE15CE" w:rsidRPr="003E0F39" w:rsidRDefault="00FE15CE" w:rsidP="00C979AD">
            <w:pPr>
              <w:spacing w:after="0" w:line="240" w:lineRule="auto"/>
              <w:rPr>
                <w:rFonts w:ascii="Times New Roman" w:hAnsi="Times New Roman" w:cs="Times New Roman"/>
                <w:sz w:val="24"/>
                <w:szCs w:val="24"/>
                <w:lang w:val="ro-RO"/>
              </w:rPr>
            </w:pPr>
          </w:p>
        </w:tc>
        <w:tc>
          <w:tcPr>
            <w:tcW w:w="2409" w:type="dxa"/>
            <w:vMerge/>
          </w:tcPr>
          <w:p w:rsidR="00FE15CE" w:rsidRPr="003E0F39" w:rsidRDefault="00FE15CE" w:rsidP="00C979AD">
            <w:pPr>
              <w:spacing w:after="0" w:line="240" w:lineRule="auto"/>
              <w:rPr>
                <w:rFonts w:ascii="Times New Roman" w:hAnsi="Times New Roman" w:cs="Times New Roman"/>
                <w:sz w:val="24"/>
                <w:szCs w:val="24"/>
                <w:lang w:val="ro-RO"/>
              </w:rPr>
            </w:pPr>
          </w:p>
        </w:tc>
        <w:tc>
          <w:tcPr>
            <w:tcW w:w="1276" w:type="dxa"/>
            <w:vMerge/>
          </w:tcPr>
          <w:p w:rsidR="00FE15CE" w:rsidRPr="003E0F39" w:rsidRDefault="00FE15CE" w:rsidP="00C979AD">
            <w:pPr>
              <w:spacing w:after="0" w:line="240" w:lineRule="auto"/>
              <w:rPr>
                <w:rFonts w:ascii="Times New Roman" w:hAnsi="Times New Roman" w:cs="Times New Roman"/>
                <w:sz w:val="24"/>
                <w:szCs w:val="24"/>
                <w:lang w:val="ro-RO"/>
              </w:rPr>
            </w:pPr>
          </w:p>
        </w:tc>
        <w:tc>
          <w:tcPr>
            <w:tcW w:w="851" w:type="dxa"/>
            <w:vMerge/>
          </w:tcPr>
          <w:p w:rsidR="00FE15CE" w:rsidRPr="003E0F39" w:rsidRDefault="00FE15CE" w:rsidP="00C979AD">
            <w:pPr>
              <w:spacing w:after="0" w:line="240" w:lineRule="auto"/>
              <w:rPr>
                <w:rFonts w:ascii="Times New Roman" w:hAnsi="Times New Roman" w:cs="Times New Roman"/>
                <w:sz w:val="24"/>
                <w:szCs w:val="24"/>
                <w:lang w:val="ro-RO"/>
              </w:rPr>
            </w:pPr>
          </w:p>
        </w:tc>
        <w:tc>
          <w:tcPr>
            <w:tcW w:w="1134" w:type="dxa"/>
            <w:vMerge/>
          </w:tcPr>
          <w:p w:rsidR="00FE15CE" w:rsidRPr="003E0F39" w:rsidRDefault="00FE15CE" w:rsidP="00C979AD">
            <w:pPr>
              <w:spacing w:after="0" w:line="240" w:lineRule="auto"/>
              <w:rPr>
                <w:rFonts w:ascii="Times New Roman" w:hAnsi="Times New Roman" w:cs="Times New Roman"/>
                <w:sz w:val="24"/>
                <w:szCs w:val="24"/>
                <w:lang w:val="ro-RO"/>
              </w:rPr>
            </w:pPr>
          </w:p>
        </w:tc>
        <w:tc>
          <w:tcPr>
            <w:tcW w:w="992" w:type="dxa"/>
            <w:vMerge/>
          </w:tcPr>
          <w:p w:rsidR="00FE15CE" w:rsidRPr="003E0F39" w:rsidRDefault="00FE15CE" w:rsidP="00C979AD">
            <w:pPr>
              <w:spacing w:after="0" w:line="240" w:lineRule="auto"/>
              <w:rPr>
                <w:rFonts w:ascii="Times New Roman" w:hAnsi="Times New Roman" w:cs="Times New Roman"/>
                <w:sz w:val="24"/>
                <w:szCs w:val="24"/>
                <w:lang w:val="ro-RO"/>
              </w:rPr>
            </w:pPr>
          </w:p>
        </w:tc>
        <w:tc>
          <w:tcPr>
            <w:tcW w:w="992" w:type="dxa"/>
          </w:tcPr>
          <w:p w:rsidR="00FE15CE" w:rsidRPr="003E0F39" w:rsidRDefault="00FE15CE" w:rsidP="00E95680">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Loc</w:t>
            </w:r>
          </w:p>
        </w:tc>
        <w:tc>
          <w:tcPr>
            <w:tcW w:w="1559" w:type="dxa"/>
          </w:tcPr>
          <w:p w:rsidR="00FE15CE" w:rsidRPr="003E0F39" w:rsidRDefault="00FE15CE" w:rsidP="00E95680">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Perioadă</w:t>
            </w:r>
          </w:p>
        </w:tc>
        <w:tc>
          <w:tcPr>
            <w:tcW w:w="851" w:type="dxa"/>
            <w:vMerge/>
          </w:tcPr>
          <w:p w:rsidR="00FE15CE" w:rsidRPr="003E0F39" w:rsidRDefault="00FE15CE" w:rsidP="00C979AD">
            <w:pPr>
              <w:spacing w:after="0" w:line="240" w:lineRule="auto"/>
              <w:rPr>
                <w:rFonts w:ascii="Times New Roman" w:hAnsi="Times New Roman" w:cs="Times New Roman"/>
                <w:b/>
                <w:sz w:val="24"/>
                <w:szCs w:val="24"/>
                <w:lang w:val="ro-RO"/>
              </w:rPr>
            </w:pPr>
          </w:p>
        </w:tc>
      </w:tr>
      <w:tr w:rsidR="00AD5F5A" w:rsidRPr="003E0F39" w:rsidTr="00E27C89">
        <w:tc>
          <w:tcPr>
            <w:tcW w:w="568" w:type="dxa"/>
          </w:tcPr>
          <w:p w:rsidR="00FE15CE" w:rsidRPr="003E0F39" w:rsidRDefault="00FE15CE" w:rsidP="00C979AD">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0</w:t>
            </w:r>
          </w:p>
        </w:tc>
        <w:tc>
          <w:tcPr>
            <w:tcW w:w="2409" w:type="dxa"/>
          </w:tcPr>
          <w:p w:rsidR="00FE15CE" w:rsidRPr="003E0F39" w:rsidRDefault="00FE15CE" w:rsidP="00C979AD">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1</w:t>
            </w:r>
          </w:p>
        </w:tc>
        <w:tc>
          <w:tcPr>
            <w:tcW w:w="1276" w:type="dxa"/>
          </w:tcPr>
          <w:p w:rsidR="00FE15CE" w:rsidRPr="003E0F39" w:rsidRDefault="00FE15CE" w:rsidP="00C979AD">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2</w:t>
            </w:r>
          </w:p>
        </w:tc>
        <w:tc>
          <w:tcPr>
            <w:tcW w:w="851" w:type="dxa"/>
          </w:tcPr>
          <w:p w:rsidR="00FE15CE" w:rsidRPr="003E0F39" w:rsidRDefault="00FE15CE" w:rsidP="00C979AD">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3</w:t>
            </w:r>
          </w:p>
        </w:tc>
        <w:tc>
          <w:tcPr>
            <w:tcW w:w="1134" w:type="dxa"/>
          </w:tcPr>
          <w:p w:rsidR="00FE15CE" w:rsidRPr="003E0F39" w:rsidRDefault="00FE15CE" w:rsidP="00C979AD">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4</w:t>
            </w:r>
          </w:p>
        </w:tc>
        <w:tc>
          <w:tcPr>
            <w:tcW w:w="992" w:type="dxa"/>
          </w:tcPr>
          <w:p w:rsidR="00FE15CE" w:rsidRPr="003E0F39" w:rsidRDefault="00FE15CE" w:rsidP="00C979AD">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5</w:t>
            </w:r>
          </w:p>
        </w:tc>
        <w:tc>
          <w:tcPr>
            <w:tcW w:w="992" w:type="dxa"/>
          </w:tcPr>
          <w:p w:rsidR="00FE15CE" w:rsidRPr="003E0F39" w:rsidRDefault="00FE15CE" w:rsidP="00C979AD">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6</w:t>
            </w:r>
          </w:p>
        </w:tc>
        <w:tc>
          <w:tcPr>
            <w:tcW w:w="1559" w:type="dxa"/>
          </w:tcPr>
          <w:p w:rsidR="00FE15CE" w:rsidRPr="003E0F39" w:rsidRDefault="00FE15CE" w:rsidP="00C979AD">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7</w:t>
            </w:r>
          </w:p>
        </w:tc>
        <w:tc>
          <w:tcPr>
            <w:tcW w:w="851" w:type="dxa"/>
          </w:tcPr>
          <w:p w:rsidR="00FE15CE" w:rsidRPr="003E0F39" w:rsidRDefault="00FE15CE" w:rsidP="00C979AD">
            <w:pPr>
              <w:spacing w:after="0" w:line="240" w:lineRule="auto"/>
              <w:jc w:val="center"/>
              <w:rPr>
                <w:rFonts w:ascii="Times New Roman" w:hAnsi="Times New Roman" w:cs="Times New Roman"/>
                <w:b/>
                <w:lang w:val="ro-RO"/>
              </w:rPr>
            </w:pPr>
            <w:r w:rsidRPr="003E0F39">
              <w:rPr>
                <w:rFonts w:ascii="Times New Roman" w:hAnsi="Times New Roman" w:cs="Times New Roman"/>
                <w:b/>
                <w:lang w:val="ro-RO"/>
              </w:rPr>
              <w:t>8</w:t>
            </w:r>
          </w:p>
        </w:tc>
      </w:tr>
      <w:tr w:rsidR="00602B5E" w:rsidRPr="003E0F39" w:rsidTr="00E27C89">
        <w:tc>
          <w:tcPr>
            <w:tcW w:w="568" w:type="dxa"/>
          </w:tcPr>
          <w:p w:rsidR="00602B5E" w:rsidRPr="003E0F39" w:rsidRDefault="00602B5E" w:rsidP="00C979AD">
            <w:pPr>
              <w:spacing w:after="0" w:line="240" w:lineRule="auto"/>
              <w:rPr>
                <w:rFonts w:ascii="Times New Roman" w:hAnsi="Times New Roman" w:cs="Times New Roman"/>
                <w:sz w:val="18"/>
                <w:szCs w:val="18"/>
                <w:lang w:val="ro-RO"/>
              </w:rPr>
            </w:pPr>
            <w:r w:rsidRPr="003E0F39">
              <w:rPr>
                <w:rFonts w:ascii="Times New Roman" w:hAnsi="Times New Roman" w:cs="Times New Roman"/>
                <w:sz w:val="18"/>
                <w:szCs w:val="18"/>
                <w:lang w:val="ro-RO"/>
              </w:rPr>
              <w:t>1</w:t>
            </w:r>
          </w:p>
        </w:tc>
        <w:tc>
          <w:tcPr>
            <w:tcW w:w="2409" w:type="dxa"/>
            <w:vAlign w:val="center"/>
          </w:tcPr>
          <w:p w:rsidR="00602B5E" w:rsidRPr="003E0F39" w:rsidRDefault="00602B5E" w:rsidP="00870214">
            <w:pPr>
              <w:pStyle w:val="TableText"/>
              <w:widowControl w:val="0"/>
              <w:tabs>
                <w:tab w:val="decimal" w:pos="0"/>
              </w:tabs>
              <w:autoSpaceDE/>
              <w:autoSpaceDN/>
              <w:adjustRightInd/>
              <w:snapToGrid w:val="0"/>
              <w:jc w:val="center"/>
              <w:rPr>
                <w:sz w:val="18"/>
                <w:szCs w:val="18"/>
              </w:rPr>
            </w:pPr>
            <w:r w:rsidRPr="003E0F39">
              <w:rPr>
                <w:sz w:val="18"/>
                <w:szCs w:val="18"/>
              </w:rPr>
              <w:t>Lista obiectivelor generale – SEAQ_PS_DAC-04_A.01</w:t>
            </w:r>
          </w:p>
          <w:p w:rsidR="00602B5E" w:rsidRPr="003E0F39" w:rsidRDefault="00602B5E" w:rsidP="00870214">
            <w:pPr>
              <w:pStyle w:val="TableText"/>
              <w:widowControl w:val="0"/>
              <w:tabs>
                <w:tab w:val="decimal" w:pos="0"/>
              </w:tabs>
              <w:autoSpaceDE/>
              <w:autoSpaceDN/>
              <w:adjustRightInd/>
              <w:snapToGrid w:val="0"/>
              <w:jc w:val="center"/>
              <w:rPr>
                <w:sz w:val="18"/>
                <w:szCs w:val="18"/>
              </w:rPr>
            </w:pPr>
          </w:p>
        </w:tc>
        <w:tc>
          <w:tcPr>
            <w:tcW w:w="1276" w:type="dxa"/>
            <w:vAlign w:val="center"/>
          </w:tcPr>
          <w:p w:rsidR="00602B5E" w:rsidRPr="003E0F39" w:rsidRDefault="00E27C89"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Rector</w:t>
            </w:r>
          </w:p>
        </w:tc>
        <w:tc>
          <w:tcPr>
            <w:tcW w:w="851" w:type="dxa"/>
            <w:vAlign w:val="center"/>
          </w:tcPr>
          <w:p w:rsidR="00602B5E" w:rsidRPr="003E0F39" w:rsidRDefault="00602B5E"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SUO</w:t>
            </w:r>
          </w:p>
        </w:tc>
        <w:tc>
          <w:tcPr>
            <w:tcW w:w="1134" w:type="dxa"/>
            <w:vAlign w:val="center"/>
          </w:tcPr>
          <w:p w:rsidR="00602B5E" w:rsidRPr="003E0F39" w:rsidRDefault="00602B5E"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După caz</w:t>
            </w:r>
          </w:p>
        </w:tc>
        <w:tc>
          <w:tcPr>
            <w:tcW w:w="992" w:type="dxa"/>
          </w:tcPr>
          <w:p w:rsidR="00602B5E" w:rsidRPr="003E0F39" w:rsidRDefault="00602B5E" w:rsidP="00C979AD">
            <w:pPr>
              <w:spacing w:after="0" w:line="240" w:lineRule="auto"/>
              <w:rPr>
                <w:rFonts w:ascii="Times New Roman" w:hAnsi="Times New Roman" w:cs="Times New Roman"/>
                <w:sz w:val="18"/>
                <w:szCs w:val="18"/>
                <w:lang w:val="ro-RO"/>
              </w:rPr>
            </w:pPr>
            <w:r w:rsidRPr="003E0F39">
              <w:rPr>
                <w:rFonts w:ascii="Times New Roman" w:hAnsi="Times New Roman" w:cs="Times New Roman"/>
                <w:sz w:val="18"/>
                <w:szCs w:val="18"/>
                <w:lang w:val="ro-RO"/>
              </w:rPr>
              <w:t>Entități academice</w:t>
            </w:r>
          </w:p>
          <w:p w:rsidR="00602B5E" w:rsidRPr="003E0F39" w:rsidRDefault="00602B5E" w:rsidP="00C979AD">
            <w:pPr>
              <w:spacing w:after="0" w:line="240" w:lineRule="auto"/>
              <w:rPr>
                <w:rFonts w:ascii="Times New Roman" w:hAnsi="Times New Roman" w:cs="Times New Roman"/>
                <w:sz w:val="18"/>
                <w:szCs w:val="18"/>
                <w:lang w:val="ro-RO"/>
              </w:rPr>
            </w:pPr>
            <w:r w:rsidRPr="003E0F39">
              <w:rPr>
                <w:rFonts w:ascii="Times New Roman" w:hAnsi="Times New Roman" w:cs="Times New Roman"/>
                <w:sz w:val="18"/>
                <w:szCs w:val="18"/>
                <w:lang w:val="ro-RO"/>
              </w:rPr>
              <w:t>Structuri suport</w:t>
            </w:r>
          </w:p>
        </w:tc>
        <w:tc>
          <w:tcPr>
            <w:tcW w:w="992" w:type="dxa"/>
            <w:vAlign w:val="center"/>
          </w:tcPr>
          <w:p w:rsidR="00602B5E" w:rsidRPr="003E0F39" w:rsidRDefault="00602B5E"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S C-SCMI</w:t>
            </w:r>
          </w:p>
          <w:p w:rsidR="00602B5E" w:rsidRPr="003E0F39" w:rsidRDefault="00602B5E" w:rsidP="00870214">
            <w:pPr>
              <w:spacing w:after="0" w:line="240" w:lineRule="auto"/>
              <w:jc w:val="center"/>
              <w:rPr>
                <w:rFonts w:ascii="Times New Roman" w:hAnsi="Times New Roman" w:cs="Times New Roman"/>
                <w:sz w:val="18"/>
                <w:szCs w:val="18"/>
                <w:lang w:val="ro-RO"/>
              </w:rPr>
            </w:pPr>
          </w:p>
        </w:tc>
        <w:tc>
          <w:tcPr>
            <w:tcW w:w="1559" w:type="dxa"/>
          </w:tcPr>
          <w:p w:rsidR="00211383" w:rsidRPr="003E0F39" w:rsidRDefault="00211383"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Conform Nomenclatorului</w:t>
            </w:r>
          </w:p>
          <w:p w:rsidR="00602B5E" w:rsidRPr="003E0F39" w:rsidRDefault="00211383"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Arhivistic</w:t>
            </w:r>
          </w:p>
        </w:tc>
        <w:tc>
          <w:tcPr>
            <w:tcW w:w="851" w:type="dxa"/>
          </w:tcPr>
          <w:p w:rsidR="00602B5E" w:rsidRPr="003E0F39" w:rsidRDefault="00602B5E" w:rsidP="00C979AD">
            <w:pPr>
              <w:spacing w:after="0" w:line="240" w:lineRule="auto"/>
              <w:rPr>
                <w:rFonts w:ascii="Times New Roman" w:hAnsi="Times New Roman" w:cs="Times New Roman"/>
                <w:sz w:val="18"/>
                <w:szCs w:val="18"/>
                <w:lang w:val="ro-RO"/>
              </w:rPr>
            </w:pPr>
          </w:p>
        </w:tc>
      </w:tr>
      <w:tr w:rsidR="00602B5E" w:rsidRPr="003E0F39" w:rsidTr="00E27C89">
        <w:tc>
          <w:tcPr>
            <w:tcW w:w="568" w:type="dxa"/>
          </w:tcPr>
          <w:p w:rsidR="00602B5E" w:rsidRPr="003E0F39" w:rsidRDefault="00602B5E" w:rsidP="00C979AD">
            <w:pPr>
              <w:spacing w:after="0" w:line="240" w:lineRule="auto"/>
              <w:rPr>
                <w:rFonts w:ascii="Times New Roman" w:hAnsi="Times New Roman" w:cs="Times New Roman"/>
                <w:sz w:val="18"/>
                <w:szCs w:val="18"/>
                <w:lang w:val="ro-RO"/>
              </w:rPr>
            </w:pPr>
            <w:r w:rsidRPr="003E0F39">
              <w:rPr>
                <w:rFonts w:ascii="Times New Roman" w:hAnsi="Times New Roman" w:cs="Times New Roman"/>
                <w:sz w:val="18"/>
                <w:szCs w:val="18"/>
                <w:lang w:val="ro-RO"/>
              </w:rPr>
              <w:t>2</w:t>
            </w:r>
          </w:p>
        </w:tc>
        <w:tc>
          <w:tcPr>
            <w:tcW w:w="2409" w:type="dxa"/>
            <w:vAlign w:val="center"/>
          </w:tcPr>
          <w:p w:rsidR="00602B5E" w:rsidRPr="003E0F39" w:rsidRDefault="00602B5E" w:rsidP="00870214">
            <w:pPr>
              <w:pStyle w:val="TableText"/>
              <w:widowControl w:val="0"/>
              <w:tabs>
                <w:tab w:val="decimal" w:pos="0"/>
              </w:tabs>
              <w:autoSpaceDE/>
              <w:autoSpaceDN/>
              <w:adjustRightInd/>
              <w:snapToGrid w:val="0"/>
              <w:jc w:val="center"/>
              <w:rPr>
                <w:sz w:val="18"/>
                <w:szCs w:val="18"/>
              </w:rPr>
            </w:pPr>
            <w:r w:rsidRPr="003E0F39">
              <w:rPr>
                <w:sz w:val="18"/>
                <w:szCs w:val="18"/>
              </w:rPr>
              <w:t>Lista obiectivelor specifice– SEAQ_PS_DAC-04_A.02</w:t>
            </w:r>
          </w:p>
          <w:p w:rsidR="00602B5E" w:rsidRPr="003E0F39" w:rsidRDefault="00602B5E" w:rsidP="00870214">
            <w:pPr>
              <w:pStyle w:val="TableText"/>
              <w:widowControl w:val="0"/>
              <w:tabs>
                <w:tab w:val="decimal" w:pos="0"/>
              </w:tabs>
              <w:autoSpaceDE/>
              <w:autoSpaceDN/>
              <w:adjustRightInd/>
              <w:snapToGrid w:val="0"/>
              <w:jc w:val="center"/>
              <w:rPr>
                <w:sz w:val="18"/>
                <w:szCs w:val="18"/>
              </w:rPr>
            </w:pPr>
          </w:p>
        </w:tc>
        <w:tc>
          <w:tcPr>
            <w:tcW w:w="1276" w:type="dxa"/>
            <w:vAlign w:val="center"/>
          </w:tcPr>
          <w:p w:rsidR="00602B5E" w:rsidRPr="003E0F39" w:rsidRDefault="00FE5A3D"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St</w:t>
            </w:r>
            <w:r w:rsidR="00E27C89" w:rsidRPr="003E0F39">
              <w:rPr>
                <w:rFonts w:ascii="Times New Roman" w:hAnsi="Times New Roman" w:cs="Times New Roman"/>
                <w:sz w:val="18"/>
                <w:szCs w:val="18"/>
                <w:lang w:val="ro-RO"/>
              </w:rPr>
              <w:t>ructuri academice şi administrative</w:t>
            </w:r>
          </w:p>
        </w:tc>
        <w:tc>
          <w:tcPr>
            <w:tcW w:w="851" w:type="dxa"/>
            <w:vAlign w:val="center"/>
          </w:tcPr>
          <w:p w:rsidR="00602B5E" w:rsidRPr="003E0F39" w:rsidRDefault="00602B5E"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SUO</w:t>
            </w:r>
          </w:p>
        </w:tc>
        <w:tc>
          <w:tcPr>
            <w:tcW w:w="1134" w:type="dxa"/>
            <w:vAlign w:val="center"/>
          </w:tcPr>
          <w:p w:rsidR="00602B5E" w:rsidRPr="003E0F39" w:rsidRDefault="00602B5E"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După caz</w:t>
            </w:r>
          </w:p>
        </w:tc>
        <w:tc>
          <w:tcPr>
            <w:tcW w:w="992" w:type="dxa"/>
          </w:tcPr>
          <w:p w:rsidR="00602B5E" w:rsidRPr="003E0F39" w:rsidRDefault="00602B5E" w:rsidP="00C979AD">
            <w:pPr>
              <w:spacing w:after="0" w:line="240" w:lineRule="auto"/>
              <w:rPr>
                <w:rFonts w:ascii="Times New Roman" w:hAnsi="Times New Roman" w:cs="Times New Roman"/>
                <w:sz w:val="18"/>
                <w:szCs w:val="18"/>
                <w:lang w:val="ro-RO"/>
              </w:rPr>
            </w:pPr>
            <w:r w:rsidRPr="003E0F39">
              <w:rPr>
                <w:rFonts w:ascii="Times New Roman" w:hAnsi="Times New Roman" w:cs="Times New Roman"/>
                <w:sz w:val="18"/>
                <w:szCs w:val="18"/>
                <w:lang w:val="ro-RO"/>
              </w:rPr>
              <w:t>Entități academice</w:t>
            </w:r>
          </w:p>
          <w:p w:rsidR="00602B5E" w:rsidRPr="003E0F39" w:rsidRDefault="00602B5E" w:rsidP="00C979AD">
            <w:pPr>
              <w:spacing w:after="0" w:line="240" w:lineRule="auto"/>
              <w:rPr>
                <w:rFonts w:ascii="Times New Roman" w:hAnsi="Times New Roman" w:cs="Times New Roman"/>
                <w:sz w:val="18"/>
                <w:szCs w:val="18"/>
                <w:lang w:val="ro-RO"/>
              </w:rPr>
            </w:pPr>
            <w:r w:rsidRPr="003E0F39">
              <w:rPr>
                <w:rFonts w:ascii="Times New Roman" w:hAnsi="Times New Roman" w:cs="Times New Roman"/>
                <w:sz w:val="18"/>
                <w:szCs w:val="18"/>
                <w:lang w:val="ro-RO"/>
              </w:rPr>
              <w:t>Structuri suport</w:t>
            </w:r>
          </w:p>
        </w:tc>
        <w:tc>
          <w:tcPr>
            <w:tcW w:w="992" w:type="dxa"/>
            <w:vAlign w:val="center"/>
          </w:tcPr>
          <w:p w:rsidR="00602B5E" w:rsidRPr="003E0F39" w:rsidRDefault="00602B5E"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S C-SCMI</w:t>
            </w:r>
          </w:p>
          <w:p w:rsidR="00602B5E" w:rsidRPr="003E0F39" w:rsidRDefault="00602B5E" w:rsidP="00870214">
            <w:pPr>
              <w:spacing w:after="0" w:line="240" w:lineRule="auto"/>
              <w:jc w:val="center"/>
              <w:rPr>
                <w:rFonts w:ascii="Times New Roman" w:hAnsi="Times New Roman" w:cs="Times New Roman"/>
                <w:sz w:val="18"/>
                <w:szCs w:val="18"/>
                <w:lang w:val="ro-RO"/>
              </w:rPr>
            </w:pPr>
          </w:p>
        </w:tc>
        <w:tc>
          <w:tcPr>
            <w:tcW w:w="1559" w:type="dxa"/>
          </w:tcPr>
          <w:p w:rsidR="00211383" w:rsidRPr="003E0F39" w:rsidRDefault="00211383"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Conform Nomenclator</w:t>
            </w:r>
          </w:p>
          <w:p w:rsidR="00602B5E" w:rsidRPr="003E0F39" w:rsidRDefault="00211383"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Arhivistic</w:t>
            </w:r>
          </w:p>
        </w:tc>
        <w:tc>
          <w:tcPr>
            <w:tcW w:w="851" w:type="dxa"/>
          </w:tcPr>
          <w:p w:rsidR="00602B5E" w:rsidRPr="003E0F39" w:rsidRDefault="00602B5E" w:rsidP="00C979AD">
            <w:pPr>
              <w:spacing w:after="0" w:line="240" w:lineRule="auto"/>
              <w:rPr>
                <w:rFonts w:ascii="Times New Roman" w:hAnsi="Times New Roman" w:cs="Times New Roman"/>
                <w:sz w:val="18"/>
                <w:szCs w:val="18"/>
                <w:lang w:val="ro-RO"/>
              </w:rPr>
            </w:pPr>
          </w:p>
        </w:tc>
      </w:tr>
      <w:tr w:rsidR="00211383" w:rsidRPr="003E0F39" w:rsidTr="00E27C89">
        <w:tc>
          <w:tcPr>
            <w:tcW w:w="568" w:type="dxa"/>
          </w:tcPr>
          <w:p w:rsidR="00211383" w:rsidRPr="003E0F39" w:rsidRDefault="00211383" w:rsidP="00C979AD">
            <w:pPr>
              <w:spacing w:after="0" w:line="240" w:lineRule="auto"/>
              <w:rPr>
                <w:rFonts w:ascii="Times New Roman" w:hAnsi="Times New Roman" w:cs="Times New Roman"/>
                <w:sz w:val="18"/>
                <w:szCs w:val="18"/>
                <w:lang w:val="ro-RO"/>
              </w:rPr>
            </w:pPr>
            <w:r w:rsidRPr="003E0F39">
              <w:rPr>
                <w:rFonts w:ascii="Times New Roman" w:hAnsi="Times New Roman" w:cs="Times New Roman"/>
                <w:sz w:val="18"/>
                <w:szCs w:val="18"/>
                <w:lang w:val="ro-RO"/>
              </w:rPr>
              <w:t>3</w:t>
            </w:r>
          </w:p>
        </w:tc>
        <w:tc>
          <w:tcPr>
            <w:tcW w:w="2409" w:type="dxa"/>
            <w:vAlign w:val="center"/>
          </w:tcPr>
          <w:p w:rsidR="00211383" w:rsidRPr="003E0F39" w:rsidRDefault="00211383" w:rsidP="00870214">
            <w:pPr>
              <w:pStyle w:val="TableText"/>
              <w:widowControl w:val="0"/>
              <w:tabs>
                <w:tab w:val="decimal" w:pos="0"/>
              </w:tabs>
              <w:autoSpaceDE/>
              <w:autoSpaceDN/>
              <w:adjustRightInd/>
              <w:snapToGrid w:val="0"/>
              <w:jc w:val="center"/>
              <w:rPr>
                <w:sz w:val="18"/>
                <w:szCs w:val="18"/>
              </w:rPr>
            </w:pPr>
            <w:r w:rsidRPr="003E0F39">
              <w:rPr>
                <w:color w:val="000000"/>
                <w:sz w:val="18"/>
                <w:szCs w:val="18"/>
              </w:rPr>
              <w:t xml:space="preserve">Diagrama flux a Procedurii de sistem privind Implementarea Obiectivelor - </w:t>
            </w:r>
            <w:r w:rsidRPr="003E0F39">
              <w:rPr>
                <w:rStyle w:val="BodyTextChar"/>
                <w:rFonts w:ascii="Times New Roman" w:hAnsi="Times New Roman" w:cs="Times New Roman"/>
                <w:sz w:val="18"/>
                <w:szCs w:val="18"/>
              </w:rPr>
              <w:t>SEAQ_PS_DAC_04_A.03</w:t>
            </w:r>
          </w:p>
        </w:tc>
        <w:tc>
          <w:tcPr>
            <w:tcW w:w="1276" w:type="dxa"/>
            <w:vAlign w:val="center"/>
          </w:tcPr>
          <w:p w:rsidR="00211383" w:rsidRPr="003E0F39" w:rsidRDefault="00211383"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DAC</w:t>
            </w:r>
          </w:p>
        </w:tc>
        <w:tc>
          <w:tcPr>
            <w:tcW w:w="851" w:type="dxa"/>
            <w:vAlign w:val="center"/>
          </w:tcPr>
          <w:p w:rsidR="00211383" w:rsidRPr="003E0F39" w:rsidRDefault="00211383"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SUO</w:t>
            </w:r>
          </w:p>
        </w:tc>
        <w:tc>
          <w:tcPr>
            <w:tcW w:w="1134" w:type="dxa"/>
            <w:vAlign w:val="center"/>
          </w:tcPr>
          <w:p w:rsidR="00211383" w:rsidRPr="003E0F39" w:rsidRDefault="00211383"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După caz</w:t>
            </w:r>
          </w:p>
        </w:tc>
        <w:tc>
          <w:tcPr>
            <w:tcW w:w="992" w:type="dxa"/>
          </w:tcPr>
          <w:p w:rsidR="00211383" w:rsidRPr="003E0F39" w:rsidRDefault="00211383" w:rsidP="000D15D3">
            <w:pPr>
              <w:spacing w:after="0" w:line="240" w:lineRule="auto"/>
              <w:rPr>
                <w:rFonts w:ascii="Times New Roman" w:hAnsi="Times New Roman" w:cs="Times New Roman"/>
                <w:sz w:val="18"/>
                <w:szCs w:val="18"/>
                <w:lang w:val="ro-RO"/>
              </w:rPr>
            </w:pPr>
            <w:r w:rsidRPr="003E0F39">
              <w:rPr>
                <w:rFonts w:ascii="Times New Roman" w:hAnsi="Times New Roman" w:cs="Times New Roman"/>
                <w:sz w:val="18"/>
                <w:szCs w:val="18"/>
                <w:lang w:val="ro-RO"/>
              </w:rPr>
              <w:t>Entități academice</w:t>
            </w:r>
          </w:p>
          <w:p w:rsidR="00211383" w:rsidRPr="003E0F39" w:rsidRDefault="00211383" w:rsidP="000D15D3">
            <w:pPr>
              <w:spacing w:after="0" w:line="240" w:lineRule="auto"/>
              <w:rPr>
                <w:rFonts w:ascii="Times New Roman" w:hAnsi="Times New Roman" w:cs="Times New Roman"/>
                <w:sz w:val="18"/>
                <w:szCs w:val="18"/>
                <w:lang w:val="ro-RO"/>
              </w:rPr>
            </w:pPr>
            <w:r w:rsidRPr="003E0F39">
              <w:rPr>
                <w:rFonts w:ascii="Times New Roman" w:hAnsi="Times New Roman" w:cs="Times New Roman"/>
                <w:sz w:val="18"/>
                <w:szCs w:val="18"/>
                <w:lang w:val="ro-RO"/>
              </w:rPr>
              <w:t>Structuri suport</w:t>
            </w:r>
          </w:p>
        </w:tc>
        <w:tc>
          <w:tcPr>
            <w:tcW w:w="992" w:type="dxa"/>
            <w:vAlign w:val="center"/>
          </w:tcPr>
          <w:p w:rsidR="00211383" w:rsidRPr="003E0F39" w:rsidRDefault="00211383"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S C-SCMI</w:t>
            </w:r>
          </w:p>
          <w:p w:rsidR="00211383" w:rsidRPr="003E0F39" w:rsidRDefault="00211383" w:rsidP="00870214">
            <w:pPr>
              <w:spacing w:after="0" w:line="240" w:lineRule="auto"/>
              <w:jc w:val="center"/>
              <w:rPr>
                <w:rFonts w:ascii="Times New Roman" w:hAnsi="Times New Roman" w:cs="Times New Roman"/>
                <w:sz w:val="18"/>
                <w:szCs w:val="18"/>
                <w:lang w:val="ro-RO"/>
              </w:rPr>
            </w:pPr>
          </w:p>
        </w:tc>
        <w:tc>
          <w:tcPr>
            <w:tcW w:w="1559" w:type="dxa"/>
          </w:tcPr>
          <w:p w:rsidR="00211383" w:rsidRPr="003E0F39" w:rsidRDefault="00211383"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Conform Nomenclator</w:t>
            </w:r>
          </w:p>
          <w:p w:rsidR="00211383" w:rsidRPr="003E0F39" w:rsidRDefault="00211383" w:rsidP="00870214">
            <w:pPr>
              <w:spacing w:after="0" w:line="240" w:lineRule="auto"/>
              <w:jc w:val="center"/>
              <w:rPr>
                <w:rFonts w:ascii="Times New Roman" w:hAnsi="Times New Roman" w:cs="Times New Roman"/>
                <w:sz w:val="18"/>
                <w:szCs w:val="18"/>
                <w:lang w:val="ro-RO"/>
              </w:rPr>
            </w:pPr>
            <w:r w:rsidRPr="003E0F39">
              <w:rPr>
                <w:rFonts w:ascii="Times New Roman" w:hAnsi="Times New Roman" w:cs="Times New Roman"/>
                <w:sz w:val="18"/>
                <w:szCs w:val="18"/>
                <w:lang w:val="ro-RO"/>
              </w:rPr>
              <w:t>Arhivistic</w:t>
            </w:r>
          </w:p>
        </w:tc>
        <w:tc>
          <w:tcPr>
            <w:tcW w:w="851" w:type="dxa"/>
          </w:tcPr>
          <w:p w:rsidR="00211383" w:rsidRPr="003E0F39" w:rsidRDefault="00211383" w:rsidP="00C979AD">
            <w:pPr>
              <w:spacing w:after="0" w:line="240" w:lineRule="auto"/>
              <w:rPr>
                <w:rFonts w:ascii="Times New Roman" w:hAnsi="Times New Roman" w:cs="Times New Roman"/>
                <w:sz w:val="18"/>
                <w:szCs w:val="18"/>
                <w:lang w:val="ro-RO"/>
              </w:rPr>
            </w:pPr>
          </w:p>
        </w:tc>
      </w:tr>
    </w:tbl>
    <w:p w:rsidR="001B1C6E" w:rsidRPr="003E0F39" w:rsidRDefault="001B1C6E">
      <w:pPr>
        <w:pStyle w:val="Corptext1"/>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bookmarkStart w:id="1" w:name="bookmark14"/>
      <w:bookmarkEnd w:id="1"/>
    </w:p>
    <w:p w:rsidR="00E236BA" w:rsidRPr="003E0F39" w:rsidRDefault="00E236BA">
      <w:pPr>
        <w:pStyle w:val="Corptext1"/>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p>
    <w:p w:rsidR="00E236BA" w:rsidRPr="003E0F39" w:rsidRDefault="00E236BA">
      <w:pPr>
        <w:pStyle w:val="Corptext1"/>
        <w:shd w:val="clear" w:color="auto" w:fill="auto"/>
        <w:tabs>
          <w:tab w:val="left" w:pos="0"/>
        </w:tabs>
        <w:spacing w:before="0" w:after="120" w:line="240" w:lineRule="auto"/>
        <w:ind w:right="220" w:firstLine="0"/>
        <w:jc w:val="both"/>
        <w:rPr>
          <w:rFonts w:ascii="Times New Roman" w:hAnsi="Times New Roman" w:cs="Times New Roman"/>
          <w:sz w:val="24"/>
          <w:szCs w:val="24"/>
          <w:lang w:val="ro-RO"/>
        </w:rPr>
      </w:pPr>
    </w:p>
    <w:p w:rsidR="001B1C6E" w:rsidRPr="003E0F39" w:rsidRDefault="00145908" w:rsidP="00E61472">
      <w:pPr>
        <w:pStyle w:val="Heading61"/>
        <w:numPr>
          <w:ilvl w:val="0"/>
          <w:numId w:val="17"/>
        </w:numPr>
        <w:shd w:val="clear" w:color="auto" w:fill="auto"/>
        <w:tabs>
          <w:tab w:val="left" w:pos="410"/>
        </w:tabs>
        <w:spacing w:before="0" w:after="120" w:line="240" w:lineRule="auto"/>
        <w:ind w:left="1134" w:hanging="425"/>
        <w:jc w:val="both"/>
        <w:rPr>
          <w:rFonts w:ascii="Times New Roman" w:hAnsi="Times New Roman" w:cs="Times New Roman"/>
          <w:sz w:val="24"/>
          <w:szCs w:val="24"/>
          <w:lang w:val="ro-RO"/>
        </w:rPr>
      </w:pPr>
      <w:bookmarkStart w:id="2" w:name="bookmark15"/>
      <w:bookmarkEnd w:id="2"/>
      <w:r w:rsidRPr="003E0F39">
        <w:rPr>
          <w:rStyle w:val="Heading6SmallCaps"/>
          <w:rFonts w:ascii="Times New Roman" w:hAnsi="Times New Roman" w:cs="Times New Roman"/>
          <w:sz w:val="24"/>
          <w:szCs w:val="24"/>
          <w:lang w:val="ro-RO"/>
        </w:rPr>
        <w:t>FORMULARE</w:t>
      </w:r>
    </w:p>
    <w:p w:rsidR="001B1C6E" w:rsidRPr="003E0F39" w:rsidRDefault="00145908" w:rsidP="00D02F9C">
      <w:pPr>
        <w:pStyle w:val="Corptext1"/>
        <w:numPr>
          <w:ilvl w:val="0"/>
          <w:numId w:val="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3E0F39">
        <w:rPr>
          <w:rStyle w:val="BodyTextChar"/>
          <w:rFonts w:ascii="Times New Roman" w:hAnsi="Times New Roman" w:cs="Times New Roman"/>
          <w:sz w:val="24"/>
          <w:szCs w:val="24"/>
          <w:lang w:val="ro-RO"/>
        </w:rPr>
        <w:t xml:space="preserve">Lista de difuzare </w:t>
      </w:r>
      <w:r w:rsidRPr="003E0F39">
        <w:rPr>
          <w:rStyle w:val="Bodytext"/>
          <w:rFonts w:ascii="Times New Roman" w:hAnsi="Times New Roman" w:cs="Times New Roman"/>
          <w:sz w:val="24"/>
          <w:szCs w:val="24"/>
          <w:lang w:val="ro-RO"/>
        </w:rPr>
        <w:t xml:space="preserve">– </w:t>
      </w:r>
      <w:r w:rsidR="00D94582" w:rsidRPr="003E0F39">
        <w:rPr>
          <w:rStyle w:val="BodyTextChar"/>
          <w:rFonts w:ascii="Times New Roman" w:hAnsi="Times New Roman" w:cs="Times New Roman"/>
          <w:sz w:val="24"/>
          <w:szCs w:val="24"/>
          <w:lang w:val="ro-RO"/>
        </w:rPr>
        <w:t>SEAQ_PS_</w:t>
      </w:r>
      <w:r w:rsidR="000E4270" w:rsidRPr="003E0F39">
        <w:rPr>
          <w:rStyle w:val="BodyTextChar"/>
          <w:rFonts w:ascii="Times New Roman" w:hAnsi="Times New Roman" w:cs="Times New Roman"/>
          <w:sz w:val="24"/>
          <w:szCs w:val="24"/>
          <w:lang w:val="ro-RO"/>
        </w:rPr>
        <w:t xml:space="preserve"> DAC</w:t>
      </w:r>
      <w:r w:rsidR="00D94582" w:rsidRPr="003E0F39">
        <w:rPr>
          <w:rStyle w:val="BodyTextChar"/>
          <w:rFonts w:ascii="Times New Roman" w:hAnsi="Times New Roman" w:cs="Times New Roman"/>
          <w:sz w:val="24"/>
          <w:szCs w:val="24"/>
          <w:lang w:val="ro-RO"/>
        </w:rPr>
        <w:t>_</w:t>
      </w:r>
      <w:r w:rsidR="00211383" w:rsidRPr="003E0F39">
        <w:rPr>
          <w:rStyle w:val="BodyTextChar"/>
          <w:rFonts w:ascii="Times New Roman" w:hAnsi="Times New Roman" w:cs="Times New Roman"/>
          <w:sz w:val="24"/>
          <w:szCs w:val="24"/>
          <w:lang w:val="ro-RO"/>
        </w:rPr>
        <w:t>04_</w:t>
      </w:r>
      <w:r w:rsidR="00D94582" w:rsidRPr="003E0F39">
        <w:rPr>
          <w:rStyle w:val="BodyTextChar"/>
          <w:rFonts w:ascii="Times New Roman" w:hAnsi="Times New Roman" w:cs="Times New Roman"/>
          <w:sz w:val="24"/>
          <w:szCs w:val="24"/>
          <w:lang w:val="ro-RO"/>
        </w:rPr>
        <w:t>F.01;</w:t>
      </w:r>
    </w:p>
    <w:p w:rsidR="00D94582" w:rsidRPr="003E0F39" w:rsidRDefault="000D5CD0" w:rsidP="00D02F9C">
      <w:pPr>
        <w:pStyle w:val="Corptext1"/>
        <w:numPr>
          <w:ilvl w:val="0"/>
          <w:numId w:val="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3E0F39">
        <w:rPr>
          <w:rStyle w:val="BodyTextChar"/>
          <w:rFonts w:ascii="Times New Roman" w:hAnsi="Times New Roman" w:cs="Times New Roman"/>
          <w:sz w:val="24"/>
          <w:szCs w:val="24"/>
          <w:lang w:val="ro-RO"/>
        </w:rPr>
        <w:t>Formular</w:t>
      </w:r>
      <w:r w:rsidR="00D94582" w:rsidRPr="003E0F39">
        <w:rPr>
          <w:rStyle w:val="BodyTextChar"/>
          <w:rFonts w:ascii="Times New Roman" w:hAnsi="Times New Roman" w:cs="Times New Roman"/>
          <w:sz w:val="24"/>
          <w:szCs w:val="24"/>
          <w:lang w:val="ro-RO"/>
        </w:rPr>
        <w:t xml:space="preserve"> de analiză procedură – SEAQ_</w:t>
      </w:r>
      <w:r w:rsidR="00D354AB" w:rsidRPr="003E0F39">
        <w:rPr>
          <w:rStyle w:val="BodyTextChar"/>
          <w:rFonts w:ascii="Times New Roman" w:hAnsi="Times New Roman" w:cs="Times New Roman"/>
          <w:sz w:val="24"/>
          <w:szCs w:val="24"/>
          <w:lang w:val="ro-RO"/>
        </w:rPr>
        <w:t>PS_</w:t>
      </w:r>
      <w:r w:rsidR="000E4270" w:rsidRPr="003E0F39">
        <w:rPr>
          <w:rStyle w:val="BodyTextChar"/>
          <w:rFonts w:ascii="Times New Roman" w:hAnsi="Times New Roman" w:cs="Times New Roman"/>
          <w:sz w:val="24"/>
          <w:szCs w:val="24"/>
          <w:lang w:val="ro-RO"/>
        </w:rPr>
        <w:t xml:space="preserve"> DAC</w:t>
      </w:r>
      <w:r w:rsidR="00211383" w:rsidRPr="003E0F39">
        <w:rPr>
          <w:rStyle w:val="BodyTextChar"/>
          <w:rFonts w:ascii="Times New Roman" w:hAnsi="Times New Roman" w:cs="Times New Roman"/>
          <w:sz w:val="24"/>
          <w:szCs w:val="24"/>
          <w:lang w:val="ro-RO"/>
        </w:rPr>
        <w:t>_04</w:t>
      </w:r>
      <w:r w:rsidR="00D354AB" w:rsidRPr="003E0F39">
        <w:rPr>
          <w:rStyle w:val="BodyTextChar"/>
          <w:rFonts w:ascii="Times New Roman" w:hAnsi="Times New Roman" w:cs="Times New Roman"/>
          <w:sz w:val="24"/>
          <w:szCs w:val="24"/>
          <w:lang w:val="ro-RO"/>
        </w:rPr>
        <w:t>_F.02</w:t>
      </w:r>
      <w:r w:rsidR="00D94582" w:rsidRPr="003E0F39">
        <w:rPr>
          <w:rStyle w:val="BodyTextChar"/>
          <w:rFonts w:ascii="Times New Roman" w:hAnsi="Times New Roman" w:cs="Times New Roman"/>
          <w:sz w:val="24"/>
          <w:szCs w:val="24"/>
          <w:lang w:val="ro-RO"/>
        </w:rPr>
        <w:t>;</w:t>
      </w:r>
    </w:p>
    <w:p w:rsidR="00664698" w:rsidRPr="003E0F39" w:rsidRDefault="00664698" w:rsidP="00D02F9C">
      <w:pPr>
        <w:pStyle w:val="Corptext1"/>
        <w:numPr>
          <w:ilvl w:val="0"/>
          <w:numId w:val="4"/>
        </w:numPr>
        <w:shd w:val="clear" w:color="auto" w:fill="auto"/>
        <w:tabs>
          <w:tab w:val="left" w:pos="709"/>
        </w:tabs>
        <w:spacing w:before="0" w:after="120" w:line="240" w:lineRule="auto"/>
        <w:ind w:left="709"/>
        <w:jc w:val="both"/>
        <w:rPr>
          <w:rStyle w:val="BodyTextChar"/>
          <w:rFonts w:ascii="Times New Roman" w:hAnsi="Times New Roman" w:cs="Times New Roman"/>
          <w:sz w:val="24"/>
          <w:szCs w:val="24"/>
          <w:lang w:val="ro-RO"/>
        </w:rPr>
      </w:pPr>
      <w:r w:rsidRPr="003E0F39">
        <w:rPr>
          <w:rStyle w:val="BodyTextChar"/>
          <w:rFonts w:ascii="Times New Roman" w:hAnsi="Times New Roman" w:cs="Times New Roman"/>
          <w:sz w:val="24"/>
          <w:szCs w:val="24"/>
          <w:lang w:val="ro-RO"/>
        </w:rPr>
        <w:t>Formular evidență modific</w:t>
      </w:r>
      <w:r w:rsidR="000D5CD0" w:rsidRPr="003E0F39">
        <w:rPr>
          <w:rStyle w:val="BodyTextChar"/>
          <w:rFonts w:ascii="Times New Roman" w:hAnsi="Times New Roman" w:cs="Times New Roman"/>
          <w:sz w:val="24"/>
          <w:szCs w:val="24"/>
          <w:lang w:val="ro-RO"/>
        </w:rPr>
        <w:t xml:space="preserve">ări - </w:t>
      </w:r>
      <w:r w:rsidR="000E4270" w:rsidRPr="003E0F39">
        <w:rPr>
          <w:rStyle w:val="BodyTextChar"/>
          <w:rFonts w:ascii="Times New Roman" w:hAnsi="Times New Roman" w:cs="Times New Roman"/>
          <w:sz w:val="24"/>
          <w:szCs w:val="24"/>
          <w:lang w:val="ro-RO"/>
        </w:rPr>
        <w:t>SEAQ_PS_ DAC</w:t>
      </w:r>
      <w:r w:rsidR="00211383" w:rsidRPr="003E0F39">
        <w:rPr>
          <w:rStyle w:val="BodyTextChar"/>
          <w:rFonts w:ascii="Times New Roman" w:hAnsi="Times New Roman" w:cs="Times New Roman"/>
          <w:sz w:val="24"/>
          <w:szCs w:val="24"/>
          <w:lang w:val="ro-RO"/>
        </w:rPr>
        <w:t>_04</w:t>
      </w:r>
      <w:r w:rsidRPr="003E0F39">
        <w:rPr>
          <w:rStyle w:val="BodyTextChar"/>
          <w:rFonts w:ascii="Times New Roman" w:hAnsi="Times New Roman" w:cs="Times New Roman"/>
          <w:sz w:val="24"/>
          <w:szCs w:val="24"/>
          <w:lang w:val="ro-RO"/>
        </w:rPr>
        <w:t>_F</w:t>
      </w:r>
      <w:r w:rsidR="00D354AB" w:rsidRPr="003E0F39">
        <w:rPr>
          <w:rStyle w:val="BodyTextChar"/>
          <w:rFonts w:ascii="Times New Roman" w:hAnsi="Times New Roman" w:cs="Times New Roman"/>
          <w:sz w:val="24"/>
          <w:szCs w:val="24"/>
          <w:lang w:val="ro-RO"/>
        </w:rPr>
        <w:t>.03;</w:t>
      </w:r>
    </w:p>
    <w:p w:rsidR="000D5CD0" w:rsidRPr="003E0F39" w:rsidRDefault="000D5CD0" w:rsidP="00D02F9C">
      <w:pPr>
        <w:pStyle w:val="Corptext1"/>
        <w:numPr>
          <w:ilvl w:val="0"/>
          <w:numId w:val="4"/>
        </w:numPr>
        <w:shd w:val="clear" w:color="auto" w:fill="auto"/>
        <w:tabs>
          <w:tab w:val="left" w:pos="0"/>
        </w:tabs>
        <w:spacing w:before="0" w:after="120" w:line="240" w:lineRule="auto"/>
        <w:ind w:right="220"/>
        <w:jc w:val="both"/>
        <w:rPr>
          <w:rStyle w:val="BodyTextChar"/>
          <w:rFonts w:ascii="Times New Roman" w:hAnsi="Times New Roman" w:cs="Times New Roman"/>
          <w:sz w:val="24"/>
          <w:szCs w:val="24"/>
          <w:lang w:val="ro-RO"/>
        </w:rPr>
      </w:pPr>
      <w:r w:rsidRPr="003E0F39">
        <w:rPr>
          <w:rStyle w:val="BodyTextChar"/>
          <w:rFonts w:ascii="Times New Roman" w:hAnsi="Times New Roman" w:cs="Times New Roman"/>
          <w:sz w:val="24"/>
          <w:szCs w:val="24"/>
          <w:lang w:val="ro-RO"/>
        </w:rPr>
        <w:t>Model pa</w:t>
      </w:r>
      <w:r w:rsidR="000E4270" w:rsidRPr="003E0F39">
        <w:rPr>
          <w:rStyle w:val="BodyTextChar"/>
          <w:rFonts w:ascii="Times New Roman" w:hAnsi="Times New Roman" w:cs="Times New Roman"/>
          <w:sz w:val="24"/>
          <w:szCs w:val="24"/>
          <w:lang w:val="ro-RO"/>
        </w:rPr>
        <w:t>gină de gardă - SEAQ_PS_DAC</w:t>
      </w:r>
      <w:r w:rsidR="00211383" w:rsidRPr="003E0F39">
        <w:rPr>
          <w:rStyle w:val="BodyTextChar"/>
          <w:rFonts w:ascii="Times New Roman" w:hAnsi="Times New Roman" w:cs="Times New Roman"/>
          <w:sz w:val="24"/>
          <w:szCs w:val="24"/>
          <w:lang w:val="ro-RO"/>
        </w:rPr>
        <w:t>_04</w:t>
      </w:r>
      <w:r w:rsidR="00D354AB" w:rsidRPr="003E0F39">
        <w:rPr>
          <w:rStyle w:val="BodyTextChar"/>
          <w:rFonts w:ascii="Times New Roman" w:hAnsi="Times New Roman" w:cs="Times New Roman"/>
          <w:sz w:val="24"/>
          <w:szCs w:val="24"/>
          <w:lang w:val="ro-RO"/>
        </w:rPr>
        <w:t>_F.04</w:t>
      </w:r>
      <w:r w:rsidRPr="003E0F39">
        <w:rPr>
          <w:rStyle w:val="BodyTextChar"/>
          <w:rFonts w:ascii="Times New Roman" w:hAnsi="Times New Roman" w:cs="Times New Roman"/>
          <w:sz w:val="24"/>
          <w:szCs w:val="24"/>
          <w:lang w:val="ro-RO"/>
        </w:rPr>
        <w:t>;</w:t>
      </w:r>
    </w:p>
    <w:p w:rsidR="00465B91" w:rsidRPr="003E0F39" w:rsidRDefault="00465B91">
      <w:pPr>
        <w:suppressAutoHyphens w:val="0"/>
        <w:spacing w:after="0" w:line="259" w:lineRule="auto"/>
        <w:rPr>
          <w:rStyle w:val="BodyTextChar"/>
          <w:rFonts w:ascii="Times New Roman" w:hAnsi="Times New Roman" w:cs="Times New Roman"/>
          <w:lang w:val="ro-RO"/>
        </w:rPr>
      </w:pPr>
      <w:r w:rsidRPr="003E0F39">
        <w:rPr>
          <w:rStyle w:val="BodyTextChar"/>
          <w:rFonts w:ascii="Times New Roman" w:hAnsi="Times New Roman" w:cs="Times New Roman"/>
          <w:lang w:val="ro-RO"/>
        </w:rPr>
        <w:br w:type="page"/>
      </w:r>
    </w:p>
    <w:p w:rsidR="00EC5060" w:rsidRPr="003E0F39" w:rsidRDefault="00EC5060">
      <w:pPr>
        <w:pStyle w:val="Corptext1"/>
        <w:shd w:val="clear" w:color="auto" w:fill="auto"/>
        <w:tabs>
          <w:tab w:val="left" w:pos="709"/>
        </w:tabs>
        <w:spacing w:before="0" w:after="120" w:line="240" w:lineRule="auto"/>
        <w:ind w:firstLine="0"/>
        <w:jc w:val="both"/>
        <w:rPr>
          <w:rStyle w:val="BodyTextChar"/>
          <w:rFonts w:ascii="Times New Roman" w:hAnsi="Times New Roman" w:cs="Times New Roman"/>
          <w:lang w:val="ro-RO"/>
        </w:rPr>
      </w:pPr>
    </w:p>
    <w:p w:rsidR="00EC5060" w:rsidRPr="003E0F39" w:rsidRDefault="00EC5060">
      <w:pPr>
        <w:pStyle w:val="Corptext1"/>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1B1C6E" w:rsidRPr="003E0F39" w:rsidRDefault="001B1C6E">
      <w:pPr>
        <w:pStyle w:val="Corptext1"/>
        <w:shd w:val="clear" w:color="auto" w:fill="auto"/>
        <w:tabs>
          <w:tab w:val="left" w:pos="709"/>
        </w:tabs>
        <w:spacing w:before="0" w:after="120" w:line="240" w:lineRule="auto"/>
        <w:ind w:firstLine="0"/>
        <w:jc w:val="both"/>
        <w:rPr>
          <w:rStyle w:val="BodyTextChar"/>
          <w:rFonts w:ascii="Times New Roman" w:hAnsi="Times New Roman" w:cs="Times New Roman"/>
          <w:color w:val="000000"/>
          <w:sz w:val="24"/>
          <w:szCs w:val="24"/>
          <w:lang w:val="ro-RO"/>
        </w:rPr>
      </w:pPr>
    </w:p>
    <w:p w:rsidR="001B1C6E" w:rsidRPr="003E0F39" w:rsidRDefault="00145908" w:rsidP="00E61472">
      <w:pPr>
        <w:pStyle w:val="Corptext1"/>
        <w:numPr>
          <w:ilvl w:val="0"/>
          <w:numId w:val="17"/>
        </w:numPr>
        <w:shd w:val="clear" w:color="auto" w:fill="auto"/>
        <w:tabs>
          <w:tab w:val="left" w:pos="709"/>
        </w:tabs>
        <w:spacing w:before="0" w:after="120" w:line="240" w:lineRule="auto"/>
        <w:jc w:val="both"/>
        <w:rPr>
          <w:rFonts w:ascii="Times New Roman" w:hAnsi="Times New Roman" w:cs="Times New Roman"/>
          <w:b/>
          <w:sz w:val="24"/>
          <w:szCs w:val="24"/>
          <w:lang w:val="ro-RO"/>
        </w:rPr>
      </w:pPr>
      <w:r w:rsidRPr="003E0F39">
        <w:rPr>
          <w:rStyle w:val="BodyTextChar"/>
          <w:rFonts w:ascii="Times New Roman" w:hAnsi="Times New Roman" w:cs="Times New Roman"/>
          <w:b/>
          <w:color w:val="000000"/>
          <w:sz w:val="24"/>
          <w:szCs w:val="24"/>
          <w:lang w:val="ro-RO"/>
        </w:rPr>
        <w:t>Cuprins</w:t>
      </w:r>
    </w:p>
    <w:tbl>
      <w:tblPr>
        <w:tblStyle w:val="TableGrid"/>
        <w:tblW w:w="10348" w:type="dxa"/>
        <w:tblInd w:w="108" w:type="dxa"/>
        <w:tblLook w:val="04A0" w:firstRow="1" w:lastRow="0" w:firstColumn="1" w:lastColumn="0" w:noHBand="0" w:noVBand="1"/>
      </w:tblPr>
      <w:tblGrid>
        <w:gridCol w:w="2127"/>
        <w:gridCol w:w="6662"/>
        <w:gridCol w:w="1559"/>
      </w:tblGrid>
      <w:tr w:rsidR="001B1C6E" w:rsidRPr="003E0F39" w:rsidTr="0066755D">
        <w:tc>
          <w:tcPr>
            <w:tcW w:w="2127"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Numărul componentei în cadrul procedurii</w:t>
            </w:r>
          </w:p>
        </w:tc>
        <w:tc>
          <w:tcPr>
            <w:tcW w:w="6662"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Denumirea componentei din cadrul procedurii</w:t>
            </w:r>
          </w:p>
        </w:tc>
        <w:tc>
          <w:tcPr>
            <w:tcW w:w="1559" w:type="dxa"/>
            <w:shd w:val="clear" w:color="auto" w:fill="auto"/>
            <w:tcMar>
              <w:left w:w="108" w:type="dxa"/>
            </w:tcMar>
          </w:tcPr>
          <w:p w:rsidR="001B1C6E" w:rsidRPr="003E0F39" w:rsidRDefault="00145908">
            <w:pPr>
              <w:spacing w:after="0" w:line="240" w:lineRule="auto"/>
              <w:jc w:val="center"/>
              <w:rPr>
                <w:rFonts w:ascii="Times New Roman" w:hAnsi="Times New Roman" w:cs="Times New Roman"/>
                <w:b/>
                <w:sz w:val="24"/>
                <w:szCs w:val="24"/>
                <w:lang w:val="ro-RO"/>
              </w:rPr>
            </w:pPr>
            <w:r w:rsidRPr="003E0F39">
              <w:rPr>
                <w:rFonts w:ascii="Times New Roman" w:eastAsia="Times New Roman" w:hAnsi="Times New Roman" w:cs="Times New Roman"/>
                <w:b/>
                <w:sz w:val="24"/>
                <w:szCs w:val="24"/>
                <w:lang w:val="ro-RO"/>
              </w:rPr>
              <w:t>Pagina</w:t>
            </w:r>
          </w:p>
        </w:tc>
      </w:tr>
      <w:tr w:rsidR="0066755D" w:rsidRPr="003E0F39" w:rsidTr="0066755D">
        <w:tc>
          <w:tcPr>
            <w:tcW w:w="2127" w:type="dxa"/>
            <w:shd w:val="clear" w:color="auto" w:fill="auto"/>
            <w:tcMar>
              <w:left w:w="108" w:type="dxa"/>
            </w:tcMar>
          </w:tcPr>
          <w:p w:rsidR="0066755D" w:rsidRPr="003E0F39" w:rsidRDefault="0066755D" w:rsidP="00243175">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p>
        </w:tc>
        <w:tc>
          <w:tcPr>
            <w:tcW w:w="6662" w:type="dxa"/>
            <w:shd w:val="clear" w:color="auto" w:fill="auto"/>
            <w:tcMar>
              <w:left w:w="108" w:type="dxa"/>
            </w:tcMar>
          </w:tcPr>
          <w:p w:rsidR="0066755D" w:rsidRPr="003E0F39" w:rsidRDefault="0066755D" w:rsidP="00C750DE">
            <w:pPr>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Pagina de gardă</w:t>
            </w:r>
            <w:r w:rsidR="00BA7712" w:rsidRPr="003E0F39">
              <w:rPr>
                <w:rFonts w:ascii="Times New Roman" w:eastAsia="Times New Roman" w:hAnsi="Times New Roman" w:cs="Times New Roman"/>
                <w:sz w:val="24"/>
                <w:szCs w:val="24"/>
                <w:lang w:val="ro-RO"/>
              </w:rPr>
              <w:t xml:space="preserve"> </w:t>
            </w:r>
            <w:r w:rsidR="000E4270" w:rsidRPr="003E0F39">
              <w:rPr>
                <w:rStyle w:val="BodyTextChar"/>
                <w:rFonts w:ascii="Times New Roman" w:hAnsi="Times New Roman" w:cs="Times New Roman"/>
                <w:sz w:val="24"/>
                <w:szCs w:val="24"/>
                <w:lang w:val="ro-RO"/>
              </w:rPr>
              <w:t>- SEAQ_PS_DAC</w:t>
            </w:r>
            <w:r w:rsidR="00FE5A3D" w:rsidRPr="003E0F39">
              <w:rPr>
                <w:rStyle w:val="BodyTextChar"/>
                <w:rFonts w:ascii="Times New Roman" w:hAnsi="Times New Roman" w:cs="Times New Roman"/>
                <w:sz w:val="24"/>
                <w:szCs w:val="24"/>
                <w:lang w:val="ro-RO"/>
              </w:rPr>
              <w:t>_04</w:t>
            </w:r>
            <w:r w:rsidR="00A12B5E" w:rsidRPr="003E0F39">
              <w:rPr>
                <w:rStyle w:val="BodyTextChar"/>
                <w:rFonts w:ascii="Times New Roman" w:hAnsi="Times New Roman" w:cs="Times New Roman"/>
                <w:sz w:val="24"/>
                <w:szCs w:val="24"/>
                <w:lang w:val="ro-RO"/>
              </w:rPr>
              <w:t>_F.04</w:t>
            </w:r>
          </w:p>
        </w:tc>
        <w:tc>
          <w:tcPr>
            <w:tcW w:w="1559" w:type="dxa"/>
            <w:shd w:val="clear" w:color="auto" w:fill="auto"/>
            <w:tcMar>
              <w:left w:w="108" w:type="dxa"/>
            </w:tcMar>
          </w:tcPr>
          <w:p w:rsidR="0066755D" w:rsidRPr="003E0F39" w:rsidRDefault="0066755D">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1</w:t>
            </w:r>
          </w:p>
        </w:tc>
      </w:tr>
      <w:tr w:rsidR="0066755D" w:rsidRPr="003E0F39" w:rsidTr="0066755D">
        <w:tc>
          <w:tcPr>
            <w:tcW w:w="2127" w:type="dxa"/>
            <w:shd w:val="clear" w:color="auto" w:fill="auto"/>
            <w:tcMar>
              <w:left w:w="108" w:type="dxa"/>
            </w:tcMar>
          </w:tcPr>
          <w:p w:rsidR="0066755D" w:rsidRPr="003E0F39" w:rsidRDefault="0066755D" w:rsidP="00243175">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2</w:t>
            </w:r>
          </w:p>
        </w:tc>
        <w:tc>
          <w:tcPr>
            <w:tcW w:w="6662" w:type="dxa"/>
            <w:shd w:val="clear" w:color="auto" w:fill="auto"/>
            <w:tcMar>
              <w:left w:w="108" w:type="dxa"/>
            </w:tcMar>
          </w:tcPr>
          <w:p w:rsidR="0066755D" w:rsidRPr="003E0F39" w:rsidRDefault="0066755D" w:rsidP="00C750DE">
            <w:pPr>
              <w:spacing w:after="0" w:line="240" w:lineRule="auto"/>
              <w:rPr>
                <w:rFonts w:ascii="Times New Roman" w:eastAsia="Times New Roman" w:hAnsi="Times New Roman" w:cs="Times New Roman"/>
                <w:sz w:val="24"/>
                <w:szCs w:val="24"/>
                <w:lang w:val="ro-RO"/>
              </w:rPr>
            </w:pPr>
            <w:r w:rsidRPr="003E0F39">
              <w:rPr>
                <w:rFonts w:ascii="Times New Roman" w:hAnsi="Times New Roman" w:cs="Times New Roman"/>
                <w:sz w:val="24"/>
                <w:szCs w:val="24"/>
                <w:lang w:val="ro-RO"/>
              </w:rPr>
              <w:t>Lista responsabililor cu elaborarea, verificarea și aprobarea ediției/reviziei</w:t>
            </w:r>
          </w:p>
        </w:tc>
        <w:tc>
          <w:tcPr>
            <w:tcW w:w="1559" w:type="dxa"/>
            <w:shd w:val="clear" w:color="auto" w:fill="auto"/>
            <w:tcMar>
              <w:left w:w="108" w:type="dxa"/>
            </w:tcMar>
          </w:tcPr>
          <w:p w:rsidR="0066755D" w:rsidRPr="003E0F39" w:rsidRDefault="0066755D">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2</w:t>
            </w:r>
          </w:p>
        </w:tc>
      </w:tr>
      <w:tr w:rsidR="0066755D" w:rsidRPr="003E0F39" w:rsidTr="0066755D">
        <w:tc>
          <w:tcPr>
            <w:tcW w:w="2127" w:type="dxa"/>
            <w:shd w:val="clear" w:color="auto" w:fill="auto"/>
            <w:tcMar>
              <w:left w:w="108" w:type="dxa"/>
            </w:tcMar>
          </w:tcPr>
          <w:p w:rsidR="0066755D" w:rsidRPr="003E0F39" w:rsidRDefault="0066755D" w:rsidP="00243175">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3</w:t>
            </w:r>
          </w:p>
        </w:tc>
        <w:tc>
          <w:tcPr>
            <w:tcW w:w="6662" w:type="dxa"/>
            <w:shd w:val="clear" w:color="auto" w:fill="auto"/>
            <w:tcMar>
              <w:left w:w="108" w:type="dxa"/>
            </w:tcMar>
          </w:tcPr>
          <w:p w:rsidR="0066755D" w:rsidRPr="003E0F39" w:rsidRDefault="0066755D" w:rsidP="00C750DE">
            <w:pPr>
              <w:spacing w:after="0" w:line="240" w:lineRule="auto"/>
              <w:rPr>
                <w:rFonts w:ascii="Times New Roman" w:eastAsia="Times New Roman" w:hAnsi="Times New Roman" w:cs="Times New Roman"/>
                <w:sz w:val="24"/>
                <w:szCs w:val="24"/>
                <w:lang w:val="ro-RO"/>
              </w:rPr>
            </w:pPr>
            <w:r w:rsidRPr="003E0F39">
              <w:rPr>
                <w:rFonts w:ascii="Times New Roman" w:hAnsi="Times New Roman" w:cs="Times New Roman"/>
                <w:sz w:val="24"/>
                <w:szCs w:val="24"/>
                <w:lang w:val="ro-RO"/>
              </w:rPr>
              <w:t>Evidența edițiilor și a reviziilor</w:t>
            </w:r>
          </w:p>
        </w:tc>
        <w:tc>
          <w:tcPr>
            <w:tcW w:w="1559" w:type="dxa"/>
            <w:shd w:val="clear" w:color="auto" w:fill="auto"/>
            <w:tcMar>
              <w:left w:w="108" w:type="dxa"/>
            </w:tcMar>
          </w:tcPr>
          <w:p w:rsidR="0066755D" w:rsidRPr="003E0F39" w:rsidRDefault="00870214">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2</w:t>
            </w:r>
          </w:p>
        </w:tc>
      </w:tr>
      <w:tr w:rsidR="0066755D" w:rsidRPr="003E0F39" w:rsidTr="0066755D">
        <w:tc>
          <w:tcPr>
            <w:tcW w:w="2127" w:type="dxa"/>
            <w:shd w:val="clear" w:color="auto" w:fill="auto"/>
            <w:tcMar>
              <w:left w:w="108" w:type="dxa"/>
            </w:tcMar>
          </w:tcPr>
          <w:p w:rsidR="0066755D" w:rsidRPr="003E0F39" w:rsidRDefault="0066755D" w:rsidP="0024317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4</w:t>
            </w:r>
          </w:p>
        </w:tc>
        <w:tc>
          <w:tcPr>
            <w:tcW w:w="6662" w:type="dxa"/>
            <w:shd w:val="clear" w:color="auto" w:fill="auto"/>
            <w:tcMar>
              <w:left w:w="108" w:type="dxa"/>
            </w:tcMar>
          </w:tcPr>
          <w:p w:rsidR="0066755D" w:rsidRPr="003E0F39" w:rsidRDefault="0066755D" w:rsidP="00475D44">
            <w:pPr>
              <w:spacing w:after="0" w:line="240" w:lineRule="auto"/>
              <w:rPr>
                <w:rFonts w:ascii="Times New Roman" w:eastAsia="Times New Roman" w:hAnsi="Times New Roman" w:cs="Times New Roman"/>
                <w:sz w:val="24"/>
                <w:szCs w:val="24"/>
                <w:lang w:val="ro-RO"/>
              </w:rPr>
            </w:pPr>
            <w:r w:rsidRPr="003E0F39">
              <w:rPr>
                <w:rFonts w:ascii="Times New Roman" w:hAnsi="Times New Roman" w:cs="Times New Roman"/>
                <w:sz w:val="24"/>
                <w:szCs w:val="24"/>
                <w:lang w:val="ro-RO"/>
              </w:rPr>
              <w:t>Lista de difuzare</w:t>
            </w:r>
            <w:r w:rsidR="00475D44" w:rsidRPr="003E0F39">
              <w:rPr>
                <w:rFonts w:ascii="Times New Roman" w:hAnsi="Times New Roman" w:cs="Times New Roman"/>
                <w:sz w:val="24"/>
                <w:szCs w:val="24"/>
                <w:lang w:val="ro-RO"/>
              </w:rPr>
              <w:t xml:space="preserve"> - </w:t>
            </w:r>
            <w:r w:rsidR="00475D44" w:rsidRPr="003E0F39">
              <w:rPr>
                <w:rStyle w:val="BodyTextChar"/>
                <w:rFonts w:ascii="Times New Roman" w:hAnsi="Times New Roman" w:cs="Times New Roman"/>
                <w:sz w:val="24"/>
                <w:szCs w:val="24"/>
                <w:lang w:val="ro-RO"/>
              </w:rPr>
              <w:t>SEAQ_PS_ DAC</w:t>
            </w:r>
            <w:r w:rsidR="001D3831" w:rsidRPr="003E0F39">
              <w:rPr>
                <w:rStyle w:val="BodyTextChar"/>
                <w:rFonts w:ascii="Times New Roman" w:hAnsi="Times New Roman" w:cs="Times New Roman"/>
                <w:sz w:val="24"/>
                <w:szCs w:val="24"/>
                <w:lang w:val="ro-RO"/>
              </w:rPr>
              <w:t>_04</w:t>
            </w:r>
            <w:r w:rsidR="00475D44" w:rsidRPr="003E0F39">
              <w:rPr>
                <w:rStyle w:val="BodyTextChar"/>
                <w:rFonts w:ascii="Times New Roman" w:hAnsi="Times New Roman" w:cs="Times New Roman"/>
                <w:sz w:val="24"/>
                <w:szCs w:val="24"/>
                <w:lang w:val="ro-RO"/>
              </w:rPr>
              <w:t>_F.01</w:t>
            </w:r>
          </w:p>
        </w:tc>
        <w:tc>
          <w:tcPr>
            <w:tcW w:w="1559" w:type="dxa"/>
            <w:shd w:val="clear" w:color="auto" w:fill="auto"/>
            <w:tcMar>
              <w:left w:w="108" w:type="dxa"/>
            </w:tcMar>
          </w:tcPr>
          <w:p w:rsidR="0066755D" w:rsidRPr="003E0F39" w:rsidRDefault="00870214">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3</w:t>
            </w:r>
          </w:p>
        </w:tc>
      </w:tr>
      <w:tr w:rsidR="0066755D" w:rsidRPr="003E0F39" w:rsidTr="0066755D">
        <w:tc>
          <w:tcPr>
            <w:tcW w:w="2127" w:type="dxa"/>
            <w:shd w:val="clear" w:color="auto" w:fill="auto"/>
            <w:tcMar>
              <w:left w:w="108" w:type="dxa"/>
            </w:tcMar>
          </w:tcPr>
          <w:p w:rsidR="0066755D" w:rsidRPr="003E0F39" w:rsidRDefault="0066755D" w:rsidP="00243175">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5</w:t>
            </w:r>
          </w:p>
        </w:tc>
        <w:tc>
          <w:tcPr>
            <w:tcW w:w="6662" w:type="dxa"/>
            <w:shd w:val="clear" w:color="auto" w:fill="auto"/>
            <w:tcMar>
              <w:left w:w="108" w:type="dxa"/>
            </w:tcMar>
          </w:tcPr>
          <w:p w:rsidR="0066755D" w:rsidRPr="003E0F39" w:rsidRDefault="0066755D">
            <w:pPr>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Scopul procedurii</w:t>
            </w:r>
          </w:p>
        </w:tc>
        <w:tc>
          <w:tcPr>
            <w:tcW w:w="1559" w:type="dxa"/>
            <w:shd w:val="clear" w:color="auto" w:fill="auto"/>
            <w:tcMar>
              <w:left w:w="108" w:type="dxa"/>
            </w:tcMar>
          </w:tcPr>
          <w:p w:rsidR="0066755D" w:rsidRPr="003E0F39" w:rsidRDefault="00221999">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5</w:t>
            </w:r>
          </w:p>
        </w:tc>
      </w:tr>
      <w:tr w:rsidR="0066755D" w:rsidRPr="003E0F39" w:rsidTr="0066755D">
        <w:tc>
          <w:tcPr>
            <w:tcW w:w="2127" w:type="dxa"/>
            <w:shd w:val="clear" w:color="auto" w:fill="auto"/>
            <w:tcMar>
              <w:left w:w="108" w:type="dxa"/>
            </w:tcMar>
          </w:tcPr>
          <w:p w:rsidR="0066755D" w:rsidRPr="003E0F39" w:rsidRDefault="0066755D" w:rsidP="0024317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6</w:t>
            </w:r>
          </w:p>
        </w:tc>
        <w:tc>
          <w:tcPr>
            <w:tcW w:w="6662" w:type="dxa"/>
            <w:shd w:val="clear" w:color="auto" w:fill="auto"/>
            <w:tcMar>
              <w:left w:w="108" w:type="dxa"/>
            </w:tcMar>
          </w:tcPr>
          <w:p w:rsidR="0066755D" w:rsidRPr="003E0F39" w:rsidRDefault="0066755D">
            <w:pPr>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Domeniul de aplicare</w:t>
            </w:r>
          </w:p>
        </w:tc>
        <w:tc>
          <w:tcPr>
            <w:tcW w:w="1559" w:type="dxa"/>
            <w:shd w:val="clear" w:color="auto" w:fill="auto"/>
            <w:tcMar>
              <w:left w:w="108" w:type="dxa"/>
            </w:tcMar>
          </w:tcPr>
          <w:p w:rsidR="0066755D" w:rsidRPr="003E0F39" w:rsidRDefault="00221999">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5</w:t>
            </w:r>
          </w:p>
        </w:tc>
      </w:tr>
      <w:tr w:rsidR="0066755D" w:rsidRPr="003E0F39" w:rsidTr="0066755D">
        <w:tc>
          <w:tcPr>
            <w:tcW w:w="2127" w:type="dxa"/>
            <w:shd w:val="clear" w:color="auto" w:fill="auto"/>
            <w:tcMar>
              <w:left w:w="108" w:type="dxa"/>
            </w:tcMar>
          </w:tcPr>
          <w:p w:rsidR="0066755D" w:rsidRPr="003E0F39" w:rsidRDefault="0066755D" w:rsidP="0024317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7</w:t>
            </w:r>
          </w:p>
        </w:tc>
        <w:tc>
          <w:tcPr>
            <w:tcW w:w="6662" w:type="dxa"/>
            <w:shd w:val="clear" w:color="auto" w:fill="auto"/>
            <w:tcMar>
              <w:left w:w="108" w:type="dxa"/>
            </w:tcMar>
          </w:tcPr>
          <w:p w:rsidR="0066755D" w:rsidRPr="003E0F39" w:rsidRDefault="0066755D">
            <w:pPr>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Documente de referință</w:t>
            </w:r>
          </w:p>
        </w:tc>
        <w:tc>
          <w:tcPr>
            <w:tcW w:w="1559" w:type="dxa"/>
            <w:shd w:val="clear" w:color="auto" w:fill="auto"/>
            <w:tcMar>
              <w:left w:w="108" w:type="dxa"/>
            </w:tcMar>
          </w:tcPr>
          <w:p w:rsidR="0066755D" w:rsidRPr="003E0F39" w:rsidRDefault="00221999">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5</w:t>
            </w:r>
          </w:p>
        </w:tc>
      </w:tr>
      <w:tr w:rsidR="0066755D" w:rsidRPr="003E0F39" w:rsidTr="0066755D">
        <w:tc>
          <w:tcPr>
            <w:tcW w:w="2127" w:type="dxa"/>
            <w:shd w:val="clear" w:color="auto" w:fill="auto"/>
            <w:tcMar>
              <w:left w:w="108" w:type="dxa"/>
            </w:tcMar>
          </w:tcPr>
          <w:p w:rsidR="0066755D" w:rsidRPr="003E0F39" w:rsidRDefault="0066755D" w:rsidP="00243175">
            <w:pPr>
              <w:spacing w:after="0" w:line="240" w:lineRule="auto"/>
              <w:jc w:val="center"/>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8</w:t>
            </w:r>
          </w:p>
        </w:tc>
        <w:tc>
          <w:tcPr>
            <w:tcW w:w="6662" w:type="dxa"/>
            <w:shd w:val="clear" w:color="auto" w:fill="auto"/>
            <w:tcMar>
              <w:left w:w="108" w:type="dxa"/>
            </w:tcMar>
          </w:tcPr>
          <w:p w:rsidR="0066755D" w:rsidRPr="003E0F39" w:rsidRDefault="0066755D">
            <w:pPr>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Definiții și abrevieri</w:t>
            </w:r>
          </w:p>
        </w:tc>
        <w:tc>
          <w:tcPr>
            <w:tcW w:w="1559" w:type="dxa"/>
            <w:shd w:val="clear" w:color="auto" w:fill="auto"/>
            <w:tcMar>
              <w:left w:w="108" w:type="dxa"/>
            </w:tcMar>
          </w:tcPr>
          <w:p w:rsidR="0066755D" w:rsidRPr="003E0F39" w:rsidRDefault="00221999">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5</w:t>
            </w:r>
          </w:p>
        </w:tc>
      </w:tr>
      <w:tr w:rsidR="0066755D" w:rsidRPr="003E0F39" w:rsidTr="0066755D">
        <w:tc>
          <w:tcPr>
            <w:tcW w:w="2127" w:type="dxa"/>
            <w:shd w:val="clear" w:color="auto" w:fill="auto"/>
            <w:tcMar>
              <w:left w:w="108" w:type="dxa"/>
            </w:tcMar>
          </w:tcPr>
          <w:p w:rsidR="0066755D" w:rsidRPr="003E0F39" w:rsidRDefault="0066755D" w:rsidP="0024317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9</w:t>
            </w:r>
          </w:p>
        </w:tc>
        <w:tc>
          <w:tcPr>
            <w:tcW w:w="6662" w:type="dxa"/>
            <w:shd w:val="clear" w:color="auto" w:fill="auto"/>
            <w:tcMar>
              <w:left w:w="108" w:type="dxa"/>
            </w:tcMar>
          </w:tcPr>
          <w:p w:rsidR="0066755D" w:rsidRPr="003E0F39" w:rsidRDefault="0066755D">
            <w:pPr>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Descrierea procedurii</w:t>
            </w:r>
          </w:p>
        </w:tc>
        <w:tc>
          <w:tcPr>
            <w:tcW w:w="1559" w:type="dxa"/>
            <w:shd w:val="clear" w:color="auto" w:fill="auto"/>
            <w:tcMar>
              <w:left w:w="108" w:type="dxa"/>
            </w:tcMar>
          </w:tcPr>
          <w:p w:rsidR="0066755D" w:rsidRPr="003E0F39" w:rsidRDefault="00221999">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6</w:t>
            </w:r>
          </w:p>
        </w:tc>
      </w:tr>
      <w:tr w:rsidR="0066755D" w:rsidRPr="003E0F39" w:rsidTr="0066755D">
        <w:tc>
          <w:tcPr>
            <w:tcW w:w="2127" w:type="dxa"/>
            <w:shd w:val="clear" w:color="auto" w:fill="auto"/>
            <w:tcMar>
              <w:left w:w="108" w:type="dxa"/>
            </w:tcMar>
          </w:tcPr>
          <w:p w:rsidR="0066755D" w:rsidRPr="003E0F39" w:rsidRDefault="0066755D" w:rsidP="0024317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10</w:t>
            </w:r>
          </w:p>
        </w:tc>
        <w:tc>
          <w:tcPr>
            <w:tcW w:w="6662" w:type="dxa"/>
            <w:tcBorders>
              <w:bottom w:val="single" w:sz="4" w:space="0" w:color="auto"/>
            </w:tcBorders>
            <w:shd w:val="clear" w:color="auto" w:fill="auto"/>
            <w:tcMar>
              <w:left w:w="108" w:type="dxa"/>
            </w:tcMar>
          </w:tcPr>
          <w:p w:rsidR="0066755D" w:rsidRPr="003E0F39" w:rsidRDefault="0066755D">
            <w:pPr>
              <w:spacing w:after="0" w:line="240" w:lineRule="auto"/>
              <w:rPr>
                <w:rFonts w:ascii="Times New Roman" w:hAnsi="Times New Roman" w:cs="Times New Roman"/>
                <w:b/>
                <w:sz w:val="24"/>
                <w:szCs w:val="24"/>
                <w:lang w:val="ro-RO"/>
              </w:rPr>
            </w:pPr>
            <w:r w:rsidRPr="003E0F39">
              <w:rPr>
                <w:rStyle w:val="Bodytext15"/>
                <w:rFonts w:ascii="Times New Roman" w:eastAsia="Times New Roman" w:hAnsi="Times New Roman" w:cs="Times New Roman"/>
                <w:i w:val="0"/>
                <w:color w:val="000000"/>
                <w:sz w:val="24"/>
                <w:szCs w:val="24"/>
                <w:lang w:val="ro-RO"/>
              </w:rPr>
              <w:t>Responsabilităţi</w:t>
            </w:r>
          </w:p>
        </w:tc>
        <w:tc>
          <w:tcPr>
            <w:tcW w:w="1559" w:type="dxa"/>
            <w:shd w:val="clear" w:color="auto" w:fill="auto"/>
            <w:tcMar>
              <w:left w:w="108" w:type="dxa"/>
            </w:tcMar>
          </w:tcPr>
          <w:p w:rsidR="0066755D" w:rsidRPr="003E0F39" w:rsidRDefault="00F06793">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9</w:t>
            </w:r>
          </w:p>
        </w:tc>
      </w:tr>
      <w:tr w:rsidR="0066755D" w:rsidRPr="003E0F39" w:rsidTr="0066755D">
        <w:tc>
          <w:tcPr>
            <w:tcW w:w="2127" w:type="dxa"/>
            <w:tcBorders>
              <w:bottom w:val="single" w:sz="4" w:space="0" w:color="auto"/>
            </w:tcBorders>
            <w:shd w:val="clear" w:color="auto" w:fill="auto"/>
            <w:tcMar>
              <w:left w:w="108" w:type="dxa"/>
            </w:tcMar>
          </w:tcPr>
          <w:p w:rsidR="0066755D" w:rsidRPr="003E0F39" w:rsidRDefault="0066755D" w:rsidP="0024317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11</w:t>
            </w:r>
          </w:p>
        </w:tc>
        <w:tc>
          <w:tcPr>
            <w:tcW w:w="6662" w:type="dxa"/>
            <w:tcBorders>
              <w:bottom w:val="single" w:sz="4" w:space="0" w:color="auto"/>
            </w:tcBorders>
            <w:shd w:val="clear" w:color="auto" w:fill="auto"/>
            <w:tcMar>
              <w:left w:w="108" w:type="dxa"/>
            </w:tcMar>
          </w:tcPr>
          <w:p w:rsidR="0066755D" w:rsidRPr="003E0F39" w:rsidRDefault="0066755D">
            <w:pPr>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Anexe, Înregistrări, Arhivări</w:t>
            </w:r>
          </w:p>
        </w:tc>
        <w:tc>
          <w:tcPr>
            <w:tcW w:w="1559" w:type="dxa"/>
            <w:tcBorders>
              <w:bottom w:val="single" w:sz="4" w:space="0" w:color="auto"/>
            </w:tcBorders>
            <w:shd w:val="clear" w:color="auto" w:fill="auto"/>
            <w:tcMar>
              <w:left w:w="108" w:type="dxa"/>
            </w:tcMar>
          </w:tcPr>
          <w:p w:rsidR="0066755D" w:rsidRPr="003E0F39" w:rsidRDefault="00F06793">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12</w:t>
            </w:r>
          </w:p>
        </w:tc>
      </w:tr>
      <w:tr w:rsidR="0066755D" w:rsidRPr="003E0F39" w:rsidTr="0066755D">
        <w:tc>
          <w:tcPr>
            <w:tcW w:w="2127" w:type="dxa"/>
            <w:tcBorders>
              <w:bottom w:val="single" w:sz="4" w:space="0" w:color="auto"/>
            </w:tcBorders>
            <w:shd w:val="clear" w:color="auto" w:fill="auto"/>
            <w:tcMar>
              <w:left w:w="108" w:type="dxa"/>
            </w:tcMar>
          </w:tcPr>
          <w:p w:rsidR="0066755D" w:rsidRPr="003E0F39" w:rsidRDefault="0066755D" w:rsidP="0024317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12</w:t>
            </w:r>
          </w:p>
        </w:tc>
        <w:tc>
          <w:tcPr>
            <w:tcW w:w="6662" w:type="dxa"/>
            <w:tcBorders>
              <w:bottom w:val="single" w:sz="4" w:space="0" w:color="auto"/>
            </w:tcBorders>
            <w:shd w:val="clear" w:color="auto" w:fill="auto"/>
            <w:tcMar>
              <w:left w:w="108" w:type="dxa"/>
            </w:tcMar>
          </w:tcPr>
          <w:p w:rsidR="0066755D" w:rsidRPr="003E0F39" w:rsidRDefault="0066755D">
            <w:pPr>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Formulare</w:t>
            </w:r>
          </w:p>
        </w:tc>
        <w:tc>
          <w:tcPr>
            <w:tcW w:w="1559" w:type="dxa"/>
            <w:tcBorders>
              <w:bottom w:val="single" w:sz="4" w:space="0" w:color="auto"/>
            </w:tcBorders>
            <w:shd w:val="clear" w:color="auto" w:fill="auto"/>
            <w:tcMar>
              <w:left w:w="108" w:type="dxa"/>
            </w:tcMar>
          </w:tcPr>
          <w:p w:rsidR="0066755D" w:rsidRPr="003E0F39" w:rsidRDefault="00F06793">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12</w:t>
            </w:r>
          </w:p>
        </w:tc>
      </w:tr>
      <w:tr w:rsidR="0066755D" w:rsidRPr="003E0F39" w:rsidTr="0066755D">
        <w:tc>
          <w:tcPr>
            <w:tcW w:w="2127" w:type="dxa"/>
            <w:tcBorders>
              <w:top w:val="single" w:sz="4" w:space="0" w:color="auto"/>
            </w:tcBorders>
            <w:shd w:val="clear" w:color="auto" w:fill="auto"/>
            <w:tcMar>
              <w:left w:w="108" w:type="dxa"/>
            </w:tcMar>
          </w:tcPr>
          <w:p w:rsidR="0066755D" w:rsidRPr="003E0F39" w:rsidRDefault="0066755D" w:rsidP="0024317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13</w:t>
            </w:r>
          </w:p>
        </w:tc>
        <w:tc>
          <w:tcPr>
            <w:tcW w:w="6662" w:type="dxa"/>
            <w:tcBorders>
              <w:top w:val="single" w:sz="4" w:space="0" w:color="auto"/>
            </w:tcBorders>
            <w:shd w:val="clear" w:color="auto" w:fill="auto"/>
            <w:tcMar>
              <w:left w:w="108" w:type="dxa"/>
            </w:tcMar>
          </w:tcPr>
          <w:p w:rsidR="0066755D" w:rsidRPr="003E0F39" w:rsidRDefault="0066755D">
            <w:pPr>
              <w:spacing w:after="0" w:line="240"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t>Cuprins</w:t>
            </w:r>
          </w:p>
        </w:tc>
        <w:tc>
          <w:tcPr>
            <w:tcW w:w="1559" w:type="dxa"/>
            <w:tcBorders>
              <w:top w:val="single" w:sz="4" w:space="0" w:color="auto"/>
            </w:tcBorders>
            <w:shd w:val="clear" w:color="auto" w:fill="auto"/>
            <w:tcMar>
              <w:left w:w="108" w:type="dxa"/>
            </w:tcMar>
          </w:tcPr>
          <w:p w:rsidR="0066755D" w:rsidRPr="003E0F39" w:rsidRDefault="00F06793">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13</w:t>
            </w:r>
          </w:p>
        </w:tc>
      </w:tr>
      <w:tr w:rsidR="00211383" w:rsidRPr="003E0F39" w:rsidTr="0066755D">
        <w:tc>
          <w:tcPr>
            <w:tcW w:w="2127" w:type="dxa"/>
            <w:shd w:val="clear" w:color="auto" w:fill="auto"/>
            <w:tcMar>
              <w:left w:w="108" w:type="dxa"/>
            </w:tcMar>
          </w:tcPr>
          <w:p w:rsidR="00211383" w:rsidRPr="003E0F39" w:rsidRDefault="00211383" w:rsidP="0024317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14</w:t>
            </w:r>
          </w:p>
        </w:tc>
        <w:tc>
          <w:tcPr>
            <w:tcW w:w="6662" w:type="dxa"/>
            <w:shd w:val="clear" w:color="auto" w:fill="auto"/>
            <w:tcMar>
              <w:left w:w="108" w:type="dxa"/>
            </w:tcMar>
          </w:tcPr>
          <w:p w:rsidR="00211383" w:rsidRPr="003E0F39" w:rsidRDefault="00211383" w:rsidP="000D15D3">
            <w:pPr>
              <w:pStyle w:val="TableText"/>
              <w:widowControl w:val="0"/>
              <w:tabs>
                <w:tab w:val="decimal" w:pos="0"/>
              </w:tabs>
              <w:autoSpaceDE/>
              <w:autoSpaceDN/>
              <w:adjustRightInd/>
              <w:snapToGrid w:val="0"/>
              <w:jc w:val="left"/>
              <w:rPr>
                <w:szCs w:val="24"/>
              </w:rPr>
            </w:pPr>
            <w:r w:rsidRPr="003E0F39">
              <w:rPr>
                <w:szCs w:val="24"/>
              </w:rPr>
              <w:t>Lista obiectivelor generale – SEAQ_PS_DAC-04_A.01</w:t>
            </w:r>
          </w:p>
        </w:tc>
        <w:tc>
          <w:tcPr>
            <w:tcW w:w="1559" w:type="dxa"/>
            <w:shd w:val="clear" w:color="auto" w:fill="auto"/>
            <w:tcMar>
              <w:left w:w="108" w:type="dxa"/>
            </w:tcMar>
          </w:tcPr>
          <w:p w:rsidR="00211383" w:rsidRPr="003E0F39" w:rsidRDefault="00F06793">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14</w:t>
            </w:r>
          </w:p>
        </w:tc>
      </w:tr>
      <w:tr w:rsidR="00211383" w:rsidRPr="003E0F39" w:rsidTr="0066755D">
        <w:tc>
          <w:tcPr>
            <w:tcW w:w="2127" w:type="dxa"/>
            <w:shd w:val="clear" w:color="auto" w:fill="auto"/>
            <w:tcMar>
              <w:left w:w="108" w:type="dxa"/>
            </w:tcMar>
          </w:tcPr>
          <w:p w:rsidR="00211383" w:rsidRPr="003E0F39" w:rsidRDefault="00211383" w:rsidP="0024317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15</w:t>
            </w:r>
          </w:p>
        </w:tc>
        <w:tc>
          <w:tcPr>
            <w:tcW w:w="6662" w:type="dxa"/>
            <w:shd w:val="clear" w:color="auto" w:fill="auto"/>
            <w:tcMar>
              <w:left w:w="108" w:type="dxa"/>
            </w:tcMar>
          </w:tcPr>
          <w:p w:rsidR="00211383" w:rsidRPr="003E0F39" w:rsidRDefault="00211383" w:rsidP="000D15D3">
            <w:pPr>
              <w:pStyle w:val="TableText"/>
              <w:widowControl w:val="0"/>
              <w:tabs>
                <w:tab w:val="decimal" w:pos="0"/>
              </w:tabs>
              <w:autoSpaceDE/>
              <w:autoSpaceDN/>
              <w:adjustRightInd/>
              <w:snapToGrid w:val="0"/>
              <w:jc w:val="left"/>
              <w:rPr>
                <w:szCs w:val="24"/>
              </w:rPr>
            </w:pPr>
            <w:r w:rsidRPr="003E0F39">
              <w:rPr>
                <w:szCs w:val="24"/>
              </w:rPr>
              <w:t>Lista obiectivelor specifice– SEAQ_PS_DAC-04_A.02</w:t>
            </w:r>
          </w:p>
        </w:tc>
        <w:tc>
          <w:tcPr>
            <w:tcW w:w="1559" w:type="dxa"/>
            <w:shd w:val="clear" w:color="auto" w:fill="auto"/>
            <w:tcMar>
              <w:left w:w="108" w:type="dxa"/>
            </w:tcMar>
          </w:tcPr>
          <w:p w:rsidR="00211383" w:rsidRPr="003E0F39" w:rsidRDefault="00F06793">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15</w:t>
            </w:r>
          </w:p>
        </w:tc>
      </w:tr>
      <w:tr w:rsidR="00211383" w:rsidRPr="003E0F39" w:rsidTr="0066755D">
        <w:tc>
          <w:tcPr>
            <w:tcW w:w="2127" w:type="dxa"/>
            <w:shd w:val="clear" w:color="auto" w:fill="auto"/>
            <w:tcMar>
              <w:left w:w="108" w:type="dxa"/>
            </w:tcMar>
          </w:tcPr>
          <w:p w:rsidR="00211383" w:rsidRPr="003E0F39" w:rsidRDefault="00211383" w:rsidP="0024317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16</w:t>
            </w:r>
          </w:p>
        </w:tc>
        <w:tc>
          <w:tcPr>
            <w:tcW w:w="6662" w:type="dxa"/>
            <w:shd w:val="clear" w:color="auto" w:fill="auto"/>
            <w:tcMar>
              <w:left w:w="108" w:type="dxa"/>
            </w:tcMar>
          </w:tcPr>
          <w:p w:rsidR="00211383" w:rsidRPr="003E0F39" w:rsidRDefault="00211383" w:rsidP="000D15D3">
            <w:pPr>
              <w:spacing w:after="0" w:line="240" w:lineRule="auto"/>
              <w:rPr>
                <w:rFonts w:ascii="Times New Roman" w:hAnsi="Times New Roman" w:cs="Times New Roman"/>
                <w:color w:val="000000"/>
                <w:sz w:val="24"/>
                <w:szCs w:val="24"/>
                <w:lang w:val="ro-RO"/>
              </w:rPr>
            </w:pPr>
            <w:r w:rsidRPr="003E0F39">
              <w:rPr>
                <w:rFonts w:ascii="Times New Roman" w:hAnsi="Times New Roman" w:cs="Times New Roman"/>
                <w:color w:val="000000"/>
                <w:sz w:val="24"/>
                <w:szCs w:val="24"/>
                <w:lang w:val="ro-RO"/>
              </w:rPr>
              <w:t xml:space="preserve">Diagrama flux a Procedurii de sistem privind managementul riscurilor - </w:t>
            </w:r>
            <w:r w:rsidRPr="003E0F39">
              <w:rPr>
                <w:rStyle w:val="BodyTextChar"/>
                <w:rFonts w:ascii="Times New Roman" w:hAnsi="Times New Roman" w:cs="Times New Roman"/>
                <w:sz w:val="24"/>
                <w:szCs w:val="24"/>
                <w:lang w:val="ro-RO"/>
              </w:rPr>
              <w:t>SEAQ_PS_DAC</w:t>
            </w:r>
            <w:r w:rsidR="001D3831" w:rsidRPr="003E0F39">
              <w:rPr>
                <w:rStyle w:val="BodyTextChar"/>
                <w:rFonts w:ascii="Times New Roman" w:hAnsi="Times New Roman" w:cs="Times New Roman"/>
                <w:sz w:val="24"/>
                <w:szCs w:val="24"/>
                <w:lang w:val="ro-RO"/>
              </w:rPr>
              <w:t>_04</w:t>
            </w:r>
            <w:r w:rsidRPr="003E0F39">
              <w:rPr>
                <w:rStyle w:val="BodyTextChar"/>
                <w:rFonts w:ascii="Times New Roman" w:hAnsi="Times New Roman" w:cs="Times New Roman"/>
                <w:sz w:val="24"/>
                <w:szCs w:val="24"/>
                <w:lang w:val="ro-RO"/>
              </w:rPr>
              <w:t>_A.0</w:t>
            </w:r>
            <w:r w:rsidR="00FE5A3D" w:rsidRPr="003E0F39">
              <w:rPr>
                <w:rStyle w:val="BodyTextChar"/>
                <w:rFonts w:ascii="Times New Roman" w:hAnsi="Times New Roman" w:cs="Times New Roman"/>
                <w:sz w:val="24"/>
                <w:szCs w:val="24"/>
                <w:lang w:val="ro-RO"/>
              </w:rPr>
              <w:t>3</w:t>
            </w:r>
          </w:p>
        </w:tc>
        <w:tc>
          <w:tcPr>
            <w:tcW w:w="1559" w:type="dxa"/>
            <w:shd w:val="clear" w:color="auto" w:fill="auto"/>
            <w:tcMar>
              <w:left w:w="108" w:type="dxa"/>
            </w:tcMar>
          </w:tcPr>
          <w:p w:rsidR="00211383" w:rsidRPr="003E0F39" w:rsidRDefault="00870214" w:rsidP="000D15D3">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16</w:t>
            </w:r>
          </w:p>
        </w:tc>
      </w:tr>
      <w:tr w:rsidR="00211383" w:rsidRPr="003E0F39" w:rsidTr="0066755D">
        <w:tc>
          <w:tcPr>
            <w:tcW w:w="2127" w:type="dxa"/>
            <w:shd w:val="clear" w:color="auto" w:fill="auto"/>
            <w:tcMar>
              <w:left w:w="108" w:type="dxa"/>
            </w:tcMar>
          </w:tcPr>
          <w:p w:rsidR="00211383" w:rsidRPr="003E0F39" w:rsidRDefault="00211383" w:rsidP="0024317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w:t>
            </w:r>
            <w:r w:rsidR="00870214" w:rsidRPr="003E0F39">
              <w:rPr>
                <w:rFonts w:ascii="Times New Roman" w:hAnsi="Times New Roman" w:cs="Times New Roman"/>
                <w:sz w:val="24"/>
                <w:szCs w:val="24"/>
                <w:lang w:val="ro-RO"/>
              </w:rPr>
              <w:t>7</w:t>
            </w:r>
          </w:p>
        </w:tc>
        <w:tc>
          <w:tcPr>
            <w:tcW w:w="6662" w:type="dxa"/>
            <w:shd w:val="clear" w:color="auto" w:fill="auto"/>
            <w:tcMar>
              <w:left w:w="108" w:type="dxa"/>
            </w:tcMar>
          </w:tcPr>
          <w:p w:rsidR="00211383" w:rsidRPr="003E0F39" w:rsidRDefault="00211383" w:rsidP="000D15D3">
            <w:pPr>
              <w:pStyle w:val="Corptext1"/>
              <w:shd w:val="clear" w:color="auto" w:fill="auto"/>
              <w:tabs>
                <w:tab w:val="left" w:pos="709"/>
              </w:tabs>
              <w:spacing w:before="0" w:after="120" w:line="240" w:lineRule="auto"/>
              <w:ind w:firstLine="0"/>
              <w:jc w:val="both"/>
              <w:rPr>
                <w:rFonts w:ascii="Times New Roman" w:hAnsi="Times New Roman" w:cs="Times New Roman"/>
                <w:sz w:val="24"/>
                <w:szCs w:val="24"/>
                <w:shd w:val="clear" w:color="auto" w:fill="FFFFFF"/>
                <w:lang w:val="ro-RO"/>
              </w:rPr>
            </w:pPr>
            <w:r w:rsidRPr="003E0F39">
              <w:rPr>
                <w:rStyle w:val="BodyTextChar"/>
                <w:rFonts w:ascii="Times New Roman" w:hAnsi="Times New Roman" w:cs="Times New Roman"/>
                <w:sz w:val="24"/>
                <w:szCs w:val="24"/>
                <w:lang w:val="ro-RO"/>
              </w:rPr>
              <w:t>Formular de analiză procedură - SEAQ_PS_ DAC</w:t>
            </w:r>
            <w:r w:rsidR="001D3831" w:rsidRPr="003E0F39">
              <w:rPr>
                <w:rStyle w:val="BodyTextChar"/>
                <w:rFonts w:ascii="Times New Roman" w:hAnsi="Times New Roman" w:cs="Times New Roman"/>
                <w:sz w:val="24"/>
                <w:szCs w:val="24"/>
                <w:lang w:val="ro-RO"/>
              </w:rPr>
              <w:t>_04</w:t>
            </w:r>
            <w:r w:rsidRPr="003E0F39">
              <w:rPr>
                <w:rStyle w:val="BodyTextChar"/>
                <w:rFonts w:ascii="Times New Roman" w:hAnsi="Times New Roman" w:cs="Times New Roman"/>
                <w:sz w:val="24"/>
                <w:szCs w:val="24"/>
                <w:lang w:val="ro-RO"/>
              </w:rPr>
              <w:t xml:space="preserve"> _F.02;</w:t>
            </w:r>
          </w:p>
        </w:tc>
        <w:tc>
          <w:tcPr>
            <w:tcW w:w="1559" w:type="dxa"/>
            <w:shd w:val="clear" w:color="auto" w:fill="auto"/>
            <w:tcMar>
              <w:left w:w="108" w:type="dxa"/>
            </w:tcMar>
          </w:tcPr>
          <w:p w:rsidR="00211383" w:rsidRPr="003E0F39" w:rsidRDefault="00870214" w:rsidP="000D15D3">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20</w:t>
            </w:r>
          </w:p>
        </w:tc>
      </w:tr>
      <w:tr w:rsidR="00211383" w:rsidRPr="003E0F39" w:rsidTr="0066755D">
        <w:tc>
          <w:tcPr>
            <w:tcW w:w="2127" w:type="dxa"/>
            <w:shd w:val="clear" w:color="auto" w:fill="auto"/>
            <w:tcMar>
              <w:left w:w="108" w:type="dxa"/>
            </w:tcMar>
          </w:tcPr>
          <w:p w:rsidR="00211383" w:rsidRPr="003E0F39" w:rsidRDefault="00211383" w:rsidP="0024317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w:t>
            </w:r>
            <w:r w:rsidR="00870214" w:rsidRPr="003E0F39">
              <w:rPr>
                <w:rFonts w:ascii="Times New Roman" w:hAnsi="Times New Roman" w:cs="Times New Roman"/>
                <w:sz w:val="24"/>
                <w:szCs w:val="24"/>
                <w:lang w:val="ro-RO"/>
              </w:rPr>
              <w:t>8</w:t>
            </w:r>
          </w:p>
        </w:tc>
        <w:tc>
          <w:tcPr>
            <w:tcW w:w="6662" w:type="dxa"/>
            <w:shd w:val="clear" w:color="auto" w:fill="auto"/>
            <w:tcMar>
              <w:left w:w="108" w:type="dxa"/>
            </w:tcMar>
          </w:tcPr>
          <w:p w:rsidR="00211383" w:rsidRPr="003E0F39" w:rsidRDefault="00211383" w:rsidP="000D15D3">
            <w:pPr>
              <w:pStyle w:val="Corptext1"/>
              <w:shd w:val="clear" w:color="auto" w:fill="auto"/>
              <w:tabs>
                <w:tab w:val="left" w:pos="709"/>
              </w:tabs>
              <w:spacing w:before="0" w:after="120" w:line="240" w:lineRule="auto"/>
              <w:ind w:left="33" w:firstLine="0"/>
              <w:jc w:val="both"/>
              <w:rPr>
                <w:rFonts w:ascii="Times New Roman" w:hAnsi="Times New Roman" w:cs="Times New Roman"/>
                <w:sz w:val="24"/>
                <w:szCs w:val="24"/>
                <w:shd w:val="clear" w:color="auto" w:fill="FFFFFF"/>
                <w:lang w:val="ro-RO"/>
              </w:rPr>
            </w:pPr>
            <w:r w:rsidRPr="003E0F39">
              <w:rPr>
                <w:rStyle w:val="BodyTextChar"/>
                <w:rFonts w:ascii="Times New Roman" w:hAnsi="Times New Roman" w:cs="Times New Roman"/>
                <w:sz w:val="24"/>
                <w:szCs w:val="24"/>
                <w:lang w:val="ro-RO"/>
              </w:rPr>
              <w:t>Formular evidență modificări - SEAQ_PS_ DAC</w:t>
            </w:r>
            <w:r w:rsidR="001D3831" w:rsidRPr="003E0F39">
              <w:rPr>
                <w:rStyle w:val="BodyTextChar"/>
                <w:rFonts w:ascii="Times New Roman" w:hAnsi="Times New Roman" w:cs="Times New Roman"/>
                <w:sz w:val="24"/>
                <w:szCs w:val="24"/>
                <w:lang w:val="ro-RO"/>
              </w:rPr>
              <w:t>_04</w:t>
            </w:r>
            <w:r w:rsidRPr="003E0F39">
              <w:rPr>
                <w:rStyle w:val="BodyTextChar"/>
                <w:rFonts w:ascii="Times New Roman" w:hAnsi="Times New Roman" w:cs="Times New Roman"/>
                <w:sz w:val="24"/>
                <w:szCs w:val="24"/>
                <w:lang w:val="ro-RO"/>
              </w:rPr>
              <w:t>_F.03;</w:t>
            </w:r>
          </w:p>
        </w:tc>
        <w:tc>
          <w:tcPr>
            <w:tcW w:w="1559" w:type="dxa"/>
            <w:shd w:val="clear" w:color="auto" w:fill="auto"/>
            <w:tcMar>
              <w:left w:w="108" w:type="dxa"/>
            </w:tcMar>
          </w:tcPr>
          <w:p w:rsidR="00211383" w:rsidRPr="003E0F39" w:rsidRDefault="00870214" w:rsidP="000D15D3">
            <w:pPr>
              <w:spacing w:after="0" w:line="240" w:lineRule="auto"/>
              <w:jc w:val="center"/>
              <w:rPr>
                <w:rFonts w:ascii="Times New Roman" w:eastAsia="Times New Roman" w:hAnsi="Times New Roman" w:cs="Times New Roman"/>
                <w:lang w:val="ro-RO"/>
              </w:rPr>
            </w:pPr>
            <w:r w:rsidRPr="003E0F39">
              <w:rPr>
                <w:rFonts w:ascii="Times New Roman" w:eastAsia="Times New Roman" w:hAnsi="Times New Roman" w:cs="Times New Roman"/>
                <w:lang w:val="ro-RO"/>
              </w:rPr>
              <w:t>23</w:t>
            </w:r>
          </w:p>
        </w:tc>
      </w:tr>
    </w:tbl>
    <w:p w:rsidR="008C49F2" w:rsidRPr="003E0F39" w:rsidRDefault="008C49F2" w:rsidP="00EC5060">
      <w:pPr>
        <w:suppressAutoHyphens w:val="0"/>
        <w:spacing w:after="0" w:line="259" w:lineRule="auto"/>
        <w:jc w:val="right"/>
        <w:rPr>
          <w:rStyle w:val="BodyTextChar"/>
          <w:rFonts w:ascii="Times New Roman" w:hAnsi="Times New Roman" w:cs="Times New Roman"/>
          <w:b/>
          <w:lang w:val="ro-RO"/>
        </w:rPr>
      </w:pPr>
    </w:p>
    <w:p w:rsidR="00C878EC" w:rsidRPr="003E0F39" w:rsidRDefault="00C878EC" w:rsidP="00EC5060">
      <w:pPr>
        <w:suppressAutoHyphens w:val="0"/>
        <w:spacing w:after="0" w:line="259" w:lineRule="auto"/>
        <w:jc w:val="right"/>
        <w:rPr>
          <w:rStyle w:val="BodyTextChar"/>
          <w:rFonts w:ascii="Times New Roman" w:hAnsi="Times New Roman" w:cs="Times New Roman"/>
          <w:b/>
          <w:lang w:val="ro-RO"/>
        </w:rPr>
      </w:pPr>
    </w:p>
    <w:p w:rsidR="00E75190" w:rsidRPr="003E0F39" w:rsidRDefault="00E75190">
      <w:pPr>
        <w:suppressAutoHyphens w:val="0"/>
        <w:spacing w:after="0" w:line="259" w:lineRule="auto"/>
        <w:rPr>
          <w:rStyle w:val="BodyTextChar"/>
          <w:rFonts w:ascii="Times New Roman" w:hAnsi="Times New Roman" w:cs="Times New Roman"/>
          <w:b/>
          <w:lang w:val="ro-RO"/>
        </w:rPr>
      </w:pPr>
      <w:r w:rsidRPr="003E0F39">
        <w:rPr>
          <w:rStyle w:val="BodyTextChar"/>
          <w:rFonts w:ascii="Times New Roman" w:hAnsi="Times New Roman" w:cs="Times New Roman"/>
          <w:b/>
          <w:lang w:val="ro-RO"/>
        </w:rPr>
        <w:br w:type="page"/>
      </w:r>
    </w:p>
    <w:p w:rsidR="008C49F2" w:rsidRPr="003E0F39" w:rsidRDefault="008C49F2" w:rsidP="00E75190">
      <w:pPr>
        <w:suppressAutoHyphens w:val="0"/>
        <w:spacing w:after="0" w:line="259" w:lineRule="auto"/>
        <w:rPr>
          <w:rStyle w:val="BodyTextChar"/>
          <w:rFonts w:ascii="Times New Roman" w:hAnsi="Times New Roman" w:cs="Times New Roman"/>
          <w:b/>
          <w:lang w:val="ro-RO"/>
        </w:rPr>
        <w:sectPr w:rsidR="008C49F2" w:rsidRPr="003E0F39" w:rsidSect="00F52DBA">
          <w:headerReference w:type="default" r:id="rId11"/>
          <w:footerReference w:type="default" r:id="rId12"/>
          <w:headerReference w:type="first" r:id="rId13"/>
          <w:footerReference w:type="first" r:id="rId14"/>
          <w:pgSz w:w="11906" w:h="16838"/>
          <w:pgMar w:top="1134" w:right="567" w:bottom="1134" w:left="851" w:header="720" w:footer="720" w:gutter="0"/>
          <w:cols w:space="708"/>
          <w:formProt w:val="0"/>
          <w:titlePg/>
          <w:docGrid w:linePitch="360" w:charSpace="-2049"/>
        </w:sectPr>
      </w:pPr>
    </w:p>
    <w:p w:rsidR="00A40F52" w:rsidRPr="003E0F39" w:rsidRDefault="007559DE" w:rsidP="00A40F52">
      <w:pPr>
        <w:suppressAutoHyphens w:val="0"/>
        <w:spacing w:after="0" w:line="259" w:lineRule="auto"/>
        <w:jc w:val="right"/>
        <w:rPr>
          <w:rFonts w:ascii="Times New Roman" w:hAnsi="Times New Roman" w:cs="Times New Roman"/>
          <w:sz w:val="24"/>
          <w:szCs w:val="24"/>
          <w:lang w:val="ro-RO"/>
        </w:rPr>
      </w:pPr>
      <w:r w:rsidRPr="003E0F39">
        <w:rPr>
          <w:rStyle w:val="BodyTextChar"/>
          <w:rFonts w:ascii="Times New Roman" w:hAnsi="Times New Roman" w:cs="Times New Roman"/>
          <w:b/>
          <w:sz w:val="24"/>
          <w:szCs w:val="24"/>
          <w:lang w:val="ro-RO"/>
        </w:rPr>
        <w:lastRenderedPageBreak/>
        <w:t>SEAQ_PS_DAC</w:t>
      </w:r>
      <w:r w:rsidR="00FC65CF" w:rsidRPr="003E0F39">
        <w:rPr>
          <w:rStyle w:val="BodyTextChar"/>
          <w:rFonts w:ascii="Times New Roman" w:hAnsi="Times New Roman" w:cs="Times New Roman"/>
          <w:b/>
          <w:sz w:val="24"/>
          <w:szCs w:val="24"/>
          <w:lang w:val="ro-RO"/>
        </w:rPr>
        <w:t>_04</w:t>
      </w:r>
      <w:r w:rsidRPr="003E0F39">
        <w:rPr>
          <w:rStyle w:val="BodyTextChar"/>
          <w:rFonts w:ascii="Times New Roman" w:hAnsi="Times New Roman" w:cs="Times New Roman"/>
          <w:b/>
          <w:sz w:val="24"/>
          <w:szCs w:val="24"/>
          <w:lang w:val="ro-RO"/>
        </w:rPr>
        <w:t>_A.0</w:t>
      </w:r>
      <w:r w:rsidR="00FC65CF" w:rsidRPr="003E0F39">
        <w:rPr>
          <w:rStyle w:val="BodyTextChar"/>
          <w:rFonts w:ascii="Times New Roman" w:hAnsi="Times New Roman" w:cs="Times New Roman"/>
          <w:b/>
          <w:sz w:val="24"/>
          <w:szCs w:val="24"/>
          <w:lang w:val="ro-RO"/>
        </w:rPr>
        <w:t>1</w:t>
      </w:r>
    </w:p>
    <w:p w:rsidR="00502D2D" w:rsidRPr="003E0F39" w:rsidRDefault="00502D2D" w:rsidP="00A40F52">
      <w:pPr>
        <w:spacing w:after="0" w:line="240" w:lineRule="auto"/>
        <w:ind w:left="720" w:hanging="720"/>
        <w:jc w:val="right"/>
        <w:rPr>
          <w:rFonts w:ascii="Times New Roman" w:eastAsia="Calibri" w:hAnsi="Times New Roman" w:cs="Times New Roman"/>
          <w:b/>
          <w:sz w:val="24"/>
          <w:szCs w:val="24"/>
          <w:lang w:val="ro-RO"/>
        </w:rPr>
      </w:pPr>
    </w:p>
    <w:p w:rsidR="00FC65CF" w:rsidRPr="003E0F39" w:rsidRDefault="00FC65CF" w:rsidP="00A40F52">
      <w:pPr>
        <w:spacing w:after="0" w:line="240" w:lineRule="auto"/>
        <w:ind w:left="720" w:hanging="720"/>
        <w:jc w:val="right"/>
        <w:rPr>
          <w:rFonts w:ascii="Times New Roman" w:eastAsia="Calibri" w:hAnsi="Times New Roman" w:cs="Times New Roman"/>
          <w:b/>
          <w:sz w:val="24"/>
          <w:szCs w:val="24"/>
          <w:lang w:val="ro-RO"/>
        </w:rPr>
      </w:pPr>
    </w:p>
    <w:p w:rsidR="00FC65CF" w:rsidRPr="003E0F39" w:rsidRDefault="00FC65CF" w:rsidP="00A40F52">
      <w:pPr>
        <w:spacing w:after="0" w:line="240" w:lineRule="auto"/>
        <w:ind w:left="720" w:hanging="720"/>
        <w:jc w:val="right"/>
        <w:rPr>
          <w:rFonts w:ascii="Times New Roman" w:eastAsia="Calibri" w:hAnsi="Times New Roman" w:cs="Times New Roman"/>
          <w:b/>
          <w:sz w:val="24"/>
          <w:szCs w:val="24"/>
          <w:lang w:val="ro-RO"/>
        </w:rPr>
      </w:pPr>
    </w:p>
    <w:p w:rsidR="00FC65CF" w:rsidRPr="003E0F39" w:rsidRDefault="00FC65CF" w:rsidP="00A40F52">
      <w:pPr>
        <w:spacing w:after="0" w:line="240" w:lineRule="auto"/>
        <w:ind w:left="720" w:hanging="720"/>
        <w:jc w:val="right"/>
        <w:rPr>
          <w:rFonts w:ascii="Times New Roman" w:eastAsia="Calibri" w:hAnsi="Times New Roman" w:cs="Times New Roman"/>
          <w:b/>
          <w:sz w:val="24"/>
          <w:szCs w:val="24"/>
          <w:lang w:val="ro-RO"/>
        </w:rPr>
      </w:pPr>
    </w:p>
    <w:p w:rsidR="00FC65CF" w:rsidRPr="003E0F39" w:rsidRDefault="00FC65CF" w:rsidP="00A40F52">
      <w:pPr>
        <w:spacing w:after="0" w:line="240" w:lineRule="auto"/>
        <w:ind w:left="720" w:hanging="720"/>
        <w:jc w:val="right"/>
        <w:rPr>
          <w:rFonts w:ascii="Times New Roman" w:eastAsia="Calibri" w:hAnsi="Times New Roman" w:cs="Times New Roman"/>
          <w:b/>
          <w:sz w:val="24"/>
          <w:szCs w:val="24"/>
          <w:lang w:val="ro-RO"/>
        </w:rPr>
      </w:pPr>
    </w:p>
    <w:p w:rsidR="00FC65CF" w:rsidRPr="003E0F39" w:rsidRDefault="00FC65CF" w:rsidP="00A40F52">
      <w:pPr>
        <w:spacing w:after="0" w:line="240" w:lineRule="auto"/>
        <w:ind w:left="720" w:hanging="720"/>
        <w:jc w:val="right"/>
        <w:rPr>
          <w:rFonts w:ascii="Times New Roman" w:eastAsia="Calibri" w:hAnsi="Times New Roman" w:cs="Times New Roman"/>
          <w:b/>
          <w:sz w:val="24"/>
          <w:szCs w:val="24"/>
          <w:lang w:val="ro-RO"/>
        </w:rPr>
      </w:pPr>
    </w:p>
    <w:p w:rsidR="00FC65CF" w:rsidRPr="003E0F39" w:rsidRDefault="00FC65CF" w:rsidP="00A40F52">
      <w:pPr>
        <w:spacing w:after="0" w:line="240" w:lineRule="auto"/>
        <w:ind w:left="720" w:hanging="720"/>
        <w:jc w:val="right"/>
        <w:rPr>
          <w:rFonts w:ascii="Times New Roman" w:eastAsia="Calibri" w:hAnsi="Times New Roman" w:cs="Times New Roman"/>
          <w:b/>
          <w:sz w:val="24"/>
          <w:szCs w:val="24"/>
          <w:lang w:val="ro-RO"/>
        </w:rPr>
      </w:pPr>
    </w:p>
    <w:p w:rsidR="00FC65CF" w:rsidRPr="003E0F39" w:rsidRDefault="00FC65CF" w:rsidP="00FC65CF">
      <w:pPr>
        <w:spacing w:after="0" w:line="240" w:lineRule="auto"/>
        <w:jc w:val="center"/>
        <w:rPr>
          <w:rFonts w:ascii="Times New Roman" w:hAnsi="Times New Roman" w:cs="Times New Roman"/>
          <w:b/>
          <w:sz w:val="28"/>
          <w:szCs w:val="28"/>
          <w:lang w:val="ro-RO"/>
        </w:rPr>
      </w:pPr>
      <w:r w:rsidRPr="003E0F39">
        <w:rPr>
          <w:rFonts w:ascii="Times New Roman" w:hAnsi="Times New Roman" w:cs="Times New Roman"/>
          <w:b/>
          <w:sz w:val="28"/>
          <w:szCs w:val="28"/>
          <w:lang w:val="ro-RO"/>
        </w:rPr>
        <w:t xml:space="preserve">LISTA OBIECTIVELOR GENERALE </w:t>
      </w:r>
    </w:p>
    <w:p w:rsidR="00B503D5" w:rsidRPr="003E0F39" w:rsidRDefault="00B503D5" w:rsidP="00E95680">
      <w:pPr>
        <w:spacing w:after="0" w:line="240" w:lineRule="auto"/>
        <w:rPr>
          <w:rFonts w:ascii="Times New Roman" w:hAnsi="Times New Roman" w:cs="Times New Roman"/>
          <w:sz w:val="24"/>
          <w:szCs w:val="24"/>
          <w:lang w:val="ro-RO"/>
        </w:rPr>
      </w:pPr>
    </w:p>
    <w:p w:rsidR="00A40F52" w:rsidRPr="003E0F39" w:rsidRDefault="00A40F52" w:rsidP="00E95680">
      <w:pPr>
        <w:spacing w:after="0" w:line="240" w:lineRule="auto"/>
        <w:rPr>
          <w:rFonts w:ascii="Times New Roman" w:hAnsi="Times New Roman" w:cs="Times New Roman"/>
          <w:sz w:val="24"/>
          <w:szCs w:val="24"/>
          <w:lang w:val="ro-RO"/>
        </w:rPr>
      </w:pP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445"/>
        <w:gridCol w:w="1134"/>
        <w:gridCol w:w="1701"/>
        <w:gridCol w:w="1417"/>
        <w:gridCol w:w="2977"/>
      </w:tblGrid>
      <w:tr w:rsidR="00FC65CF" w:rsidRPr="003E0F39" w:rsidTr="00FC65CF">
        <w:tc>
          <w:tcPr>
            <w:tcW w:w="636" w:type="dxa"/>
            <w:tcBorders>
              <w:top w:val="single" w:sz="18" w:space="0" w:color="auto"/>
              <w:left w:val="single" w:sz="18" w:space="0" w:color="auto"/>
              <w:bottom w:val="single" w:sz="18" w:space="0" w:color="auto"/>
              <w:right w:val="single" w:sz="6" w:space="0" w:color="auto"/>
            </w:tcBorders>
            <w:vAlign w:val="center"/>
          </w:tcPr>
          <w:p w:rsidR="00FC65CF" w:rsidRPr="003E0F39" w:rsidRDefault="00FC65CF" w:rsidP="00FC65CF">
            <w:pPr>
              <w:spacing w:after="0" w:line="240" w:lineRule="auto"/>
              <w:jc w:val="center"/>
              <w:rPr>
                <w:rFonts w:ascii="Times New Roman" w:hAnsi="Times New Roman" w:cs="Times New Roman"/>
                <w:b/>
                <w:sz w:val="24"/>
                <w:szCs w:val="24"/>
                <w:lang w:val="ro-RO"/>
              </w:rPr>
            </w:pPr>
            <w:bookmarkStart w:id="3" w:name="OLE_LINK1"/>
            <w:bookmarkStart w:id="4" w:name="OLE_LINK2"/>
            <w:r w:rsidRPr="003E0F39">
              <w:rPr>
                <w:rFonts w:ascii="Times New Roman" w:hAnsi="Times New Roman" w:cs="Times New Roman"/>
                <w:b/>
                <w:sz w:val="24"/>
                <w:szCs w:val="24"/>
                <w:lang w:val="ro-RO"/>
              </w:rPr>
              <w:t>Nr.</w:t>
            </w:r>
          </w:p>
          <w:p w:rsidR="00FC65CF" w:rsidRPr="003E0F39" w:rsidRDefault="00FC65CF" w:rsidP="00FC65CF">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Crt.</w:t>
            </w:r>
          </w:p>
        </w:tc>
        <w:tc>
          <w:tcPr>
            <w:tcW w:w="2445" w:type="dxa"/>
            <w:tcBorders>
              <w:top w:val="single" w:sz="18" w:space="0" w:color="auto"/>
              <w:left w:val="single" w:sz="6" w:space="0" w:color="auto"/>
              <w:bottom w:val="single" w:sz="18" w:space="0" w:color="auto"/>
              <w:right w:val="single" w:sz="6" w:space="0" w:color="auto"/>
            </w:tcBorders>
            <w:vAlign w:val="center"/>
          </w:tcPr>
          <w:p w:rsidR="00FC65CF" w:rsidRPr="003E0F39" w:rsidRDefault="00FC65CF" w:rsidP="00FC65CF">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Denumire obiectiv</w:t>
            </w:r>
          </w:p>
        </w:tc>
        <w:tc>
          <w:tcPr>
            <w:tcW w:w="1134" w:type="dxa"/>
            <w:tcBorders>
              <w:top w:val="single" w:sz="18" w:space="0" w:color="auto"/>
              <w:left w:val="single" w:sz="6" w:space="0" w:color="auto"/>
              <w:bottom w:val="single" w:sz="18" w:space="0" w:color="auto"/>
              <w:right w:val="single" w:sz="6" w:space="0" w:color="auto"/>
            </w:tcBorders>
            <w:vAlign w:val="center"/>
          </w:tcPr>
          <w:p w:rsidR="00FC65CF" w:rsidRPr="003E0F39" w:rsidRDefault="00FC65CF" w:rsidP="00FC65CF">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Termen de realizare</w:t>
            </w:r>
          </w:p>
        </w:tc>
        <w:tc>
          <w:tcPr>
            <w:tcW w:w="1701" w:type="dxa"/>
            <w:tcBorders>
              <w:top w:val="single" w:sz="18" w:space="0" w:color="auto"/>
              <w:left w:val="single" w:sz="6" w:space="0" w:color="auto"/>
              <w:bottom w:val="single" w:sz="18" w:space="0" w:color="auto"/>
              <w:right w:val="single" w:sz="6" w:space="0" w:color="auto"/>
            </w:tcBorders>
            <w:vAlign w:val="center"/>
          </w:tcPr>
          <w:p w:rsidR="00FC65CF" w:rsidRPr="003E0F39" w:rsidRDefault="00FC65CF" w:rsidP="00FC65CF">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Indicatori de performanţă asociaţi obiectivului</w:t>
            </w:r>
          </w:p>
        </w:tc>
        <w:tc>
          <w:tcPr>
            <w:tcW w:w="1417" w:type="dxa"/>
            <w:tcBorders>
              <w:top w:val="single" w:sz="18" w:space="0" w:color="auto"/>
              <w:left w:val="single" w:sz="6" w:space="0" w:color="auto"/>
              <w:bottom w:val="single" w:sz="18" w:space="0" w:color="auto"/>
              <w:right w:val="single" w:sz="6" w:space="0" w:color="auto"/>
            </w:tcBorders>
            <w:vAlign w:val="center"/>
          </w:tcPr>
          <w:p w:rsidR="00FC65CF" w:rsidRPr="003E0F39" w:rsidRDefault="00FC65CF" w:rsidP="00FC65CF">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Resurse alocate</w:t>
            </w:r>
          </w:p>
        </w:tc>
        <w:tc>
          <w:tcPr>
            <w:tcW w:w="2977" w:type="dxa"/>
            <w:tcBorders>
              <w:top w:val="single" w:sz="18" w:space="0" w:color="auto"/>
              <w:left w:val="single" w:sz="6" w:space="0" w:color="auto"/>
              <w:bottom w:val="single" w:sz="18" w:space="0" w:color="auto"/>
              <w:right w:val="single" w:sz="18" w:space="0" w:color="auto"/>
            </w:tcBorders>
            <w:vAlign w:val="center"/>
          </w:tcPr>
          <w:p w:rsidR="00FC65CF" w:rsidRPr="003E0F39" w:rsidRDefault="00FC65CF" w:rsidP="00FC65CF">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Structură Compartiment Responsabil</w:t>
            </w:r>
          </w:p>
        </w:tc>
      </w:tr>
      <w:tr w:rsidR="00FC65CF" w:rsidRPr="003E0F39" w:rsidTr="00FC65CF">
        <w:tc>
          <w:tcPr>
            <w:tcW w:w="636" w:type="dxa"/>
            <w:tcBorders>
              <w:top w:val="single" w:sz="18" w:space="0" w:color="auto"/>
            </w:tcBorders>
          </w:tcPr>
          <w:p w:rsidR="00FC65CF" w:rsidRPr="003E0F39" w:rsidRDefault="00FC65CF" w:rsidP="00FC65CF">
            <w:pPr>
              <w:spacing w:after="0" w:line="240" w:lineRule="auto"/>
              <w:ind w:left="360"/>
              <w:rPr>
                <w:rFonts w:ascii="Times New Roman" w:hAnsi="Times New Roman" w:cs="Times New Roman"/>
                <w:sz w:val="24"/>
                <w:szCs w:val="24"/>
                <w:lang w:val="ro-RO"/>
              </w:rPr>
            </w:pPr>
          </w:p>
        </w:tc>
        <w:tc>
          <w:tcPr>
            <w:tcW w:w="2445" w:type="dxa"/>
            <w:tcBorders>
              <w:top w:val="single" w:sz="18" w:space="0" w:color="auto"/>
            </w:tcBorders>
          </w:tcPr>
          <w:p w:rsidR="00FC65CF" w:rsidRPr="003E0F39" w:rsidRDefault="00FC65CF" w:rsidP="00FC65CF">
            <w:pPr>
              <w:spacing w:after="0" w:line="240" w:lineRule="auto"/>
              <w:rPr>
                <w:rFonts w:ascii="Times New Roman" w:hAnsi="Times New Roman" w:cs="Times New Roman"/>
                <w:sz w:val="24"/>
                <w:szCs w:val="24"/>
                <w:lang w:val="ro-RO"/>
              </w:rPr>
            </w:pPr>
          </w:p>
        </w:tc>
        <w:tc>
          <w:tcPr>
            <w:tcW w:w="1134" w:type="dxa"/>
            <w:tcBorders>
              <w:top w:val="single" w:sz="18" w:space="0" w:color="auto"/>
            </w:tcBorders>
          </w:tcPr>
          <w:p w:rsidR="00FC65CF" w:rsidRPr="003E0F39" w:rsidRDefault="00FC65CF" w:rsidP="00FC65CF">
            <w:pPr>
              <w:spacing w:after="0" w:line="240" w:lineRule="auto"/>
              <w:jc w:val="center"/>
              <w:rPr>
                <w:rFonts w:ascii="Times New Roman" w:hAnsi="Times New Roman" w:cs="Times New Roman"/>
                <w:sz w:val="24"/>
                <w:szCs w:val="24"/>
                <w:lang w:val="ro-RO"/>
              </w:rPr>
            </w:pPr>
          </w:p>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1701" w:type="dxa"/>
            <w:tcBorders>
              <w:top w:val="single" w:sz="18" w:space="0" w:color="auto"/>
            </w:tcBorders>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1417" w:type="dxa"/>
            <w:tcBorders>
              <w:top w:val="single" w:sz="18" w:space="0" w:color="auto"/>
            </w:tcBorders>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977" w:type="dxa"/>
            <w:tcBorders>
              <w:top w:val="single" w:sz="18" w:space="0" w:color="auto"/>
            </w:tcBorders>
          </w:tcPr>
          <w:p w:rsidR="00FC65CF" w:rsidRPr="003E0F39" w:rsidRDefault="00FC65CF" w:rsidP="00FC65CF">
            <w:pPr>
              <w:spacing w:after="0" w:line="240" w:lineRule="auto"/>
              <w:jc w:val="center"/>
              <w:rPr>
                <w:rFonts w:ascii="Times New Roman" w:hAnsi="Times New Roman" w:cs="Times New Roman"/>
                <w:sz w:val="24"/>
                <w:szCs w:val="24"/>
                <w:lang w:val="ro-RO"/>
              </w:rPr>
            </w:pPr>
          </w:p>
        </w:tc>
      </w:tr>
      <w:tr w:rsidR="00FC65CF" w:rsidRPr="003E0F39" w:rsidTr="00FC65CF">
        <w:tc>
          <w:tcPr>
            <w:tcW w:w="636" w:type="dxa"/>
          </w:tcPr>
          <w:p w:rsidR="00FC65CF" w:rsidRPr="003E0F39" w:rsidRDefault="00FC65CF" w:rsidP="00FC65CF">
            <w:pPr>
              <w:spacing w:after="0" w:line="240" w:lineRule="auto"/>
              <w:ind w:left="360"/>
              <w:rPr>
                <w:rFonts w:ascii="Times New Roman" w:hAnsi="Times New Roman" w:cs="Times New Roman"/>
                <w:sz w:val="24"/>
                <w:szCs w:val="24"/>
                <w:lang w:val="ro-RO"/>
              </w:rPr>
            </w:pPr>
          </w:p>
        </w:tc>
        <w:tc>
          <w:tcPr>
            <w:tcW w:w="2445" w:type="dxa"/>
          </w:tcPr>
          <w:p w:rsidR="00FC65CF" w:rsidRPr="003E0F39" w:rsidRDefault="00FC65CF" w:rsidP="00FC65CF">
            <w:pPr>
              <w:spacing w:after="0" w:line="240" w:lineRule="auto"/>
              <w:rPr>
                <w:rFonts w:ascii="Times New Roman" w:hAnsi="Times New Roman" w:cs="Times New Roman"/>
                <w:sz w:val="24"/>
                <w:szCs w:val="24"/>
                <w:lang w:val="ro-RO"/>
              </w:rPr>
            </w:pPr>
          </w:p>
        </w:tc>
        <w:tc>
          <w:tcPr>
            <w:tcW w:w="1134" w:type="dxa"/>
          </w:tcPr>
          <w:p w:rsidR="00FC65CF" w:rsidRPr="003E0F39" w:rsidRDefault="00FC65CF" w:rsidP="00FC65CF">
            <w:pPr>
              <w:spacing w:after="0" w:line="240" w:lineRule="auto"/>
              <w:jc w:val="center"/>
              <w:rPr>
                <w:rFonts w:ascii="Times New Roman" w:hAnsi="Times New Roman" w:cs="Times New Roman"/>
                <w:sz w:val="24"/>
                <w:szCs w:val="24"/>
                <w:lang w:val="ro-RO"/>
              </w:rPr>
            </w:pPr>
          </w:p>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1701"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141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97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r>
      <w:tr w:rsidR="00FC65CF" w:rsidRPr="003E0F39" w:rsidTr="00FC65CF">
        <w:tc>
          <w:tcPr>
            <w:tcW w:w="636" w:type="dxa"/>
          </w:tcPr>
          <w:p w:rsidR="00FC65CF" w:rsidRPr="003E0F39" w:rsidRDefault="00FC65CF" w:rsidP="00FC65CF">
            <w:pPr>
              <w:spacing w:after="0" w:line="240" w:lineRule="auto"/>
              <w:ind w:left="360"/>
              <w:rPr>
                <w:rFonts w:ascii="Times New Roman" w:hAnsi="Times New Roman" w:cs="Times New Roman"/>
                <w:sz w:val="24"/>
                <w:szCs w:val="24"/>
                <w:lang w:val="ro-RO"/>
              </w:rPr>
            </w:pPr>
          </w:p>
        </w:tc>
        <w:tc>
          <w:tcPr>
            <w:tcW w:w="2445" w:type="dxa"/>
          </w:tcPr>
          <w:p w:rsidR="00FC65CF" w:rsidRPr="003E0F39" w:rsidRDefault="00FC65CF" w:rsidP="00FC65CF">
            <w:pPr>
              <w:spacing w:after="0" w:line="240" w:lineRule="auto"/>
              <w:rPr>
                <w:rFonts w:ascii="Times New Roman" w:hAnsi="Times New Roman" w:cs="Times New Roman"/>
                <w:sz w:val="24"/>
                <w:szCs w:val="24"/>
                <w:lang w:val="ro-RO"/>
              </w:rPr>
            </w:pPr>
          </w:p>
        </w:tc>
        <w:tc>
          <w:tcPr>
            <w:tcW w:w="1134" w:type="dxa"/>
          </w:tcPr>
          <w:p w:rsidR="00FC65CF" w:rsidRPr="003E0F39" w:rsidRDefault="00FC65CF" w:rsidP="00FC65CF">
            <w:pPr>
              <w:spacing w:after="0" w:line="240" w:lineRule="auto"/>
              <w:jc w:val="center"/>
              <w:rPr>
                <w:rFonts w:ascii="Times New Roman" w:hAnsi="Times New Roman" w:cs="Times New Roman"/>
                <w:sz w:val="24"/>
                <w:szCs w:val="24"/>
                <w:lang w:val="ro-RO"/>
              </w:rPr>
            </w:pPr>
          </w:p>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1701"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141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97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r>
      <w:tr w:rsidR="00FC65CF" w:rsidRPr="003E0F39" w:rsidTr="00FC65CF">
        <w:tc>
          <w:tcPr>
            <w:tcW w:w="636" w:type="dxa"/>
          </w:tcPr>
          <w:p w:rsidR="00FC65CF" w:rsidRPr="003E0F39" w:rsidRDefault="00FC65CF" w:rsidP="00FC65CF">
            <w:pPr>
              <w:spacing w:after="0" w:line="240" w:lineRule="auto"/>
              <w:ind w:left="360"/>
              <w:rPr>
                <w:rFonts w:ascii="Times New Roman" w:hAnsi="Times New Roman" w:cs="Times New Roman"/>
                <w:sz w:val="24"/>
                <w:szCs w:val="24"/>
                <w:lang w:val="ro-RO"/>
              </w:rPr>
            </w:pPr>
          </w:p>
        </w:tc>
        <w:tc>
          <w:tcPr>
            <w:tcW w:w="2445" w:type="dxa"/>
          </w:tcPr>
          <w:p w:rsidR="00FC65CF" w:rsidRPr="003E0F39" w:rsidRDefault="00FC65CF" w:rsidP="00FC65CF">
            <w:pPr>
              <w:spacing w:after="0" w:line="240" w:lineRule="auto"/>
              <w:rPr>
                <w:rFonts w:ascii="Times New Roman" w:hAnsi="Times New Roman" w:cs="Times New Roman"/>
                <w:sz w:val="24"/>
                <w:szCs w:val="24"/>
                <w:lang w:val="ro-RO"/>
              </w:rPr>
            </w:pPr>
          </w:p>
        </w:tc>
        <w:tc>
          <w:tcPr>
            <w:tcW w:w="1134" w:type="dxa"/>
          </w:tcPr>
          <w:p w:rsidR="00FC65CF" w:rsidRPr="003E0F39" w:rsidRDefault="00FC65CF" w:rsidP="00FC65CF">
            <w:pPr>
              <w:spacing w:after="0" w:line="240" w:lineRule="auto"/>
              <w:jc w:val="center"/>
              <w:rPr>
                <w:rFonts w:ascii="Times New Roman" w:hAnsi="Times New Roman" w:cs="Times New Roman"/>
                <w:sz w:val="24"/>
                <w:szCs w:val="24"/>
                <w:lang w:val="ro-RO"/>
              </w:rPr>
            </w:pPr>
          </w:p>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1701"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141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97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r>
      <w:tr w:rsidR="00FC65CF" w:rsidRPr="003E0F39" w:rsidTr="00FC65CF">
        <w:tc>
          <w:tcPr>
            <w:tcW w:w="636" w:type="dxa"/>
          </w:tcPr>
          <w:p w:rsidR="00FC65CF" w:rsidRPr="003E0F39" w:rsidRDefault="00FC65CF" w:rsidP="00FC65CF">
            <w:pPr>
              <w:spacing w:after="0" w:line="240" w:lineRule="auto"/>
              <w:ind w:left="360"/>
              <w:rPr>
                <w:rFonts w:ascii="Times New Roman" w:hAnsi="Times New Roman" w:cs="Times New Roman"/>
                <w:sz w:val="24"/>
                <w:szCs w:val="24"/>
                <w:lang w:val="ro-RO"/>
              </w:rPr>
            </w:pPr>
          </w:p>
        </w:tc>
        <w:tc>
          <w:tcPr>
            <w:tcW w:w="2445" w:type="dxa"/>
          </w:tcPr>
          <w:p w:rsidR="00FC65CF" w:rsidRPr="003E0F39" w:rsidRDefault="00FC65CF" w:rsidP="00FC65CF">
            <w:pPr>
              <w:spacing w:after="0" w:line="240" w:lineRule="auto"/>
              <w:rPr>
                <w:rFonts w:ascii="Times New Roman" w:hAnsi="Times New Roman" w:cs="Times New Roman"/>
                <w:sz w:val="24"/>
                <w:szCs w:val="24"/>
                <w:lang w:val="ro-RO"/>
              </w:rPr>
            </w:pPr>
          </w:p>
        </w:tc>
        <w:tc>
          <w:tcPr>
            <w:tcW w:w="1134" w:type="dxa"/>
          </w:tcPr>
          <w:p w:rsidR="00FC65CF" w:rsidRPr="003E0F39" w:rsidRDefault="00FC65CF" w:rsidP="00FC65CF">
            <w:pPr>
              <w:spacing w:after="0" w:line="240" w:lineRule="auto"/>
              <w:jc w:val="center"/>
              <w:rPr>
                <w:rFonts w:ascii="Times New Roman" w:hAnsi="Times New Roman" w:cs="Times New Roman"/>
                <w:sz w:val="24"/>
                <w:szCs w:val="24"/>
                <w:lang w:val="ro-RO"/>
              </w:rPr>
            </w:pPr>
          </w:p>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1701"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141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97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r>
      <w:tr w:rsidR="00FC65CF" w:rsidRPr="003E0F39" w:rsidTr="00FC65CF">
        <w:tc>
          <w:tcPr>
            <w:tcW w:w="636" w:type="dxa"/>
          </w:tcPr>
          <w:p w:rsidR="00FC65CF" w:rsidRPr="003E0F39" w:rsidRDefault="00FC65CF" w:rsidP="00FC65CF">
            <w:pPr>
              <w:spacing w:after="0" w:line="240" w:lineRule="auto"/>
              <w:ind w:left="360"/>
              <w:rPr>
                <w:rFonts w:ascii="Times New Roman" w:hAnsi="Times New Roman" w:cs="Times New Roman"/>
                <w:sz w:val="24"/>
                <w:szCs w:val="24"/>
                <w:lang w:val="ro-RO"/>
              </w:rPr>
            </w:pPr>
          </w:p>
        </w:tc>
        <w:tc>
          <w:tcPr>
            <w:tcW w:w="2445" w:type="dxa"/>
          </w:tcPr>
          <w:p w:rsidR="00FC65CF" w:rsidRPr="003E0F39" w:rsidRDefault="00FC65CF" w:rsidP="00FC65CF">
            <w:pPr>
              <w:spacing w:after="0" w:line="240" w:lineRule="auto"/>
              <w:rPr>
                <w:rFonts w:ascii="Times New Roman" w:hAnsi="Times New Roman" w:cs="Times New Roman"/>
                <w:sz w:val="24"/>
                <w:szCs w:val="24"/>
                <w:lang w:val="ro-RO"/>
              </w:rPr>
            </w:pPr>
          </w:p>
        </w:tc>
        <w:tc>
          <w:tcPr>
            <w:tcW w:w="1134"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1701"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1417" w:type="dxa"/>
          </w:tcPr>
          <w:p w:rsidR="00FC65CF" w:rsidRPr="003E0F39" w:rsidRDefault="00FC65CF" w:rsidP="00FC65CF">
            <w:pPr>
              <w:spacing w:after="0" w:line="240" w:lineRule="auto"/>
              <w:jc w:val="center"/>
              <w:rPr>
                <w:rFonts w:ascii="Times New Roman" w:hAnsi="Times New Roman" w:cs="Times New Roman"/>
                <w:sz w:val="24"/>
                <w:szCs w:val="24"/>
                <w:lang w:val="ro-RO"/>
              </w:rPr>
            </w:pPr>
          </w:p>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97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r>
      <w:bookmarkEnd w:id="3"/>
      <w:bookmarkEnd w:id="4"/>
    </w:tbl>
    <w:p w:rsidR="00A40F52" w:rsidRPr="003E0F39" w:rsidRDefault="00A40F52" w:rsidP="00A40F52">
      <w:pPr>
        <w:spacing w:after="0" w:line="240" w:lineRule="auto"/>
        <w:rPr>
          <w:rFonts w:ascii="Times New Roman" w:eastAsia="Calibri" w:hAnsi="Times New Roman" w:cs="Times New Roman"/>
          <w:sz w:val="24"/>
          <w:szCs w:val="24"/>
          <w:lang w:val="ro-RO"/>
        </w:rPr>
      </w:pPr>
    </w:p>
    <w:p w:rsidR="00FC65CF" w:rsidRPr="003E0F39" w:rsidRDefault="00FC65CF" w:rsidP="00A40F52">
      <w:pPr>
        <w:spacing w:after="0" w:line="240" w:lineRule="auto"/>
        <w:rPr>
          <w:rFonts w:ascii="Times New Roman" w:eastAsia="Calibri" w:hAnsi="Times New Roman" w:cs="Times New Roman"/>
          <w:sz w:val="24"/>
          <w:szCs w:val="24"/>
          <w:lang w:val="ro-RO"/>
        </w:rPr>
      </w:pPr>
    </w:p>
    <w:p w:rsidR="00FC65CF" w:rsidRPr="003E0F39" w:rsidRDefault="00FC65CF" w:rsidP="00A40F52">
      <w:pPr>
        <w:spacing w:after="0" w:line="240" w:lineRule="auto"/>
        <w:rPr>
          <w:rFonts w:ascii="Times New Roman" w:eastAsia="Calibri" w:hAnsi="Times New Roman" w:cs="Times New Roman"/>
          <w:sz w:val="24"/>
          <w:szCs w:val="24"/>
          <w:lang w:val="ro-RO"/>
        </w:rPr>
      </w:pPr>
    </w:p>
    <w:p w:rsidR="00FC65CF" w:rsidRPr="003E0F39" w:rsidRDefault="00FC65CF" w:rsidP="00A40F52">
      <w:pPr>
        <w:spacing w:after="0" w:line="240" w:lineRule="auto"/>
        <w:rPr>
          <w:rFonts w:ascii="Times New Roman" w:eastAsia="Calibri" w:hAnsi="Times New Roman" w:cs="Times New Roman"/>
          <w:sz w:val="24"/>
          <w:szCs w:val="24"/>
          <w:lang w:val="ro-RO"/>
        </w:rPr>
      </w:pPr>
    </w:p>
    <w:p w:rsidR="00FC65CF" w:rsidRPr="003E0F39" w:rsidRDefault="00FC65CF" w:rsidP="00A40F52">
      <w:pPr>
        <w:spacing w:after="0" w:line="240" w:lineRule="auto"/>
        <w:rPr>
          <w:rFonts w:ascii="Times New Roman" w:eastAsia="Calibri" w:hAnsi="Times New Roman" w:cs="Times New Roman"/>
          <w:sz w:val="24"/>
          <w:szCs w:val="24"/>
          <w:lang w:val="ro-RO"/>
        </w:rPr>
      </w:pPr>
    </w:p>
    <w:p w:rsidR="00FC65CF" w:rsidRPr="003E0F39" w:rsidRDefault="00FC65CF">
      <w:pPr>
        <w:suppressAutoHyphens w:val="0"/>
        <w:spacing w:after="0" w:line="259" w:lineRule="auto"/>
        <w:rPr>
          <w:rFonts w:ascii="Times New Roman" w:eastAsia="Calibri" w:hAnsi="Times New Roman" w:cs="Times New Roman"/>
          <w:sz w:val="24"/>
          <w:szCs w:val="24"/>
          <w:lang w:val="ro-RO"/>
        </w:rPr>
      </w:pPr>
      <w:r w:rsidRPr="003E0F39">
        <w:rPr>
          <w:rFonts w:ascii="Times New Roman" w:eastAsia="Calibri" w:hAnsi="Times New Roman" w:cs="Times New Roman"/>
          <w:sz w:val="24"/>
          <w:szCs w:val="24"/>
          <w:lang w:val="ro-RO"/>
        </w:rPr>
        <w:br w:type="page"/>
      </w:r>
    </w:p>
    <w:p w:rsidR="00FC65CF" w:rsidRPr="003E0F39" w:rsidRDefault="00FC65CF" w:rsidP="00FC65CF">
      <w:pPr>
        <w:suppressAutoHyphens w:val="0"/>
        <w:spacing w:after="0" w:line="259" w:lineRule="auto"/>
        <w:jc w:val="right"/>
        <w:rPr>
          <w:rFonts w:ascii="Times New Roman" w:hAnsi="Times New Roman" w:cs="Times New Roman"/>
          <w:sz w:val="24"/>
          <w:szCs w:val="24"/>
          <w:lang w:val="ro-RO"/>
        </w:rPr>
      </w:pPr>
      <w:r w:rsidRPr="003E0F39">
        <w:rPr>
          <w:rStyle w:val="BodyTextChar"/>
          <w:rFonts w:ascii="Times New Roman" w:hAnsi="Times New Roman" w:cs="Times New Roman"/>
          <w:b/>
          <w:sz w:val="24"/>
          <w:szCs w:val="24"/>
          <w:lang w:val="ro-RO"/>
        </w:rPr>
        <w:lastRenderedPageBreak/>
        <w:t>SEAQ_PS_DAC_04_A.02</w:t>
      </w:r>
    </w:p>
    <w:p w:rsidR="00FC65CF" w:rsidRPr="003E0F39" w:rsidRDefault="00FC65CF" w:rsidP="00A40F52">
      <w:pPr>
        <w:spacing w:after="0" w:line="240" w:lineRule="auto"/>
        <w:rPr>
          <w:rFonts w:ascii="Times New Roman" w:eastAsia="Calibri" w:hAnsi="Times New Roman" w:cs="Times New Roman"/>
          <w:sz w:val="24"/>
          <w:szCs w:val="24"/>
          <w:lang w:val="ro-RO"/>
        </w:rPr>
      </w:pPr>
    </w:p>
    <w:p w:rsidR="00FC65CF" w:rsidRPr="003E0F39" w:rsidRDefault="00FC65CF" w:rsidP="00A40F52">
      <w:pPr>
        <w:spacing w:after="0" w:line="240" w:lineRule="auto"/>
        <w:rPr>
          <w:rFonts w:ascii="Times New Roman" w:eastAsia="Calibri" w:hAnsi="Times New Roman" w:cs="Times New Roman"/>
          <w:sz w:val="24"/>
          <w:szCs w:val="24"/>
          <w:lang w:val="ro-RO"/>
        </w:rPr>
      </w:pPr>
    </w:p>
    <w:p w:rsidR="00FC65CF" w:rsidRPr="003E0F39" w:rsidRDefault="00FC65CF" w:rsidP="00A40F52">
      <w:pPr>
        <w:spacing w:after="0" w:line="240" w:lineRule="auto"/>
        <w:rPr>
          <w:rFonts w:ascii="Times New Roman" w:eastAsia="Calibri" w:hAnsi="Times New Roman" w:cs="Times New Roman"/>
          <w:sz w:val="24"/>
          <w:szCs w:val="24"/>
          <w:lang w:val="ro-RO"/>
        </w:rPr>
      </w:pPr>
    </w:p>
    <w:p w:rsidR="00FC65CF" w:rsidRPr="003E0F39" w:rsidRDefault="00FC65CF" w:rsidP="00FC65CF">
      <w:pPr>
        <w:jc w:val="center"/>
        <w:rPr>
          <w:rFonts w:cs="Arial"/>
          <w:sz w:val="36"/>
          <w:szCs w:val="36"/>
          <w:lang w:val="ro-RO"/>
        </w:rPr>
      </w:pPr>
    </w:p>
    <w:p w:rsidR="00FC65CF" w:rsidRPr="003E0F39" w:rsidRDefault="00FC65CF" w:rsidP="00FC65CF">
      <w:pPr>
        <w:spacing w:after="0" w:line="240" w:lineRule="auto"/>
        <w:jc w:val="center"/>
        <w:rPr>
          <w:rFonts w:ascii="Times New Roman" w:hAnsi="Times New Roman" w:cs="Times New Roman"/>
          <w:b/>
          <w:sz w:val="28"/>
          <w:szCs w:val="28"/>
          <w:lang w:val="ro-RO"/>
        </w:rPr>
      </w:pPr>
      <w:r w:rsidRPr="003E0F39">
        <w:rPr>
          <w:rFonts w:ascii="Times New Roman" w:hAnsi="Times New Roman" w:cs="Times New Roman"/>
          <w:b/>
          <w:sz w:val="28"/>
          <w:szCs w:val="28"/>
          <w:lang w:val="ro-RO"/>
        </w:rPr>
        <w:t xml:space="preserve">LISTA OBIECTIVELOR SPECIFICE </w:t>
      </w:r>
    </w:p>
    <w:p w:rsidR="00FC65CF" w:rsidRPr="003E0F39" w:rsidRDefault="00FC65CF" w:rsidP="00FC65CF">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La nivelul compartimentului/serviciului/direcţiei..................................................</w:t>
      </w:r>
    </w:p>
    <w:p w:rsidR="00FC65CF" w:rsidRPr="003E0F39" w:rsidRDefault="00FC65CF" w:rsidP="00FC65CF">
      <w:pPr>
        <w:spacing w:after="0" w:line="240" w:lineRule="auto"/>
        <w:jc w:val="center"/>
        <w:rPr>
          <w:rFonts w:ascii="Times New Roman" w:hAnsi="Times New Roman" w:cs="Times New Roman"/>
          <w:sz w:val="24"/>
          <w:szCs w:val="24"/>
          <w:lang w:val="ro-RO"/>
        </w:rPr>
      </w:pPr>
    </w:p>
    <w:p w:rsidR="00FC65CF" w:rsidRPr="003E0F39" w:rsidRDefault="00FC65CF" w:rsidP="00FC65CF">
      <w:pPr>
        <w:spacing w:after="0" w:line="240" w:lineRule="auto"/>
        <w:jc w:val="center"/>
        <w:rPr>
          <w:rFonts w:ascii="Times New Roman" w:hAnsi="Times New Roman" w:cs="Times New Roman"/>
          <w:sz w:val="24"/>
          <w:szCs w:val="24"/>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15"/>
        <w:gridCol w:w="1385"/>
        <w:gridCol w:w="1769"/>
        <w:gridCol w:w="1564"/>
        <w:gridCol w:w="2448"/>
      </w:tblGrid>
      <w:tr w:rsidR="00FC65CF" w:rsidRPr="003E0F39" w:rsidTr="000D15D3">
        <w:tc>
          <w:tcPr>
            <w:tcW w:w="630" w:type="dxa"/>
            <w:tcBorders>
              <w:top w:val="single" w:sz="24" w:space="0" w:color="auto"/>
              <w:left w:val="single" w:sz="24" w:space="0" w:color="auto"/>
              <w:bottom w:val="single" w:sz="24" w:space="0" w:color="auto"/>
              <w:right w:val="single" w:sz="6" w:space="0" w:color="auto"/>
            </w:tcBorders>
          </w:tcPr>
          <w:p w:rsidR="00FC65CF" w:rsidRPr="003E0F39" w:rsidRDefault="00FC65CF" w:rsidP="00FC65CF">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Nr.</w:t>
            </w:r>
          </w:p>
          <w:p w:rsidR="00FC65CF" w:rsidRPr="003E0F39" w:rsidRDefault="00FC65CF" w:rsidP="00FC65CF">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Crt.</w:t>
            </w:r>
          </w:p>
        </w:tc>
        <w:tc>
          <w:tcPr>
            <w:tcW w:w="4627" w:type="dxa"/>
            <w:tcBorders>
              <w:top w:val="single" w:sz="24" w:space="0" w:color="auto"/>
              <w:left w:val="single" w:sz="6" w:space="0" w:color="auto"/>
              <w:bottom w:val="single" w:sz="24" w:space="0" w:color="auto"/>
              <w:right w:val="single" w:sz="6" w:space="0" w:color="auto"/>
            </w:tcBorders>
          </w:tcPr>
          <w:p w:rsidR="00FC65CF" w:rsidRPr="003E0F39" w:rsidRDefault="00FC65CF" w:rsidP="00FC65CF">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Denumire obiectiv</w:t>
            </w:r>
          </w:p>
        </w:tc>
        <w:tc>
          <w:tcPr>
            <w:tcW w:w="1771" w:type="dxa"/>
            <w:tcBorders>
              <w:top w:val="single" w:sz="24" w:space="0" w:color="auto"/>
              <w:left w:val="single" w:sz="6" w:space="0" w:color="auto"/>
              <w:bottom w:val="single" w:sz="24" w:space="0" w:color="auto"/>
              <w:right w:val="single" w:sz="6" w:space="0" w:color="auto"/>
            </w:tcBorders>
          </w:tcPr>
          <w:p w:rsidR="00FC65CF" w:rsidRPr="003E0F39" w:rsidRDefault="00FC65CF" w:rsidP="00FC65CF">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Termen de realizare</w:t>
            </w:r>
          </w:p>
        </w:tc>
        <w:tc>
          <w:tcPr>
            <w:tcW w:w="2130" w:type="dxa"/>
            <w:tcBorders>
              <w:top w:val="single" w:sz="24" w:space="0" w:color="auto"/>
              <w:left w:val="single" w:sz="6" w:space="0" w:color="auto"/>
              <w:bottom w:val="single" w:sz="24" w:space="0" w:color="auto"/>
              <w:right w:val="single" w:sz="6" w:space="0" w:color="auto"/>
            </w:tcBorders>
          </w:tcPr>
          <w:p w:rsidR="00FC65CF" w:rsidRPr="003E0F39" w:rsidRDefault="00FC65CF" w:rsidP="00FC65CF">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Indicatori de performanţă asociaţi obiectivului</w:t>
            </w:r>
          </w:p>
        </w:tc>
        <w:tc>
          <w:tcPr>
            <w:tcW w:w="2347" w:type="dxa"/>
            <w:tcBorders>
              <w:top w:val="single" w:sz="24" w:space="0" w:color="auto"/>
              <w:left w:val="single" w:sz="6" w:space="0" w:color="auto"/>
              <w:bottom w:val="single" w:sz="24" w:space="0" w:color="auto"/>
              <w:right w:val="single" w:sz="6" w:space="0" w:color="auto"/>
            </w:tcBorders>
          </w:tcPr>
          <w:p w:rsidR="00FC65CF" w:rsidRPr="003E0F39" w:rsidRDefault="00FC65CF" w:rsidP="00FC65CF">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Resurse alocate</w:t>
            </w:r>
          </w:p>
        </w:tc>
        <w:tc>
          <w:tcPr>
            <w:tcW w:w="3903" w:type="dxa"/>
            <w:tcBorders>
              <w:top w:val="single" w:sz="24" w:space="0" w:color="auto"/>
              <w:left w:val="single" w:sz="6" w:space="0" w:color="auto"/>
              <w:bottom w:val="single" w:sz="24" w:space="0" w:color="auto"/>
              <w:right w:val="single" w:sz="24" w:space="0" w:color="auto"/>
            </w:tcBorders>
          </w:tcPr>
          <w:p w:rsidR="00FC65CF" w:rsidRPr="003E0F39" w:rsidRDefault="00FC65CF" w:rsidP="00FC65CF">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Responsabil</w:t>
            </w:r>
          </w:p>
        </w:tc>
      </w:tr>
      <w:tr w:rsidR="00FC65CF" w:rsidRPr="003E0F39" w:rsidTr="000D15D3">
        <w:tc>
          <w:tcPr>
            <w:tcW w:w="630" w:type="dxa"/>
            <w:tcBorders>
              <w:top w:val="single" w:sz="24" w:space="0" w:color="auto"/>
            </w:tcBorders>
          </w:tcPr>
          <w:p w:rsidR="00FC65CF" w:rsidRPr="003E0F39" w:rsidRDefault="00FC65CF" w:rsidP="00FC65CF">
            <w:pPr>
              <w:spacing w:after="0" w:line="240" w:lineRule="auto"/>
              <w:ind w:left="360"/>
              <w:rPr>
                <w:rFonts w:ascii="Times New Roman" w:hAnsi="Times New Roman" w:cs="Times New Roman"/>
                <w:sz w:val="24"/>
                <w:szCs w:val="24"/>
                <w:lang w:val="ro-RO"/>
              </w:rPr>
            </w:pPr>
          </w:p>
        </w:tc>
        <w:tc>
          <w:tcPr>
            <w:tcW w:w="4627" w:type="dxa"/>
            <w:tcBorders>
              <w:top w:val="single" w:sz="24" w:space="0" w:color="auto"/>
            </w:tcBorders>
          </w:tcPr>
          <w:p w:rsidR="00FC65CF" w:rsidRPr="003E0F39" w:rsidRDefault="00FC65CF" w:rsidP="00FC65CF">
            <w:pPr>
              <w:spacing w:after="0" w:line="240" w:lineRule="auto"/>
              <w:rPr>
                <w:rFonts w:ascii="Times New Roman" w:hAnsi="Times New Roman" w:cs="Times New Roman"/>
                <w:sz w:val="24"/>
                <w:szCs w:val="24"/>
                <w:lang w:val="ro-RO"/>
              </w:rPr>
            </w:pPr>
          </w:p>
        </w:tc>
        <w:tc>
          <w:tcPr>
            <w:tcW w:w="1771" w:type="dxa"/>
            <w:tcBorders>
              <w:top w:val="single" w:sz="24" w:space="0" w:color="auto"/>
            </w:tcBorders>
          </w:tcPr>
          <w:p w:rsidR="00FC65CF" w:rsidRPr="003E0F39" w:rsidRDefault="00FC65CF" w:rsidP="00FC65CF">
            <w:pPr>
              <w:spacing w:after="0" w:line="240" w:lineRule="auto"/>
              <w:jc w:val="center"/>
              <w:rPr>
                <w:rFonts w:ascii="Times New Roman" w:hAnsi="Times New Roman" w:cs="Times New Roman"/>
                <w:sz w:val="24"/>
                <w:szCs w:val="24"/>
                <w:lang w:val="ro-RO"/>
              </w:rPr>
            </w:pPr>
          </w:p>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130" w:type="dxa"/>
            <w:tcBorders>
              <w:top w:val="single" w:sz="24" w:space="0" w:color="auto"/>
            </w:tcBorders>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347" w:type="dxa"/>
            <w:tcBorders>
              <w:top w:val="single" w:sz="24" w:space="0" w:color="auto"/>
            </w:tcBorders>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3903" w:type="dxa"/>
            <w:tcBorders>
              <w:top w:val="single" w:sz="24" w:space="0" w:color="auto"/>
            </w:tcBorders>
          </w:tcPr>
          <w:p w:rsidR="00FC65CF" w:rsidRPr="003E0F39" w:rsidRDefault="00FC65CF" w:rsidP="00FC65CF">
            <w:pPr>
              <w:spacing w:after="0" w:line="240" w:lineRule="auto"/>
              <w:jc w:val="center"/>
              <w:rPr>
                <w:rFonts w:ascii="Times New Roman" w:hAnsi="Times New Roman" w:cs="Times New Roman"/>
                <w:sz w:val="24"/>
                <w:szCs w:val="24"/>
                <w:lang w:val="ro-RO"/>
              </w:rPr>
            </w:pPr>
          </w:p>
        </w:tc>
      </w:tr>
      <w:tr w:rsidR="00FC65CF" w:rsidRPr="003E0F39" w:rsidTr="000D15D3">
        <w:tc>
          <w:tcPr>
            <w:tcW w:w="630" w:type="dxa"/>
          </w:tcPr>
          <w:p w:rsidR="00FC65CF" w:rsidRPr="003E0F39" w:rsidRDefault="00FC65CF" w:rsidP="00FC65CF">
            <w:pPr>
              <w:spacing w:after="0" w:line="240" w:lineRule="auto"/>
              <w:ind w:left="360"/>
              <w:rPr>
                <w:rFonts w:ascii="Times New Roman" w:hAnsi="Times New Roman" w:cs="Times New Roman"/>
                <w:sz w:val="24"/>
                <w:szCs w:val="24"/>
                <w:lang w:val="ro-RO"/>
              </w:rPr>
            </w:pPr>
          </w:p>
        </w:tc>
        <w:tc>
          <w:tcPr>
            <w:tcW w:w="4627" w:type="dxa"/>
          </w:tcPr>
          <w:p w:rsidR="00FC65CF" w:rsidRPr="003E0F39" w:rsidRDefault="00FC65CF" w:rsidP="00FC65CF">
            <w:pPr>
              <w:spacing w:after="0" w:line="240" w:lineRule="auto"/>
              <w:rPr>
                <w:rFonts w:ascii="Times New Roman" w:hAnsi="Times New Roman" w:cs="Times New Roman"/>
                <w:sz w:val="24"/>
                <w:szCs w:val="24"/>
                <w:lang w:val="ro-RO"/>
              </w:rPr>
            </w:pPr>
          </w:p>
        </w:tc>
        <w:tc>
          <w:tcPr>
            <w:tcW w:w="1771" w:type="dxa"/>
          </w:tcPr>
          <w:p w:rsidR="00FC65CF" w:rsidRPr="003E0F39" w:rsidRDefault="00FC65CF" w:rsidP="00FC65CF">
            <w:pPr>
              <w:spacing w:after="0" w:line="240" w:lineRule="auto"/>
              <w:jc w:val="center"/>
              <w:rPr>
                <w:rFonts w:ascii="Times New Roman" w:hAnsi="Times New Roman" w:cs="Times New Roman"/>
                <w:sz w:val="24"/>
                <w:szCs w:val="24"/>
                <w:lang w:val="ro-RO"/>
              </w:rPr>
            </w:pPr>
          </w:p>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130"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34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3903"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r>
      <w:tr w:rsidR="00FC65CF" w:rsidRPr="003E0F39" w:rsidTr="000D15D3">
        <w:tc>
          <w:tcPr>
            <w:tcW w:w="630" w:type="dxa"/>
          </w:tcPr>
          <w:p w:rsidR="00FC65CF" w:rsidRPr="003E0F39" w:rsidRDefault="00FC65CF" w:rsidP="00FC65CF">
            <w:pPr>
              <w:spacing w:after="0" w:line="240" w:lineRule="auto"/>
              <w:ind w:left="360"/>
              <w:rPr>
                <w:rFonts w:ascii="Times New Roman" w:hAnsi="Times New Roman" w:cs="Times New Roman"/>
                <w:sz w:val="24"/>
                <w:szCs w:val="24"/>
                <w:lang w:val="ro-RO"/>
              </w:rPr>
            </w:pPr>
          </w:p>
        </w:tc>
        <w:tc>
          <w:tcPr>
            <w:tcW w:w="4627" w:type="dxa"/>
          </w:tcPr>
          <w:p w:rsidR="00FC65CF" w:rsidRPr="003E0F39" w:rsidRDefault="00FC65CF" w:rsidP="00FC65CF">
            <w:pPr>
              <w:spacing w:after="0" w:line="240" w:lineRule="auto"/>
              <w:rPr>
                <w:rFonts w:ascii="Times New Roman" w:hAnsi="Times New Roman" w:cs="Times New Roman"/>
                <w:sz w:val="24"/>
                <w:szCs w:val="24"/>
                <w:lang w:val="ro-RO"/>
              </w:rPr>
            </w:pPr>
          </w:p>
        </w:tc>
        <w:tc>
          <w:tcPr>
            <w:tcW w:w="1771" w:type="dxa"/>
          </w:tcPr>
          <w:p w:rsidR="00FC65CF" w:rsidRPr="003E0F39" w:rsidRDefault="00FC65CF" w:rsidP="00FC65CF">
            <w:pPr>
              <w:spacing w:after="0" w:line="240" w:lineRule="auto"/>
              <w:jc w:val="center"/>
              <w:rPr>
                <w:rFonts w:ascii="Times New Roman" w:hAnsi="Times New Roman" w:cs="Times New Roman"/>
                <w:sz w:val="24"/>
                <w:szCs w:val="24"/>
                <w:lang w:val="ro-RO"/>
              </w:rPr>
            </w:pPr>
          </w:p>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130"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34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3903"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r>
      <w:tr w:rsidR="00FC65CF" w:rsidRPr="003E0F39" w:rsidTr="000D15D3">
        <w:tc>
          <w:tcPr>
            <w:tcW w:w="630" w:type="dxa"/>
          </w:tcPr>
          <w:p w:rsidR="00FC65CF" w:rsidRPr="003E0F39" w:rsidRDefault="00FC65CF" w:rsidP="00FC65CF">
            <w:pPr>
              <w:spacing w:after="0" w:line="240" w:lineRule="auto"/>
              <w:ind w:left="360"/>
              <w:rPr>
                <w:rFonts w:ascii="Times New Roman" w:hAnsi="Times New Roman" w:cs="Times New Roman"/>
                <w:sz w:val="24"/>
                <w:szCs w:val="24"/>
                <w:lang w:val="ro-RO"/>
              </w:rPr>
            </w:pPr>
          </w:p>
        </w:tc>
        <w:tc>
          <w:tcPr>
            <w:tcW w:w="4627" w:type="dxa"/>
          </w:tcPr>
          <w:p w:rsidR="00FC65CF" w:rsidRPr="003E0F39" w:rsidRDefault="00FC65CF" w:rsidP="00FC65CF">
            <w:pPr>
              <w:spacing w:after="0" w:line="240" w:lineRule="auto"/>
              <w:rPr>
                <w:rFonts w:ascii="Times New Roman" w:hAnsi="Times New Roman" w:cs="Times New Roman"/>
                <w:sz w:val="24"/>
                <w:szCs w:val="24"/>
                <w:lang w:val="ro-RO"/>
              </w:rPr>
            </w:pPr>
          </w:p>
        </w:tc>
        <w:tc>
          <w:tcPr>
            <w:tcW w:w="1771" w:type="dxa"/>
          </w:tcPr>
          <w:p w:rsidR="00FC65CF" w:rsidRPr="003E0F39" w:rsidRDefault="00FC65CF" w:rsidP="00FC65CF">
            <w:pPr>
              <w:spacing w:after="0" w:line="240" w:lineRule="auto"/>
              <w:jc w:val="center"/>
              <w:rPr>
                <w:rFonts w:ascii="Times New Roman" w:hAnsi="Times New Roman" w:cs="Times New Roman"/>
                <w:sz w:val="24"/>
                <w:szCs w:val="24"/>
                <w:lang w:val="ro-RO"/>
              </w:rPr>
            </w:pPr>
          </w:p>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130"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34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3903"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r>
      <w:tr w:rsidR="00FC65CF" w:rsidRPr="003E0F39" w:rsidTr="000D15D3">
        <w:tc>
          <w:tcPr>
            <w:tcW w:w="630" w:type="dxa"/>
          </w:tcPr>
          <w:p w:rsidR="00FC65CF" w:rsidRPr="003E0F39" w:rsidRDefault="00FC65CF" w:rsidP="00FC65CF">
            <w:pPr>
              <w:spacing w:after="0" w:line="240" w:lineRule="auto"/>
              <w:ind w:left="360"/>
              <w:rPr>
                <w:rFonts w:ascii="Times New Roman" w:hAnsi="Times New Roman" w:cs="Times New Roman"/>
                <w:sz w:val="24"/>
                <w:szCs w:val="24"/>
                <w:lang w:val="ro-RO"/>
              </w:rPr>
            </w:pPr>
          </w:p>
        </w:tc>
        <w:tc>
          <w:tcPr>
            <w:tcW w:w="4627" w:type="dxa"/>
          </w:tcPr>
          <w:p w:rsidR="00FC65CF" w:rsidRPr="003E0F39" w:rsidRDefault="00FC65CF" w:rsidP="00FC65CF">
            <w:pPr>
              <w:spacing w:after="0" w:line="240" w:lineRule="auto"/>
              <w:rPr>
                <w:rFonts w:ascii="Times New Roman" w:hAnsi="Times New Roman" w:cs="Times New Roman"/>
                <w:sz w:val="24"/>
                <w:szCs w:val="24"/>
                <w:lang w:val="ro-RO"/>
              </w:rPr>
            </w:pPr>
          </w:p>
        </w:tc>
        <w:tc>
          <w:tcPr>
            <w:tcW w:w="1771" w:type="dxa"/>
          </w:tcPr>
          <w:p w:rsidR="00FC65CF" w:rsidRPr="003E0F39" w:rsidRDefault="00FC65CF" w:rsidP="00FC65CF">
            <w:pPr>
              <w:spacing w:after="0" w:line="240" w:lineRule="auto"/>
              <w:jc w:val="center"/>
              <w:rPr>
                <w:rFonts w:ascii="Times New Roman" w:hAnsi="Times New Roman" w:cs="Times New Roman"/>
                <w:sz w:val="24"/>
                <w:szCs w:val="24"/>
                <w:lang w:val="ro-RO"/>
              </w:rPr>
            </w:pPr>
          </w:p>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130"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34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3903"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r>
      <w:tr w:rsidR="00FC65CF" w:rsidRPr="003E0F39" w:rsidTr="000D15D3">
        <w:tc>
          <w:tcPr>
            <w:tcW w:w="630" w:type="dxa"/>
          </w:tcPr>
          <w:p w:rsidR="00FC65CF" w:rsidRPr="003E0F39" w:rsidRDefault="00FC65CF" w:rsidP="00FC65CF">
            <w:pPr>
              <w:spacing w:after="0" w:line="240" w:lineRule="auto"/>
              <w:ind w:left="360"/>
              <w:rPr>
                <w:rFonts w:ascii="Times New Roman" w:hAnsi="Times New Roman" w:cs="Times New Roman"/>
                <w:sz w:val="24"/>
                <w:szCs w:val="24"/>
                <w:lang w:val="ro-RO"/>
              </w:rPr>
            </w:pPr>
          </w:p>
        </w:tc>
        <w:tc>
          <w:tcPr>
            <w:tcW w:w="4627" w:type="dxa"/>
          </w:tcPr>
          <w:p w:rsidR="00FC65CF" w:rsidRPr="003E0F39" w:rsidRDefault="00FC65CF" w:rsidP="00FC65CF">
            <w:pPr>
              <w:spacing w:after="0" w:line="240" w:lineRule="auto"/>
              <w:rPr>
                <w:rFonts w:ascii="Times New Roman" w:hAnsi="Times New Roman" w:cs="Times New Roman"/>
                <w:sz w:val="24"/>
                <w:szCs w:val="24"/>
                <w:lang w:val="ro-RO"/>
              </w:rPr>
            </w:pPr>
          </w:p>
        </w:tc>
        <w:tc>
          <w:tcPr>
            <w:tcW w:w="1771" w:type="dxa"/>
          </w:tcPr>
          <w:p w:rsidR="00FC65CF" w:rsidRPr="003E0F39" w:rsidRDefault="00FC65CF" w:rsidP="00FC65CF">
            <w:pPr>
              <w:spacing w:after="0" w:line="240" w:lineRule="auto"/>
              <w:jc w:val="center"/>
              <w:rPr>
                <w:rFonts w:ascii="Times New Roman" w:hAnsi="Times New Roman" w:cs="Times New Roman"/>
                <w:sz w:val="24"/>
                <w:szCs w:val="24"/>
                <w:lang w:val="ro-RO"/>
              </w:rPr>
            </w:pPr>
          </w:p>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130"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34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3903"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r>
      <w:tr w:rsidR="00FC65CF" w:rsidRPr="003E0F39" w:rsidTr="000D15D3">
        <w:tc>
          <w:tcPr>
            <w:tcW w:w="630" w:type="dxa"/>
          </w:tcPr>
          <w:p w:rsidR="00FC65CF" w:rsidRPr="003E0F39" w:rsidRDefault="00FC65CF" w:rsidP="00FC65CF">
            <w:pPr>
              <w:spacing w:after="0" w:line="240" w:lineRule="auto"/>
              <w:ind w:left="360"/>
              <w:rPr>
                <w:rFonts w:ascii="Times New Roman" w:hAnsi="Times New Roman" w:cs="Times New Roman"/>
                <w:sz w:val="24"/>
                <w:szCs w:val="24"/>
                <w:lang w:val="ro-RO"/>
              </w:rPr>
            </w:pPr>
          </w:p>
        </w:tc>
        <w:tc>
          <w:tcPr>
            <w:tcW w:w="4627" w:type="dxa"/>
          </w:tcPr>
          <w:p w:rsidR="00FC65CF" w:rsidRPr="003E0F39" w:rsidRDefault="00FC65CF" w:rsidP="00FC65CF">
            <w:pPr>
              <w:spacing w:after="0" w:line="240" w:lineRule="auto"/>
              <w:rPr>
                <w:rFonts w:ascii="Times New Roman" w:hAnsi="Times New Roman" w:cs="Times New Roman"/>
                <w:sz w:val="24"/>
                <w:szCs w:val="24"/>
                <w:lang w:val="ro-RO"/>
              </w:rPr>
            </w:pPr>
          </w:p>
        </w:tc>
        <w:tc>
          <w:tcPr>
            <w:tcW w:w="1771" w:type="dxa"/>
          </w:tcPr>
          <w:p w:rsidR="00FC65CF" w:rsidRPr="003E0F39" w:rsidRDefault="00FC65CF" w:rsidP="00FC65CF">
            <w:pPr>
              <w:spacing w:after="0" w:line="240" w:lineRule="auto"/>
              <w:jc w:val="center"/>
              <w:rPr>
                <w:rFonts w:ascii="Times New Roman" w:hAnsi="Times New Roman" w:cs="Times New Roman"/>
                <w:sz w:val="24"/>
                <w:szCs w:val="24"/>
                <w:lang w:val="ro-RO"/>
              </w:rPr>
            </w:pPr>
          </w:p>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130"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2347"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c>
          <w:tcPr>
            <w:tcW w:w="3903" w:type="dxa"/>
          </w:tcPr>
          <w:p w:rsidR="00FC65CF" w:rsidRPr="003E0F39" w:rsidRDefault="00FC65CF" w:rsidP="00FC65CF">
            <w:pPr>
              <w:spacing w:after="0" w:line="240" w:lineRule="auto"/>
              <w:jc w:val="center"/>
              <w:rPr>
                <w:rFonts w:ascii="Times New Roman" w:hAnsi="Times New Roman" w:cs="Times New Roman"/>
                <w:sz w:val="24"/>
                <w:szCs w:val="24"/>
                <w:lang w:val="ro-RO"/>
              </w:rPr>
            </w:pPr>
          </w:p>
        </w:tc>
      </w:tr>
    </w:tbl>
    <w:p w:rsidR="00FC65CF" w:rsidRPr="003E0F39" w:rsidRDefault="00FC65CF" w:rsidP="00FC65CF">
      <w:pPr>
        <w:spacing w:after="0" w:line="240" w:lineRule="auto"/>
        <w:rPr>
          <w:rFonts w:ascii="Times New Roman" w:eastAsia="Calibri" w:hAnsi="Times New Roman" w:cs="Times New Roman"/>
          <w:sz w:val="24"/>
          <w:szCs w:val="24"/>
          <w:lang w:val="ro-RO"/>
        </w:rPr>
      </w:pPr>
    </w:p>
    <w:p w:rsidR="00FC65CF" w:rsidRPr="003E0F39" w:rsidRDefault="00FC65CF" w:rsidP="00A40F52">
      <w:pPr>
        <w:spacing w:after="0" w:line="240" w:lineRule="auto"/>
        <w:rPr>
          <w:rFonts w:ascii="Times New Roman" w:eastAsia="Calibri" w:hAnsi="Times New Roman" w:cs="Times New Roman"/>
          <w:sz w:val="24"/>
          <w:szCs w:val="24"/>
          <w:lang w:val="ro-RO"/>
        </w:rPr>
      </w:pPr>
    </w:p>
    <w:p w:rsidR="00FC65CF" w:rsidRPr="003E0F39" w:rsidRDefault="00FC65CF" w:rsidP="00A40F52">
      <w:pPr>
        <w:spacing w:after="0" w:line="240" w:lineRule="auto"/>
        <w:rPr>
          <w:rFonts w:ascii="Times New Roman" w:eastAsia="Calibri" w:hAnsi="Times New Roman" w:cs="Times New Roman"/>
          <w:sz w:val="24"/>
          <w:szCs w:val="24"/>
          <w:lang w:val="ro-RO"/>
        </w:rPr>
      </w:pPr>
    </w:p>
    <w:p w:rsidR="00FC65CF" w:rsidRPr="003E0F39" w:rsidRDefault="00FC65CF" w:rsidP="00A40F52">
      <w:pPr>
        <w:spacing w:after="0" w:line="240" w:lineRule="auto"/>
        <w:rPr>
          <w:rFonts w:ascii="Times New Roman" w:eastAsia="Calibri" w:hAnsi="Times New Roman" w:cs="Times New Roman"/>
          <w:sz w:val="24"/>
          <w:szCs w:val="24"/>
          <w:lang w:val="ro-RO"/>
        </w:rPr>
      </w:pPr>
    </w:p>
    <w:p w:rsidR="001874F5" w:rsidRPr="003E0F39" w:rsidRDefault="001874F5" w:rsidP="00E95680">
      <w:pPr>
        <w:spacing w:after="0" w:line="240" w:lineRule="auto"/>
        <w:rPr>
          <w:rFonts w:ascii="Times New Roman" w:hAnsi="Times New Roman" w:cs="Times New Roman"/>
          <w:sz w:val="24"/>
          <w:szCs w:val="24"/>
          <w:lang w:val="ro-RO"/>
        </w:rPr>
        <w:sectPr w:rsidR="001874F5" w:rsidRPr="003E0F39" w:rsidSect="00F52DBA">
          <w:headerReference w:type="default" r:id="rId15"/>
          <w:footerReference w:type="default" r:id="rId16"/>
          <w:pgSz w:w="11907" w:h="16840"/>
          <w:pgMar w:top="851" w:right="567" w:bottom="851" w:left="851" w:header="862" w:footer="289" w:gutter="0"/>
          <w:cols w:space="708"/>
        </w:sectPr>
      </w:pPr>
    </w:p>
    <w:p w:rsidR="00D25DC4" w:rsidRPr="003E0F39" w:rsidRDefault="00D25DC4" w:rsidP="00D25DC4">
      <w:pPr>
        <w:suppressAutoHyphens w:val="0"/>
        <w:spacing w:after="0" w:line="240" w:lineRule="auto"/>
        <w:jc w:val="both"/>
        <w:rPr>
          <w:rFonts w:ascii="Times New Roman" w:eastAsia="Times New Roman" w:hAnsi="Times New Roman" w:cs="Times New Roman"/>
          <w:b/>
          <w:bCs/>
          <w:sz w:val="24"/>
          <w:szCs w:val="24"/>
          <w:lang w:val="ro-RO"/>
        </w:rPr>
      </w:pPr>
    </w:p>
    <w:p w:rsidR="00FB0F5B" w:rsidRPr="003E0F39" w:rsidRDefault="00FC65CF" w:rsidP="00FB0F5B">
      <w:pPr>
        <w:suppressAutoHyphens w:val="0"/>
        <w:spacing w:after="0" w:line="240" w:lineRule="auto"/>
        <w:jc w:val="right"/>
        <w:rPr>
          <w:rFonts w:ascii="Times New Roman" w:eastAsia="Times New Roman" w:hAnsi="Times New Roman" w:cs="Times New Roman"/>
          <w:b/>
          <w:bCs/>
          <w:sz w:val="24"/>
          <w:szCs w:val="24"/>
          <w:lang w:val="ro-RO"/>
        </w:rPr>
      </w:pPr>
      <w:r w:rsidRPr="003E0F39">
        <w:rPr>
          <w:rFonts w:ascii="Times New Roman" w:eastAsia="Times New Roman" w:hAnsi="Times New Roman" w:cs="Times New Roman"/>
          <w:b/>
          <w:bCs/>
          <w:sz w:val="24"/>
          <w:szCs w:val="24"/>
          <w:lang w:val="ro-RO"/>
        </w:rPr>
        <w:t>SEAG_PS_DAC_04</w:t>
      </w:r>
      <w:r w:rsidR="00475D44" w:rsidRPr="003E0F39">
        <w:rPr>
          <w:rFonts w:ascii="Times New Roman" w:eastAsia="Times New Roman" w:hAnsi="Times New Roman" w:cs="Times New Roman"/>
          <w:b/>
          <w:bCs/>
          <w:sz w:val="24"/>
          <w:szCs w:val="24"/>
          <w:lang w:val="ro-RO"/>
        </w:rPr>
        <w:t>_A.0</w:t>
      </w:r>
      <w:r w:rsidRPr="003E0F39">
        <w:rPr>
          <w:rFonts w:ascii="Times New Roman" w:eastAsia="Times New Roman" w:hAnsi="Times New Roman" w:cs="Times New Roman"/>
          <w:b/>
          <w:bCs/>
          <w:sz w:val="24"/>
          <w:szCs w:val="24"/>
          <w:lang w:val="ro-RO"/>
        </w:rPr>
        <w:t>3</w:t>
      </w:r>
    </w:p>
    <w:p w:rsidR="00FB0F5B" w:rsidRPr="003E0F39" w:rsidRDefault="00FB0F5B" w:rsidP="00FB0F5B">
      <w:pPr>
        <w:suppressAutoHyphens w:val="0"/>
        <w:spacing w:after="0" w:line="240" w:lineRule="auto"/>
        <w:jc w:val="center"/>
        <w:rPr>
          <w:rFonts w:ascii="Times New Roman" w:eastAsia="Times New Roman" w:hAnsi="Times New Roman" w:cs="Times New Roman"/>
          <w:bCs/>
          <w:sz w:val="24"/>
          <w:szCs w:val="24"/>
          <w:lang w:val="ro-RO"/>
        </w:rPr>
      </w:pPr>
    </w:p>
    <w:p w:rsidR="00FB0F5B" w:rsidRPr="003E0F39" w:rsidRDefault="00FB0F5B" w:rsidP="00FB0F5B">
      <w:pPr>
        <w:suppressAutoHyphens w:val="0"/>
        <w:spacing w:after="0" w:line="240" w:lineRule="auto"/>
        <w:jc w:val="center"/>
        <w:rPr>
          <w:rFonts w:ascii="Times New Roman" w:eastAsia="Times New Roman" w:hAnsi="Times New Roman" w:cs="Times New Roman"/>
          <w:b/>
          <w:bCs/>
          <w:sz w:val="24"/>
          <w:szCs w:val="24"/>
          <w:lang w:val="ro-RO"/>
        </w:rPr>
      </w:pPr>
      <w:r w:rsidRPr="003E0F39">
        <w:rPr>
          <w:rFonts w:ascii="Times New Roman" w:eastAsia="Times New Roman" w:hAnsi="Times New Roman" w:cs="Times New Roman"/>
          <w:b/>
          <w:bCs/>
          <w:sz w:val="24"/>
          <w:szCs w:val="24"/>
          <w:lang w:val="ro-RO"/>
        </w:rPr>
        <w:t>DIAGRAMA DE FLUX PENTRU REALIZAREA PS</w:t>
      </w:r>
    </w:p>
    <w:p w:rsidR="00FB0F5B" w:rsidRPr="003E0F39" w:rsidRDefault="00FB0F5B" w:rsidP="00FB0F5B">
      <w:pPr>
        <w:suppressAutoHyphens w:val="0"/>
        <w:spacing w:after="0" w:line="240" w:lineRule="auto"/>
        <w:rPr>
          <w:rFonts w:ascii="Times New Roman" w:eastAsia="Times New Roman" w:hAnsi="Times New Roman" w:cs="Times New Roman"/>
          <w:bCs/>
          <w:sz w:val="10"/>
          <w:szCs w:val="10"/>
          <w:lang w:val="ro-RO"/>
        </w:rPr>
      </w:pPr>
    </w:p>
    <w:p w:rsidR="00FB0F5B" w:rsidRPr="003E0F39" w:rsidRDefault="00FB0F5B" w:rsidP="00FB0F5B">
      <w:pPr>
        <w:suppressAutoHyphens w:val="0"/>
        <w:spacing w:after="0" w:line="240" w:lineRule="auto"/>
        <w:ind w:firstLine="720"/>
        <w:rPr>
          <w:rFonts w:ascii="Times New Roman" w:eastAsia="Times New Roman" w:hAnsi="Times New Roman" w:cs="Times New Roman"/>
          <w:b/>
          <w:bCs/>
          <w:sz w:val="24"/>
          <w:szCs w:val="24"/>
          <w:lang w:val="ro-RO"/>
        </w:rPr>
      </w:pPr>
      <w:r w:rsidRPr="003E0F39">
        <w:rPr>
          <w:rFonts w:ascii="Times New Roman" w:eastAsia="Times New Roman" w:hAnsi="Times New Roman" w:cs="Times New Roman"/>
          <w:b/>
          <w:bCs/>
          <w:sz w:val="24"/>
          <w:szCs w:val="24"/>
          <w:lang w:val="ro-RO"/>
        </w:rPr>
        <w:t>Descrierea procesului</w:t>
      </w:r>
    </w:p>
    <w:p w:rsidR="00FB0F5B" w:rsidRPr="003E0F39" w:rsidRDefault="000F4E71" w:rsidP="00E61472">
      <w:pPr>
        <w:widowControl w:val="0"/>
        <w:numPr>
          <w:ilvl w:val="0"/>
          <w:numId w:val="11"/>
        </w:numPr>
        <w:tabs>
          <w:tab w:val="left" w:pos="1079"/>
          <w:tab w:val="num" w:pos="4111"/>
        </w:tabs>
        <w:suppressAutoHyphens w:val="0"/>
        <w:spacing w:after="0" w:line="240" w:lineRule="auto"/>
        <w:ind w:left="3969"/>
        <w:jc w:val="both"/>
        <w:rPr>
          <w:rFonts w:ascii="Times New Roman" w:eastAsia="Times New Roman" w:hAnsi="Times New Roman" w:cs="Times New Roman"/>
          <w:sz w:val="24"/>
          <w:szCs w:val="24"/>
          <w:shd w:val="clear" w:color="auto" w:fill="FFFFFF"/>
          <w:lang w:val="ro-RO" w:eastAsia="ro-RO"/>
        </w:rPr>
      </w:pPr>
      <w:r>
        <w:rPr>
          <w:rFonts w:eastAsia="Times New Roman"/>
          <w:noProof/>
          <w:sz w:val="20"/>
          <w:szCs w:val="20"/>
          <w:lang w:val="ro-RO" w:eastAsia="zh-CN"/>
        </w:rPr>
        <mc:AlternateContent>
          <mc:Choice Requires="wps">
            <w:drawing>
              <wp:anchor distT="0" distB="0" distL="114300" distR="114300" simplePos="0" relativeHeight="251664384" behindDoc="0" locked="0" layoutInCell="1" allowOverlap="1">
                <wp:simplePos x="0" y="0"/>
                <wp:positionH relativeFrom="column">
                  <wp:posOffset>532765</wp:posOffset>
                </wp:positionH>
                <wp:positionV relativeFrom="paragraph">
                  <wp:posOffset>66040</wp:posOffset>
                </wp:positionV>
                <wp:extent cx="1638300" cy="2006600"/>
                <wp:effectExtent l="8890" t="8890" r="10160" b="13335"/>
                <wp:wrapNone/>
                <wp:docPr id="10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2006600"/>
                        </a:xfrm>
                        <a:prstGeom prst="flowChartMultidocument">
                          <a:avLst/>
                        </a:prstGeom>
                        <a:solidFill>
                          <a:srgbClr val="FFF2CC"/>
                        </a:solidFill>
                        <a:ln w="9525">
                          <a:solidFill>
                            <a:srgbClr val="000000"/>
                          </a:solidFill>
                          <a:miter lim="800000"/>
                          <a:headEnd/>
                          <a:tailEnd/>
                        </a:ln>
                      </wps:spPr>
                      <wps:txbx>
                        <w:txbxContent>
                          <w:p w:rsidR="00DE0E9A" w:rsidRPr="00FB0F5B" w:rsidRDefault="00DE0E9A" w:rsidP="00FB0F5B">
                            <w:pPr>
                              <w:spacing w:after="0" w:line="240" w:lineRule="auto"/>
                              <w:jc w:val="center"/>
                              <w:rPr>
                                <w:rFonts w:ascii="Times New Roman" w:hAnsi="Times New Roman" w:cs="Times New Roman"/>
                                <w:b/>
                                <w:sz w:val="20"/>
                                <w:lang w:val="ro-RO"/>
                              </w:rPr>
                            </w:pPr>
                          </w:p>
                          <w:p w:rsidR="00DE0E9A" w:rsidRPr="00FB0F5B" w:rsidRDefault="00DE0E9A" w:rsidP="00FB0F5B">
                            <w:pPr>
                              <w:spacing w:after="0" w:line="240" w:lineRule="auto"/>
                              <w:jc w:val="center"/>
                              <w:rPr>
                                <w:rFonts w:ascii="Times New Roman" w:hAnsi="Times New Roman" w:cs="Times New Roman"/>
                                <w:b/>
                                <w:sz w:val="20"/>
                                <w:lang w:val="ro-RO"/>
                              </w:rPr>
                            </w:pPr>
                          </w:p>
                          <w:p w:rsidR="00DE0E9A" w:rsidRPr="00FB0F5B" w:rsidRDefault="00DE0E9A" w:rsidP="00FB0F5B">
                            <w:pPr>
                              <w:spacing w:after="0" w:line="240" w:lineRule="auto"/>
                              <w:jc w:val="center"/>
                              <w:rPr>
                                <w:rFonts w:ascii="Times New Roman" w:hAnsi="Times New Roman" w:cs="Times New Roman"/>
                                <w:b/>
                                <w:sz w:val="20"/>
                                <w:lang w:val="ro-RO"/>
                              </w:rPr>
                            </w:pPr>
                          </w:p>
                          <w:p w:rsidR="00DE0E9A" w:rsidRPr="00FB0F5B" w:rsidRDefault="00DE0E9A" w:rsidP="00FB0F5B">
                            <w:pPr>
                              <w:spacing w:after="0" w:line="240" w:lineRule="auto"/>
                              <w:jc w:val="center"/>
                              <w:rPr>
                                <w:rFonts w:ascii="Times New Roman" w:hAnsi="Times New Roman" w:cs="Times New Roman"/>
                                <w:b/>
                                <w:sz w:val="20"/>
                                <w:lang w:val="ro-RO"/>
                              </w:rPr>
                            </w:pPr>
                          </w:p>
                          <w:p w:rsidR="00DE0E9A" w:rsidRPr="00FB0F5B" w:rsidRDefault="00DE0E9A" w:rsidP="00FB0F5B">
                            <w:pPr>
                              <w:spacing w:after="0" w:line="240" w:lineRule="auto"/>
                              <w:jc w:val="center"/>
                              <w:rPr>
                                <w:rFonts w:ascii="Times New Roman" w:hAnsi="Times New Roman" w:cs="Times New Roman"/>
                                <w:b/>
                                <w:sz w:val="20"/>
                                <w:lang w:val="ro-RO"/>
                              </w:rPr>
                            </w:pPr>
                            <w:r w:rsidRPr="00FB0F5B">
                              <w:rPr>
                                <w:rFonts w:ascii="Times New Roman" w:hAnsi="Times New Roman" w:cs="Times New Roman"/>
                                <w:b/>
                                <w:sz w:val="20"/>
                                <w:lang w:val="ro-RO"/>
                              </w:rPr>
                              <w:t>INTRĂRI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88" o:spid="_x0000_s1026" type="#_x0000_t115" style="position:absolute;left:0;text-align:left;margin-left:41.95pt;margin-top:5.2pt;width:129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" fillcolor="#fff2cc">
                <v:textbox>
                  <w:txbxContent>
                    <w:p w:rsidR="00DE0E9A" w:rsidRPr="00FB0F5B" w:rsidRDefault="00DE0E9A" w:rsidP="00FB0F5B">
                      <w:pPr>
                        <w:spacing w:after="0" w:line="240" w:lineRule="auto"/>
                        <w:jc w:val="center"/>
                        <w:rPr>
                          <w:rFonts w:ascii="Times New Roman" w:hAnsi="Times New Roman" w:cs="Times New Roman"/>
                          <w:b/>
                          <w:sz w:val="20"/>
                          <w:lang w:val="ro-RO"/>
                        </w:rPr>
                      </w:pPr>
                    </w:p>
                    <w:p w:rsidR="00DE0E9A" w:rsidRPr="00FB0F5B" w:rsidRDefault="00DE0E9A" w:rsidP="00FB0F5B">
                      <w:pPr>
                        <w:spacing w:after="0" w:line="240" w:lineRule="auto"/>
                        <w:jc w:val="center"/>
                        <w:rPr>
                          <w:rFonts w:ascii="Times New Roman" w:hAnsi="Times New Roman" w:cs="Times New Roman"/>
                          <w:b/>
                          <w:sz w:val="20"/>
                          <w:lang w:val="ro-RO"/>
                        </w:rPr>
                      </w:pPr>
                    </w:p>
                    <w:p w:rsidR="00DE0E9A" w:rsidRPr="00FB0F5B" w:rsidRDefault="00DE0E9A" w:rsidP="00FB0F5B">
                      <w:pPr>
                        <w:spacing w:after="0" w:line="240" w:lineRule="auto"/>
                        <w:jc w:val="center"/>
                        <w:rPr>
                          <w:rFonts w:ascii="Times New Roman" w:hAnsi="Times New Roman" w:cs="Times New Roman"/>
                          <w:b/>
                          <w:sz w:val="20"/>
                          <w:lang w:val="ro-RO"/>
                        </w:rPr>
                      </w:pPr>
                    </w:p>
                    <w:p w:rsidR="00DE0E9A" w:rsidRPr="00FB0F5B" w:rsidRDefault="00DE0E9A" w:rsidP="00FB0F5B">
                      <w:pPr>
                        <w:spacing w:after="0" w:line="240" w:lineRule="auto"/>
                        <w:jc w:val="center"/>
                        <w:rPr>
                          <w:rFonts w:ascii="Times New Roman" w:hAnsi="Times New Roman" w:cs="Times New Roman"/>
                          <w:b/>
                          <w:sz w:val="20"/>
                          <w:lang w:val="ro-RO"/>
                        </w:rPr>
                      </w:pPr>
                    </w:p>
                    <w:p w:rsidR="00DE0E9A" w:rsidRPr="00FB0F5B" w:rsidRDefault="00DE0E9A" w:rsidP="00FB0F5B">
                      <w:pPr>
                        <w:spacing w:after="0" w:line="240" w:lineRule="auto"/>
                        <w:jc w:val="center"/>
                        <w:rPr>
                          <w:rFonts w:ascii="Times New Roman" w:hAnsi="Times New Roman" w:cs="Times New Roman"/>
                          <w:b/>
                          <w:sz w:val="20"/>
                          <w:lang w:val="ro-RO"/>
                        </w:rPr>
                      </w:pPr>
                      <w:r w:rsidRPr="00FB0F5B">
                        <w:rPr>
                          <w:rFonts w:ascii="Times New Roman" w:hAnsi="Times New Roman" w:cs="Times New Roman"/>
                          <w:b/>
                          <w:sz w:val="20"/>
                          <w:lang w:val="ro-RO"/>
                        </w:rPr>
                        <w:t>INTRĂRI</w:t>
                      </w:r>
                    </w:p>
                  </w:txbxContent>
                </v:textbox>
              </v:shape>
            </w:pict>
          </mc:Fallback>
        </mc:AlternateContent>
      </w:r>
      <w:r w:rsidR="00FB0F5B" w:rsidRPr="003E0F39">
        <w:rPr>
          <w:rFonts w:ascii="Times New Roman" w:eastAsia="Times New Roman" w:hAnsi="Times New Roman" w:cs="Times New Roman"/>
          <w:color w:val="000000"/>
          <w:sz w:val="24"/>
          <w:szCs w:val="24"/>
          <w:shd w:val="clear" w:color="auto" w:fill="FFFFFF"/>
          <w:lang w:val="ro-RO" w:eastAsia="ro-RO"/>
        </w:rPr>
        <w:t>Legea Educaţiei Naţionale nr.1/2011 cu modificările şi completările ulterioare;</w:t>
      </w:r>
    </w:p>
    <w:p w:rsidR="003F0D63" w:rsidRPr="003E0F39" w:rsidRDefault="003F0D63" w:rsidP="00E61472">
      <w:pPr>
        <w:pStyle w:val="Default"/>
        <w:numPr>
          <w:ilvl w:val="0"/>
          <w:numId w:val="11"/>
        </w:numPr>
        <w:tabs>
          <w:tab w:val="clear" w:pos="2980"/>
          <w:tab w:val="num" w:pos="3402"/>
        </w:tabs>
        <w:ind w:left="3969"/>
        <w:rPr>
          <w:sz w:val="23"/>
          <w:szCs w:val="23"/>
        </w:rPr>
      </w:pPr>
      <w:r w:rsidRPr="003E0F39">
        <w:rPr>
          <w:sz w:val="23"/>
          <w:szCs w:val="23"/>
        </w:rPr>
        <w:t>Carta Universităţii din Oradea;</w:t>
      </w:r>
    </w:p>
    <w:p w:rsidR="00E61472" w:rsidRPr="003E0F39" w:rsidRDefault="00E61472" w:rsidP="00E61472">
      <w:pPr>
        <w:pStyle w:val="Default"/>
        <w:numPr>
          <w:ilvl w:val="0"/>
          <w:numId w:val="11"/>
        </w:numPr>
        <w:tabs>
          <w:tab w:val="clear" w:pos="2980"/>
          <w:tab w:val="num" w:pos="3402"/>
        </w:tabs>
        <w:ind w:left="3969"/>
        <w:rPr>
          <w:rStyle w:val="Bodytext"/>
          <w:rFonts w:ascii="Times New Roman" w:hAnsi="Times New Roman" w:cs="Times New Roman"/>
          <w:sz w:val="23"/>
          <w:szCs w:val="23"/>
          <w:shd w:val="clear" w:color="auto" w:fill="auto"/>
        </w:rPr>
      </w:pPr>
      <w:r w:rsidRPr="003E0F39">
        <w:rPr>
          <w:sz w:val="23"/>
          <w:szCs w:val="23"/>
        </w:rPr>
        <w:t>Regulamentul de organizare şi funcționare a Universității din Oradea;</w:t>
      </w:r>
    </w:p>
    <w:p w:rsidR="003F0D63" w:rsidRPr="003E0F39" w:rsidRDefault="003F0D63" w:rsidP="00E61472">
      <w:pPr>
        <w:pStyle w:val="Corptext11"/>
        <w:numPr>
          <w:ilvl w:val="0"/>
          <w:numId w:val="11"/>
        </w:numPr>
        <w:shd w:val="clear" w:color="auto" w:fill="auto"/>
        <w:tabs>
          <w:tab w:val="clear" w:pos="2980"/>
          <w:tab w:val="left" w:pos="1136"/>
          <w:tab w:val="num" w:pos="3402"/>
        </w:tabs>
        <w:spacing w:before="0" w:line="240" w:lineRule="auto"/>
        <w:ind w:left="3969"/>
        <w:jc w:val="both"/>
        <w:rPr>
          <w:rStyle w:val="Bodytext"/>
          <w:rFonts w:ascii="Times New Roman" w:hAnsi="Times New Roman" w:cs="Times New Roman"/>
          <w:sz w:val="24"/>
          <w:szCs w:val="24"/>
          <w:lang w:val="ro-RO"/>
        </w:rPr>
      </w:pPr>
      <w:r w:rsidRPr="003E0F39">
        <w:rPr>
          <w:rFonts w:ascii="Times New Roman" w:hAnsi="Times New Roman" w:cs="Times New Roman"/>
          <w:sz w:val="24"/>
          <w:szCs w:val="24"/>
          <w:lang w:val="ro-RO"/>
        </w:rPr>
        <w:t>OSGG nr. 400/2015 cu modificările ulterioare;</w:t>
      </w:r>
    </w:p>
    <w:p w:rsidR="003F0D63" w:rsidRPr="003E0F39" w:rsidRDefault="003F0D63" w:rsidP="00E61472">
      <w:pPr>
        <w:pStyle w:val="Corptext11"/>
        <w:numPr>
          <w:ilvl w:val="0"/>
          <w:numId w:val="11"/>
        </w:numPr>
        <w:shd w:val="clear" w:color="auto" w:fill="auto"/>
        <w:tabs>
          <w:tab w:val="clear" w:pos="2980"/>
          <w:tab w:val="left" w:pos="1136"/>
          <w:tab w:val="num" w:pos="3402"/>
        </w:tabs>
        <w:spacing w:before="0" w:line="240" w:lineRule="auto"/>
        <w:ind w:left="3969"/>
        <w:jc w:val="both"/>
        <w:rPr>
          <w:rStyle w:val="Bodytext105pt"/>
          <w:rFonts w:ascii="Times New Roman" w:hAnsi="Times New Roman" w:cs="Times New Roman"/>
          <w:sz w:val="24"/>
          <w:szCs w:val="24"/>
          <w:lang w:val="ro-RO"/>
        </w:rPr>
      </w:pPr>
      <w:r w:rsidRPr="003E0F39">
        <w:rPr>
          <w:rStyle w:val="Bodytext105pt"/>
          <w:rFonts w:ascii="Times New Roman" w:hAnsi="Times New Roman" w:cs="Times New Roman"/>
          <w:color w:val="000000"/>
          <w:sz w:val="24"/>
          <w:szCs w:val="24"/>
          <w:lang w:val="ro-RO"/>
        </w:rPr>
        <w:t xml:space="preserve">Ordinul nr. 200/2016 privind modificarea şi completarea Ordinului Secretarului General al Guvernului </w:t>
      </w:r>
      <w:r w:rsidRPr="003E0F39">
        <w:rPr>
          <w:rStyle w:val="Bodytext105pt"/>
          <w:rFonts w:ascii="Times New Roman" w:hAnsi="Times New Roman" w:cs="Times New Roman"/>
          <w:sz w:val="24"/>
          <w:szCs w:val="24"/>
          <w:lang w:val="ro-RO"/>
        </w:rPr>
        <w:t>nr. 400/2015</w:t>
      </w:r>
      <w:r w:rsidRPr="003E0F39">
        <w:rPr>
          <w:rStyle w:val="Bodytext105pt"/>
          <w:rFonts w:ascii="Times New Roman" w:hAnsi="Times New Roman" w:cs="Times New Roman"/>
          <w:color w:val="000000"/>
          <w:sz w:val="24"/>
          <w:szCs w:val="24"/>
          <w:lang w:val="ro-RO"/>
        </w:rPr>
        <w:t xml:space="preserve"> pentru aprobarea Codului controlului intern/managerial al entităților publice;</w:t>
      </w:r>
    </w:p>
    <w:p w:rsidR="003F0D63" w:rsidRPr="003E0F39" w:rsidRDefault="000F4E71" w:rsidP="00E61472">
      <w:pPr>
        <w:pStyle w:val="Corptext11"/>
        <w:numPr>
          <w:ilvl w:val="0"/>
          <w:numId w:val="11"/>
        </w:numPr>
        <w:shd w:val="clear" w:color="auto" w:fill="auto"/>
        <w:tabs>
          <w:tab w:val="clear" w:pos="2980"/>
          <w:tab w:val="left" w:pos="1136"/>
          <w:tab w:val="num" w:pos="3402"/>
        </w:tabs>
        <w:spacing w:before="0" w:line="240" w:lineRule="auto"/>
        <w:ind w:left="3969"/>
        <w:jc w:val="both"/>
        <w:rPr>
          <w:rStyle w:val="Bodytext"/>
          <w:rFonts w:ascii="Times New Roman" w:hAnsi="Times New Roman" w:cs="Times New Roman"/>
          <w:sz w:val="24"/>
          <w:szCs w:val="24"/>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3232" behindDoc="0" locked="0" layoutInCell="1" allowOverlap="1">
                <wp:simplePos x="0" y="0"/>
                <wp:positionH relativeFrom="column">
                  <wp:posOffset>1319530</wp:posOffset>
                </wp:positionH>
                <wp:positionV relativeFrom="paragraph">
                  <wp:posOffset>497840</wp:posOffset>
                </wp:positionV>
                <wp:extent cx="635" cy="628015"/>
                <wp:effectExtent l="52705" t="12065" r="60960" b="17145"/>
                <wp:wrapNone/>
                <wp:docPr id="10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4" o:spid="_x0000_s1026" type="#_x0000_t32" style="position:absolute;margin-left:103.9pt;margin-top:39.2pt;width:.05pt;height:49.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slNwIAAGE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">
                <v:stroke endarrow="block"/>
              </v:shape>
            </w:pict>
          </mc:Fallback>
        </mc:AlternateContent>
      </w:r>
      <w:r w:rsidR="003F0D63" w:rsidRPr="003E0F39">
        <w:rPr>
          <w:rStyle w:val="Bodytext105pt"/>
          <w:rFonts w:ascii="Times New Roman" w:hAnsi="Times New Roman" w:cs="Times New Roman"/>
          <w:color w:val="000000"/>
          <w:sz w:val="24"/>
          <w:szCs w:val="24"/>
          <w:lang w:val="ro-RO"/>
        </w:rPr>
        <w:t>Ordinul nr. 201/2016 pentru aprobarea Normelor metodologice privind coordonarea, îndrumarea metodologică şi supravegherea stadiului implementării şi dezvoltării sistemului de control intern managerial la entitățile publice;</w: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3F0D63" w:rsidRPr="003E0F39"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59264" behindDoc="0" locked="0" layoutInCell="1" allowOverlap="1">
                <wp:simplePos x="0" y="0"/>
                <wp:positionH relativeFrom="column">
                  <wp:posOffset>324485</wp:posOffset>
                </wp:positionH>
                <wp:positionV relativeFrom="paragraph">
                  <wp:posOffset>109220</wp:posOffset>
                </wp:positionV>
                <wp:extent cx="3958590" cy="272415"/>
                <wp:effectExtent l="10160" t="13970" r="12700" b="8890"/>
                <wp:wrapNone/>
                <wp:docPr id="10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8590" cy="272415"/>
                        </a:xfrm>
                        <a:prstGeom prst="rect">
                          <a:avLst/>
                        </a:prstGeom>
                        <a:solidFill>
                          <a:srgbClr val="9CC2E5"/>
                        </a:solidFill>
                        <a:ln w="9525">
                          <a:solidFill>
                            <a:srgbClr val="000000"/>
                          </a:solidFill>
                          <a:miter lim="800000"/>
                          <a:headEnd/>
                          <a:tailEnd/>
                        </a:ln>
                      </wps:spPr>
                      <wps:txbx>
                        <w:txbxContent>
                          <w:p w:rsidR="00DE0E9A" w:rsidRPr="00FB0F5B" w:rsidRDefault="00DE0E9A" w:rsidP="00E61472">
                            <w:pPr>
                              <w:pStyle w:val="ListParagraph"/>
                              <w:numPr>
                                <w:ilvl w:val="0"/>
                                <w:numId w:val="14"/>
                              </w:numPr>
                              <w:spacing w:after="0" w:line="240" w:lineRule="auto"/>
                              <w:ind w:left="0" w:firstLine="0"/>
                              <w:jc w:val="center"/>
                              <w:rPr>
                                <w:rFonts w:ascii="Times New Roman" w:hAnsi="Times New Roman" w:cs="Times New Roman"/>
                                <w:b/>
                                <w:sz w:val="20"/>
                                <w:lang w:val="ro-RO"/>
                              </w:rPr>
                            </w:pPr>
                            <w:r>
                              <w:rPr>
                                <w:rFonts w:ascii="Times New Roman" w:hAnsi="Times New Roman" w:cs="Times New Roman"/>
                                <w:b/>
                                <w:sz w:val="20"/>
                                <w:lang w:val="ro-RO"/>
                              </w:rPr>
                              <w:t>DAC</w:t>
                            </w:r>
                            <w:r w:rsidRPr="00FB0F5B">
                              <w:rPr>
                                <w:rFonts w:ascii="Times New Roman" w:hAnsi="Times New Roman" w:cs="Times New Roman"/>
                                <w:b/>
                                <w:sz w:val="20"/>
                                <w:lang w:val="ro-RO"/>
                              </w:rPr>
                              <w:t xml:space="preserve"> - INIŢIEREA 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25.55pt;margin-top:8.6pt;width:311.7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" fillcolor="#9cc2e5">
                <v:textbox>
                  <w:txbxContent>
                    <w:p w:rsidR="00DE0E9A" w:rsidRPr="00FB0F5B" w:rsidRDefault="00DE0E9A" w:rsidP="00E61472">
                      <w:pPr>
                        <w:pStyle w:val="ListParagraph"/>
                        <w:numPr>
                          <w:ilvl w:val="0"/>
                          <w:numId w:val="14"/>
                        </w:numPr>
                        <w:spacing w:after="0" w:line="240" w:lineRule="auto"/>
                        <w:ind w:left="0" w:firstLine="0"/>
                        <w:jc w:val="center"/>
                        <w:rPr>
                          <w:rFonts w:ascii="Times New Roman" w:hAnsi="Times New Roman" w:cs="Times New Roman"/>
                          <w:b/>
                          <w:sz w:val="20"/>
                          <w:lang w:val="ro-RO"/>
                        </w:rPr>
                      </w:pPr>
                      <w:r>
                        <w:rPr>
                          <w:rFonts w:ascii="Times New Roman" w:hAnsi="Times New Roman" w:cs="Times New Roman"/>
                          <w:b/>
                          <w:sz w:val="20"/>
                          <w:lang w:val="ro-RO"/>
                        </w:rPr>
                        <w:t>DAC</w:t>
                      </w:r>
                      <w:r w:rsidRPr="00FB0F5B">
                        <w:rPr>
                          <w:rFonts w:ascii="Times New Roman" w:hAnsi="Times New Roman" w:cs="Times New Roman"/>
                          <w:b/>
                          <w:sz w:val="20"/>
                          <w:lang w:val="ro-RO"/>
                        </w:rPr>
                        <w:t xml:space="preserve"> - INIŢIEREA PS </w:t>
                      </w:r>
                    </w:p>
                  </w:txbxContent>
                </v:textbox>
              </v:rect>
            </w:pict>
          </mc:Fallback>
        </mc:AlternateContent>
      </w:r>
    </w:p>
    <w:p w:rsidR="003F0D63" w:rsidRPr="003E0F39"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8960" behindDoc="0" locked="0" layoutInCell="1" allowOverlap="1">
                <wp:simplePos x="0" y="0"/>
                <wp:positionH relativeFrom="column">
                  <wp:posOffset>1755140</wp:posOffset>
                </wp:positionH>
                <wp:positionV relativeFrom="paragraph">
                  <wp:posOffset>89535</wp:posOffset>
                </wp:positionV>
                <wp:extent cx="635" cy="233045"/>
                <wp:effectExtent l="59690" t="13335" r="53975" b="20320"/>
                <wp:wrapNone/>
                <wp:docPr id="102"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38.2pt;margin-top:7.05pt;width:.05pt;height:18.3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">
                <v:stroke endarrow="block"/>
              </v:shape>
            </w:pict>
          </mc:Fallback>
        </mc:AlternateContent>
      </w:r>
    </w:p>
    <w:p w:rsidR="003F0D63" w:rsidRPr="003E0F39" w:rsidRDefault="003F0D63" w:rsidP="00FB0F5B">
      <w:pPr>
        <w:suppressAutoHyphens w:val="0"/>
        <w:spacing w:after="0" w:line="240" w:lineRule="auto"/>
        <w:rPr>
          <w:rFonts w:ascii="Times New Roman" w:eastAsia="Times New Roman" w:hAnsi="Times New Roman" w:cs="Times New Roman"/>
          <w:sz w:val="20"/>
          <w:szCs w:val="20"/>
          <w:lang w:val="ro-RO"/>
        </w:rPr>
      </w:pPr>
    </w:p>
    <w:p w:rsidR="003F0D63"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2336" behindDoc="0" locked="0" layoutInCell="1" allowOverlap="1">
                <wp:simplePos x="0" y="0"/>
                <wp:positionH relativeFrom="column">
                  <wp:posOffset>324485</wp:posOffset>
                </wp:positionH>
                <wp:positionV relativeFrom="paragraph">
                  <wp:posOffset>30480</wp:posOffset>
                </wp:positionV>
                <wp:extent cx="4486910" cy="746760"/>
                <wp:effectExtent l="10160" t="11430" r="8255" b="13335"/>
                <wp:wrapNone/>
                <wp:docPr id="10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910" cy="746760"/>
                        </a:xfrm>
                        <a:prstGeom prst="rect">
                          <a:avLst/>
                        </a:prstGeom>
                        <a:solidFill>
                          <a:srgbClr val="FFFFFF"/>
                        </a:solidFill>
                        <a:ln w="9525">
                          <a:solidFill>
                            <a:srgbClr val="000000"/>
                          </a:solidFill>
                          <a:miter lim="800000"/>
                          <a:headEnd/>
                          <a:tailEnd/>
                        </a:ln>
                      </wps:spPr>
                      <wps:txbx>
                        <w:txbxContent>
                          <w:p w:rsidR="00DE0E9A" w:rsidRPr="00FB0F5B" w:rsidRDefault="00DE0E9A" w:rsidP="00E61472">
                            <w:pPr>
                              <w:pStyle w:val="ListParagraph"/>
                              <w:numPr>
                                <w:ilvl w:val="0"/>
                                <w:numId w:val="15"/>
                              </w:numPr>
                              <w:spacing w:after="0" w:line="240" w:lineRule="auto"/>
                              <w:ind w:left="567" w:hanging="567"/>
                              <w:rPr>
                                <w:rFonts w:ascii="Times New Roman" w:hAnsi="Times New Roman" w:cs="Times New Roman"/>
                                <w:sz w:val="20"/>
                                <w:lang w:val="ro-RO"/>
                              </w:rPr>
                            </w:pPr>
                            <w:r w:rsidRPr="00FB0F5B">
                              <w:rPr>
                                <w:rFonts w:ascii="Times New Roman" w:hAnsi="Times New Roman" w:cs="Times New Roman"/>
                                <w:sz w:val="20"/>
                                <w:lang w:val="ro-RO"/>
                              </w:rPr>
                              <w:t xml:space="preserve">Inițiază elaborarea PS conform OSGG nr. 400/2015 cu modificările ulterioare </w:t>
                            </w:r>
                          </w:p>
                          <w:p w:rsidR="00DE0E9A" w:rsidRPr="005D2B95" w:rsidRDefault="00DE0E9A" w:rsidP="00E61472">
                            <w:pPr>
                              <w:pStyle w:val="ListParagraph"/>
                              <w:numPr>
                                <w:ilvl w:val="0"/>
                                <w:numId w:val="15"/>
                              </w:numPr>
                              <w:spacing w:after="0" w:line="240" w:lineRule="auto"/>
                              <w:ind w:left="567" w:hanging="567"/>
                              <w:rPr>
                                <w:rFonts w:ascii="Times New Roman" w:hAnsi="Times New Roman" w:cs="Times New Roman"/>
                                <w:sz w:val="20"/>
                                <w:lang w:val="ro-RO"/>
                              </w:rPr>
                            </w:pPr>
                            <w:r w:rsidRPr="005D2B95">
                              <w:rPr>
                                <w:rFonts w:ascii="Times New Roman" w:hAnsi="Times New Roman" w:cs="Times New Roman"/>
                                <w:sz w:val="20"/>
                                <w:lang w:val="ro-RO"/>
                              </w:rPr>
                              <w:t>Stabileşte structurile responsabile pentru elaborarea PS şi termenele limită.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margin-left:25.55pt;margin-top:2.4pt;width:353.3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">
                <v:textbox>
                  <w:txbxContent>
                    <w:p w:rsidR="00DE0E9A" w:rsidRPr="00FB0F5B" w:rsidRDefault="00DE0E9A" w:rsidP="00E61472">
                      <w:pPr>
                        <w:pStyle w:val="ListParagraph"/>
                        <w:numPr>
                          <w:ilvl w:val="0"/>
                          <w:numId w:val="15"/>
                        </w:numPr>
                        <w:spacing w:after="0" w:line="240" w:lineRule="auto"/>
                        <w:ind w:left="567" w:hanging="567"/>
                        <w:rPr>
                          <w:rFonts w:ascii="Times New Roman" w:hAnsi="Times New Roman" w:cs="Times New Roman"/>
                          <w:sz w:val="20"/>
                          <w:lang w:val="ro-RO"/>
                        </w:rPr>
                      </w:pPr>
                      <w:r w:rsidRPr="00FB0F5B">
                        <w:rPr>
                          <w:rFonts w:ascii="Times New Roman" w:hAnsi="Times New Roman" w:cs="Times New Roman"/>
                          <w:sz w:val="20"/>
                          <w:lang w:val="ro-RO"/>
                        </w:rPr>
                        <w:t xml:space="preserve">Inițiază elaborarea PS conform OSGG nr. 400/2015 cu modificările ulterioare </w:t>
                      </w:r>
                    </w:p>
                    <w:p w:rsidR="00DE0E9A" w:rsidRPr="005D2B95" w:rsidRDefault="00DE0E9A" w:rsidP="00E61472">
                      <w:pPr>
                        <w:pStyle w:val="ListParagraph"/>
                        <w:numPr>
                          <w:ilvl w:val="0"/>
                          <w:numId w:val="15"/>
                        </w:numPr>
                        <w:spacing w:after="0" w:line="240" w:lineRule="auto"/>
                        <w:ind w:left="567" w:hanging="567"/>
                        <w:rPr>
                          <w:rFonts w:ascii="Times New Roman" w:hAnsi="Times New Roman" w:cs="Times New Roman"/>
                          <w:sz w:val="20"/>
                          <w:lang w:val="ro-RO"/>
                        </w:rPr>
                      </w:pPr>
                      <w:r w:rsidRPr="005D2B95">
                        <w:rPr>
                          <w:rFonts w:ascii="Times New Roman" w:hAnsi="Times New Roman" w:cs="Times New Roman"/>
                          <w:sz w:val="20"/>
                          <w:lang w:val="ro-RO"/>
                        </w:rPr>
                        <w:t>Stabileşte structurile responsabile pentru elaborarea PS şi termenele limită.</w:t>
                      </w:r>
                    </w:p>
                  </w:txbxContent>
                </v:textbox>
              </v:rect>
            </w:pict>
          </mc:Fallback>
        </mc:AlternateContent>
      </w:r>
    </w:p>
    <w:p w:rsidR="003F0D63" w:rsidRPr="003E0F39" w:rsidRDefault="003F0D63"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6432" behindDoc="0" locked="0" layoutInCell="1" allowOverlap="1">
                <wp:simplePos x="0" y="0"/>
                <wp:positionH relativeFrom="column">
                  <wp:posOffset>1809115</wp:posOffset>
                </wp:positionH>
                <wp:positionV relativeFrom="paragraph">
                  <wp:posOffset>46990</wp:posOffset>
                </wp:positionV>
                <wp:extent cx="1270" cy="269875"/>
                <wp:effectExtent l="56515" t="8890" r="56515" b="16510"/>
                <wp:wrapNone/>
                <wp:docPr id="100"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3.7pt" to="142.5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">
                <v:stroke endarrow="block"/>
              </v:line>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80096" behindDoc="0" locked="0" layoutInCell="1" allowOverlap="1">
                <wp:simplePos x="0" y="0"/>
                <wp:positionH relativeFrom="column">
                  <wp:posOffset>4557395</wp:posOffset>
                </wp:positionH>
                <wp:positionV relativeFrom="paragraph">
                  <wp:posOffset>112395</wp:posOffset>
                </wp:positionV>
                <wp:extent cx="1247775" cy="1016000"/>
                <wp:effectExtent l="0" t="0" r="28575" b="12700"/>
                <wp:wrapNone/>
                <wp:docPr id="99" name="Flowchart: Multidocumen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1016000"/>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rsidR="00DE0E9A" w:rsidRPr="00FE5A3D" w:rsidRDefault="00DE0E9A" w:rsidP="005D2B95">
                            <w:pPr>
                              <w:spacing w:after="0" w:line="240" w:lineRule="auto"/>
                              <w:jc w:val="center"/>
                              <w:rPr>
                                <w:rFonts w:ascii="Times New Roman" w:hAnsi="Times New Roman" w:cs="Times New Roman"/>
                                <w:sz w:val="24"/>
                                <w:szCs w:val="24"/>
                              </w:rPr>
                            </w:pPr>
                            <w:proofErr w:type="spellStart"/>
                            <w:r w:rsidRPr="00FE5A3D">
                              <w:rPr>
                                <w:rFonts w:ascii="Times New Roman" w:hAnsi="Times New Roman" w:cs="Times New Roman"/>
                                <w:sz w:val="24"/>
                                <w:szCs w:val="24"/>
                              </w:rPr>
                              <w:t>Propuneri</w:t>
                            </w:r>
                            <w:proofErr w:type="spellEnd"/>
                            <w:r w:rsidRPr="00FE5A3D">
                              <w:rPr>
                                <w:rFonts w:ascii="Times New Roman" w:hAnsi="Times New Roman" w:cs="Times New Roman"/>
                                <w:sz w:val="24"/>
                                <w:szCs w:val="24"/>
                              </w:rPr>
                              <w:t xml:space="preserve"> ale </w:t>
                            </w:r>
                            <w:proofErr w:type="spellStart"/>
                            <w:r w:rsidRPr="00FE5A3D">
                              <w:rPr>
                                <w:rFonts w:ascii="Times New Roman" w:hAnsi="Times New Roman" w:cs="Times New Roman"/>
                                <w:sz w:val="24"/>
                                <w:szCs w:val="24"/>
                              </w:rPr>
                              <w:t>personalului</w:t>
                            </w:r>
                            <w:proofErr w:type="spellEnd"/>
                            <w:r w:rsidRPr="00FE5A3D">
                              <w:rPr>
                                <w:rFonts w:ascii="Times New Roman" w:hAnsi="Times New Roman" w:cs="Times New Roman"/>
                                <w:sz w:val="24"/>
                                <w:szCs w:val="24"/>
                              </w:rPr>
                              <w:t xml:space="preserve"> 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Multidocument 7" o:spid="_x0000_s1029" type="#_x0000_t115" style="position:absolute;margin-left:358.85pt;margin-top:8.85pt;width:98.25pt;height:8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" fillcolor="white [3201]" strokecolor="#70ad47 [3209]" strokeweight="1pt">
                <v:path arrowok="t"/>
                <v:textbox>
                  <w:txbxContent>
                    <w:p w:rsidR="00DE0E9A" w:rsidRPr="00FE5A3D" w:rsidRDefault="00DE0E9A" w:rsidP="005D2B95">
                      <w:pPr>
                        <w:spacing w:after="0" w:line="240" w:lineRule="auto"/>
                        <w:jc w:val="center"/>
                        <w:rPr>
                          <w:rFonts w:ascii="Times New Roman" w:hAnsi="Times New Roman" w:cs="Times New Roman"/>
                          <w:sz w:val="24"/>
                          <w:szCs w:val="24"/>
                        </w:rPr>
                      </w:pPr>
                      <w:proofErr w:type="spellStart"/>
                      <w:r w:rsidRPr="00FE5A3D">
                        <w:rPr>
                          <w:rFonts w:ascii="Times New Roman" w:hAnsi="Times New Roman" w:cs="Times New Roman"/>
                          <w:sz w:val="24"/>
                          <w:szCs w:val="24"/>
                        </w:rPr>
                        <w:t>Propuneri</w:t>
                      </w:r>
                      <w:proofErr w:type="spellEnd"/>
                      <w:r w:rsidRPr="00FE5A3D">
                        <w:rPr>
                          <w:rFonts w:ascii="Times New Roman" w:hAnsi="Times New Roman" w:cs="Times New Roman"/>
                          <w:sz w:val="24"/>
                          <w:szCs w:val="24"/>
                        </w:rPr>
                        <w:t xml:space="preserve"> ale </w:t>
                      </w:r>
                      <w:proofErr w:type="spellStart"/>
                      <w:r w:rsidRPr="00FE5A3D">
                        <w:rPr>
                          <w:rFonts w:ascii="Times New Roman" w:hAnsi="Times New Roman" w:cs="Times New Roman"/>
                          <w:sz w:val="24"/>
                          <w:szCs w:val="24"/>
                        </w:rPr>
                        <w:t>personalului</w:t>
                      </w:r>
                      <w:proofErr w:type="spellEnd"/>
                      <w:r w:rsidRPr="00FE5A3D">
                        <w:rPr>
                          <w:rFonts w:ascii="Times New Roman" w:hAnsi="Times New Roman" w:cs="Times New Roman"/>
                          <w:sz w:val="24"/>
                          <w:szCs w:val="24"/>
                        </w:rPr>
                        <w:t xml:space="preserve"> UO</w:t>
                      </w:r>
                    </w:p>
                  </w:txbxContent>
                </v:textbox>
              </v:shape>
            </w:pict>
          </mc:Fallback>
        </mc:AlternateContent>
      </w:r>
      <w:r>
        <w:rPr>
          <w:rFonts w:ascii="Times New Roman" w:eastAsia="Times New Roman" w:hAnsi="Times New Roman" w:cs="Times New Roman"/>
          <w:b/>
          <w:bCs/>
          <w:noProof/>
          <w:sz w:val="24"/>
          <w:szCs w:val="24"/>
          <w:lang w:val="ro-RO" w:eastAsia="zh-CN"/>
        </w:rPr>
        <mc:AlternateContent>
          <mc:Choice Requires="wps">
            <w:drawing>
              <wp:anchor distT="0" distB="0" distL="114300" distR="114300" simplePos="0" relativeHeight="251763712" behindDoc="0" locked="0" layoutInCell="1" allowOverlap="1">
                <wp:simplePos x="0" y="0"/>
                <wp:positionH relativeFrom="column">
                  <wp:posOffset>2970530</wp:posOffset>
                </wp:positionH>
                <wp:positionV relativeFrom="paragraph">
                  <wp:posOffset>41275</wp:posOffset>
                </wp:positionV>
                <wp:extent cx="1247775" cy="1016000"/>
                <wp:effectExtent l="0" t="0" r="28575" b="12700"/>
                <wp:wrapNone/>
                <wp:docPr id="98" name="Flowchart: Multidocumen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1016000"/>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rsidR="00DE0E9A" w:rsidRPr="005D2B95" w:rsidRDefault="00DE0E9A" w:rsidP="00E236BA">
                            <w:pPr>
                              <w:jc w:val="center"/>
                              <w:rPr>
                                <w:rFonts w:ascii="Times New Roman" w:hAnsi="Times New Roman" w:cs="Times New Roman"/>
                                <w:sz w:val="24"/>
                                <w:szCs w:val="24"/>
                              </w:rPr>
                            </w:pPr>
                            <w:proofErr w:type="spellStart"/>
                            <w:r>
                              <w:rPr>
                                <w:rFonts w:ascii="Times New Roman" w:hAnsi="Times New Roman" w:cs="Times New Roman"/>
                                <w:sz w:val="24"/>
                                <w:szCs w:val="24"/>
                              </w:rPr>
                              <w:t>Recomandări</w:t>
                            </w:r>
                            <w:proofErr w:type="spellEnd"/>
                            <w:r>
                              <w:rPr>
                                <w:rFonts w:ascii="Times New Roman" w:hAnsi="Times New Roman" w:cs="Times New Roman"/>
                                <w:sz w:val="24"/>
                                <w:szCs w:val="24"/>
                              </w:rPr>
                              <w:t xml:space="preserve"> ale B.A.P.I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0" type="#_x0000_t115" style="position:absolute;margin-left:233.9pt;margin-top:3.25pt;width:98.25pt;height:8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" fillcolor="white [3201]" strokecolor="#70ad47 [3209]" strokeweight="1pt">
                <v:path arrowok="t"/>
                <v:textbox>
                  <w:txbxContent>
                    <w:p w:rsidR="00DE0E9A" w:rsidRPr="005D2B95" w:rsidRDefault="00DE0E9A" w:rsidP="00E236BA">
                      <w:pPr>
                        <w:jc w:val="center"/>
                        <w:rPr>
                          <w:rFonts w:ascii="Times New Roman" w:hAnsi="Times New Roman" w:cs="Times New Roman"/>
                          <w:sz w:val="24"/>
                          <w:szCs w:val="24"/>
                        </w:rPr>
                      </w:pPr>
                      <w:proofErr w:type="spellStart"/>
                      <w:r>
                        <w:rPr>
                          <w:rFonts w:ascii="Times New Roman" w:hAnsi="Times New Roman" w:cs="Times New Roman"/>
                          <w:sz w:val="24"/>
                          <w:szCs w:val="24"/>
                        </w:rPr>
                        <w:t>Recomandări</w:t>
                      </w:r>
                      <w:proofErr w:type="spellEnd"/>
                      <w:r>
                        <w:rPr>
                          <w:rFonts w:ascii="Times New Roman" w:hAnsi="Times New Roman" w:cs="Times New Roman"/>
                          <w:sz w:val="24"/>
                          <w:szCs w:val="24"/>
                        </w:rPr>
                        <w:t xml:space="preserve"> ale B.A.P.I</w:t>
                      </w:r>
                    </w:p>
                  </w:txbxContent>
                </v:textbox>
              </v:shape>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1312" behindDoc="0" locked="0" layoutInCell="1" allowOverlap="1">
                <wp:simplePos x="0" y="0"/>
                <wp:positionH relativeFrom="column">
                  <wp:posOffset>324485</wp:posOffset>
                </wp:positionH>
                <wp:positionV relativeFrom="paragraph">
                  <wp:posOffset>24765</wp:posOffset>
                </wp:positionV>
                <wp:extent cx="2286000" cy="957580"/>
                <wp:effectExtent l="10160" t="5715" r="8890" b="8255"/>
                <wp:wrapNone/>
                <wp:docPr id="9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57580"/>
                        </a:xfrm>
                        <a:prstGeom prst="flowChartDocument">
                          <a:avLst/>
                        </a:prstGeom>
                        <a:solidFill>
                          <a:srgbClr val="FFF2CC"/>
                        </a:solidFill>
                        <a:ln w="9525">
                          <a:solidFill>
                            <a:srgbClr val="000000"/>
                          </a:solidFill>
                          <a:miter lim="800000"/>
                          <a:headEnd/>
                          <a:tailEnd/>
                        </a:ln>
                      </wps:spPr>
                      <wps:txbx>
                        <w:txbxContent>
                          <w:p w:rsidR="00DE0E9A" w:rsidRPr="003E0F39" w:rsidRDefault="00DE0E9A"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rPr>
                              <w:t xml:space="preserve"> </w:t>
                            </w:r>
                            <w:r w:rsidRPr="00465B91">
                              <w:rPr>
                                <w:rFonts w:ascii="Times New Roman" w:hAnsi="Times New Roman" w:cs="Times New Roman"/>
                                <w:sz w:val="20"/>
                                <w:lang w:val="ro-RO"/>
                              </w:rPr>
                              <w:t>Structurile</w:t>
                            </w:r>
                            <w:r>
                              <w:rPr>
                                <w:rFonts w:ascii="Times New Roman" w:hAnsi="Times New Roman" w:cs="Times New Roman"/>
                                <w:sz w:val="20"/>
                                <w:lang w:val="ro-RO"/>
                              </w:rPr>
                              <w:t>/Compartimentele</w:t>
                            </w:r>
                            <w:r w:rsidRPr="00465B91">
                              <w:rPr>
                                <w:rFonts w:ascii="Times New Roman" w:hAnsi="Times New Roman" w:cs="Times New Roman"/>
                                <w:sz w:val="20"/>
                              </w:rPr>
                              <w:t xml:space="preserve"> </w:t>
                            </w:r>
                            <w:r w:rsidRPr="00465B91">
                              <w:rPr>
                                <w:rFonts w:ascii="Times New Roman" w:hAnsi="Times New Roman" w:cs="Times New Roman"/>
                                <w:sz w:val="20"/>
                                <w:lang w:val="ro-RO"/>
                              </w:rPr>
                              <w:t>responsabile</w:t>
                            </w:r>
                            <w:r>
                              <w:rPr>
                                <w:rFonts w:ascii="Times New Roman" w:hAnsi="Times New Roman" w:cs="Times New Roman"/>
                                <w:sz w:val="20"/>
                                <w:lang w:val="ro-RO"/>
                              </w:rPr>
                              <w:t xml:space="preserve"> </w:t>
                            </w:r>
                            <w:r w:rsidRPr="003E0F39">
                              <w:rPr>
                                <w:rFonts w:ascii="Times New Roman" w:hAnsi="Times New Roman" w:cs="Times New Roman"/>
                                <w:sz w:val="20"/>
                                <w:lang w:val="ro-RO"/>
                              </w:rPr>
                              <w:t>cu i</w:t>
                            </w:r>
                            <w:r w:rsidR="00E35B39">
                              <w:rPr>
                                <w:rFonts w:ascii="Times New Roman" w:hAnsi="Times New Roman" w:cs="Times New Roman"/>
                                <w:sz w:val="20"/>
                                <w:lang w:val="ro-RO"/>
                              </w:rPr>
                              <w:t>m</w:t>
                            </w:r>
                            <w:r w:rsidRPr="003E0F39">
                              <w:rPr>
                                <w:rFonts w:ascii="Times New Roman" w:hAnsi="Times New Roman" w:cs="Times New Roman"/>
                                <w:sz w:val="20"/>
                                <w:lang w:val="ro-RO"/>
                              </w:rPr>
                              <w:t>plementarea obiectivelor</w:t>
                            </w:r>
                          </w:p>
                          <w:p w:rsidR="00DE0E9A" w:rsidRPr="003E0F39" w:rsidRDefault="00DE0E9A" w:rsidP="00465B91">
                            <w:pPr>
                              <w:spacing w:after="0" w:line="240" w:lineRule="auto"/>
                              <w:jc w:val="center"/>
                              <w:rPr>
                                <w:rFonts w:ascii="Times New Roman" w:hAnsi="Times New Roman" w:cs="Times New Roman"/>
                                <w:sz w:val="20"/>
                                <w:lang w:val="ro-RO"/>
                              </w:rPr>
                            </w:pPr>
                            <w:r w:rsidRPr="003E0F39">
                              <w:rPr>
                                <w:rFonts w:ascii="Times New Roman" w:hAnsi="Times New Roman" w:cs="Times New Roman"/>
                                <w:sz w:val="20"/>
                                <w:lang w:val="ro-RO"/>
                              </w:rPr>
                              <w:t>Termene</w:t>
                            </w:r>
                          </w:p>
                          <w:p w:rsidR="00DE0E9A" w:rsidRDefault="00DE0E9A" w:rsidP="00FB0F5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31" type="#_x0000_t114" style="position:absolute;margin-left:25.55pt;margin-top:1.95pt;width:180pt;height: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" fillcolor="#fff2cc">
                <v:textbox>
                  <w:txbxContent>
                    <w:p w:rsidR="00DE0E9A" w:rsidRPr="003E0F39" w:rsidRDefault="00DE0E9A"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rPr>
                        <w:t xml:space="preserve"> </w:t>
                      </w:r>
                      <w:r w:rsidRPr="00465B91">
                        <w:rPr>
                          <w:rFonts w:ascii="Times New Roman" w:hAnsi="Times New Roman" w:cs="Times New Roman"/>
                          <w:sz w:val="20"/>
                          <w:lang w:val="ro-RO"/>
                        </w:rPr>
                        <w:t>Structurile</w:t>
                      </w:r>
                      <w:r>
                        <w:rPr>
                          <w:rFonts w:ascii="Times New Roman" w:hAnsi="Times New Roman" w:cs="Times New Roman"/>
                          <w:sz w:val="20"/>
                          <w:lang w:val="ro-RO"/>
                        </w:rPr>
                        <w:t>/Compartimentele</w:t>
                      </w:r>
                      <w:r w:rsidRPr="00465B91">
                        <w:rPr>
                          <w:rFonts w:ascii="Times New Roman" w:hAnsi="Times New Roman" w:cs="Times New Roman"/>
                          <w:sz w:val="20"/>
                        </w:rPr>
                        <w:t xml:space="preserve"> </w:t>
                      </w:r>
                      <w:r w:rsidRPr="00465B91">
                        <w:rPr>
                          <w:rFonts w:ascii="Times New Roman" w:hAnsi="Times New Roman" w:cs="Times New Roman"/>
                          <w:sz w:val="20"/>
                          <w:lang w:val="ro-RO"/>
                        </w:rPr>
                        <w:t>responsabile</w:t>
                      </w:r>
                      <w:r>
                        <w:rPr>
                          <w:rFonts w:ascii="Times New Roman" w:hAnsi="Times New Roman" w:cs="Times New Roman"/>
                          <w:sz w:val="20"/>
                          <w:lang w:val="ro-RO"/>
                        </w:rPr>
                        <w:t xml:space="preserve"> </w:t>
                      </w:r>
                      <w:r w:rsidRPr="003E0F39">
                        <w:rPr>
                          <w:rFonts w:ascii="Times New Roman" w:hAnsi="Times New Roman" w:cs="Times New Roman"/>
                          <w:sz w:val="20"/>
                          <w:lang w:val="ro-RO"/>
                        </w:rPr>
                        <w:t>cu i</w:t>
                      </w:r>
                      <w:r w:rsidR="00E35B39">
                        <w:rPr>
                          <w:rFonts w:ascii="Times New Roman" w:hAnsi="Times New Roman" w:cs="Times New Roman"/>
                          <w:sz w:val="20"/>
                          <w:lang w:val="ro-RO"/>
                        </w:rPr>
                        <w:t>m</w:t>
                      </w:r>
                      <w:bookmarkStart w:id="6" w:name="_GoBack"/>
                      <w:bookmarkEnd w:id="6"/>
                      <w:r w:rsidRPr="003E0F39">
                        <w:rPr>
                          <w:rFonts w:ascii="Times New Roman" w:hAnsi="Times New Roman" w:cs="Times New Roman"/>
                          <w:sz w:val="20"/>
                          <w:lang w:val="ro-RO"/>
                        </w:rPr>
                        <w:t>plementarea obiectivelor</w:t>
                      </w:r>
                    </w:p>
                    <w:p w:rsidR="00DE0E9A" w:rsidRPr="003E0F39" w:rsidRDefault="00DE0E9A" w:rsidP="00465B91">
                      <w:pPr>
                        <w:spacing w:after="0" w:line="240" w:lineRule="auto"/>
                        <w:jc w:val="center"/>
                        <w:rPr>
                          <w:rFonts w:ascii="Times New Roman" w:hAnsi="Times New Roman" w:cs="Times New Roman"/>
                          <w:sz w:val="20"/>
                          <w:lang w:val="ro-RO"/>
                        </w:rPr>
                      </w:pPr>
                      <w:r w:rsidRPr="003E0F39">
                        <w:rPr>
                          <w:rFonts w:ascii="Times New Roman" w:hAnsi="Times New Roman" w:cs="Times New Roman"/>
                          <w:sz w:val="20"/>
                          <w:lang w:val="ro-RO"/>
                        </w:rPr>
                        <w:t>Termene</w:t>
                      </w:r>
                    </w:p>
                    <w:p w:rsidR="00DE0E9A" w:rsidRDefault="00DE0E9A" w:rsidP="00FB0F5B">
                      <w:pPr>
                        <w:rPr>
                          <w:lang w:val="ro-RO"/>
                        </w:rPr>
                      </w:pPr>
                    </w:p>
                  </w:txbxContent>
                </v:textbox>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5760" behindDoc="0" locked="0" layoutInCell="1" allowOverlap="1">
                <wp:simplePos x="0" y="0"/>
                <wp:positionH relativeFrom="column">
                  <wp:posOffset>5088890</wp:posOffset>
                </wp:positionH>
                <wp:positionV relativeFrom="paragraph">
                  <wp:posOffset>34925</wp:posOffset>
                </wp:positionV>
                <wp:extent cx="635" cy="444500"/>
                <wp:effectExtent l="12065" t="6350" r="6350" b="6350"/>
                <wp:wrapNone/>
                <wp:docPr id="96"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4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400.7pt;margin-top:2.75pt;width:.05pt;height:35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qvKQIAAEk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81120" behindDoc="0" locked="0" layoutInCell="1" allowOverlap="1">
                <wp:simplePos x="0" y="0"/>
                <wp:positionH relativeFrom="column">
                  <wp:posOffset>3403600</wp:posOffset>
                </wp:positionH>
                <wp:positionV relativeFrom="paragraph">
                  <wp:posOffset>34925</wp:posOffset>
                </wp:positionV>
                <wp:extent cx="0" cy="327660"/>
                <wp:effectExtent l="60325" t="6350" r="53975" b="18415"/>
                <wp:wrapNone/>
                <wp:docPr id="9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2.75pt" to="26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qVKAIAAEw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">
                <v:stroke endarrow="block"/>
              </v:lin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7456" behindDoc="0" locked="0" layoutInCell="1" allowOverlap="1">
                <wp:simplePos x="0" y="0"/>
                <wp:positionH relativeFrom="column">
                  <wp:posOffset>1318895</wp:posOffset>
                </wp:positionH>
                <wp:positionV relativeFrom="paragraph">
                  <wp:posOffset>106045</wp:posOffset>
                </wp:positionV>
                <wp:extent cx="635" cy="256540"/>
                <wp:effectExtent l="52070" t="10795" r="61595" b="18415"/>
                <wp:wrapNone/>
                <wp:docPr id="9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6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8.35pt" to="103.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">
                <v:stroke endarrow="block"/>
              </v:lin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0288" behindDoc="0" locked="0" layoutInCell="1" allowOverlap="1">
                <wp:simplePos x="0" y="0"/>
                <wp:positionH relativeFrom="column">
                  <wp:posOffset>598805</wp:posOffset>
                </wp:positionH>
                <wp:positionV relativeFrom="paragraph">
                  <wp:posOffset>70485</wp:posOffset>
                </wp:positionV>
                <wp:extent cx="3958590" cy="309245"/>
                <wp:effectExtent l="8255" t="13335" r="5080" b="10795"/>
                <wp:wrapNone/>
                <wp:docPr id="9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8590" cy="309245"/>
                        </a:xfrm>
                        <a:prstGeom prst="rect">
                          <a:avLst/>
                        </a:prstGeom>
                        <a:solidFill>
                          <a:srgbClr val="9CC2E5"/>
                        </a:solidFill>
                        <a:ln w="9525">
                          <a:solidFill>
                            <a:srgbClr val="000000"/>
                          </a:solidFill>
                          <a:miter lim="800000"/>
                          <a:headEnd/>
                          <a:tailEnd/>
                        </a:ln>
                      </wps:spPr>
                      <wps:txbx>
                        <w:txbxContent>
                          <w:p w:rsidR="00DE0E9A" w:rsidRPr="00FB0F5B" w:rsidRDefault="00DE0E9A" w:rsidP="00E61472">
                            <w:pPr>
                              <w:pStyle w:val="ListParagraph"/>
                              <w:numPr>
                                <w:ilvl w:val="0"/>
                                <w:numId w:val="14"/>
                              </w:numPr>
                              <w:spacing w:after="0" w:line="240" w:lineRule="auto"/>
                              <w:ind w:left="0" w:firstLine="0"/>
                              <w:jc w:val="center"/>
                              <w:rPr>
                                <w:rFonts w:ascii="Times New Roman" w:hAnsi="Times New Roman" w:cs="Times New Roman"/>
                                <w:b/>
                                <w:sz w:val="20"/>
                                <w:lang w:val="ro-RO"/>
                              </w:rPr>
                            </w:pPr>
                            <w:r w:rsidRPr="00FB0F5B">
                              <w:rPr>
                                <w:rFonts w:ascii="Times New Roman" w:hAnsi="Times New Roman" w:cs="Times New Roman"/>
                                <w:b/>
                                <w:sz w:val="20"/>
                                <w:lang w:val="ro-RO"/>
                              </w:rPr>
                              <w:t>– ELABORAREA  PS</w:t>
                            </w:r>
                          </w:p>
                          <w:p w:rsidR="00DE0E9A" w:rsidRDefault="00DE0E9A" w:rsidP="00FB0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47.15pt;margin-top:5.55pt;width:311.7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" fillcolor="#9cc2e5">
                <v:textbox>
                  <w:txbxContent>
                    <w:p w:rsidR="00DE0E9A" w:rsidRPr="00FB0F5B" w:rsidRDefault="00DE0E9A" w:rsidP="00E61472">
                      <w:pPr>
                        <w:pStyle w:val="ListParagraph"/>
                        <w:numPr>
                          <w:ilvl w:val="0"/>
                          <w:numId w:val="14"/>
                        </w:numPr>
                        <w:spacing w:after="0" w:line="240" w:lineRule="auto"/>
                        <w:ind w:left="0" w:firstLine="0"/>
                        <w:jc w:val="center"/>
                        <w:rPr>
                          <w:rFonts w:ascii="Times New Roman" w:hAnsi="Times New Roman" w:cs="Times New Roman"/>
                          <w:b/>
                          <w:sz w:val="20"/>
                          <w:lang w:val="ro-RO"/>
                        </w:rPr>
                      </w:pPr>
                      <w:r w:rsidRPr="00FB0F5B">
                        <w:rPr>
                          <w:rFonts w:ascii="Times New Roman" w:hAnsi="Times New Roman" w:cs="Times New Roman"/>
                          <w:b/>
                          <w:sz w:val="20"/>
                          <w:lang w:val="ro-RO"/>
                        </w:rPr>
                        <w:t>– ELABORAREA  PS</w:t>
                      </w:r>
                    </w:p>
                    <w:p w:rsidR="00DE0E9A" w:rsidRDefault="00DE0E9A" w:rsidP="00FB0F5B"/>
                  </w:txbxContent>
                </v:textbox>
              </v:rect>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2208" behindDoc="0" locked="0" layoutInCell="1" allowOverlap="1">
                <wp:simplePos x="0" y="0"/>
                <wp:positionH relativeFrom="column">
                  <wp:posOffset>324485</wp:posOffset>
                </wp:positionH>
                <wp:positionV relativeFrom="paragraph">
                  <wp:posOffset>41910</wp:posOffset>
                </wp:positionV>
                <wp:extent cx="0" cy="1941830"/>
                <wp:effectExtent l="10160" t="13335" r="8890" b="6985"/>
                <wp:wrapNone/>
                <wp:docPr id="9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1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5.55pt;margin-top:3.3pt;width:0;height:152.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03IAIAAD0EAAAOAAAAZHJzL2Uyb0RvYy54bWysU8GO2jAQvVfqP1i+QxIIW4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4736" behindDoc="0" locked="0" layoutInCell="1" allowOverlap="1">
                <wp:simplePos x="0" y="0"/>
                <wp:positionH relativeFrom="column">
                  <wp:posOffset>4557395</wp:posOffset>
                </wp:positionH>
                <wp:positionV relativeFrom="paragraph">
                  <wp:posOffset>42545</wp:posOffset>
                </wp:positionV>
                <wp:extent cx="531495" cy="0"/>
                <wp:effectExtent l="23495" t="61595" r="6985" b="52705"/>
                <wp:wrapNone/>
                <wp:docPr id="9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1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358.85pt;margin-top:3.35pt;width:41.8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0224" behindDoc="0" locked="0" layoutInCell="1" allowOverlap="1">
                <wp:simplePos x="0" y="0"/>
                <wp:positionH relativeFrom="column">
                  <wp:posOffset>324485</wp:posOffset>
                </wp:positionH>
                <wp:positionV relativeFrom="paragraph">
                  <wp:posOffset>41275</wp:posOffset>
                </wp:positionV>
                <wp:extent cx="274320" cy="635"/>
                <wp:effectExtent l="10160" t="60325" r="20320" b="53340"/>
                <wp:wrapNone/>
                <wp:docPr id="90"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25.55pt;margin-top:3.25pt;width:21.6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">
                <v:stroke endarrow="block"/>
              </v:shape>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9984" behindDoc="0" locked="0" layoutInCell="1" allowOverlap="1">
                <wp:simplePos x="0" y="0"/>
                <wp:positionH relativeFrom="column">
                  <wp:posOffset>1809750</wp:posOffset>
                </wp:positionH>
                <wp:positionV relativeFrom="paragraph">
                  <wp:posOffset>89535</wp:posOffset>
                </wp:positionV>
                <wp:extent cx="635" cy="166370"/>
                <wp:effectExtent l="57150" t="13335" r="56515" b="20320"/>
                <wp:wrapNone/>
                <wp:docPr id="89"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2" o:spid="_x0000_s1026" type="#_x0000_t32" style="position:absolute;margin-left:142.5pt;margin-top:7.05pt;width:.05pt;height:1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ujOQIAAGE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1184" behindDoc="0" locked="0" layoutInCell="1" allowOverlap="1">
                <wp:simplePos x="0" y="0"/>
                <wp:positionH relativeFrom="column">
                  <wp:posOffset>162560</wp:posOffset>
                </wp:positionH>
                <wp:positionV relativeFrom="paragraph">
                  <wp:posOffset>87630</wp:posOffset>
                </wp:positionV>
                <wp:extent cx="635" cy="635"/>
                <wp:effectExtent l="10160" t="11430" r="8255" b="16510"/>
                <wp:wrapNone/>
                <wp:docPr id="8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2.8pt;margin-top:6.9pt;width:.0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" strokecolor="#739cc3" strokeweight="1.25pt"/>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109855</wp:posOffset>
                </wp:positionV>
                <wp:extent cx="5676900" cy="1484630"/>
                <wp:effectExtent l="8890" t="5080" r="10160" b="5715"/>
                <wp:wrapNone/>
                <wp:docPr id="8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484630"/>
                        </a:xfrm>
                        <a:prstGeom prst="rect">
                          <a:avLst/>
                        </a:prstGeom>
                        <a:solidFill>
                          <a:srgbClr val="FFFFFF"/>
                        </a:solidFill>
                        <a:ln w="9525">
                          <a:solidFill>
                            <a:srgbClr val="000000"/>
                          </a:solidFill>
                          <a:miter lim="800000"/>
                          <a:headEnd/>
                          <a:tailEnd/>
                        </a:ln>
                      </wps:spPr>
                      <wps:txbx>
                        <w:txbxContent>
                          <w:p w:rsidR="00DE0E9A" w:rsidRPr="00465B91" w:rsidRDefault="00DE0E9A"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elaborează PS conform Procedurii SEAQ_PS_DAC_01 respectând structura şi modul de redactare;</w:t>
                            </w:r>
                          </w:p>
                          <w:p w:rsidR="00DE0E9A" w:rsidRPr="00465B91" w:rsidRDefault="00DE0E9A"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Elaborează Diagrama de Flux a PS, Lista de difuzare, Formularul de analiză PS şi Formularul de modificări a PS;</w:t>
                            </w:r>
                          </w:p>
                          <w:p w:rsidR="00DE0E9A" w:rsidRPr="00465B91" w:rsidRDefault="00DE0E9A"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Transmite PS pentru ve</w:t>
                            </w:r>
                            <w:r>
                              <w:rPr>
                                <w:rFonts w:ascii="Times New Roman" w:hAnsi="Times New Roman" w:cs="Times New Roman"/>
                                <w:sz w:val="20"/>
                                <w:lang w:val="ro-RO"/>
                              </w:rPr>
                              <w:t>rificare secretariatului C-SCMI</w:t>
                            </w:r>
                            <w:r w:rsidRPr="00465B91">
                              <w:rPr>
                                <w:rFonts w:ascii="Times New Roman" w:hAnsi="Times New Roman" w:cs="Times New Roman"/>
                                <w:sz w:val="20"/>
                                <w:lang w:val="ro-RO"/>
                              </w:rPr>
                              <w:t>;</w:t>
                            </w:r>
                          </w:p>
                          <w:p w:rsidR="00DE0E9A" w:rsidRPr="00465B91" w:rsidRDefault="00DE0E9A"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participă la consultările care au loc pentru armonizarea observaţiilor, eventualele propuneri de modificare sunt </w:t>
                            </w:r>
                            <w:r>
                              <w:rPr>
                                <w:rFonts w:ascii="Times New Roman" w:hAnsi="Times New Roman" w:cs="Times New Roman"/>
                                <w:sz w:val="20"/>
                                <w:lang w:val="ro-RO"/>
                              </w:rPr>
                              <w:t>analizate şi după caz efectuate</w:t>
                            </w:r>
                            <w:r w:rsidRPr="00465B91">
                              <w:rPr>
                                <w:rFonts w:ascii="Times New Roman" w:hAnsi="Times New Roman" w:cs="Times New Roman"/>
                                <w:sz w:val="20"/>
                                <w:lang w:val="ro-RO"/>
                              </w:rPr>
                              <w:t>;</w:t>
                            </w:r>
                          </w:p>
                          <w:p w:rsidR="00DE0E9A" w:rsidRPr="00465B91" w:rsidRDefault="00DE0E9A"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înaintează secretarului C-SCMI PS modificată în termen de 3 zile.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3" style="position:absolute;margin-left:37.45pt;margin-top:8.65pt;width:447pt;height:1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">
                <v:textbox>
                  <w:txbxContent>
                    <w:p w:rsidR="00DE0E9A" w:rsidRPr="00465B91" w:rsidRDefault="00DE0E9A"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elaborează PS conform Procedurii SEAQ_PS_DAC_01 respectând structura şi modul de redactare;</w:t>
                      </w:r>
                    </w:p>
                    <w:p w:rsidR="00DE0E9A" w:rsidRPr="00465B91" w:rsidRDefault="00DE0E9A"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Elaborează Diagrama de Flux a PS, Lista de difuzare, Formularul de analiză PS şi Formularul de modificări a PS;</w:t>
                      </w:r>
                    </w:p>
                    <w:p w:rsidR="00DE0E9A" w:rsidRPr="00465B91" w:rsidRDefault="00DE0E9A" w:rsidP="00E61472">
                      <w:pPr>
                        <w:pStyle w:val="ListParagraph"/>
                        <w:numPr>
                          <w:ilvl w:val="0"/>
                          <w:numId w:val="15"/>
                        </w:numPr>
                        <w:spacing w:after="0" w:line="240" w:lineRule="auto"/>
                        <w:ind w:left="567" w:hanging="567"/>
                        <w:rPr>
                          <w:rFonts w:ascii="Times New Roman" w:hAnsi="Times New Roman" w:cs="Times New Roman"/>
                          <w:sz w:val="20"/>
                          <w:lang w:val="ro-RO"/>
                        </w:rPr>
                      </w:pPr>
                      <w:r w:rsidRPr="00465B91">
                        <w:rPr>
                          <w:rFonts w:ascii="Times New Roman" w:hAnsi="Times New Roman" w:cs="Times New Roman"/>
                          <w:sz w:val="20"/>
                          <w:lang w:val="ro-RO"/>
                        </w:rPr>
                        <w:t>Transmite PS pentru ve</w:t>
                      </w:r>
                      <w:r>
                        <w:rPr>
                          <w:rFonts w:ascii="Times New Roman" w:hAnsi="Times New Roman" w:cs="Times New Roman"/>
                          <w:sz w:val="20"/>
                          <w:lang w:val="ro-RO"/>
                        </w:rPr>
                        <w:t>rificare secretariatului C-SCMI</w:t>
                      </w:r>
                      <w:r w:rsidRPr="00465B91">
                        <w:rPr>
                          <w:rFonts w:ascii="Times New Roman" w:hAnsi="Times New Roman" w:cs="Times New Roman"/>
                          <w:sz w:val="20"/>
                          <w:lang w:val="ro-RO"/>
                        </w:rPr>
                        <w:t>;</w:t>
                      </w:r>
                    </w:p>
                    <w:p w:rsidR="00DE0E9A" w:rsidRPr="00465B91" w:rsidRDefault="00DE0E9A"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participă la consultările care au loc pentru armonizarea observaţiilor, eventualele propuneri de modificare sunt </w:t>
                      </w:r>
                      <w:r>
                        <w:rPr>
                          <w:rFonts w:ascii="Times New Roman" w:hAnsi="Times New Roman" w:cs="Times New Roman"/>
                          <w:sz w:val="20"/>
                          <w:lang w:val="ro-RO"/>
                        </w:rPr>
                        <w:t>analizate şi după caz efectuate</w:t>
                      </w:r>
                      <w:r w:rsidRPr="00465B91">
                        <w:rPr>
                          <w:rFonts w:ascii="Times New Roman" w:hAnsi="Times New Roman" w:cs="Times New Roman"/>
                          <w:sz w:val="20"/>
                          <w:lang w:val="ro-RO"/>
                        </w:rPr>
                        <w:t>;</w:t>
                      </w:r>
                    </w:p>
                    <w:p w:rsidR="00DE0E9A" w:rsidRPr="00465B91" w:rsidRDefault="00DE0E9A" w:rsidP="00E61472">
                      <w:pPr>
                        <w:pStyle w:val="ListParagraph"/>
                        <w:numPr>
                          <w:ilvl w:val="0"/>
                          <w:numId w:val="15"/>
                        </w:numPr>
                        <w:spacing w:after="0" w:line="240" w:lineRule="auto"/>
                        <w:ind w:left="567" w:hanging="567"/>
                        <w:rPr>
                          <w:rFonts w:ascii="Times New Roman" w:hAnsi="Times New Roman" w:cs="Times New Roman"/>
                          <w:sz w:val="20"/>
                          <w:lang w:val="ro-RO"/>
                        </w:rPr>
                      </w:pPr>
                      <w:r>
                        <w:rPr>
                          <w:rFonts w:ascii="Times New Roman" w:hAnsi="Times New Roman" w:cs="Times New Roman"/>
                          <w:sz w:val="20"/>
                          <w:lang w:val="ro-RO"/>
                        </w:rPr>
                        <w:t>DAC</w:t>
                      </w:r>
                      <w:r w:rsidRPr="00465B91">
                        <w:rPr>
                          <w:rFonts w:ascii="Times New Roman" w:hAnsi="Times New Roman" w:cs="Times New Roman"/>
                          <w:sz w:val="20"/>
                          <w:lang w:val="ro-RO"/>
                        </w:rPr>
                        <w:t xml:space="preserve"> înaintează secretarului C-SCMI PS modificată în termen de 3 zile. </w:t>
                      </w:r>
                    </w:p>
                  </w:txbxContent>
                </v:textbox>
              </v:rect>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9136" behindDoc="0" locked="0" layoutInCell="1" allowOverlap="1">
                <wp:simplePos x="0" y="0"/>
                <wp:positionH relativeFrom="column">
                  <wp:posOffset>3524250</wp:posOffset>
                </wp:positionH>
                <wp:positionV relativeFrom="paragraph">
                  <wp:posOffset>136525</wp:posOffset>
                </wp:positionV>
                <wp:extent cx="0" cy="254000"/>
                <wp:effectExtent l="57150" t="12700" r="57150" b="19050"/>
                <wp:wrapNone/>
                <wp:docPr id="8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277.5pt;margin-top:10.75pt;width:0;height:2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">
                <v:stroke endarrow="block"/>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D6283E" w:rsidRPr="003E0F39" w:rsidRDefault="00D6283E"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0704" behindDoc="0" locked="0" layoutInCell="1" allowOverlap="1">
                <wp:simplePos x="0" y="0"/>
                <wp:positionH relativeFrom="column">
                  <wp:posOffset>377825</wp:posOffset>
                </wp:positionH>
                <wp:positionV relativeFrom="paragraph">
                  <wp:posOffset>67945</wp:posOffset>
                </wp:positionV>
                <wp:extent cx="635" cy="2783840"/>
                <wp:effectExtent l="53975" t="20320" r="59690" b="5715"/>
                <wp:wrapNone/>
                <wp:docPr id="85"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8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1" o:spid="_x0000_s1026" type="#_x0000_t32" style="position:absolute;margin-left:29.75pt;margin-top:5.35pt;width:.05pt;height:219.2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3296" behindDoc="0" locked="0" layoutInCell="1" allowOverlap="1">
                <wp:simplePos x="0" y="0"/>
                <wp:positionH relativeFrom="column">
                  <wp:posOffset>3651250</wp:posOffset>
                </wp:positionH>
                <wp:positionV relativeFrom="paragraph">
                  <wp:posOffset>67945</wp:posOffset>
                </wp:positionV>
                <wp:extent cx="0" cy="184785"/>
                <wp:effectExtent l="60325" t="10795" r="53975" b="23495"/>
                <wp:wrapNone/>
                <wp:docPr id="84"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287.5pt;margin-top:5.35pt;width:0;height:1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">
                <v:stroke endarrow="block"/>
              </v:shape>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6064" behindDoc="0" locked="0" layoutInCell="1" allowOverlap="1">
                <wp:simplePos x="0" y="0"/>
                <wp:positionH relativeFrom="column">
                  <wp:posOffset>1860550</wp:posOffset>
                </wp:positionH>
                <wp:positionV relativeFrom="paragraph">
                  <wp:posOffset>105410</wp:posOffset>
                </wp:positionV>
                <wp:extent cx="635" cy="214630"/>
                <wp:effectExtent l="60325" t="10160" r="53340" b="22860"/>
                <wp:wrapNone/>
                <wp:docPr id="83"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1" o:spid="_x0000_s1026" type="#_x0000_t32" style="position:absolute;margin-left:146.5pt;margin-top:8.3pt;width:.05pt;height:16.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km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7088" behindDoc="0" locked="0" layoutInCell="1" allowOverlap="1">
                <wp:simplePos x="0" y="0"/>
                <wp:positionH relativeFrom="column">
                  <wp:posOffset>5215255</wp:posOffset>
                </wp:positionH>
                <wp:positionV relativeFrom="paragraph">
                  <wp:posOffset>106680</wp:posOffset>
                </wp:positionV>
                <wp:extent cx="635" cy="234315"/>
                <wp:effectExtent l="52705" t="11430" r="60960" b="20955"/>
                <wp:wrapNone/>
                <wp:docPr id="82"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3" o:spid="_x0000_s1026" type="#_x0000_t32" style="position:absolute;margin-left:410.65pt;margin-top:8.4pt;width:.05pt;height:18.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kWOAIAAGE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2272" behindDoc="0" locked="0" layoutInCell="1" allowOverlap="1">
                <wp:simplePos x="0" y="0"/>
                <wp:positionH relativeFrom="column">
                  <wp:posOffset>1860550</wp:posOffset>
                </wp:positionH>
                <wp:positionV relativeFrom="paragraph">
                  <wp:posOffset>105410</wp:posOffset>
                </wp:positionV>
                <wp:extent cx="3355340" cy="0"/>
                <wp:effectExtent l="12700" t="10160" r="13335" b="8890"/>
                <wp:wrapNone/>
                <wp:docPr id="81"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46.5pt;margin-top:8.3pt;width:264.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3gIQIAAD4EAAAOAAAAZHJzL2Uyb0RvYy54bWysU82O2jAQvlfqO1i+QxIS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"/>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5648" behindDoc="0" locked="0" layoutInCell="1" allowOverlap="1">
                <wp:simplePos x="0" y="0"/>
                <wp:positionH relativeFrom="column">
                  <wp:posOffset>933450</wp:posOffset>
                </wp:positionH>
                <wp:positionV relativeFrom="paragraph">
                  <wp:posOffset>44450</wp:posOffset>
                </wp:positionV>
                <wp:extent cx="2619375" cy="405130"/>
                <wp:effectExtent l="9525" t="6350" r="9525" b="7620"/>
                <wp:wrapNone/>
                <wp:docPr id="80"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05130"/>
                        </a:xfrm>
                        <a:prstGeom prst="rect">
                          <a:avLst/>
                        </a:prstGeom>
                        <a:solidFill>
                          <a:srgbClr val="9CC2E5"/>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SECRETARUL </w:t>
                            </w:r>
                            <w:r w:rsidRPr="00465B91">
                              <w:rPr>
                                <w:rFonts w:ascii="Times New Roman" w:hAnsi="Times New Roman" w:cs="Times New Roman"/>
                                <w:sz w:val="20"/>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34" style="position:absolute;margin-left:73.5pt;margin-top:3.5pt;width:206.25pt;height:3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" fillcolor="#9cc2e5">
                <v:textbox>
                  <w:txbxContent>
                    <w:p w:rsidR="00DE0E9A" w:rsidRPr="00465B91" w:rsidRDefault="00DE0E9A" w:rsidP="00465B91">
                      <w:pPr>
                        <w:spacing w:after="0" w:line="240" w:lineRule="auto"/>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SECRETARUL </w:t>
                      </w:r>
                      <w:r w:rsidRPr="00465B91">
                        <w:rPr>
                          <w:rFonts w:ascii="Times New Roman" w:hAnsi="Times New Roman" w:cs="Times New Roman"/>
                          <w:sz w:val="20"/>
                        </w:rPr>
                        <w:t>C-SCMI</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1248" behindDoc="0" locked="0" layoutInCell="1" allowOverlap="1">
                <wp:simplePos x="0" y="0"/>
                <wp:positionH relativeFrom="column">
                  <wp:posOffset>3976370</wp:posOffset>
                </wp:positionH>
                <wp:positionV relativeFrom="paragraph">
                  <wp:posOffset>38735</wp:posOffset>
                </wp:positionV>
                <wp:extent cx="2195195" cy="434340"/>
                <wp:effectExtent l="13970" t="10160" r="10160" b="12700"/>
                <wp:wrapNone/>
                <wp:docPr id="7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434340"/>
                        </a:xfrm>
                        <a:prstGeom prst="rect">
                          <a:avLst/>
                        </a:prstGeom>
                        <a:solidFill>
                          <a:srgbClr val="9CC2E5"/>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bCs/>
                                <w:sz w:val="20"/>
                                <w:lang w:val="ro-RO"/>
                              </w:rPr>
                            </w:pPr>
                            <w:r w:rsidRPr="00465B91">
                              <w:rPr>
                                <w:rFonts w:ascii="Times New Roman" w:hAnsi="Times New Roman" w:cs="Times New Roman"/>
                                <w:b/>
                                <w:bCs/>
                                <w:sz w:val="20"/>
                                <w:lang w:val="ro-RO"/>
                              </w:rPr>
                              <w:t xml:space="preserve">MEMBRII </w:t>
                            </w:r>
                            <w:r w:rsidRPr="00465B91">
                              <w:rPr>
                                <w:rFonts w:ascii="Times New Roman" w:hAnsi="Times New Roman" w:cs="Times New Roman"/>
                                <w:bCs/>
                                <w:sz w:val="20"/>
                                <w:lang w:val="ro-RO"/>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35" style="position:absolute;margin-left:313.1pt;margin-top:3.05pt;width:172.85pt;height:3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" fillcolor="#9cc2e5">
                <v:textbox>
                  <w:txbxContent>
                    <w:p w:rsidR="00DE0E9A" w:rsidRPr="00465B91" w:rsidRDefault="00DE0E9A" w:rsidP="00465B91">
                      <w:pPr>
                        <w:spacing w:after="0" w:line="240" w:lineRule="auto"/>
                        <w:jc w:val="center"/>
                        <w:rPr>
                          <w:rFonts w:ascii="Times New Roman" w:hAnsi="Times New Roman" w:cs="Times New Roman"/>
                          <w:bCs/>
                          <w:sz w:val="20"/>
                          <w:lang w:val="ro-RO"/>
                        </w:rPr>
                      </w:pPr>
                      <w:r w:rsidRPr="00465B91">
                        <w:rPr>
                          <w:rFonts w:ascii="Times New Roman" w:hAnsi="Times New Roman" w:cs="Times New Roman"/>
                          <w:b/>
                          <w:bCs/>
                          <w:sz w:val="20"/>
                          <w:lang w:val="ro-RO"/>
                        </w:rPr>
                        <w:t xml:space="preserve">MEMBRII </w:t>
                      </w:r>
                      <w:r w:rsidRPr="00465B91">
                        <w:rPr>
                          <w:rFonts w:ascii="Times New Roman" w:hAnsi="Times New Roman" w:cs="Times New Roman"/>
                          <w:bCs/>
                          <w:sz w:val="20"/>
                          <w:lang w:val="ro-RO"/>
                        </w:rPr>
                        <w:t>C-SCMI</w:t>
                      </w:r>
                    </w:p>
                  </w:txbxContent>
                </v:textbox>
              </v:rect>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8480" behindDoc="0" locked="0" layoutInCell="1" allowOverlap="1">
                <wp:simplePos x="0" y="0"/>
                <wp:positionH relativeFrom="column">
                  <wp:posOffset>2250440</wp:posOffset>
                </wp:positionH>
                <wp:positionV relativeFrom="paragraph">
                  <wp:posOffset>34925</wp:posOffset>
                </wp:positionV>
                <wp:extent cx="635" cy="148590"/>
                <wp:effectExtent l="59690" t="6350" r="53975" b="16510"/>
                <wp:wrapNone/>
                <wp:docPr id="7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2.75pt" to="177.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">
                <v:stroke endarrow="block"/>
              </v:lin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4320" behindDoc="0" locked="0" layoutInCell="1" allowOverlap="1">
                <wp:simplePos x="0" y="0"/>
                <wp:positionH relativeFrom="column">
                  <wp:posOffset>5142865</wp:posOffset>
                </wp:positionH>
                <wp:positionV relativeFrom="paragraph">
                  <wp:posOffset>34925</wp:posOffset>
                </wp:positionV>
                <wp:extent cx="635" cy="195580"/>
                <wp:effectExtent l="56515" t="6350" r="57150" b="17145"/>
                <wp:wrapNone/>
                <wp:docPr id="77"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404.95pt;margin-top:2.75pt;width:.05pt;height:1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cb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">
                <v:stroke endarrow="block"/>
              </v:shape>
            </w:pict>
          </mc:Fallback>
        </mc:AlternateContent>
      </w:r>
      <w:r w:rsidR="00FB0F5B" w:rsidRPr="003E0F39">
        <w:rPr>
          <w:rFonts w:ascii="Times New Roman" w:eastAsia="Times New Roman" w:hAnsi="Times New Roman" w:cs="Times New Roman"/>
          <w:sz w:val="20"/>
          <w:szCs w:val="20"/>
          <w:lang w:val="ro-RO"/>
        </w:rPr>
        <w:t xml:space="preserve">  </w: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1552" behindDoc="0" locked="0" layoutInCell="1" allowOverlap="1">
                <wp:simplePos x="0" y="0"/>
                <wp:positionH relativeFrom="column">
                  <wp:posOffset>966470</wp:posOffset>
                </wp:positionH>
                <wp:positionV relativeFrom="paragraph">
                  <wp:posOffset>37465</wp:posOffset>
                </wp:positionV>
                <wp:extent cx="2586355" cy="819785"/>
                <wp:effectExtent l="13970" t="8890" r="9525" b="9525"/>
                <wp:wrapNone/>
                <wp:docPr id="7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355" cy="819785"/>
                        </a:xfrm>
                        <a:prstGeom prst="rect">
                          <a:avLst/>
                        </a:prstGeom>
                        <a:solidFill>
                          <a:srgbClr val="FFFFFF"/>
                        </a:solidFill>
                        <a:ln w="9525">
                          <a:solidFill>
                            <a:srgbClr val="000000"/>
                          </a:solidFill>
                          <a:miter lim="800000"/>
                          <a:headEnd/>
                          <a:tailEnd/>
                        </a:ln>
                      </wps:spPr>
                      <wps:txbx>
                        <w:txbxContent>
                          <w:p w:rsidR="00DE0E9A" w:rsidRPr="00465B91" w:rsidRDefault="00DE0E9A" w:rsidP="00E61472">
                            <w:pPr>
                              <w:numPr>
                                <w:ilvl w:val="0"/>
                                <w:numId w:val="12"/>
                              </w:numPr>
                              <w:tabs>
                                <w:tab w:val="clear" w:pos="720"/>
                                <w:tab w:val="left" w:pos="90"/>
                              </w:tabs>
                              <w:suppressAutoHyphens w:val="0"/>
                              <w:spacing w:after="0" w:line="240" w:lineRule="auto"/>
                              <w:ind w:left="90" w:hanging="18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Primește PS pentru analiza membrilor </w:t>
                            </w:r>
                            <w:r w:rsidRPr="00465B91">
                              <w:rPr>
                                <w:rFonts w:ascii="Times New Roman" w:hAnsi="Times New Roman" w:cs="Times New Roman"/>
                                <w:sz w:val="18"/>
                                <w:szCs w:val="18"/>
                              </w:rPr>
                              <w:t>C-SCMI</w:t>
                            </w:r>
                            <w:r w:rsidRPr="00465B91">
                              <w:rPr>
                                <w:rFonts w:ascii="Times New Roman" w:hAnsi="Times New Roman" w:cs="Times New Roman"/>
                                <w:sz w:val="18"/>
                                <w:szCs w:val="18"/>
                                <w:lang w:val="ro-RO"/>
                              </w:rPr>
                              <w:t>, (conf</w:t>
                            </w:r>
                            <w:r>
                              <w:rPr>
                                <w:rFonts w:ascii="Times New Roman" w:hAnsi="Times New Roman" w:cs="Times New Roman"/>
                                <w:sz w:val="18"/>
                                <w:szCs w:val="18"/>
                                <w:lang w:val="ro-RO"/>
                              </w:rPr>
                              <w:t>orm SEAQ_PS_DAC__04_F.02) de la DAC</w:t>
                            </w:r>
                          </w:p>
                          <w:p w:rsidR="00DE0E9A" w:rsidRPr="00465B91" w:rsidRDefault="00DE0E9A" w:rsidP="00E61472">
                            <w:pPr>
                              <w:numPr>
                                <w:ilvl w:val="0"/>
                                <w:numId w:val="12"/>
                              </w:numPr>
                              <w:tabs>
                                <w:tab w:val="clear" w:pos="720"/>
                                <w:tab w:val="left" w:pos="90"/>
                                <w:tab w:val="left" w:pos="450"/>
                              </w:tabs>
                              <w:suppressAutoHyphens w:val="0"/>
                              <w:spacing w:after="0" w:line="240" w:lineRule="auto"/>
                              <w:ind w:left="360" w:hanging="45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Înregistrează PS în </w:t>
                            </w:r>
                            <w:r w:rsidRPr="00465B91">
                              <w:rPr>
                                <w:rFonts w:ascii="Times New Roman" w:hAnsi="Times New Roman" w:cs="Times New Roman"/>
                                <w:i/>
                                <w:sz w:val="18"/>
                                <w:szCs w:val="18"/>
                                <w:lang w:val="ro-RO"/>
                              </w:rPr>
                              <w:t>Registrul procedurilor</w:t>
                            </w:r>
                          </w:p>
                          <w:p w:rsidR="00DE0E9A" w:rsidRPr="00465B91" w:rsidRDefault="00DE0E9A" w:rsidP="00E61472">
                            <w:pPr>
                              <w:numPr>
                                <w:ilvl w:val="0"/>
                                <w:numId w:val="12"/>
                              </w:numPr>
                              <w:tabs>
                                <w:tab w:val="clear" w:pos="720"/>
                                <w:tab w:val="left" w:pos="0"/>
                              </w:tabs>
                              <w:suppressAutoHyphens w:val="0"/>
                              <w:spacing w:after="0" w:line="240" w:lineRule="auto"/>
                              <w:ind w:left="0" w:hanging="9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 Verifică dacă noua PS respectă formatul Procedurii SEAQ_PS_DAC_01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6" style="position:absolute;margin-left:76.1pt;margin-top:2.95pt;width:203.65pt;height:6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">
                <v:textbox>
                  <w:txbxContent>
                    <w:p w:rsidR="00DE0E9A" w:rsidRPr="00465B91" w:rsidRDefault="00DE0E9A" w:rsidP="00E61472">
                      <w:pPr>
                        <w:numPr>
                          <w:ilvl w:val="0"/>
                          <w:numId w:val="12"/>
                        </w:numPr>
                        <w:tabs>
                          <w:tab w:val="clear" w:pos="720"/>
                          <w:tab w:val="left" w:pos="90"/>
                        </w:tabs>
                        <w:suppressAutoHyphens w:val="0"/>
                        <w:spacing w:after="0" w:line="240" w:lineRule="auto"/>
                        <w:ind w:left="90" w:hanging="18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Primește PS pentru analiza membrilor </w:t>
                      </w:r>
                      <w:r w:rsidRPr="00465B91">
                        <w:rPr>
                          <w:rFonts w:ascii="Times New Roman" w:hAnsi="Times New Roman" w:cs="Times New Roman"/>
                          <w:sz w:val="18"/>
                          <w:szCs w:val="18"/>
                        </w:rPr>
                        <w:t>C-SCMI</w:t>
                      </w:r>
                      <w:r w:rsidRPr="00465B91">
                        <w:rPr>
                          <w:rFonts w:ascii="Times New Roman" w:hAnsi="Times New Roman" w:cs="Times New Roman"/>
                          <w:sz w:val="18"/>
                          <w:szCs w:val="18"/>
                          <w:lang w:val="ro-RO"/>
                        </w:rPr>
                        <w:t>, (conf</w:t>
                      </w:r>
                      <w:r>
                        <w:rPr>
                          <w:rFonts w:ascii="Times New Roman" w:hAnsi="Times New Roman" w:cs="Times New Roman"/>
                          <w:sz w:val="18"/>
                          <w:szCs w:val="18"/>
                          <w:lang w:val="ro-RO"/>
                        </w:rPr>
                        <w:t>orm SEAQ_PS_DAC__04_F.02) de la DAC</w:t>
                      </w:r>
                    </w:p>
                    <w:p w:rsidR="00DE0E9A" w:rsidRPr="00465B91" w:rsidRDefault="00DE0E9A" w:rsidP="00E61472">
                      <w:pPr>
                        <w:numPr>
                          <w:ilvl w:val="0"/>
                          <w:numId w:val="12"/>
                        </w:numPr>
                        <w:tabs>
                          <w:tab w:val="clear" w:pos="720"/>
                          <w:tab w:val="left" w:pos="90"/>
                          <w:tab w:val="left" w:pos="450"/>
                        </w:tabs>
                        <w:suppressAutoHyphens w:val="0"/>
                        <w:spacing w:after="0" w:line="240" w:lineRule="auto"/>
                        <w:ind w:left="360" w:hanging="45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Înregistrează PS în </w:t>
                      </w:r>
                      <w:r w:rsidRPr="00465B91">
                        <w:rPr>
                          <w:rFonts w:ascii="Times New Roman" w:hAnsi="Times New Roman" w:cs="Times New Roman"/>
                          <w:i/>
                          <w:sz w:val="18"/>
                          <w:szCs w:val="18"/>
                          <w:lang w:val="ro-RO"/>
                        </w:rPr>
                        <w:t>Registrul procedurilor</w:t>
                      </w:r>
                    </w:p>
                    <w:p w:rsidR="00DE0E9A" w:rsidRPr="00465B91" w:rsidRDefault="00DE0E9A" w:rsidP="00E61472">
                      <w:pPr>
                        <w:numPr>
                          <w:ilvl w:val="0"/>
                          <w:numId w:val="12"/>
                        </w:numPr>
                        <w:tabs>
                          <w:tab w:val="clear" w:pos="720"/>
                          <w:tab w:val="left" w:pos="0"/>
                        </w:tabs>
                        <w:suppressAutoHyphens w:val="0"/>
                        <w:spacing w:after="0" w:line="240" w:lineRule="auto"/>
                        <w:ind w:left="0" w:hanging="90"/>
                        <w:rPr>
                          <w:rFonts w:ascii="Times New Roman" w:hAnsi="Times New Roman" w:cs="Times New Roman"/>
                          <w:sz w:val="18"/>
                          <w:szCs w:val="18"/>
                          <w:lang w:val="ro-RO"/>
                        </w:rPr>
                      </w:pPr>
                      <w:r w:rsidRPr="00465B91">
                        <w:rPr>
                          <w:rFonts w:ascii="Times New Roman" w:hAnsi="Times New Roman" w:cs="Times New Roman"/>
                          <w:sz w:val="18"/>
                          <w:szCs w:val="18"/>
                          <w:lang w:val="ro-RO"/>
                        </w:rPr>
                        <w:t xml:space="preserve"> Verifică dacă noua PS respectă formatul Procedurii SEAQ_PS_DAC_01</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0528" behindDoc="0" locked="0" layoutInCell="1" allowOverlap="1">
                <wp:simplePos x="0" y="0"/>
                <wp:positionH relativeFrom="column">
                  <wp:posOffset>4078605</wp:posOffset>
                </wp:positionH>
                <wp:positionV relativeFrom="paragraph">
                  <wp:posOffset>91440</wp:posOffset>
                </wp:positionV>
                <wp:extent cx="1836420" cy="540385"/>
                <wp:effectExtent l="11430" t="5715" r="9525" b="6350"/>
                <wp:wrapNone/>
                <wp:docPr id="7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540385"/>
                        </a:xfrm>
                        <a:prstGeom prst="rect">
                          <a:avLst/>
                        </a:prstGeom>
                        <a:solidFill>
                          <a:srgbClr val="FFFFFF"/>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Analiză și formulare de observații în termen de 5 zile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37" style="position:absolute;margin-left:321.15pt;margin-top:7.2pt;width:144.6pt;height:4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">
                <v:textbox>
                  <w:txbxContent>
                    <w:p w:rsidR="00DE0E9A" w:rsidRPr="00465B91" w:rsidRDefault="00DE0E9A"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Analiză și formulare de observații în termen de 5 zile</w:t>
                      </w:r>
                    </w:p>
                  </w:txbxContent>
                </v:textbox>
              </v:rect>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7872" behindDoc="0" locked="0" layoutInCell="1" allowOverlap="1">
                <wp:simplePos x="0" y="0"/>
                <wp:positionH relativeFrom="column">
                  <wp:posOffset>5196205</wp:posOffset>
                </wp:positionH>
                <wp:positionV relativeFrom="paragraph">
                  <wp:posOffset>47625</wp:posOffset>
                </wp:positionV>
                <wp:extent cx="19050" cy="2025650"/>
                <wp:effectExtent l="33655" t="9525" r="61595" b="22225"/>
                <wp:wrapNone/>
                <wp:docPr id="74"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025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6" o:spid="_x0000_s1026" type="#_x0000_t32" style="position:absolute;margin-left:409.15pt;margin-top:3.75pt;width:1.5pt;height:15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">
                <v:stroke endarrow="block"/>
              </v:shape>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4800" behindDoc="0" locked="0" layoutInCell="1" allowOverlap="1">
                <wp:simplePos x="0" y="0"/>
                <wp:positionH relativeFrom="column">
                  <wp:posOffset>1557020</wp:posOffset>
                </wp:positionH>
                <wp:positionV relativeFrom="paragraph">
                  <wp:posOffset>127000</wp:posOffset>
                </wp:positionV>
                <wp:extent cx="3175" cy="307340"/>
                <wp:effectExtent l="52070" t="12700" r="59055" b="22860"/>
                <wp:wrapNone/>
                <wp:docPr id="73"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7" o:spid="_x0000_s1026" type="#_x0000_t32" style="position:absolute;margin-left:122.6pt;margin-top:10pt;width:.25pt;height:2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OQIAAGI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">
                <v:stroke endarrow="block"/>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69504" behindDoc="0" locked="0" layoutInCell="1" allowOverlap="1">
                <wp:simplePos x="0" y="0"/>
                <wp:positionH relativeFrom="column">
                  <wp:posOffset>435610</wp:posOffset>
                </wp:positionH>
                <wp:positionV relativeFrom="paragraph">
                  <wp:posOffset>142240</wp:posOffset>
                </wp:positionV>
                <wp:extent cx="2243455" cy="1325880"/>
                <wp:effectExtent l="16510" t="18415" r="16510" b="8255"/>
                <wp:wrapNone/>
                <wp:docPr id="72"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325880"/>
                        </a:xfrm>
                        <a:prstGeom prst="flowChartDecision">
                          <a:avLst/>
                        </a:prstGeom>
                        <a:solidFill>
                          <a:srgbClr val="9CC2E5"/>
                        </a:solidFill>
                        <a:ln w="9525">
                          <a:solidFill>
                            <a:srgbClr val="000000"/>
                          </a:solidFill>
                          <a:miter lim="800000"/>
                          <a:headEnd/>
                          <a:tailEnd/>
                        </a:ln>
                      </wps:spPr>
                      <wps:txbx>
                        <w:txbxContent>
                          <w:p w:rsidR="00DE0E9A" w:rsidRPr="00465B91" w:rsidRDefault="00DE0E9A"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 Respectă </w:t>
                            </w:r>
                          </w:p>
                          <w:p w:rsidR="00DE0E9A" w:rsidRPr="00465B91" w:rsidRDefault="00DE0E9A"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structura</w:t>
                            </w:r>
                          </w:p>
                          <w:p w:rsidR="00DE0E9A" w:rsidRPr="00465B91" w:rsidRDefault="00DE0E9A"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SEAQ_PS_DAC_01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97" o:spid="_x0000_s1038" type="#_x0000_t110" style="position:absolute;margin-left:34.3pt;margin-top:11.2pt;width:176.65pt;height:10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" fillcolor="#9cc2e5">
                <v:textbox>
                  <w:txbxContent>
                    <w:p w:rsidR="00DE0E9A" w:rsidRPr="00465B91" w:rsidRDefault="00DE0E9A"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 xml:space="preserve"> Respectă </w:t>
                      </w:r>
                    </w:p>
                    <w:p w:rsidR="00DE0E9A" w:rsidRPr="00465B91" w:rsidRDefault="00DE0E9A"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structura</w:t>
                      </w:r>
                    </w:p>
                    <w:p w:rsidR="00DE0E9A" w:rsidRPr="00465B91" w:rsidRDefault="00DE0E9A" w:rsidP="00465B91">
                      <w:pPr>
                        <w:spacing w:after="0" w:line="240" w:lineRule="auto"/>
                        <w:ind w:hanging="142"/>
                        <w:jc w:val="center"/>
                        <w:rPr>
                          <w:rFonts w:ascii="Times New Roman" w:hAnsi="Times New Roman" w:cs="Times New Roman"/>
                          <w:b/>
                          <w:bCs/>
                          <w:sz w:val="20"/>
                          <w:lang w:val="ro-RO"/>
                        </w:rPr>
                      </w:pPr>
                      <w:r w:rsidRPr="00465B91">
                        <w:rPr>
                          <w:rFonts w:ascii="Times New Roman" w:hAnsi="Times New Roman" w:cs="Times New Roman"/>
                          <w:b/>
                          <w:bCs/>
                          <w:sz w:val="20"/>
                          <w:lang w:val="ro-RO"/>
                        </w:rPr>
                        <w:t>SEAQ_PS_DAC_01</w:t>
                      </w:r>
                    </w:p>
                  </w:txbxContent>
                </v:textbox>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E5A3D" w:rsidP="00FB0F5B">
      <w:pPr>
        <w:suppressAutoHyphens w:val="0"/>
        <w:spacing w:after="0" w:line="240" w:lineRule="auto"/>
        <w:rPr>
          <w:rFonts w:ascii="Times New Roman" w:eastAsia="Times New Roman" w:hAnsi="Times New Roman" w:cs="Times New Roman"/>
          <w:b/>
          <w:sz w:val="20"/>
          <w:szCs w:val="20"/>
          <w:lang w:val="ro-RO"/>
        </w:rPr>
      </w:pPr>
      <w:r w:rsidRPr="003E0F39">
        <w:rPr>
          <w:rFonts w:ascii="Times New Roman" w:eastAsia="Times New Roman" w:hAnsi="Times New Roman" w:cs="Times New Roman"/>
          <w:b/>
          <w:sz w:val="20"/>
          <w:szCs w:val="20"/>
          <w:lang w:val="ro-RO"/>
        </w:rPr>
        <w:t xml:space="preserve">           </w:t>
      </w:r>
      <w:r w:rsidR="00D6283E" w:rsidRPr="003E0F39">
        <w:rPr>
          <w:rFonts w:ascii="Times New Roman" w:eastAsia="Times New Roman" w:hAnsi="Times New Roman" w:cs="Times New Roman"/>
          <w:b/>
          <w:sz w:val="20"/>
          <w:szCs w:val="20"/>
          <w:lang w:val="ro-RO"/>
        </w:rPr>
        <w:t xml:space="preserve"> NU </w: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E5A3D"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8720" behindDoc="0" locked="0" layoutInCell="1" allowOverlap="1">
                <wp:simplePos x="0" y="0"/>
                <wp:positionH relativeFrom="column">
                  <wp:posOffset>377825</wp:posOffset>
                </wp:positionH>
                <wp:positionV relativeFrom="paragraph">
                  <wp:posOffset>76835</wp:posOffset>
                </wp:positionV>
                <wp:extent cx="57785" cy="635"/>
                <wp:effectExtent l="6350" t="10160" r="12065" b="8255"/>
                <wp:wrapNone/>
                <wp:docPr id="71"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29.75pt;margin-top:6.05pt;width:4.5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"/>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22526B" w:rsidRPr="003E0F39" w:rsidRDefault="0022526B" w:rsidP="00FB0F5B">
      <w:pPr>
        <w:suppressAutoHyphens w:val="0"/>
        <w:spacing w:after="0" w:line="240" w:lineRule="auto"/>
        <w:rPr>
          <w:rFonts w:ascii="Times New Roman" w:eastAsia="Times New Roman" w:hAnsi="Times New Roman" w:cs="Times New Roman"/>
          <w:sz w:val="20"/>
          <w:szCs w:val="20"/>
          <w:lang w:val="ro-RO"/>
        </w:rPr>
      </w:pPr>
    </w:p>
    <w:p w:rsidR="00FE5A3D" w:rsidRPr="003E0F39" w:rsidRDefault="00FE5A3D" w:rsidP="00FB0F5B">
      <w:pPr>
        <w:suppressAutoHyphens w:val="0"/>
        <w:spacing w:after="0" w:line="240" w:lineRule="auto"/>
        <w:rPr>
          <w:rFonts w:ascii="Times New Roman" w:eastAsia="Times New Roman" w:hAnsi="Times New Roman" w:cs="Times New Roman"/>
          <w:sz w:val="20"/>
          <w:szCs w:val="20"/>
          <w:lang w:val="ro-RO"/>
        </w:rPr>
      </w:pPr>
    </w:p>
    <w:p w:rsidR="00FE5A3D" w:rsidRPr="003E0F39" w:rsidRDefault="00FE5A3D" w:rsidP="00FB0F5B">
      <w:pPr>
        <w:suppressAutoHyphens w:val="0"/>
        <w:spacing w:after="0" w:line="240" w:lineRule="auto"/>
        <w:rPr>
          <w:rFonts w:ascii="Times New Roman" w:eastAsia="Times New Roman" w:hAnsi="Times New Roman" w:cs="Times New Roman"/>
          <w:sz w:val="20"/>
          <w:szCs w:val="20"/>
          <w:lang w:val="ro-RO"/>
        </w:rPr>
      </w:pPr>
    </w:p>
    <w:p w:rsidR="00A60955"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5344" behindDoc="0" locked="0" layoutInCell="1" allowOverlap="1">
                <wp:simplePos x="0" y="0"/>
                <wp:positionH relativeFrom="column">
                  <wp:posOffset>1557655</wp:posOffset>
                </wp:positionH>
                <wp:positionV relativeFrom="paragraph">
                  <wp:posOffset>8255</wp:posOffset>
                </wp:positionV>
                <wp:extent cx="0" cy="168275"/>
                <wp:effectExtent l="5080" t="8255" r="13970" b="13970"/>
                <wp:wrapNone/>
                <wp:docPr id="70"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5" o:spid="_x0000_s1026" type="#_x0000_t32" style="position:absolute;margin-left:122.65pt;margin-top:.65pt;width:0;height:1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dIIAIAAD0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9440" behindDoc="0" locked="0" layoutInCell="1" allowOverlap="1">
                <wp:simplePos x="0" y="0"/>
                <wp:positionH relativeFrom="column">
                  <wp:posOffset>2645410</wp:posOffset>
                </wp:positionH>
                <wp:positionV relativeFrom="paragraph">
                  <wp:posOffset>113030</wp:posOffset>
                </wp:positionV>
                <wp:extent cx="199390" cy="134620"/>
                <wp:effectExtent l="6985" t="8255" r="12700" b="9525"/>
                <wp:wrapNone/>
                <wp:docPr id="69"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346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208.3pt;margin-top:8.9pt;width:15.7pt;height:1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"/>
            </w:pict>
          </mc:Fallback>
        </mc:AlternateContent>
      </w:r>
      <w:r w:rsidR="00FB0F5B" w:rsidRPr="003E0F39">
        <w:rPr>
          <w:rFonts w:ascii="Times New Roman" w:eastAsia="Times New Roman" w:hAnsi="Times New Roman" w:cs="Times New Roman"/>
          <w:sz w:val="20"/>
          <w:szCs w:val="20"/>
          <w:lang w:val="ro-RO"/>
        </w:rPr>
        <w:t xml:space="preserve">                                                          </w:t>
      </w:r>
      <w:r w:rsidR="00FB0F5B" w:rsidRPr="003E0F39">
        <w:rPr>
          <w:rFonts w:ascii="Times New Roman" w:eastAsia="Times New Roman" w:hAnsi="Times New Roman" w:cs="Times New Roman"/>
          <w:b/>
          <w:sz w:val="20"/>
          <w:szCs w:val="20"/>
          <w:lang w:val="ro-RO"/>
        </w:rPr>
        <w:t>DA</w:t>
      </w:r>
    </w:p>
    <w:p w:rsidR="00A60955" w:rsidRPr="003E0F39" w:rsidRDefault="000F4E71"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7808" behindDoc="0" locked="0" layoutInCell="1" allowOverlap="1">
                <wp:simplePos x="0" y="0"/>
                <wp:positionH relativeFrom="column">
                  <wp:posOffset>2748280</wp:posOffset>
                </wp:positionH>
                <wp:positionV relativeFrom="paragraph">
                  <wp:posOffset>101600</wp:posOffset>
                </wp:positionV>
                <wp:extent cx="1905" cy="572770"/>
                <wp:effectExtent l="52705" t="6350" r="59690" b="20955"/>
                <wp:wrapNone/>
                <wp:docPr id="68"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216.4pt;margin-top:8pt;width:.15pt;height:45.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2OgIAAGI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0464" behindDoc="0" locked="0" layoutInCell="1" allowOverlap="1">
                <wp:simplePos x="0" y="0"/>
                <wp:positionH relativeFrom="column">
                  <wp:posOffset>5850255</wp:posOffset>
                </wp:positionH>
                <wp:positionV relativeFrom="paragraph">
                  <wp:posOffset>101600</wp:posOffset>
                </wp:positionV>
                <wp:extent cx="635" cy="170180"/>
                <wp:effectExtent l="59055" t="6350" r="54610" b="23495"/>
                <wp:wrapNone/>
                <wp:docPr id="67"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460.65pt;margin-top:8pt;width:.05pt;height:1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8416" behindDoc="0" locked="0" layoutInCell="1" allowOverlap="1">
                <wp:simplePos x="0" y="0"/>
                <wp:positionH relativeFrom="column">
                  <wp:posOffset>1560195</wp:posOffset>
                </wp:positionH>
                <wp:positionV relativeFrom="paragraph">
                  <wp:posOffset>30480</wp:posOffset>
                </wp:positionV>
                <wp:extent cx="1088390" cy="635"/>
                <wp:effectExtent l="7620" t="11430" r="8890" b="6985"/>
                <wp:wrapNone/>
                <wp:docPr id="66"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122.85pt;margin-top:2.4pt;width:85.7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PWIwIAAEA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7392" behindDoc="0" locked="0" layoutInCell="1" allowOverlap="1">
                <wp:simplePos x="0" y="0"/>
                <wp:positionH relativeFrom="column">
                  <wp:posOffset>2897505</wp:posOffset>
                </wp:positionH>
                <wp:positionV relativeFrom="paragraph">
                  <wp:posOffset>30480</wp:posOffset>
                </wp:positionV>
                <wp:extent cx="2317750" cy="0"/>
                <wp:effectExtent l="11430" t="11430" r="13970" b="7620"/>
                <wp:wrapNone/>
                <wp:docPr id="65"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228.15pt;margin-top:2.4pt;width:1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46KwIAAEg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"/>
            </w:pict>
          </mc:Fallback>
        </mc:AlternateContent>
      </w:r>
    </w:p>
    <w:p w:rsidR="00A60955" w:rsidRPr="003E0F39" w:rsidRDefault="00A60955" w:rsidP="00FB0F5B">
      <w:pPr>
        <w:suppressAutoHyphens w:val="0"/>
        <w:spacing w:after="0" w:line="240" w:lineRule="auto"/>
        <w:rPr>
          <w:rFonts w:ascii="Times New Roman" w:eastAsia="Times New Roman" w:hAnsi="Times New Roman" w:cs="Times New Roman"/>
          <w:b/>
          <w:sz w:val="20"/>
          <w:szCs w:val="20"/>
          <w:lang w:val="ro-RO"/>
        </w:rPr>
      </w:pPr>
    </w:p>
    <w:p w:rsidR="00A60955" w:rsidRPr="003E0F39" w:rsidRDefault="00A60955" w:rsidP="00FB0F5B">
      <w:pPr>
        <w:suppressAutoHyphens w:val="0"/>
        <w:spacing w:after="0" w:line="240" w:lineRule="auto"/>
        <w:rPr>
          <w:rFonts w:ascii="Times New Roman" w:eastAsia="Times New Roman" w:hAnsi="Times New Roman" w:cs="Times New Roman"/>
          <w:b/>
          <w:sz w:val="20"/>
          <w:szCs w:val="20"/>
          <w:lang w:val="ro-RO"/>
        </w:rPr>
      </w:pPr>
    </w:p>
    <w:p w:rsidR="00D6283E" w:rsidRPr="003E0F39" w:rsidRDefault="00D6283E" w:rsidP="00FB0F5B">
      <w:pPr>
        <w:suppressAutoHyphens w:val="0"/>
        <w:spacing w:after="0" w:line="240" w:lineRule="auto"/>
        <w:rPr>
          <w:rFonts w:ascii="Times New Roman" w:eastAsia="Times New Roman" w:hAnsi="Times New Roman" w:cs="Times New Roman"/>
          <w:b/>
          <w:sz w:val="20"/>
          <w:szCs w:val="20"/>
          <w:lang w:val="ro-RO"/>
        </w:rPr>
      </w:pPr>
    </w:p>
    <w:p w:rsidR="00A60955" w:rsidRPr="003E0F39" w:rsidRDefault="000F4E71" w:rsidP="00FB0F5B">
      <w:pPr>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06368" behindDoc="0" locked="0" layoutInCell="1" allowOverlap="1">
                <wp:simplePos x="0" y="0"/>
                <wp:positionH relativeFrom="column">
                  <wp:posOffset>1557020</wp:posOffset>
                </wp:positionH>
                <wp:positionV relativeFrom="paragraph">
                  <wp:posOffset>125730</wp:posOffset>
                </wp:positionV>
                <wp:extent cx="2377440" cy="422910"/>
                <wp:effectExtent l="13970" t="11430" r="8890" b="13335"/>
                <wp:wrapNone/>
                <wp:docPr id="64"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22910"/>
                        </a:xfrm>
                        <a:prstGeom prst="rect">
                          <a:avLst/>
                        </a:prstGeom>
                        <a:solidFill>
                          <a:srgbClr val="FFFFFF"/>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b/>
                                <w:sz w:val="20"/>
                                <w:lang w:val="ro-RO"/>
                              </w:rPr>
                            </w:pPr>
                            <w:r w:rsidRPr="00465B91">
                              <w:rPr>
                                <w:rFonts w:ascii="Times New Roman" w:hAnsi="Times New Roman" w:cs="Times New Roman"/>
                                <w:b/>
                                <w:sz w:val="20"/>
                                <w:lang w:val="ro-RO"/>
                              </w:rPr>
                              <w:t xml:space="preserve">Secretarul </w:t>
                            </w:r>
                            <w:r w:rsidRPr="00465B91">
                              <w:rPr>
                                <w:rFonts w:ascii="Times New Roman" w:hAnsi="Times New Roman" w:cs="Times New Roman"/>
                                <w:sz w:val="20"/>
                              </w:rPr>
                              <w:t>C-SCMI</w:t>
                            </w:r>
                          </w:p>
                          <w:p w:rsidR="00DE0E9A" w:rsidRPr="00465B91" w:rsidRDefault="00DE0E9A" w:rsidP="00FB0F5B">
                            <w:pPr>
                              <w:jc w:val="center"/>
                              <w:rPr>
                                <w:rFonts w:ascii="Times New Roman" w:hAnsi="Times New Roman" w:cs="Times New Roman"/>
                                <w:sz w:val="20"/>
                                <w:lang w:val="ro-RO"/>
                              </w:rPr>
                            </w:pPr>
                            <w:r w:rsidRPr="00465B91">
                              <w:rPr>
                                <w:rFonts w:ascii="Times New Roman" w:hAnsi="Times New Roman" w:cs="Times New Roman"/>
                                <w:sz w:val="20"/>
                                <w:lang w:val="ro-RO"/>
                              </w:rPr>
                              <w:t>Convoacă membrii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39" style="position:absolute;margin-left:122.6pt;margin-top:9.9pt;width:187.2pt;height:3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">
                <v:textbox>
                  <w:txbxContent>
                    <w:p w:rsidR="00DE0E9A" w:rsidRPr="00465B91" w:rsidRDefault="00DE0E9A" w:rsidP="00465B91">
                      <w:pPr>
                        <w:spacing w:after="0" w:line="240" w:lineRule="auto"/>
                        <w:jc w:val="center"/>
                        <w:rPr>
                          <w:rFonts w:ascii="Times New Roman" w:hAnsi="Times New Roman" w:cs="Times New Roman"/>
                          <w:b/>
                          <w:sz w:val="20"/>
                          <w:lang w:val="ro-RO"/>
                        </w:rPr>
                      </w:pPr>
                      <w:r w:rsidRPr="00465B91">
                        <w:rPr>
                          <w:rFonts w:ascii="Times New Roman" w:hAnsi="Times New Roman" w:cs="Times New Roman"/>
                          <w:b/>
                          <w:sz w:val="20"/>
                          <w:lang w:val="ro-RO"/>
                        </w:rPr>
                        <w:t xml:space="preserve">Secretarul </w:t>
                      </w:r>
                      <w:r w:rsidRPr="00465B91">
                        <w:rPr>
                          <w:rFonts w:ascii="Times New Roman" w:hAnsi="Times New Roman" w:cs="Times New Roman"/>
                          <w:sz w:val="20"/>
                        </w:rPr>
                        <w:t>C-SCMI</w:t>
                      </w:r>
                    </w:p>
                    <w:p w:rsidR="00DE0E9A" w:rsidRPr="00465B91" w:rsidRDefault="00DE0E9A" w:rsidP="00FB0F5B">
                      <w:pPr>
                        <w:jc w:val="center"/>
                        <w:rPr>
                          <w:rFonts w:ascii="Times New Roman" w:hAnsi="Times New Roman" w:cs="Times New Roman"/>
                          <w:sz w:val="20"/>
                          <w:lang w:val="ro-RO"/>
                        </w:rPr>
                      </w:pPr>
                      <w:r w:rsidRPr="00465B91">
                        <w:rPr>
                          <w:rFonts w:ascii="Times New Roman" w:hAnsi="Times New Roman" w:cs="Times New Roman"/>
                          <w:sz w:val="20"/>
                          <w:lang w:val="ro-RO"/>
                        </w:rPr>
                        <w:t>Convoacă membrii</w:t>
                      </w:r>
                    </w:p>
                  </w:txbxContent>
                </v:textbox>
              </v:rect>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9680" behindDoc="0" locked="0" layoutInCell="1" allowOverlap="1">
                <wp:simplePos x="0" y="0"/>
                <wp:positionH relativeFrom="column">
                  <wp:posOffset>2753360</wp:posOffset>
                </wp:positionH>
                <wp:positionV relativeFrom="paragraph">
                  <wp:posOffset>111125</wp:posOffset>
                </wp:positionV>
                <wp:extent cx="635" cy="158750"/>
                <wp:effectExtent l="57785" t="6350" r="55880" b="15875"/>
                <wp:wrapNone/>
                <wp:docPr id="63"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5" o:spid="_x0000_s1026" type="#_x0000_t32" style="position:absolute;margin-left:216.8pt;margin-top:8.75pt;width:.05pt;height: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">
                <v:stroke endarrow="block"/>
              </v:shape>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4080" behindDoc="0" locked="0" layoutInCell="1" allowOverlap="1">
                <wp:simplePos x="0" y="0"/>
                <wp:positionH relativeFrom="column">
                  <wp:posOffset>1560195</wp:posOffset>
                </wp:positionH>
                <wp:positionV relativeFrom="paragraph">
                  <wp:posOffset>123825</wp:posOffset>
                </wp:positionV>
                <wp:extent cx="2377440" cy="501015"/>
                <wp:effectExtent l="7620" t="9525" r="5715" b="13335"/>
                <wp:wrapNone/>
                <wp:docPr id="62"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01015"/>
                        </a:xfrm>
                        <a:prstGeom prst="rect">
                          <a:avLst/>
                        </a:prstGeom>
                        <a:solidFill>
                          <a:srgbClr val="FFFFFF"/>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Analiză și dezbatere de către membrii </w:t>
                            </w:r>
                          </w:p>
                          <w:p w:rsidR="00DE0E9A" w:rsidRPr="00465B91" w:rsidRDefault="00DE0E9A"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40" style="position:absolute;margin-left:122.85pt;margin-top:9.75pt;width:187.2pt;height:3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">
                <v:textbox>
                  <w:txbxContent>
                    <w:p w:rsidR="00DE0E9A" w:rsidRPr="00465B91" w:rsidRDefault="00DE0E9A"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Analiză și dezbatere de către membrii </w:t>
                      </w:r>
                    </w:p>
                    <w:p w:rsidR="00DE0E9A" w:rsidRPr="00465B91" w:rsidRDefault="00DE0E9A"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C-SCMI</w:t>
                      </w:r>
                    </w:p>
                  </w:txbxContent>
                </v:textbox>
              </v:rect>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5104" behindDoc="0" locked="0" layoutInCell="1" allowOverlap="1">
                <wp:simplePos x="0" y="0"/>
                <wp:positionH relativeFrom="column">
                  <wp:posOffset>2679065</wp:posOffset>
                </wp:positionH>
                <wp:positionV relativeFrom="paragraph">
                  <wp:posOffset>40640</wp:posOffset>
                </wp:positionV>
                <wp:extent cx="635" cy="260350"/>
                <wp:effectExtent l="59690" t="12065" r="53975" b="22860"/>
                <wp:wrapNone/>
                <wp:docPr id="61"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7" o:spid="_x0000_s1026" type="#_x0000_t32" style="position:absolute;margin-left:210.95pt;margin-top:3.2pt;width:.05pt;height: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E/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">
                <v:stroke endarrow="block"/>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2576" behindDoc="0" locked="0" layoutInCell="1" allowOverlap="1">
                <wp:simplePos x="0" y="0"/>
                <wp:positionH relativeFrom="column">
                  <wp:posOffset>1976755</wp:posOffset>
                </wp:positionH>
                <wp:positionV relativeFrom="paragraph">
                  <wp:posOffset>8890</wp:posOffset>
                </wp:positionV>
                <wp:extent cx="1377315" cy="662940"/>
                <wp:effectExtent l="24130" t="18415" r="17780" b="13970"/>
                <wp:wrapNone/>
                <wp:docPr id="6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662940"/>
                        </a:xfrm>
                        <a:prstGeom prst="flowChartDecision">
                          <a:avLst/>
                        </a:prstGeom>
                        <a:solidFill>
                          <a:srgbClr val="9CC2E5"/>
                        </a:solidFill>
                        <a:ln w="9525">
                          <a:solidFill>
                            <a:srgbClr val="000000"/>
                          </a:solidFill>
                          <a:miter lim="800000"/>
                          <a:headEnd/>
                          <a:tailEnd/>
                        </a:ln>
                      </wps:spPr>
                      <wps:txbx>
                        <w:txbxContent>
                          <w:p w:rsidR="00DE0E9A" w:rsidRPr="00FC6294" w:rsidRDefault="00DE0E9A" w:rsidP="00FC6294">
                            <w:pPr>
                              <w:spacing w:after="0" w:line="240" w:lineRule="auto"/>
                              <w:jc w:val="center"/>
                              <w:rPr>
                                <w:rFonts w:ascii="Times New Roman" w:hAnsi="Times New Roman" w:cs="Times New Roman"/>
                                <w:b/>
                                <w:bCs/>
                                <w:sz w:val="20"/>
                                <w:szCs w:val="20"/>
                                <w:lang w:val="ro-RO"/>
                              </w:rPr>
                            </w:pPr>
                            <w:r w:rsidRPr="00FC6294">
                              <w:rPr>
                                <w:rFonts w:ascii="Times New Roman" w:hAnsi="Times New Roman" w:cs="Times New Roman"/>
                                <w:b/>
                                <w:bCs/>
                                <w:sz w:val="20"/>
                                <w:szCs w:val="20"/>
                                <w:lang w:val="ro-RO"/>
                              </w:rPr>
                              <w:t>Există consens?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3" o:spid="_x0000_s1041" type="#_x0000_t110" style="position:absolute;margin-left:155.65pt;margin-top:.7pt;width:108.45pt;height:5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" fillcolor="#9cc2e5">
                <v:textbox>
                  <w:txbxContent>
                    <w:p w:rsidR="00DE0E9A" w:rsidRPr="00FC6294" w:rsidRDefault="00DE0E9A" w:rsidP="00FC6294">
                      <w:pPr>
                        <w:spacing w:after="0" w:line="240" w:lineRule="auto"/>
                        <w:jc w:val="center"/>
                        <w:rPr>
                          <w:rFonts w:ascii="Times New Roman" w:hAnsi="Times New Roman" w:cs="Times New Roman"/>
                          <w:b/>
                          <w:bCs/>
                          <w:sz w:val="20"/>
                          <w:szCs w:val="20"/>
                          <w:lang w:val="ro-RO"/>
                        </w:rPr>
                      </w:pPr>
                      <w:r w:rsidRPr="00FC6294">
                        <w:rPr>
                          <w:rFonts w:ascii="Times New Roman" w:hAnsi="Times New Roman" w:cs="Times New Roman"/>
                          <w:b/>
                          <w:bCs/>
                          <w:sz w:val="20"/>
                          <w:szCs w:val="20"/>
                          <w:lang w:val="ro-RO"/>
                        </w:rPr>
                        <w:t>Există consens?</w:t>
                      </w:r>
                    </w:p>
                  </w:txbxContent>
                </v:textbox>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b/>
          <w:sz w:val="20"/>
          <w:szCs w:val="20"/>
          <w:lang w:val="ro-RO"/>
        </w:rPr>
      </w:pPr>
      <w:r w:rsidRPr="003E0F39">
        <w:rPr>
          <w:rFonts w:ascii="Times New Roman" w:eastAsia="Times New Roman" w:hAnsi="Times New Roman" w:cs="Times New Roman"/>
          <w:b/>
          <w:sz w:val="20"/>
          <w:szCs w:val="20"/>
          <w:lang w:val="ro-RO"/>
        </w:rPr>
        <w:t xml:space="preserve">                                                     NU                                                         DA</w: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6000" behindDoc="0" locked="0" layoutInCell="1" allowOverlap="1">
                <wp:simplePos x="0" y="0"/>
                <wp:positionH relativeFrom="column">
                  <wp:posOffset>4206240</wp:posOffset>
                </wp:positionH>
                <wp:positionV relativeFrom="paragraph">
                  <wp:posOffset>47625</wp:posOffset>
                </wp:positionV>
                <wp:extent cx="0" cy="1100455"/>
                <wp:effectExtent l="53340" t="9525" r="60960" b="23495"/>
                <wp:wrapNone/>
                <wp:docPr id="5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0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331.2pt;margin-top:3.75pt;width:0;height:8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4624" behindDoc="0" locked="0" layoutInCell="1" allowOverlap="1">
                <wp:simplePos x="0" y="0"/>
                <wp:positionH relativeFrom="column">
                  <wp:posOffset>966470</wp:posOffset>
                </wp:positionH>
                <wp:positionV relativeFrom="paragraph">
                  <wp:posOffset>47625</wp:posOffset>
                </wp:positionV>
                <wp:extent cx="635" cy="332105"/>
                <wp:effectExtent l="52070" t="9525" r="61595" b="20320"/>
                <wp:wrapNone/>
                <wp:docPr id="5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3.75pt" to="76.1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">
                <v:stroke endarrow="block"/>
              </v:lin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7696" behindDoc="0" locked="0" layoutInCell="1" allowOverlap="1">
                <wp:simplePos x="0" y="0"/>
                <wp:positionH relativeFrom="column">
                  <wp:posOffset>965835</wp:posOffset>
                </wp:positionH>
                <wp:positionV relativeFrom="paragraph">
                  <wp:posOffset>33655</wp:posOffset>
                </wp:positionV>
                <wp:extent cx="1010920" cy="0"/>
                <wp:effectExtent l="13335" t="5080" r="13970" b="13970"/>
                <wp:wrapNone/>
                <wp:docPr id="5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0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76.05pt;margin-top:2.65pt;width:79.6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6672" behindDoc="0" locked="0" layoutInCell="1" allowOverlap="1">
                <wp:simplePos x="0" y="0"/>
                <wp:positionH relativeFrom="column">
                  <wp:posOffset>3330575</wp:posOffset>
                </wp:positionH>
                <wp:positionV relativeFrom="paragraph">
                  <wp:posOffset>33655</wp:posOffset>
                </wp:positionV>
                <wp:extent cx="875665" cy="0"/>
                <wp:effectExtent l="6350" t="5080" r="13335" b="13970"/>
                <wp:wrapNone/>
                <wp:docPr id="56"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262.25pt;margin-top:2.65pt;width:68.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GgIQIAAD0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"/>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3600" behindDoc="0" locked="0" layoutInCell="1" allowOverlap="1">
                <wp:simplePos x="0" y="0"/>
                <wp:positionH relativeFrom="column">
                  <wp:posOffset>412750</wp:posOffset>
                </wp:positionH>
                <wp:positionV relativeFrom="paragraph">
                  <wp:posOffset>87630</wp:posOffset>
                </wp:positionV>
                <wp:extent cx="1564005" cy="421640"/>
                <wp:effectExtent l="12700" t="11430" r="13970" b="5080"/>
                <wp:wrapNone/>
                <wp:docPr id="5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005" cy="421640"/>
                        </a:xfrm>
                        <a:prstGeom prst="rect">
                          <a:avLst/>
                        </a:prstGeom>
                        <a:solidFill>
                          <a:srgbClr val="FFFFFF"/>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Decizia finală a </w:t>
                            </w:r>
                          </w:p>
                          <w:p w:rsidR="00DE0E9A" w:rsidRPr="00465B91" w:rsidRDefault="00DE0E9A" w:rsidP="00FB0F5B">
                            <w:pPr>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președintelui C-</w:t>
                            </w:r>
                            <w:r w:rsidRPr="00465B91">
                              <w:rPr>
                                <w:rFonts w:ascii="Times New Roman" w:hAnsi="Times New Roman" w:cs="Times New Roman"/>
                                <w:sz w:val="20"/>
                                <w:szCs w:val="20"/>
                              </w:rPr>
                              <w:t>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42" style="position:absolute;margin-left:32.5pt;margin-top:6.9pt;width:123.15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">
                <v:textbox>
                  <w:txbxContent>
                    <w:p w:rsidR="00DE0E9A" w:rsidRPr="00465B91" w:rsidRDefault="00DE0E9A" w:rsidP="00465B91">
                      <w:pPr>
                        <w:spacing w:after="0" w:line="240" w:lineRule="auto"/>
                        <w:jc w:val="center"/>
                        <w:rPr>
                          <w:rFonts w:ascii="Times New Roman" w:hAnsi="Times New Roman" w:cs="Times New Roman"/>
                          <w:sz w:val="20"/>
                          <w:lang w:val="ro-RO"/>
                        </w:rPr>
                      </w:pPr>
                      <w:r w:rsidRPr="00465B91">
                        <w:rPr>
                          <w:rFonts w:ascii="Times New Roman" w:hAnsi="Times New Roman" w:cs="Times New Roman"/>
                          <w:sz w:val="20"/>
                          <w:lang w:val="ro-RO"/>
                        </w:rPr>
                        <w:t xml:space="preserve">Decizia finală a </w:t>
                      </w:r>
                    </w:p>
                    <w:p w:rsidR="00DE0E9A" w:rsidRPr="00465B91" w:rsidRDefault="00DE0E9A" w:rsidP="00FB0F5B">
                      <w:pPr>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președintelui C-</w:t>
                      </w:r>
                      <w:r w:rsidRPr="00465B91">
                        <w:rPr>
                          <w:rFonts w:ascii="Times New Roman" w:hAnsi="Times New Roman" w:cs="Times New Roman"/>
                          <w:sz w:val="20"/>
                          <w:szCs w:val="20"/>
                        </w:rPr>
                        <w:t>SCMI</w:t>
                      </w:r>
                    </w:p>
                  </w:txbxContent>
                </v:textbox>
              </v:rect>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b/>
          <w:sz w:val="20"/>
          <w:szCs w:val="20"/>
          <w:lang w:val="ro-RO"/>
        </w:rPr>
      </w:pPr>
      <w:r w:rsidRPr="003E0F39">
        <w:rPr>
          <w:rFonts w:ascii="Times New Roman" w:eastAsia="Times New Roman" w:hAnsi="Times New Roman" w:cs="Times New Roman"/>
          <w:b/>
          <w:sz w:val="20"/>
          <w:szCs w:val="20"/>
          <w:lang w:val="ro-RO"/>
        </w:rPr>
        <w:t xml:space="preserve">                                                  </w: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4976" behindDoc="0" locked="0" layoutInCell="1" allowOverlap="1">
                <wp:simplePos x="0" y="0"/>
                <wp:positionH relativeFrom="column">
                  <wp:posOffset>933450</wp:posOffset>
                </wp:positionH>
                <wp:positionV relativeFrom="paragraph">
                  <wp:posOffset>71755</wp:posOffset>
                </wp:positionV>
                <wp:extent cx="0" cy="346075"/>
                <wp:effectExtent l="57150" t="5080" r="57150" b="20320"/>
                <wp:wrapNone/>
                <wp:docPr id="5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73.5pt;margin-top:5.65pt;width:0;height:2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yHNA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">
                <v:stroke endarrow="block"/>
              </v:shape>
            </w:pict>
          </mc:Fallback>
        </mc:AlternateContent>
      </w:r>
    </w:p>
    <w:p w:rsidR="00D6283E"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2928" behindDoc="0" locked="0" layoutInCell="1" allowOverlap="1">
                <wp:simplePos x="0" y="0"/>
                <wp:positionH relativeFrom="column">
                  <wp:posOffset>4869815</wp:posOffset>
                </wp:positionH>
                <wp:positionV relativeFrom="paragraph">
                  <wp:posOffset>76835</wp:posOffset>
                </wp:positionV>
                <wp:extent cx="0" cy="257175"/>
                <wp:effectExtent l="59690" t="10160" r="54610" b="18415"/>
                <wp:wrapNone/>
                <wp:docPr id="5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383.45pt;margin-top:6.05pt;width:0;height:20.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N1MgIAAF8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">
                <v:stroke endarrow="block"/>
              </v:shape>
            </w:pict>
          </mc:Fallback>
        </mc:AlternateContent>
      </w:r>
    </w:p>
    <w:p w:rsidR="00D6283E"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1488" behindDoc="0" locked="0" layoutInCell="1" allowOverlap="1">
                <wp:simplePos x="0" y="0"/>
                <wp:positionH relativeFrom="column">
                  <wp:posOffset>933450</wp:posOffset>
                </wp:positionH>
                <wp:positionV relativeFrom="paragraph">
                  <wp:posOffset>125730</wp:posOffset>
                </wp:positionV>
                <wp:extent cx="3272790" cy="635"/>
                <wp:effectExtent l="9525" t="11430" r="13335" b="6985"/>
                <wp:wrapNone/>
                <wp:docPr id="52"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2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73.5pt;margin-top:9.9pt;width:257.7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4560" behindDoc="0" locked="0" layoutInCell="1" allowOverlap="1">
                <wp:simplePos x="0" y="0"/>
                <wp:positionH relativeFrom="column">
                  <wp:posOffset>2367915</wp:posOffset>
                </wp:positionH>
                <wp:positionV relativeFrom="paragraph">
                  <wp:posOffset>52070</wp:posOffset>
                </wp:positionV>
                <wp:extent cx="182880" cy="143510"/>
                <wp:effectExtent l="5715" t="13970" r="11430" b="13970"/>
                <wp:wrapNone/>
                <wp:docPr id="51"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3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3" o:spid="_x0000_s1026" style="position:absolute;margin-left:186.45pt;margin-top:4.1pt;width:14.4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"/>
            </w:pict>
          </mc:Fallback>
        </mc:AlternateContent>
      </w:r>
    </w:p>
    <w:p w:rsidR="00D6283E"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3952" behindDoc="0" locked="0" layoutInCell="1" allowOverlap="1">
                <wp:simplePos x="0" y="0"/>
                <wp:positionH relativeFrom="column">
                  <wp:posOffset>2459990</wp:posOffset>
                </wp:positionH>
                <wp:positionV relativeFrom="paragraph">
                  <wp:posOffset>49530</wp:posOffset>
                </wp:positionV>
                <wp:extent cx="635" cy="435610"/>
                <wp:effectExtent l="59690" t="11430" r="53975" b="19685"/>
                <wp:wrapNone/>
                <wp:docPr id="50"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193.7pt;margin-top:3.9pt;width:.05pt;height:34.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Aw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">
                <v:stroke endarrow="block"/>
              </v:shape>
            </w:pict>
          </mc:Fallback>
        </mc:AlternateContent>
      </w:r>
    </w:p>
    <w:p w:rsidR="00D6283E" w:rsidRPr="003E0F39" w:rsidRDefault="00D6283E" w:rsidP="00FB0F5B">
      <w:pPr>
        <w:suppressAutoHyphens w:val="0"/>
        <w:spacing w:after="0" w:line="240" w:lineRule="auto"/>
        <w:rPr>
          <w:rFonts w:ascii="Times New Roman" w:eastAsia="Times New Roman" w:hAnsi="Times New Roman" w:cs="Times New Roman"/>
          <w:sz w:val="20"/>
          <w:szCs w:val="20"/>
          <w:lang w:val="ro-RO"/>
        </w:rPr>
      </w:pPr>
    </w:p>
    <w:p w:rsidR="00D6283E" w:rsidRPr="003E0F39" w:rsidRDefault="00D6283E" w:rsidP="00FB0F5B">
      <w:pPr>
        <w:suppressAutoHyphens w:val="0"/>
        <w:spacing w:after="0" w:line="240" w:lineRule="auto"/>
        <w:rPr>
          <w:rFonts w:ascii="Times New Roman" w:eastAsia="Times New Roman" w:hAnsi="Times New Roman" w:cs="Times New Roman"/>
          <w:sz w:val="20"/>
          <w:szCs w:val="20"/>
          <w:lang w:val="ro-RO"/>
        </w:rPr>
      </w:pPr>
    </w:p>
    <w:p w:rsidR="00D6283E" w:rsidRPr="003E0F39" w:rsidRDefault="00D6283E" w:rsidP="00FB0F5B">
      <w:pPr>
        <w:suppressAutoHyphens w:val="0"/>
        <w:spacing w:after="0" w:line="240" w:lineRule="auto"/>
        <w:rPr>
          <w:rFonts w:ascii="Times New Roman" w:eastAsia="Times New Roman" w:hAnsi="Times New Roman" w:cs="Times New Roman"/>
          <w:sz w:val="20"/>
          <w:szCs w:val="20"/>
          <w:lang w:val="ro-RO"/>
        </w:rPr>
      </w:pPr>
    </w:p>
    <w:p w:rsidR="00D6283E" w:rsidRPr="003E0F39" w:rsidRDefault="00D6283E" w:rsidP="00FB0F5B">
      <w:pPr>
        <w:suppressAutoHyphens w:val="0"/>
        <w:spacing w:after="0" w:line="240" w:lineRule="auto"/>
        <w:rPr>
          <w:rFonts w:ascii="Times New Roman" w:eastAsia="Times New Roman" w:hAnsi="Times New Roman" w:cs="Times New Roman"/>
          <w:sz w:val="20"/>
          <w:szCs w:val="20"/>
          <w:lang w:val="ro-RO"/>
        </w:rPr>
      </w:pPr>
    </w:p>
    <w:p w:rsidR="00D6283E" w:rsidRPr="003E0F39" w:rsidRDefault="00D6283E" w:rsidP="00FB0F5B">
      <w:pPr>
        <w:suppressAutoHyphens w:val="0"/>
        <w:spacing w:after="0" w:line="240" w:lineRule="auto"/>
        <w:rPr>
          <w:rFonts w:ascii="Times New Roman" w:eastAsia="Times New Roman" w:hAnsi="Times New Roman" w:cs="Times New Roman"/>
          <w:sz w:val="20"/>
          <w:szCs w:val="20"/>
          <w:lang w:val="ro-RO"/>
        </w:rPr>
      </w:pPr>
    </w:p>
    <w:p w:rsidR="00D6283E" w:rsidRPr="003E0F39" w:rsidRDefault="00D6283E" w:rsidP="00FB0F5B">
      <w:pPr>
        <w:suppressAutoHyphens w:val="0"/>
        <w:spacing w:after="0" w:line="240" w:lineRule="auto"/>
        <w:rPr>
          <w:rFonts w:ascii="Times New Roman" w:eastAsia="Times New Roman" w:hAnsi="Times New Roman" w:cs="Times New Roman"/>
          <w:sz w:val="20"/>
          <w:szCs w:val="20"/>
          <w:lang w:val="ro-RO"/>
        </w:rPr>
      </w:pPr>
    </w:p>
    <w:p w:rsidR="00D6283E" w:rsidRPr="003E0F39" w:rsidRDefault="00D6283E" w:rsidP="00FB0F5B">
      <w:pPr>
        <w:suppressAutoHyphens w:val="0"/>
        <w:spacing w:after="0" w:line="240" w:lineRule="auto"/>
        <w:rPr>
          <w:rFonts w:ascii="Times New Roman" w:eastAsia="Times New Roman" w:hAnsi="Times New Roman" w:cs="Times New Roman"/>
          <w:sz w:val="20"/>
          <w:szCs w:val="20"/>
          <w:lang w:val="ro-RO"/>
        </w:rPr>
      </w:pPr>
    </w:p>
    <w:p w:rsidR="00D6283E" w:rsidRPr="003E0F39" w:rsidRDefault="00D6283E"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5584" behindDoc="0" locked="0" layoutInCell="1" allowOverlap="1">
                <wp:simplePos x="0" y="0"/>
                <wp:positionH relativeFrom="column">
                  <wp:posOffset>2459990</wp:posOffset>
                </wp:positionH>
                <wp:positionV relativeFrom="paragraph">
                  <wp:posOffset>49530</wp:posOffset>
                </wp:positionV>
                <wp:extent cx="635" cy="275590"/>
                <wp:effectExtent l="59690" t="11430" r="53975" b="17780"/>
                <wp:wrapNone/>
                <wp:docPr id="49"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5" o:spid="_x0000_s1026" type="#_x0000_t32" style="position:absolute;margin-left:193.7pt;margin-top:3.9pt;width:.05pt;height:2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">
                <v:stroke endarrow="block"/>
              </v:shape>
            </w:pict>
          </mc:Fallback>
        </mc:AlternateContent>
      </w:r>
    </w:p>
    <w:p w:rsidR="00D6283E" w:rsidRPr="003E0F39" w:rsidRDefault="00D6283E"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5824" behindDoc="0" locked="0" layoutInCell="1" allowOverlap="1">
                <wp:simplePos x="0" y="0"/>
                <wp:positionH relativeFrom="column">
                  <wp:posOffset>1219835</wp:posOffset>
                </wp:positionH>
                <wp:positionV relativeFrom="paragraph">
                  <wp:posOffset>33020</wp:posOffset>
                </wp:positionV>
                <wp:extent cx="2527935" cy="452120"/>
                <wp:effectExtent l="10160" t="13970" r="5080" b="10160"/>
                <wp:wrapNone/>
                <wp:docPr id="48"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452120"/>
                        </a:xfrm>
                        <a:prstGeom prst="rect">
                          <a:avLst/>
                        </a:prstGeom>
                        <a:solidFill>
                          <a:srgbClr val="FFFFFF"/>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DAC</w:t>
                            </w:r>
                          </w:p>
                          <w:p w:rsidR="00DE0E9A" w:rsidRPr="00465B91" w:rsidRDefault="00DE0E9A"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Redactează forma finală a 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43" style="position:absolute;margin-left:96.05pt;margin-top:2.6pt;width:199.05pt;height:35.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">
                <v:textbox>
                  <w:txbxContent>
                    <w:p w:rsidR="00DE0E9A" w:rsidRPr="00465B91" w:rsidRDefault="00DE0E9A" w:rsidP="00465B91">
                      <w:pPr>
                        <w:spacing w:after="0" w:line="240" w:lineRule="auto"/>
                        <w:jc w:val="center"/>
                        <w:rPr>
                          <w:rFonts w:ascii="Times New Roman" w:hAnsi="Times New Roman" w:cs="Times New Roman"/>
                          <w:b/>
                          <w:sz w:val="20"/>
                          <w:szCs w:val="20"/>
                          <w:lang w:val="ro-RO"/>
                        </w:rPr>
                      </w:pPr>
                      <w:r>
                        <w:rPr>
                          <w:rFonts w:ascii="Times New Roman" w:hAnsi="Times New Roman" w:cs="Times New Roman"/>
                          <w:b/>
                          <w:sz w:val="20"/>
                          <w:szCs w:val="20"/>
                          <w:lang w:val="ro-RO"/>
                        </w:rPr>
                        <w:t>DAC</w:t>
                      </w:r>
                    </w:p>
                    <w:p w:rsidR="00DE0E9A" w:rsidRPr="00465B91" w:rsidRDefault="00DE0E9A"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Redactează forma finală a PS</w:t>
                      </w:r>
                    </w:p>
                  </w:txbxContent>
                </v:textbox>
              </v:rect>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6848" behindDoc="0" locked="0" layoutInCell="1" allowOverlap="1">
                <wp:simplePos x="0" y="0"/>
                <wp:positionH relativeFrom="column">
                  <wp:posOffset>2460625</wp:posOffset>
                </wp:positionH>
                <wp:positionV relativeFrom="paragraph">
                  <wp:posOffset>46990</wp:posOffset>
                </wp:positionV>
                <wp:extent cx="635" cy="171450"/>
                <wp:effectExtent l="60325" t="8890" r="53340" b="19685"/>
                <wp:wrapNone/>
                <wp:docPr id="47"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2" o:spid="_x0000_s1026" type="#_x0000_t32" style="position:absolute;margin-left:193.75pt;margin-top:3.7pt;width:.0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5F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">
                <v:stroke endarrow="block"/>
              </v:shape>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6608" behindDoc="0" locked="0" layoutInCell="1" allowOverlap="1">
                <wp:simplePos x="0" y="0"/>
                <wp:positionH relativeFrom="column">
                  <wp:posOffset>671830</wp:posOffset>
                </wp:positionH>
                <wp:positionV relativeFrom="paragraph">
                  <wp:posOffset>72390</wp:posOffset>
                </wp:positionV>
                <wp:extent cx="3710940" cy="405765"/>
                <wp:effectExtent l="5080" t="5715" r="8255" b="7620"/>
                <wp:wrapNone/>
                <wp:docPr id="4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940" cy="405765"/>
                        </a:xfrm>
                        <a:prstGeom prst="rect">
                          <a:avLst/>
                        </a:prstGeom>
                        <a:solidFill>
                          <a:srgbClr val="FFFFFF"/>
                        </a:solidFill>
                        <a:ln w="9525">
                          <a:solidFill>
                            <a:srgbClr val="000000"/>
                          </a:solidFill>
                          <a:miter lim="800000"/>
                          <a:headEnd/>
                          <a:tailEnd/>
                        </a:ln>
                      </wps:spPr>
                      <wps:txbx>
                        <w:txbxContent>
                          <w:p w:rsidR="00DE0E9A" w:rsidRPr="00465B91" w:rsidRDefault="00DE0E9A" w:rsidP="00465B91">
                            <w:pPr>
                              <w:shd w:val="clear" w:color="auto" w:fill="FFFF00"/>
                              <w:spacing w:after="0" w:line="240" w:lineRule="auto"/>
                              <w:jc w:val="center"/>
                              <w:rPr>
                                <w:rFonts w:ascii="Times New Roman" w:hAnsi="Times New Roman" w:cs="Times New Roman"/>
                                <w:b/>
                                <w:szCs w:val="24"/>
                              </w:rPr>
                            </w:pPr>
                            <w:r w:rsidRPr="00465B91">
                              <w:rPr>
                                <w:rFonts w:ascii="Times New Roman" w:hAnsi="Times New Roman" w:cs="Times New Roman"/>
                                <w:b/>
                                <w:sz w:val="20"/>
                              </w:rPr>
                              <w:t>C-SCMI</w:t>
                            </w:r>
                            <w:r w:rsidRPr="00465B91">
                              <w:rPr>
                                <w:rFonts w:ascii="Times New Roman" w:hAnsi="Times New Roman" w:cs="Times New Roman"/>
                                <w:b/>
                                <w:szCs w:val="24"/>
                              </w:rPr>
                              <w:t xml:space="preserve"> </w:t>
                            </w:r>
                          </w:p>
                          <w:p w:rsidR="00DE0E9A" w:rsidRPr="00465B91" w:rsidRDefault="00DE0E9A" w:rsidP="00FB0F5B">
                            <w:pPr>
                              <w:shd w:val="clear" w:color="auto" w:fill="FFFF00"/>
                              <w:jc w:val="center"/>
                              <w:rPr>
                                <w:rFonts w:ascii="Times New Roman" w:hAnsi="Times New Roman" w:cs="Times New Roman"/>
                                <w:sz w:val="20"/>
                                <w:lang w:val="ro-RO"/>
                              </w:rPr>
                            </w:pPr>
                            <w:r w:rsidRPr="00465B91">
                              <w:rPr>
                                <w:rFonts w:ascii="Times New Roman" w:hAnsi="Times New Roman" w:cs="Times New Roman"/>
                                <w:sz w:val="20"/>
                                <w:lang w:val="ro-RO"/>
                              </w:rPr>
                              <w:t>Discută și acceptă prin vot forma finală a PS– 5 zile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44" style="position:absolute;margin-left:52.9pt;margin-top:5.7pt;width:292.2pt;height:3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">
                <v:textbox>
                  <w:txbxContent>
                    <w:p w:rsidR="00DE0E9A" w:rsidRPr="00465B91" w:rsidRDefault="00DE0E9A" w:rsidP="00465B91">
                      <w:pPr>
                        <w:shd w:val="clear" w:color="auto" w:fill="FFFF00"/>
                        <w:spacing w:after="0" w:line="240" w:lineRule="auto"/>
                        <w:jc w:val="center"/>
                        <w:rPr>
                          <w:rFonts w:ascii="Times New Roman" w:hAnsi="Times New Roman" w:cs="Times New Roman"/>
                          <w:b/>
                          <w:szCs w:val="24"/>
                        </w:rPr>
                      </w:pPr>
                      <w:r w:rsidRPr="00465B91">
                        <w:rPr>
                          <w:rFonts w:ascii="Times New Roman" w:hAnsi="Times New Roman" w:cs="Times New Roman"/>
                          <w:b/>
                          <w:sz w:val="20"/>
                        </w:rPr>
                        <w:t>C-SCMI</w:t>
                      </w:r>
                      <w:r w:rsidRPr="00465B91">
                        <w:rPr>
                          <w:rFonts w:ascii="Times New Roman" w:hAnsi="Times New Roman" w:cs="Times New Roman"/>
                          <w:b/>
                          <w:szCs w:val="24"/>
                        </w:rPr>
                        <w:t xml:space="preserve"> </w:t>
                      </w:r>
                    </w:p>
                    <w:p w:rsidR="00DE0E9A" w:rsidRPr="00465B91" w:rsidRDefault="00DE0E9A" w:rsidP="00FB0F5B">
                      <w:pPr>
                        <w:shd w:val="clear" w:color="auto" w:fill="FFFF00"/>
                        <w:jc w:val="center"/>
                        <w:rPr>
                          <w:rFonts w:ascii="Times New Roman" w:hAnsi="Times New Roman" w:cs="Times New Roman"/>
                          <w:sz w:val="20"/>
                          <w:lang w:val="ro-RO"/>
                        </w:rPr>
                      </w:pPr>
                      <w:r w:rsidRPr="00465B91">
                        <w:rPr>
                          <w:rFonts w:ascii="Times New Roman" w:hAnsi="Times New Roman" w:cs="Times New Roman"/>
                          <w:sz w:val="20"/>
                          <w:lang w:val="ro-RO"/>
                        </w:rPr>
                        <w:t>Discută și acceptă prin vot forma finală a PS– 5 zile</w:t>
                      </w:r>
                    </w:p>
                  </w:txbxContent>
                </v:textbox>
              </v:rect>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8112" behindDoc="0" locked="0" layoutInCell="1" allowOverlap="1">
                <wp:simplePos x="0" y="0"/>
                <wp:positionH relativeFrom="column">
                  <wp:posOffset>2462530</wp:posOffset>
                </wp:positionH>
                <wp:positionV relativeFrom="paragraph">
                  <wp:posOffset>40005</wp:posOffset>
                </wp:positionV>
                <wp:extent cx="635" cy="349250"/>
                <wp:effectExtent l="52705" t="11430" r="60960" b="20320"/>
                <wp:wrapNone/>
                <wp:docPr id="4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3.9pt;margin-top:3.15pt;width:.05pt;height: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rK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">
                <v:stroke endarrow="block"/>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79072" behindDoc="0" locked="0" layoutInCell="1" allowOverlap="1">
                <wp:simplePos x="0" y="0"/>
                <wp:positionH relativeFrom="column">
                  <wp:posOffset>1691005</wp:posOffset>
                </wp:positionH>
                <wp:positionV relativeFrom="paragraph">
                  <wp:posOffset>97155</wp:posOffset>
                </wp:positionV>
                <wp:extent cx="772160" cy="0"/>
                <wp:effectExtent l="5080" t="11430" r="13335" b="7620"/>
                <wp:wrapNone/>
                <wp:docPr id="44"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33.15pt;margin-top:7.65pt;width:60.8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we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8656" behindDoc="0" locked="0" layoutInCell="1" allowOverlap="1">
                <wp:simplePos x="0" y="0"/>
                <wp:positionH relativeFrom="column">
                  <wp:posOffset>1691005</wp:posOffset>
                </wp:positionH>
                <wp:positionV relativeFrom="paragraph">
                  <wp:posOffset>97155</wp:posOffset>
                </wp:positionV>
                <wp:extent cx="0" cy="417830"/>
                <wp:effectExtent l="52705" t="11430" r="61595" b="18415"/>
                <wp:wrapNone/>
                <wp:docPr id="43"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9" o:spid="_x0000_s1026" type="#_x0000_t32" style="position:absolute;margin-left:133.15pt;margin-top:7.65pt;width:0;height:3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FA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">
                <v:stroke endarrow="block"/>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b/>
          <w:noProof/>
          <w:sz w:val="20"/>
          <w:szCs w:val="20"/>
          <w:lang w:val="ro-RO" w:eastAsia="zh-CN"/>
        </w:rPr>
        <mc:AlternateContent>
          <mc:Choice Requires="wps">
            <w:drawing>
              <wp:anchor distT="0" distB="0" distL="114300" distR="114300" simplePos="0" relativeHeight="251696128" behindDoc="0" locked="0" layoutInCell="1" allowOverlap="1">
                <wp:simplePos x="0" y="0"/>
                <wp:positionH relativeFrom="column">
                  <wp:posOffset>678180</wp:posOffset>
                </wp:positionH>
                <wp:positionV relativeFrom="paragraph">
                  <wp:posOffset>76835</wp:posOffset>
                </wp:positionV>
                <wp:extent cx="2103120" cy="492760"/>
                <wp:effectExtent l="11430" t="10160" r="9525" b="11430"/>
                <wp:wrapNone/>
                <wp:docPr id="42"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492760"/>
                        </a:xfrm>
                        <a:prstGeom prst="rect">
                          <a:avLst/>
                        </a:prstGeom>
                        <a:solidFill>
                          <a:srgbClr val="9CC2E5"/>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3. PREȘEDINTE </w:t>
                            </w:r>
                            <w:r w:rsidRPr="00465B91">
                              <w:rPr>
                                <w:rFonts w:ascii="Times New Roman" w:hAnsi="Times New Roman" w:cs="Times New Roman"/>
                                <w:b/>
                                <w:sz w:val="20"/>
                                <w:szCs w:val="20"/>
                              </w:rPr>
                              <w:t xml:space="preserve">C-SCMI </w:t>
                            </w:r>
                            <w:r w:rsidRPr="00465B91">
                              <w:rPr>
                                <w:rFonts w:ascii="Times New Roman" w:hAnsi="Times New Roman" w:cs="Times New Roman"/>
                                <w:b/>
                                <w:sz w:val="20"/>
                                <w:szCs w:val="20"/>
                                <w:lang w:val="ro-RO"/>
                              </w:rPr>
                              <w:t xml:space="preserve"> AVIZARE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45" style="position:absolute;margin-left:53.4pt;margin-top:6.05pt;width:165.6pt;height:3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" fillcolor="#9cc2e5">
                <v:textbox>
                  <w:txbxContent>
                    <w:p w:rsidR="00DE0E9A" w:rsidRPr="00465B91" w:rsidRDefault="00DE0E9A"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3. PREȘEDINTE </w:t>
                      </w:r>
                      <w:r w:rsidRPr="00465B91">
                        <w:rPr>
                          <w:rFonts w:ascii="Times New Roman" w:hAnsi="Times New Roman" w:cs="Times New Roman"/>
                          <w:b/>
                          <w:sz w:val="20"/>
                          <w:szCs w:val="20"/>
                        </w:rPr>
                        <w:t xml:space="preserve">C-SCMI </w:t>
                      </w:r>
                      <w:r w:rsidRPr="00465B91">
                        <w:rPr>
                          <w:rFonts w:ascii="Times New Roman" w:hAnsi="Times New Roman" w:cs="Times New Roman"/>
                          <w:b/>
                          <w:sz w:val="20"/>
                          <w:szCs w:val="20"/>
                          <w:lang w:val="ro-RO"/>
                        </w:rPr>
                        <w:t xml:space="preserve"> AVIZARE</w:t>
                      </w:r>
                    </w:p>
                  </w:txbxContent>
                </v:textbox>
              </v:rect>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0640" behindDoc="0" locked="0" layoutInCell="1" allowOverlap="1">
                <wp:simplePos x="0" y="0"/>
                <wp:positionH relativeFrom="column">
                  <wp:posOffset>3415030</wp:posOffset>
                </wp:positionH>
                <wp:positionV relativeFrom="paragraph">
                  <wp:posOffset>17780</wp:posOffset>
                </wp:positionV>
                <wp:extent cx="635" cy="4599940"/>
                <wp:effectExtent l="5080" t="8255" r="13335" b="11430"/>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99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268.9pt;margin-top:1.4pt;width:.05pt;height:362.2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1664" behindDoc="0" locked="0" layoutInCell="1" allowOverlap="1">
                <wp:simplePos x="0" y="0"/>
                <wp:positionH relativeFrom="column">
                  <wp:posOffset>3415030</wp:posOffset>
                </wp:positionH>
                <wp:positionV relativeFrom="paragraph">
                  <wp:posOffset>17780</wp:posOffset>
                </wp:positionV>
                <wp:extent cx="1457960" cy="0"/>
                <wp:effectExtent l="5080" t="8255" r="13335" b="10795"/>
                <wp:wrapNone/>
                <wp:docPr id="4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268.9pt;margin-top:1.4pt;width:114.8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JH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8896" behindDoc="0" locked="0" layoutInCell="1" allowOverlap="1">
                <wp:simplePos x="0" y="0"/>
                <wp:positionH relativeFrom="column">
                  <wp:posOffset>4872990</wp:posOffset>
                </wp:positionH>
                <wp:positionV relativeFrom="paragraph">
                  <wp:posOffset>17780</wp:posOffset>
                </wp:positionV>
                <wp:extent cx="635" cy="251460"/>
                <wp:effectExtent l="53340" t="8255" r="60325" b="16510"/>
                <wp:wrapNone/>
                <wp:docPr id="39"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2" o:spid="_x0000_s1026" type="#_x0000_t32" style="position:absolute;margin-left:383.7pt;margin-top:1.4pt;width:.05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N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">
                <v:stroke endarrow="block"/>
              </v:shape>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0400" behindDoc="0" locked="0" layoutInCell="1" allowOverlap="1">
                <wp:simplePos x="0" y="0"/>
                <wp:positionH relativeFrom="column">
                  <wp:posOffset>230505</wp:posOffset>
                </wp:positionH>
                <wp:positionV relativeFrom="paragraph">
                  <wp:posOffset>34290</wp:posOffset>
                </wp:positionV>
                <wp:extent cx="635" cy="1962150"/>
                <wp:effectExtent l="11430" t="5715" r="6985" b="13335"/>
                <wp:wrapNone/>
                <wp:docPr id="3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8.15pt;margin-top:2.7pt;width:.05pt;height:15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9376" behindDoc="0" locked="0" layoutInCell="1" allowOverlap="1">
                <wp:simplePos x="0" y="0"/>
                <wp:positionH relativeFrom="column">
                  <wp:posOffset>231140</wp:posOffset>
                </wp:positionH>
                <wp:positionV relativeFrom="paragraph">
                  <wp:posOffset>34290</wp:posOffset>
                </wp:positionV>
                <wp:extent cx="447040" cy="0"/>
                <wp:effectExtent l="12065" t="53340" r="17145" b="60960"/>
                <wp:wrapNone/>
                <wp:docPr id="3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8.2pt;margin-top:2.7pt;width:35.2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iLNQIAAF8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5040" behindDoc="0" locked="0" layoutInCell="1" allowOverlap="1">
                <wp:simplePos x="0" y="0"/>
                <wp:positionH relativeFrom="column">
                  <wp:posOffset>4043680</wp:posOffset>
                </wp:positionH>
                <wp:positionV relativeFrom="paragraph">
                  <wp:posOffset>123190</wp:posOffset>
                </wp:positionV>
                <wp:extent cx="1629410" cy="724535"/>
                <wp:effectExtent l="5080" t="8890" r="13335" b="9525"/>
                <wp:wrapNone/>
                <wp:docPr id="36"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724535"/>
                        </a:xfrm>
                        <a:prstGeom prst="flowChartMultidocument">
                          <a:avLst/>
                        </a:prstGeom>
                        <a:solidFill>
                          <a:srgbClr val="FFF2CC"/>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aprobată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7" o:spid="_x0000_s1046" type="#_x0000_t115" style="position:absolute;margin-left:318.4pt;margin-top:9.7pt;width:128.3pt;height:5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" fillcolor="#fff2cc">
                <v:textbox>
                  <w:txbxContent>
                    <w:p w:rsidR="00DE0E9A" w:rsidRPr="00465B91" w:rsidRDefault="00DE0E9A"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aprobată</w:t>
                      </w:r>
                    </w:p>
                  </w:txbxContent>
                </v:textbox>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1728" behindDoc="0" locked="0" layoutInCell="1" allowOverlap="1">
                <wp:simplePos x="0" y="0"/>
                <wp:positionH relativeFrom="column">
                  <wp:posOffset>4866640</wp:posOffset>
                </wp:positionH>
                <wp:positionV relativeFrom="paragraph">
                  <wp:posOffset>775335</wp:posOffset>
                </wp:positionV>
                <wp:extent cx="635" cy="260985"/>
                <wp:effectExtent l="56515" t="13335" r="57150" b="20955"/>
                <wp:wrapNone/>
                <wp:docPr id="35"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2" o:spid="_x0000_s1026" type="#_x0000_t32" style="position:absolute;margin-left:383.2pt;margin-top:61.05pt;width:.05pt;height:20.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oPNw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79744" behindDoc="0" locked="0" layoutInCell="1" allowOverlap="1">
                <wp:simplePos x="0" y="0"/>
                <wp:positionH relativeFrom="column">
                  <wp:posOffset>3847465</wp:posOffset>
                </wp:positionH>
                <wp:positionV relativeFrom="paragraph">
                  <wp:posOffset>1036320</wp:posOffset>
                </wp:positionV>
                <wp:extent cx="2164080" cy="421640"/>
                <wp:effectExtent l="8890" t="7620" r="8255" b="8890"/>
                <wp:wrapNone/>
                <wp:docPr id="3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421640"/>
                        </a:xfrm>
                        <a:prstGeom prst="rect">
                          <a:avLst/>
                        </a:prstGeom>
                        <a:solidFill>
                          <a:srgbClr val="9CC2E5"/>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6. SECRETAR </w:t>
                            </w:r>
                            <w:r w:rsidRPr="00465B91">
                              <w:rPr>
                                <w:rFonts w:ascii="Times New Roman" w:hAnsi="Times New Roman" w:cs="Times New Roman"/>
                                <w:b/>
                                <w:sz w:val="20"/>
                                <w:szCs w:val="20"/>
                              </w:rPr>
                              <w:t>C-SCMI</w:t>
                            </w:r>
                            <w:r w:rsidRPr="00465B91">
                              <w:rPr>
                                <w:rFonts w:ascii="Times New Roman" w:hAnsi="Times New Roman" w:cs="Times New Roman"/>
                                <w:b/>
                                <w:sz w:val="20"/>
                                <w:szCs w:val="20"/>
                                <w:lang w:val="ro-RO"/>
                              </w:rPr>
                              <w:t xml:space="preserve">   DIFUZARE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47" style="position:absolute;margin-left:302.95pt;margin-top:81.6pt;width:170.4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" fillcolor="#9cc2e5">
                <v:textbox>
                  <w:txbxContent>
                    <w:p w:rsidR="00DE0E9A" w:rsidRPr="00465B91" w:rsidRDefault="00DE0E9A"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6. SECRETAR </w:t>
                      </w:r>
                      <w:r w:rsidRPr="00465B91">
                        <w:rPr>
                          <w:rFonts w:ascii="Times New Roman" w:hAnsi="Times New Roman" w:cs="Times New Roman"/>
                          <w:b/>
                          <w:sz w:val="20"/>
                          <w:szCs w:val="20"/>
                        </w:rPr>
                        <w:t>C-SCMI</w:t>
                      </w:r>
                      <w:r w:rsidRPr="00465B91">
                        <w:rPr>
                          <w:rFonts w:ascii="Times New Roman" w:hAnsi="Times New Roman" w:cs="Times New Roman"/>
                          <w:b/>
                          <w:sz w:val="20"/>
                          <w:szCs w:val="20"/>
                          <w:lang w:val="ro-RO"/>
                        </w:rPr>
                        <w:t xml:space="preserve">   DIFUZARE </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9200" behindDoc="0" locked="0" layoutInCell="1" allowOverlap="1">
                <wp:simplePos x="0" y="0"/>
                <wp:positionH relativeFrom="column">
                  <wp:posOffset>4870450</wp:posOffset>
                </wp:positionH>
                <wp:positionV relativeFrom="paragraph">
                  <wp:posOffset>1457960</wp:posOffset>
                </wp:positionV>
                <wp:extent cx="2540" cy="212725"/>
                <wp:effectExtent l="50800" t="10160" r="60960" b="15240"/>
                <wp:wrapNone/>
                <wp:docPr id="33"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9" o:spid="_x0000_s1026" type="#_x0000_t32" style="position:absolute;margin-left:383.5pt;margin-top:114.8pt;width:.2pt;height:1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2752" behindDoc="0" locked="0" layoutInCell="1" allowOverlap="1">
                <wp:simplePos x="0" y="0"/>
                <wp:positionH relativeFrom="column">
                  <wp:posOffset>4078605</wp:posOffset>
                </wp:positionH>
                <wp:positionV relativeFrom="paragraph">
                  <wp:posOffset>1670685</wp:posOffset>
                </wp:positionV>
                <wp:extent cx="1714500" cy="570865"/>
                <wp:effectExtent l="11430" t="13335" r="7620" b="6350"/>
                <wp:wrapNone/>
                <wp:docPr id="32"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0865"/>
                        </a:xfrm>
                        <a:prstGeom prst="rect">
                          <a:avLst/>
                        </a:prstGeom>
                        <a:solidFill>
                          <a:srgbClr val="FFFFFF"/>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Păstrează originalul PS și distribuie copii împreună cu </w:t>
                            </w:r>
                            <w:r w:rsidRPr="00465B91">
                              <w:rPr>
                                <w:rFonts w:ascii="Times New Roman" w:hAnsi="Times New Roman" w:cs="Times New Roman"/>
                                <w:i/>
                                <w:sz w:val="20"/>
                                <w:szCs w:val="20"/>
                                <w:lang w:val="ro-RO"/>
                              </w:rPr>
                              <w:t>Lista de difuzare a procedurii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48" style="position:absolute;margin-left:321.15pt;margin-top:131.55pt;width:135pt;height:4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">
                <v:textbox>
                  <w:txbxContent>
                    <w:p w:rsidR="00DE0E9A" w:rsidRPr="00465B91" w:rsidRDefault="00DE0E9A"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Păstrează originalul PS și distribuie copii împreună cu </w:t>
                      </w:r>
                      <w:r w:rsidRPr="00465B91">
                        <w:rPr>
                          <w:rFonts w:ascii="Times New Roman" w:hAnsi="Times New Roman" w:cs="Times New Roman"/>
                          <w:i/>
                          <w:sz w:val="20"/>
                          <w:szCs w:val="20"/>
                          <w:lang w:val="ro-RO"/>
                        </w:rPr>
                        <w:t>Lista de difuzare a procedurii</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3776" behindDoc="0" locked="0" layoutInCell="1" allowOverlap="1">
                <wp:simplePos x="0" y="0"/>
                <wp:positionH relativeFrom="column">
                  <wp:posOffset>4955540</wp:posOffset>
                </wp:positionH>
                <wp:positionV relativeFrom="paragraph">
                  <wp:posOffset>2241550</wp:posOffset>
                </wp:positionV>
                <wp:extent cx="635" cy="241935"/>
                <wp:effectExtent l="59690" t="12700" r="53975" b="21590"/>
                <wp:wrapNone/>
                <wp:docPr id="31"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4" o:spid="_x0000_s1026" type="#_x0000_t32" style="position:absolute;margin-left:390.2pt;margin-top:176.5pt;width:.05pt;height:19.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Z4NwIAAGE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5888" behindDoc="0" locked="0" layoutInCell="1" allowOverlap="1">
                <wp:simplePos x="0" y="0"/>
                <wp:positionH relativeFrom="column">
                  <wp:posOffset>4078605</wp:posOffset>
                </wp:positionH>
                <wp:positionV relativeFrom="paragraph">
                  <wp:posOffset>2484120</wp:posOffset>
                </wp:positionV>
                <wp:extent cx="1819275" cy="247650"/>
                <wp:effectExtent l="11430" t="7620" r="7620" b="11430"/>
                <wp:wrapNone/>
                <wp:docPr id="30"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47650"/>
                        </a:xfrm>
                        <a:prstGeom prst="rect">
                          <a:avLst/>
                        </a:prstGeom>
                        <a:solidFill>
                          <a:srgbClr val="9CC2E5"/>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7. ARHIVAREA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49" style="position:absolute;margin-left:321.15pt;margin-top:195.6pt;width:143.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" fillcolor="#9cc2e5">
                <v:textbox>
                  <w:txbxContent>
                    <w:p w:rsidR="00DE0E9A" w:rsidRPr="00465B91" w:rsidRDefault="00DE0E9A"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7. ARHIVAREA</w:t>
                      </w:r>
                    </w:p>
                  </w:txbxContent>
                </v:textbox>
              </v:rect>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2032" behindDoc="0" locked="0" layoutInCell="1" allowOverlap="1">
                <wp:simplePos x="0" y="0"/>
                <wp:positionH relativeFrom="column">
                  <wp:posOffset>4956175</wp:posOffset>
                </wp:positionH>
                <wp:positionV relativeFrom="paragraph">
                  <wp:posOffset>2731770</wp:posOffset>
                </wp:positionV>
                <wp:extent cx="635" cy="257810"/>
                <wp:effectExtent l="60325" t="7620" r="53340" b="20320"/>
                <wp:wrapNone/>
                <wp:docPr id="29"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390.25pt;margin-top:215.1pt;width:.05pt;height:2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YaOQIAAGE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6912" behindDoc="0" locked="0" layoutInCell="1" allowOverlap="1">
                <wp:simplePos x="0" y="0"/>
                <wp:positionH relativeFrom="column">
                  <wp:posOffset>4237355</wp:posOffset>
                </wp:positionH>
                <wp:positionV relativeFrom="paragraph">
                  <wp:posOffset>2989580</wp:posOffset>
                </wp:positionV>
                <wp:extent cx="1460500" cy="572770"/>
                <wp:effectExtent l="8255" t="8255" r="7620" b="9525"/>
                <wp:wrapNone/>
                <wp:docPr id="28"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572770"/>
                        </a:xfrm>
                        <a:prstGeom prst="rect">
                          <a:avLst/>
                        </a:prstGeom>
                        <a:solidFill>
                          <a:srgbClr val="FFFFFF"/>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Originalele PS </w:t>
                            </w:r>
                          </w:p>
                          <w:p w:rsidR="00DE0E9A" w:rsidRPr="00465B91" w:rsidRDefault="00DE0E9A"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arhivează conform legii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50" style="position:absolute;margin-left:333.65pt;margin-top:235.4pt;width:115pt;height:4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">
                <v:textbox>
                  <w:txbxContent>
                    <w:p w:rsidR="00DE0E9A" w:rsidRPr="00465B91" w:rsidRDefault="00DE0E9A"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 xml:space="preserve">Originalele PS </w:t>
                      </w:r>
                    </w:p>
                    <w:p w:rsidR="00DE0E9A" w:rsidRPr="00465B91" w:rsidRDefault="00DE0E9A"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arhivează conform legii</w:t>
                      </w:r>
                    </w:p>
                  </w:txbxContent>
                </v:textbox>
              </v:rect>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17632" behindDoc="0" locked="0" layoutInCell="1" allowOverlap="1">
                <wp:simplePos x="0" y="0"/>
                <wp:positionH relativeFrom="column">
                  <wp:posOffset>1714500</wp:posOffset>
                </wp:positionH>
                <wp:positionV relativeFrom="paragraph">
                  <wp:posOffset>131445</wp:posOffset>
                </wp:positionV>
                <wp:extent cx="635" cy="182880"/>
                <wp:effectExtent l="57150" t="7620" r="56515" b="19050"/>
                <wp:wrapNone/>
                <wp:docPr id="27"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margin-left:135pt;margin-top:10.35pt;width:.05pt;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">
                <v:stroke endarrow="block"/>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7152" behindDoc="0" locked="0" layoutInCell="1" allowOverlap="1">
                <wp:simplePos x="0" y="0"/>
                <wp:positionH relativeFrom="column">
                  <wp:posOffset>1061720</wp:posOffset>
                </wp:positionH>
                <wp:positionV relativeFrom="paragraph">
                  <wp:posOffset>25400</wp:posOffset>
                </wp:positionV>
                <wp:extent cx="1263650" cy="624205"/>
                <wp:effectExtent l="23495" t="15875" r="17780" b="17145"/>
                <wp:wrapNone/>
                <wp:docPr id="26"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00000">
                          <a:off x="0" y="0"/>
                          <a:ext cx="1263650" cy="624205"/>
                        </a:xfrm>
                        <a:prstGeom prst="flowChartDocumen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0E9A" w:rsidRPr="00B71728" w:rsidRDefault="00DE0E9A" w:rsidP="00B71728">
                            <w:pPr>
                              <w:spacing w:after="0" w:line="240" w:lineRule="auto"/>
                              <w:jc w:val="center"/>
                              <w:rPr>
                                <w:rFonts w:ascii="Times New Roman" w:hAnsi="Times New Roman" w:cs="Times New Roman"/>
                                <w:lang w:val="ro-RO"/>
                              </w:rPr>
                            </w:pPr>
                            <w:r w:rsidRPr="00B71728">
                              <w:rPr>
                                <w:rFonts w:ascii="Times New Roman" w:hAnsi="Times New Roman" w:cs="Times New Roman"/>
                                <w:lang w:val="ro-RO"/>
                              </w:rPr>
                              <w:t>Emite Hotărârea</w:t>
                            </w:r>
                          </w:p>
                          <w:p w:rsidR="00DE0E9A" w:rsidRPr="00B71728" w:rsidRDefault="00DE0E9A" w:rsidP="00B71728">
                            <w:pPr>
                              <w:spacing w:after="0" w:line="240" w:lineRule="auto"/>
                              <w:jc w:val="center"/>
                              <w:textboxTightWrap w:val="allLines"/>
                              <w:rPr>
                                <w:rFonts w:ascii="Times New Roman" w:hAnsi="Times New Roman" w:cs="Times New Roman"/>
                                <w:lang w:val="ro-RO"/>
                              </w:rPr>
                            </w:pPr>
                            <w:r w:rsidRPr="00B71728">
                              <w:rPr>
                                <w:rFonts w:ascii="Times New Roman" w:hAnsi="Times New Roman" w:cs="Times New Roman"/>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1" o:spid="_x0000_s1051" type="#_x0000_t114" style="position:absolute;margin-left:83.6pt;margin-top:2pt;width:99.5pt;height:4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" fillcolor="white [3201]" strokecolor="#70ad47 [3209]" strokeweight="2.5pt">
                <v:shadow color="#868686"/>
                <v:textbox>
                  <w:txbxContent>
                    <w:p w:rsidR="00DE0E9A" w:rsidRPr="00B71728" w:rsidRDefault="00DE0E9A" w:rsidP="00B71728">
                      <w:pPr>
                        <w:spacing w:after="0" w:line="240" w:lineRule="auto"/>
                        <w:jc w:val="center"/>
                        <w:rPr>
                          <w:rFonts w:ascii="Times New Roman" w:hAnsi="Times New Roman" w:cs="Times New Roman"/>
                          <w:lang w:val="ro-RO"/>
                        </w:rPr>
                      </w:pPr>
                      <w:r w:rsidRPr="00B71728">
                        <w:rPr>
                          <w:rFonts w:ascii="Times New Roman" w:hAnsi="Times New Roman" w:cs="Times New Roman"/>
                          <w:lang w:val="ro-RO"/>
                        </w:rPr>
                        <w:t>Emite Hotărârea</w:t>
                      </w:r>
                    </w:p>
                    <w:p w:rsidR="00DE0E9A" w:rsidRPr="00B71728" w:rsidRDefault="00DE0E9A" w:rsidP="00B71728">
                      <w:pPr>
                        <w:spacing w:after="0" w:line="240" w:lineRule="auto"/>
                        <w:jc w:val="center"/>
                        <w:textboxTightWrap w:val="allLines"/>
                        <w:rPr>
                          <w:rFonts w:ascii="Times New Roman" w:hAnsi="Times New Roman" w:cs="Times New Roman"/>
                          <w:lang w:val="ro-RO"/>
                        </w:rPr>
                      </w:pPr>
                      <w:r w:rsidRPr="00B71728">
                        <w:rPr>
                          <w:rFonts w:ascii="Times New Roman" w:hAnsi="Times New Roman" w:cs="Times New Roman"/>
                        </w:rPr>
                        <w:t>C-SCMI</w:t>
                      </w:r>
                    </w:p>
                  </w:txbxContent>
                </v:textbox>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8176" behindDoc="0" locked="0" layoutInCell="1" allowOverlap="1">
                <wp:simplePos x="0" y="0"/>
                <wp:positionH relativeFrom="column">
                  <wp:posOffset>1647190</wp:posOffset>
                </wp:positionH>
                <wp:positionV relativeFrom="paragraph">
                  <wp:posOffset>38735</wp:posOffset>
                </wp:positionV>
                <wp:extent cx="635" cy="274320"/>
                <wp:effectExtent l="56515" t="10160" r="57150" b="20320"/>
                <wp:wrapNone/>
                <wp:docPr id="2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29.7pt;margin-top:3.05pt;width:.05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cxNwIAAGE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">
                <v:stroke endarrow="block"/>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8352" behindDoc="0" locked="0" layoutInCell="1" allowOverlap="1">
                <wp:simplePos x="0" y="0"/>
                <wp:positionH relativeFrom="column">
                  <wp:posOffset>537845</wp:posOffset>
                </wp:positionH>
                <wp:positionV relativeFrom="paragraph">
                  <wp:posOffset>20955</wp:posOffset>
                </wp:positionV>
                <wp:extent cx="2243455" cy="1325880"/>
                <wp:effectExtent l="23495" t="11430" r="19050" b="5715"/>
                <wp:wrapNone/>
                <wp:docPr id="2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325880"/>
                        </a:xfrm>
                        <a:prstGeom prst="flowChartDecision">
                          <a:avLst/>
                        </a:prstGeom>
                        <a:solidFill>
                          <a:srgbClr val="9CC2E5"/>
                        </a:solidFill>
                        <a:ln w="9525">
                          <a:solidFill>
                            <a:srgbClr val="000000"/>
                          </a:solidFill>
                          <a:miter lim="800000"/>
                          <a:headEnd/>
                          <a:tailEnd/>
                        </a:ln>
                      </wps:spPr>
                      <wps:txbx>
                        <w:txbxContent>
                          <w:p w:rsidR="00DE0E9A" w:rsidRDefault="00DE0E9A" w:rsidP="00D63ABB">
                            <w:pPr>
                              <w:spacing w:after="0" w:line="240" w:lineRule="auto"/>
                              <w:ind w:hanging="142"/>
                              <w:jc w:val="center"/>
                              <w:rPr>
                                <w:rFonts w:ascii="Times New Roman" w:hAnsi="Times New Roman" w:cs="Times New Roman"/>
                                <w:b/>
                                <w:bCs/>
                                <w:sz w:val="20"/>
                              </w:rPr>
                            </w:pPr>
                          </w:p>
                          <w:p w:rsidR="00DE0E9A" w:rsidRDefault="00DE0E9A"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AVIZARE</w:t>
                            </w:r>
                          </w:p>
                          <w:p w:rsidR="00DE0E9A" w:rsidRPr="00D63ABB" w:rsidRDefault="00DE0E9A"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52" type="#_x0000_t110" style="position:absolute;margin-left:42.35pt;margin-top:1.65pt;width:176.65pt;height:104.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" fillcolor="#9cc2e5">
                <v:textbox>
                  <w:txbxContent>
                    <w:p w:rsidR="00DE0E9A" w:rsidRDefault="00DE0E9A" w:rsidP="00D63ABB">
                      <w:pPr>
                        <w:spacing w:after="0" w:line="240" w:lineRule="auto"/>
                        <w:ind w:hanging="142"/>
                        <w:jc w:val="center"/>
                        <w:rPr>
                          <w:rFonts w:ascii="Times New Roman" w:hAnsi="Times New Roman" w:cs="Times New Roman"/>
                          <w:b/>
                          <w:bCs/>
                          <w:sz w:val="20"/>
                        </w:rPr>
                      </w:pPr>
                    </w:p>
                    <w:p w:rsidR="00DE0E9A" w:rsidRDefault="00DE0E9A"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AVIZARE</w:t>
                      </w:r>
                    </w:p>
                    <w:p w:rsidR="00DE0E9A" w:rsidRPr="00D63ABB" w:rsidRDefault="00DE0E9A"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CA</w:t>
                      </w:r>
                    </w:p>
                  </w:txbxContent>
                </v:textbox>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31640C" w:rsidP="00FB0F5B">
      <w:pPr>
        <w:suppressAutoHyphens w:val="0"/>
        <w:spacing w:after="0" w:line="240" w:lineRule="auto"/>
        <w:rPr>
          <w:rFonts w:ascii="Times New Roman" w:eastAsia="Times New Roman" w:hAnsi="Times New Roman" w:cs="Times New Roman"/>
          <w:b/>
          <w:sz w:val="20"/>
          <w:szCs w:val="20"/>
          <w:lang w:val="ro-RO"/>
        </w:rPr>
      </w:pPr>
      <w:r w:rsidRPr="003E0F39">
        <w:rPr>
          <w:rFonts w:ascii="Times New Roman" w:eastAsia="Times New Roman" w:hAnsi="Times New Roman" w:cs="Times New Roman"/>
          <w:sz w:val="20"/>
          <w:szCs w:val="20"/>
          <w:lang w:val="ro-RO"/>
        </w:rPr>
        <w:t xml:space="preserve">        </w:t>
      </w:r>
      <w:r w:rsidRPr="003E0F39">
        <w:rPr>
          <w:rFonts w:ascii="Times New Roman" w:eastAsia="Times New Roman" w:hAnsi="Times New Roman" w:cs="Times New Roman"/>
          <w:b/>
          <w:sz w:val="20"/>
          <w:szCs w:val="20"/>
          <w:lang w:val="ro-RO"/>
        </w:rPr>
        <w:t xml:space="preserve"> NU</w: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62688" behindDoc="0" locked="0" layoutInCell="1" allowOverlap="1">
                <wp:simplePos x="0" y="0"/>
                <wp:positionH relativeFrom="column">
                  <wp:posOffset>231140</wp:posOffset>
                </wp:positionH>
                <wp:positionV relativeFrom="paragraph">
                  <wp:posOffset>97790</wp:posOffset>
                </wp:positionV>
                <wp:extent cx="306705" cy="0"/>
                <wp:effectExtent l="12065" t="12065" r="5080" b="6985"/>
                <wp:wrapNone/>
                <wp:docPr id="2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18.2pt;margin-top:7.7pt;width:24.1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JrJgIAAEc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7568" behindDoc="0" locked="0" layoutInCell="1" allowOverlap="1">
                <wp:simplePos x="0" y="0"/>
                <wp:positionH relativeFrom="column">
                  <wp:posOffset>2956560</wp:posOffset>
                </wp:positionH>
                <wp:positionV relativeFrom="paragraph">
                  <wp:posOffset>100965</wp:posOffset>
                </wp:positionV>
                <wp:extent cx="0" cy="1814195"/>
                <wp:effectExtent l="13335" t="5715" r="5715" b="8890"/>
                <wp:wrapNone/>
                <wp:docPr id="2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232.8pt;margin-top:7.95pt;width:0;height:14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"/>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6544" behindDoc="0" locked="0" layoutInCell="1" allowOverlap="1">
                <wp:simplePos x="0" y="0"/>
                <wp:positionH relativeFrom="column">
                  <wp:posOffset>2781300</wp:posOffset>
                </wp:positionH>
                <wp:positionV relativeFrom="paragraph">
                  <wp:posOffset>97790</wp:posOffset>
                </wp:positionV>
                <wp:extent cx="175260" cy="3175"/>
                <wp:effectExtent l="19050" t="50165" r="5715" b="60960"/>
                <wp:wrapNone/>
                <wp:docPr id="2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pt;margin-top:7.7pt;width:13.8pt;height:.2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">
                <v:stroke endarrow="block"/>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4256" behindDoc="0" locked="0" layoutInCell="1" allowOverlap="1">
                <wp:simplePos x="0" y="0"/>
                <wp:positionH relativeFrom="column">
                  <wp:posOffset>1645920</wp:posOffset>
                </wp:positionH>
                <wp:positionV relativeFrom="paragraph">
                  <wp:posOffset>32385</wp:posOffset>
                </wp:positionV>
                <wp:extent cx="635" cy="490855"/>
                <wp:effectExtent l="55245" t="13335" r="58420" b="19685"/>
                <wp:wrapNone/>
                <wp:docPr id="2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29.6pt;margin-top:2.55pt;width:.05pt;height:3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MJ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">
                <v:stroke endarrow="block"/>
              </v:shape>
            </w:pict>
          </mc:Fallback>
        </mc:AlternateContent>
      </w:r>
    </w:p>
    <w:p w:rsidR="00FB0F5B" w:rsidRPr="003E0F39" w:rsidRDefault="0031640C" w:rsidP="00FB0F5B">
      <w:pPr>
        <w:suppressAutoHyphens w:val="0"/>
        <w:spacing w:after="0" w:line="240" w:lineRule="auto"/>
        <w:rPr>
          <w:rFonts w:ascii="Times New Roman" w:eastAsia="Times New Roman" w:hAnsi="Times New Roman" w:cs="Times New Roman"/>
          <w:b/>
          <w:sz w:val="20"/>
          <w:szCs w:val="20"/>
          <w:lang w:val="ro-RO"/>
        </w:rPr>
      </w:pPr>
      <w:r w:rsidRPr="003E0F39">
        <w:rPr>
          <w:rFonts w:ascii="Times New Roman" w:eastAsia="Times New Roman" w:hAnsi="Times New Roman" w:cs="Times New Roman"/>
          <w:b/>
          <w:sz w:val="20"/>
          <w:szCs w:val="20"/>
          <w:lang w:val="ro-RO"/>
        </w:rPr>
        <w:t xml:space="preserve">                                              DA</w:t>
      </w:r>
    </w:p>
    <w:p w:rsidR="00FB0F5B" w:rsidRPr="003E0F39" w:rsidRDefault="0031640C" w:rsidP="00FB0F5B">
      <w:pPr>
        <w:suppressAutoHyphens w:val="0"/>
        <w:spacing w:after="0" w:line="240" w:lineRule="auto"/>
        <w:rPr>
          <w:rFonts w:ascii="Times New Roman" w:eastAsia="Times New Roman" w:hAnsi="Times New Roman" w:cs="Times New Roman"/>
          <w:b/>
          <w:sz w:val="20"/>
          <w:szCs w:val="20"/>
          <w:lang w:val="ro-RO"/>
        </w:rPr>
      </w:pPr>
      <w:r w:rsidRPr="003E0F39">
        <w:rPr>
          <w:rFonts w:ascii="Times New Roman" w:eastAsia="Times New Roman" w:hAnsi="Times New Roman" w:cs="Times New Roman"/>
          <w:sz w:val="20"/>
          <w:szCs w:val="20"/>
          <w:lang w:val="ro-RO"/>
        </w:rPr>
        <w:t xml:space="preserve">                                                                                       </w:t>
      </w:r>
      <w:r w:rsidRPr="003E0F39">
        <w:rPr>
          <w:rFonts w:ascii="Times New Roman" w:eastAsia="Times New Roman" w:hAnsi="Times New Roman" w:cs="Times New Roman"/>
          <w:b/>
          <w:sz w:val="20"/>
          <w:szCs w:val="20"/>
          <w:lang w:val="ro-RO"/>
        </w:rPr>
        <w:t>NU</w: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47328" behindDoc="0" locked="0" layoutInCell="1" allowOverlap="1">
                <wp:simplePos x="0" y="0"/>
                <wp:positionH relativeFrom="column">
                  <wp:posOffset>537845</wp:posOffset>
                </wp:positionH>
                <wp:positionV relativeFrom="paragraph">
                  <wp:posOffset>79375</wp:posOffset>
                </wp:positionV>
                <wp:extent cx="2243455" cy="1325880"/>
                <wp:effectExtent l="23495" t="12700" r="19050" b="13970"/>
                <wp:wrapNone/>
                <wp:docPr id="1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325880"/>
                        </a:xfrm>
                        <a:prstGeom prst="flowChartDecision">
                          <a:avLst/>
                        </a:prstGeom>
                        <a:solidFill>
                          <a:srgbClr val="9CC2E5"/>
                        </a:solidFill>
                        <a:ln w="9525">
                          <a:solidFill>
                            <a:srgbClr val="000000"/>
                          </a:solidFill>
                          <a:miter lim="800000"/>
                          <a:headEnd/>
                          <a:tailEnd/>
                        </a:ln>
                      </wps:spPr>
                      <wps:txbx>
                        <w:txbxContent>
                          <w:p w:rsidR="00DE0E9A" w:rsidRDefault="00DE0E9A" w:rsidP="00D63ABB">
                            <w:pPr>
                              <w:spacing w:after="0" w:line="240" w:lineRule="auto"/>
                              <w:ind w:hanging="142"/>
                              <w:jc w:val="center"/>
                              <w:rPr>
                                <w:rFonts w:ascii="Times New Roman" w:hAnsi="Times New Roman" w:cs="Times New Roman"/>
                                <w:b/>
                                <w:bCs/>
                                <w:sz w:val="20"/>
                              </w:rPr>
                            </w:pPr>
                          </w:p>
                          <w:p w:rsidR="00DE0E9A" w:rsidRDefault="00DE0E9A"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APROBARE</w:t>
                            </w:r>
                          </w:p>
                          <w:p w:rsidR="00DE0E9A" w:rsidRPr="00D63ABB" w:rsidRDefault="00DE0E9A" w:rsidP="00D63ABB">
                            <w:pPr>
                              <w:spacing w:after="0" w:line="240" w:lineRule="auto"/>
                              <w:ind w:hanging="142"/>
                              <w:jc w:val="center"/>
                              <w:rPr>
                                <w:rFonts w:ascii="Times New Roman" w:hAnsi="Times New Roman" w:cs="Times New Roman"/>
                                <w:b/>
                                <w:bCs/>
                                <w:sz w:val="20"/>
                              </w:rPr>
                            </w:pPr>
                            <w:proofErr w:type="spellStart"/>
                            <w:r>
                              <w:rPr>
                                <w:rFonts w:ascii="Times New Roman" w:hAnsi="Times New Roman" w:cs="Times New Roman"/>
                                <w:b/>
                                <w:bCs/>
                                <w:sz w:val="20"/>
                              </w:rPr>
                              <w:t>Senat</w:t>
                            </w:r>
                            <w:proofErr w:type="spellEnd"/>
                            <w:r>
                              <w:rPr>
                                <w:rFonts w:ascii="Times New Roman" w:hAnsi="Times New Roman" w:cs="Times New Roman"/>
                                <w:b/>
                                <w:bCs/>
                                <w:sz w:val="20"/>
                              </w:rPr>
                              <w:t xml:space="preserve"> UO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53" type="#_x0000_t110" style="position:absolute;margin-left:42.35pt;margin-top:6.25pt;width:176.65pt;height:10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" fillcolor="#9cc2e5">
                <v:textbox>
                  <w:txbxContent>
                    <w:p w:rsidR="00DE0E9A" w:rsidRDefault="00DE0E9A" w:rsidP="00D63ABB">
                      <w:pPr>
                        <w:spacing w:after="0" w:line="240" w:lineRule="auto"/>
                        <w:ind w:hanging="142"/>
                        <w:jc w:val="center"/>
                        <w:rPr>
                          <w:rFonts w:ascii="Times New Roman" w:hAnsi="Times New Roman" w:cs="Times New Roman"/>
                          <w:b/>
                          <w:bCs/>
                          <w:sz w:val="20"/>
                        </w:rPr>
                      </w:pPr>
                    </w:p>
                    <w:p w:rsidR="00DE0E9A" w:rsidRDefault="00DE0E9A" w:rsidP="00D63ABB">
                      <w:pPr>
                        <w:spacing w:after="0" w:line="240" w:lineRule="auto"/>
                        <w:ind w:hanging="142"/>
                        <w:jc w:val="center"/>
                        <w:rPr>
                          <w:rFonts w:ascii="Times New Roman" w:hAnsi="Times New Roman" w:cs="Times New Roman"/>
                          <w:b/>
                          <w:bCs/>
                          <w:sz w:val="20"/>
                        </w:rPr>
                      </w:pPr>
                      <w:r>
                        <w:rPr>
                          <w:rFonts w:ascii="Times New Roman" w:hAnsi="Times New Roman" w:cs="Times New Roman"/>
                          <w:b/>
                          <w:bCs/>
                          <w:sz w:val="20"/>
                        </w:rPr>
                        <w:t>APROBARE</w:t>
                      </w:r>
                    </w:p>
                    <w:p w:rsidR="00DE0E9A" w:rsidRPr="00D63ABB" w:rsidRDefault="00DE0E9A" w:rsidP="00D63ABB">
                      <w:pPr>
                        <w:spacing w:after="0" w:line="240" w:lineRule="auto"/>
                        <w:ind w:hanging="142"/>
                        <w:jc w:val="center"/>
                        <w:rPr>
                          <w:rFonts w:ascii="Times New Roman" w:hAnsi="Times New Roman" w:cs="Times New Roman"/>
                          <w:b/>
                          <w:bCs/>
                          <w:sz w:val="20"/>
                        </w:rPr>
                      </w:pPr>
                      <w:proofErr w:type="spellStart"/>
                      <w:r>
                        <w:rPr>
                          <w:rFonts w:ascii="Times New Roman" w:hAnsi="Times New Roman" w:cs="Times New Roman"/>
                          <w:b/>
                          <w:bCs/>
                          <w:sz w:val="20"/>
                        </w:rPr>
                        <w:t>Senat</w:t>
                      </w:r>
                      <w:proofErr w:type="spellEnd"/>
                      <w:r>
                        <w:rPr>
                          <w:rFonts w:ascii="Times New Roman" w:hAnsi="Times New Roman" w:cs="Times New Roman"/>
                          <w:b/>
                          <w:bCs/>
                          <w:sz w:val="20"/>
                        </w:rPr>
                        <w:t xml:space="preserve"> UO</w:t>
                      </w:r>
                    </w:p>
                  </w:txbxContent>
                </v:textbox>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5D24ED" w:rsidRPr="003E0F39"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Pr="003E0F39"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Pr="003E0F39"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4496" behindDoc="0" locked="0" layoutInCell="1" allowOverlap="1">
                <wp:simplePos x="0" y="0"/>
                <wp:positionH relativeFrom="column">
                  <wp:posOffset>2781300</wp:posOffset>
                </wp:positionH>
                <wp:positionV relativeFrom="paragraph">
                  <wp:posOffset>16510</wp:posOffset>
                </wp:positionV>
                <wp:extent cx="175260" cy="0"/>
                <wp:effectExtent l="9525" t="6985" r="5715" b="12065"/>
                <wp:wrapNone/>
                <wp:docPr id="1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19pt;margin-top:1.3pt;width:13.8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"/>
            </w:pict>
          </mc:Fallback>
        </mc:AlternateContent>
      </w:r>
    </w:p>
    <w:p w:rsidR="005D24ED" w:rsidRPr="003E0F39"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Pr="003E0F39"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Pr="003E0F39" w:rsidRDefault="005D24ED" w:rsidP="00FB0F5B">
      <w:pPr>
        <w:suppressAutoHyphens w:val="0"/>
        <w:spacing w:after="0" w:line="240" w:lineRule="auto"/>
        <w:rPr>
          <w:rFonts w:ascii="Times New Roman" w:eastAsia="Times New Roman" w:hAnsi="Times New Roman" w:cs="Times New Roman"/>
          <w:sz w:val="20"/>
          <w:szCs w:val="20"/>
          <w:lang w:val="ro-RO"/>
        </w:rPr>
      </w:pPr>
    </w:p>
    <w:p w:rsidR="005D24ED"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59616" behindDoc="0" locked="0" layoutInCell="1" allowOverlap="1">
                <wp:simplePos x="0" y="0"/>
                <wp:positionH relativeFrom="column">
                  <wp:posOffset>1645920</wp:posOffset>
                </wp:positionH>
                <wp:positionV relativeFrom="paragraph">
                  <wp:posOffset>90805</wp:posOffset>
                </wp:positionV>
                <wp:extent cx="1769110" cy="0"/>
                <wp:effectExtent l="7620" t="5080" r="13970" b="13970"/>
                <wp:wrapNone/>
                <wp:docPr id="1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129.6pt;margin-top:7.15pt;width:139.3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xf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"/>
            </w:pict>
          </mc:Fallback>
        </mc:AlternateContent>
      </w:r>
    </w:p>
    <w:p w:rsidR="00B66EE6" w:rsidRPr="003E0F39" w:rsidRDefault="00B66EE6" w:rsidP="00FB0F5B">
      <w:pPr>
        <w:suppressAutoHyphens w:val="0"/>
        <w:spacing w:after="0" w:line="240" w:lineRule="auto"/>
        <w:rPr>
          <w:rFonts w:ascii="Times New Roman" w:eastAsia="Times New Roman" w:hAnsi="Times New Roman" w:cs="Times New Roman"/>
          <w:sz w:val="20"/>
          <w:szCs w:val="20"/>
          <w:lang w:val="ro-RO"/>
        </w:rPr>
      </w:pPr>
    </w:p>
    <w:p w:rsidR="003F0B40" w:rsidRPr="003E0F39"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Pr="003E0F39"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Pr="003E0F39"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Pr="003E0F39"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Pr="003E0F39"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Pr="003E0F39"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Pr="003E0F39" w:rsidRDefault="003F0B40" w:rsidP="00FB0F5B">
      <w:pPr>
        <w:suppressAutoHyphens w:val="0"/>
        <w:spacing w:after="0" w:line="240" w:lineRule="auto"/>
        <w:rPr>
          <w:rFonts w:ascii="Times New Roman" w:eastAsia="Times New Roman" w:hAnsi="Times New Roman" w:cs="Times New Roman"/>
          <w:sz w:val="20"/>
          <w:szCs w:val="20"/>
          <w:lang w:val="ro-RO"/>
        </w:rPr>
      </w:pPr>
    </w:p>
    <w:p w:rsidR="003F0B40" w:rsidRPr="003E0F39" w:rsidRDefault="003F0B40" w:rsidP="00FB0F5B">
      <w:pPr>
        <w:suppressAutoHyphens w:val="0"/>
        <w:spacing w:after="0" w:line="240" w:lineRule="auto"/>
        <w:rPr>
          <w:rFonts w:ascii="Times New Roman" w:eastAsia="Times New Roman" w:hAnsi="Times New Roman" w:cs="Times New Roman"/>
          <w:sz w:val="20"/>
          <w:szCs w:val="20"/>
          <w:lang w:val="ro-RO"/>
        </w:rPr>
      </w:pPr>
    </w:p>
    <w:p w:rsidR="00D6283E" w:rsidRPr="003E0F39" w:rsidRDefault="00D6283E" w:rsidP="00FB0F5B">
      <w:pPr>
        <w:suppressAutoHyphens w:val="0"/>
        <w:spacing w:after="0" w:line="240" w:lineRule="auto"/>
        <w:rPr>
          <w:rFonts w:ascii="Times New Roman" w:eastAsia="Times New Roman" w:hAnsi="Times New Roman" w:cs="Times New Roman"/>
          <w:sz w:val="20"/>
          <w:szCs w:val="20"/>
          <w:lang w:val="ro-RO"/>
        </w:rPr>
      </w:pPr>
    </w:p>
    <w:p w:rsidR="00D6283E" w:rsidRPr="003E0F39" w:rsidRDefault="00D6283E" w:rsidP="00FB0F5B">
      <w:pPr>
        <w:suppressAutoHyphens w:val="0"/>
        <w:spacing w:after="0" w:line="240" w:lineRule="auto"/>
        <w:rPr>
          <w:rFonts w:ascii="Times New Roman" w:eastAsia="Times New Roman" w:hAnsi="Times New Roman" w:cs="Times New Roman"/>
          <w:sz w:val="20"/>
          <w:szCs w:val="20"/>
          <w:lang w:val="ro-RO"/>
        </w:rPr>
      </w:pPr>
    </w:p>
    <w:p w:rsidR="00D6283E" w:rsidRPr="003E0F39" w:rsidRDefault="00D6283E" w:rsidP="00FB0F5B">
      <w:pPr>
        <w:suppressAutoHyphens w:val="0"/>
        <w:spacing w:after="0" w:line="240" w:lineRule="auto"/>
        <w:rPr>
          <w:rFonts w:ascii="Times New Roman" w:eastAsia="Times New Roman" w:hAnsi="Times New Roman" w:cs="Times New Roman"/>
          <w:sz w:val="20"/>
          <w:szCs w:val="20"/>
          <w:lang w:val="ro-RO"/>
        </w:rPr>
      </w:pPr>
    </w:p>
    <w:p w:rsidR="003F0B40" w:rsidRPr="003E0F39" w:rsidRDefault="003F0B40"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0768" behindDoc="0" locked="0" layoutInCell="1" allowOverlap="1">
                <wp:simplePos x="0" y="0"/>
                <wp:positionH relativeFrom="column">
                  <wp:posOffset>1894840</wp:posOffset>
                </wp:positionH>
                <wp:positionV relativeFrom="paragraph">
                  <wp:posOffset>82550</wp:posOffset>
                </wp:positionV>
                <wp:extent cx="2513965" cy="276225"/>
                <wp:effectExtent l="8890" t="6350" r="10795" b="12700"/>
                <wp:wrapNone/>
                <wp:docPr id="16"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276225"/>
                        </a:xfrm>
                        <a:prstGeom prst="rect">
                          <a:avLst/>
                        </a:prstGeom>
                        <a:solidFill>
                          <a:srgbClr val="9CC2E5"/>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8. REVIZIE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54" style="position:absolute;margin-left:149.2pt;margin-top:6.5pt;width:197.9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" fillcolor="#9cc2e5">
                <v:textbox>
                  <w:txbxContent>
                    <w:p w:rsidR="00DE0E9A" w:rsidRPr="00465B91" w:rsidRDefault="00DE0E9A"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8. REVIZIE</w:t>
                      </w:r>
                    </w:p>
                  </w:txbxContent>
                </v:textbox>
              </v:rect>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3056" behindDoc="0" locked="0" layoutInCell="1" allowOverlap="1">
                <wp:simplePos x="0" y="0"/>
                <wp:positionH relativeFrom="column">
                  <wp:posOffset>1214120</wp:posOffset>
                </wp:positionH>
                <wp:positionV relativeFrom="paragraph">
                  <wp:posOffset>88900</wp:posOffset>
                </wp:positionV>
                <wp:extent cx="680720" cy="635"/>
                <wp:effectExtent l="13970" t="60325" r="19685" b="53340"/>
                <wp:wrapNone/>
                <wp:docPr id="15"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95.6pt;margin-top:7pt;width:53.6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vfOAIAAGE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0944" behindDoc="0" locked="0" layoutInCell="1" allowOverlap="1">
                <wp:simplePos x="0" y="0"/>
                <wp:positionH relativeFrom="column">
                  <wp:posOffset>1214120</wp:posOffset>
                </wp:positionH>
                <wp:positionV relativeFrom="paragraph">
                  <wp:posOffset>89535</wp:posOffset>
                </wp:positionV>
                <wp:extent cx="0" cy="2407285"/>
                <wp:effectExtent l="13970" t="13335" r="5080" b="8255"/>
                <wp:wrapNone/>
                <wp:docPr id="14"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4" o:spid="_x0000_s1026" type="#_x0000_t32" style="position:absolute;margin-left:95.6pt;margin-top:7.05pt;width:0;height:18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dp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"/>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91008" behindDoc="0" locked="0" layoutInCell="1" allowOverlap="1">
                <wp:simplePos x="0" y="0"/>
                <wp:positionH relativeFrom="column">
                  <wp:posOffset>3119755</wp:posOffset>
                </wp:positionH>
                <wp:positionV relativeFrom="paragraph">
                  <wp:posOffset>66675</wp:posOffset>
                </wp:positionV>
                <wp:extent cx="635" cy="170815"/>
                <wp:effectExtent l="52705" t="9525" r="60960" b="19685"/>
                <wp:wrapNone/>
                <wp:docPr id="13"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245.65pt;margin-top:5.25pt;width:.05pt;height:1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">
                <v:stroke endarrow="block"/>
              </v:shape>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2992" behindDoc="0" locked="0" layoutInCell="1" allowOverlap="1">
                <wp:simplePos x="0" y="0"/>
                <wp:positionH relativeFrom="column">
                  <wp:posOffset>1894840</wp:posOffset>
                </wp:positionH>
                <wp:positionV relativeFrom="paragraph">
                  <wp:posOffset>91440</wp:posOffset>
                </wp:positionV>
                <wp:extent cx="2513965" cy="304800"/>
                <wp:effectExtent l="8890" t="5715" r="10795" b="13335"/>
                <wp:wrapNone/>
                <wp:docPr id="12"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965" cy="304800"/>
                        </a:xfrm>
                        <a:prstGeom prst="rect">
                          <a:avLst/>
                        </a:prstGeom>
                        <a:solidFill>
                          <a:srgbClr val="FFFFFF"/>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SECRETARUL </w:t>
                            </w:r>
                            <w:r w:rsidRPr="00465B91">
                              <w:rPr>
                                <w:rFonts w:ascii="Times New Roman" w:hAnsi="Times New Roman" w:cs="Times New Roman"/>
                                <w:b/>
                                <w:sz w:val="20"/>
                                <w:szCs w:val="20"/>
                              </w:rPr>
                              <w:t>C-SCMI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55" style="position:absolute;margin-left:149.2pt;margin-top:7.2pt;width:197.9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">
                <v:textbox>
                  <w:txbxContent>
                    <w:p w:rsidR="00DE0E9A" w:rsidRPr="00465B91" w:rsidRDefault="00DE0E9A" w:rsidP="00465B91">
                      <w:pPr>
                        <w:spacing w:after="0" w:line="240" w:lineRule="auto"/>
                        <w:jc w:val="center"/>
                        <w:rPr>
                          <w:rFonts w:ascii="Times New Roman" w:hAnsi="Times New Roman" w:cs="Times New Roman"/>
                          <w:b/>
                          <w:sz w:val="20"/>
                          <w:szCs w:val="20"/>
                          <w:lang w:val="ro-RO"/>
                        </w:rPr>
                      </w:pPr>
                      <w:r w:rsidRPr="00465B91">
                        <w:rPr>
                          <w:rFonts w:ascii="Times New Roman" w:hAnsi="Times New Roman" w:cs="Times New Roman"/>
                          <w:b/>
                          <w:sz w:val="20"/>
                          <w:szCs w:val="20"/>
                          <w:lang w:val="ro-RO"/>
                        </w:rPr>
                        <w:t xml:space="preserve">SECRETARUL </w:t>
                      </w:r>
                      <w:r w:rsidRPr="00465B91">
                        <w:rPr>
                          <w:rFonts w:ascii="Times New Roman" w:hAnsi="Times New Roman" w:cs="Times New Roman"/>
                          <w:b/>
                          <w:sz w:val="20"/>
                          <w:szCs w:val="20"/>
                        </w:rPr>
                        <w:t>C-SCMI</w:t>
                      </w:r>
                    </w:p>
                  </w:txbxContent>
                </v:textbox>
              </v:rect>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4016" behindDoc="0" locked="0" layoutInCell="1" allowOverlap="1">
                <wp:simplePos x="0" y="0"/>
                <wp:positionH relativeFrom="column">
                  <wp:posOffset>3119120</wp:posOffset>
                </wp:positionH>
                <wp:positionV relativeFrom="paragraph">
                  <wp:posOffset>93980</wp:posOffset>
                </wp:positionV>
                <wp:extent cx="635" cy="154305"/>
                <wp:effectExtent l="52070" t="8255" r="61595" b="18415"/>
                <wp:wrapNone/>
                <wp:docPr id="11"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9" o:spid="_x0000_s1026" type="#_x0000_t32" style="position:absolute;margin-left:245.6pt;margin-top:7.4pt;width:.05pt;height:1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oQ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">
                <v:stroke endarrow="block"/>
              </v:shape>
            </w:pict>
          </mc:Fallback>
        </mc:AlternateConten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1792" behindDoc="0" locked="0" layoutInCell="1" allowOverlap="1">
                <wp:simplePos x="0" y="0"/>
                <wp:positionH relativeFrom="column">
                  <wp:posOffset>1602740</wp:posOffset>
                </wp:positionH>
                <wp:positionV relativeFrom="paragraph">
                  <wp:posOffset>99060</wp:posOffset>
                </wp:positionV>
                <wp:extent cx="3057525" cy="1190625"/>
                <wp:effectExtent l="12065" t="13335" r="6985" b="5715"/>
                <wp:wrapNone/>
                <wp:docPr id="10"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190625"/>
                        </a:xfrm>
                        <a:prstGeom prst="rect">
                          <a:avLst/>
                        </a:prstGeom>
                        <a:solidFill>
                          <a:srgbClr val="FFFFFF"/>
                        </a:solidFill>
                        <a:ln w="9525">
                          <a:solidFill>
                            <a:srgbClr val="000000"/>
                          </a:solidFill>
                          <a:miter lim="800000"/>
                          <a:headEnd/>
                          <a:tailEnd/>
                        </a:ln>
                      </wps:spPr>
                      <wps:txbx>
                        <w:txbxContent>
                          <w:p w:rsidR="00DE0E9A" w:rsidRPr="005D24ED" w:rsidRDefault="00DE0E9A"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Primește de la Structura inițiatoare propunerea de îmbunătățire sau de revizie a PS dacă există modificări ale riscurilor care afectează întreaga instituţie;</w:t>
                            </w:r>
                          </w:p>
                          <w:p w:rsidR="00DE0E9A" w:rsidRPr="005D24ED" w:rsidRDefault="00DE0E9A"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Transmite membrilor C-SCMI spre analiză propunerea de revizuire PS;</w:t>
                            </w:r>
                          </w:p>
                          <w:p w:rsidR="00DE0E9A" w:rsidRPr="005D24ED" w:rsidRDefault="00DE0E9A"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Convoacă C-SCMI pentru analiză și revizie 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56" style="position:absolute;margin-left:126.2pt;margin-top:7.8pt;width:240.75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">
                <v:textbox>
                  <w:txbxContent>
                    <w:p w:rsidR="00DE0E9A" w:rsidRPr="005D24ED" w:rsidRDefault="00DE0E9A"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Primește de la Structura inițiatoare propunerea de îmbunătățire sau de revizie a PS dacă există modificări ale riscurilor care afectează întreaga instituţie;</w:t>
                      </w:r>
                    </w:p>
                    <w:p w:rsidR="00DE0E9A" w:rsidRPr="005D24ED" w:rsidRDefault="00DE0E9A"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Transmite membrilor C-SCMI spre analiză propunerea de revizuire PS;</w:t>
                      </w:r>
                    </w:p>
                    <w:p w:rsidR="00DE0E9A" w:rsidRPr="005D24ED" w:rsidRDefault="00DE0E9A" w:rsidP="00E61472">
                      <w:pPr>
                        <w:numPr>
                          <w:ilvl w:val="0"/>
                          <w:numId w:val="13"/>
                        </w:numPr>
                        <w:suppressAutoHyphens w:val="0"/>
                        <w:spacing w:after="0" w:line="240" w:lineRule="auto"/>
                        <w:ind w:left="180" w:hanging="180"/>
                        <w:jc w:val="both"/>
                        <w:rPr>
                          <w:rFonts w:ascii="Times New Roman" w:hAnsi="Times New Roman" w:cs="Times New Roman"/>
                          <w:sz w:val="20"/>
                          <w:szCs w:val="20"/>
                          <w:lang w:val="ro-RO"/>
                        </w:rPr>
                      </w:pPr>
                      <w:r w:rsidRPr="005D24ED">
                        <w:rPr>
                          <w:rFonts w:ascii="Times New Roman" w:hAnsi="Times New Roman" w:cs="Times New Roman"/>
                          <w:sz w:val="20"/>
                          <w:szCs w:val="20"/>
                          <w:lang w:val="ro-RO"/>
                        </w:rPr>
                        <w:t>Convoacă C-SCMI pentru analiză și revizie PS</w:t>
                      </w:r>
                    </w:p>
                  </w:txbxContent>
                </v:textbox>
              </v:rect>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7936" behindDoc="0" locked="0" layoutInCell="1" allowOverlap="1">
                <wp:simplePos x="0" y="0"/>
                <wp:positionH relativeFrom="column">
                  <wp:posOffset>3120390</wp:posOffset>
                </wp:positionH>
                <wp:positionV relativeFrom="paragraph">
                  <wp:posOffset>112395</wp:posOffset>
                </wp:positionV>
                <wp:extent cx="635" cy="358140"/>
                <wp:effectExtent l="53340" t="7620" r="60325" b="15240"/>
                <wp:wrapNone/>
                <wp:docPr id="9"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 o:spid="_x0000_s1026" type="#_x0000_t32" style="position:absolute;margin-left:245.7pt;margin-top:8.85pt;width:.05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oTOAIAAGA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">
                <v:stroke endarrow="block"/>
              </v:shape>
            </w:pict>
          </mc:Fallback>
        </mc:AlternateContent>
      </w: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FB0F5B" w:rsidP="00FB0F5B">
      <w:pPr>
        <w:suppressAutoHyphens w:val="0"/>
        <w:spacing w:after="0" w:line="240" w:lineRule="auto"/>
        <w:rPr>
          <w:rFonts w:ascii="Times New Roman" w:eastAsia="Times New Roman" w:hAnsi="Times New Roman" w:cs="Times New Roman"/>
          <w:sz w:val="20"/>
          <w:szCs w:val="20"/>
          <w:lang w:val="ro-RO"/>
        </w:rPr>
      </w:pP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2816" behindDoc="0" locked="0" layoutInCell="1" allowOverlap="1">
                <wp:simplePos x="0" y="0"/>
                <wp:positionH relativeFrom="column">
                  <wp:posOffset>2439035</wp:posOffset>
                </wp:positionH>
                <wp:positionV relativeFrom="paragraph">
                  <wp:posOffset>32385</wp:posOffset>
                </wp:positionV>
                <wp:extent cx="1377315" cy="609600"/>
                <wp:effectExtent l="19685" t="13335" r="22225" b="5715"/>
                <wp:wrapNone/>
                <wp:docPr id="7"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609600"/>
                        </a:xfrm>
                        <a:prstGeom prst="flowChartDecision">
                          <a:avLst/>
                        </a:prstGeom>
                        <a:solidFill>
                          <a:srgbClr val="9CC2E5"/>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b/>
                                <w:bCs/>
                                <w:sz w:val="20"/>
                                <w:szCs w:val="20"/>
                                <w:lang w:val="ro-RO"/>
                              </w:rPr>
                            </w:pPr>
                            <w:r w:rsidRPr="00465B91">
                              <w:rPr>
                                <w:rFonts w:ascii="Times New Roman" w:hAnsi="Times New Roman" w:cs="Times New Roman"/>
                                <w:b/>
                                <w:bCs/>
                                <w:sz w:val="20"/>
                                <w:szCs w:val="20"/>
                                <w:lang w:val="ro-RO"/>
                              </w:rPr>
                              <w:t>Acord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9" o:spid="_x0000_s1057" type="#_x0000_t110" style="position:absolute;margin-left:192.05pt;margin-top:2.55pt;width:108.4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" fillcolor="#9cc2e5">
                <v:textbox>
                  <w:txbxContent>
                    <w:p w:rsidR="00DE0E9A" w:rsidRPr="00465B91" w:rsidRDefault="00DE0E9A" w:rsidP="00465B91">
                      <w:pPr>
                        <w:spacing w:after="0" w:line="240" w:lineRule="auto"/>
                        <w:jc w:val="center"/>
                        <w:rPr>
                          <w:rFonts w:ascii="Times New Roman" w:hAnsi="Times New Roman" w:cs="Times New Roman"/>
                          <w:b/>
                          <w:bCs/>
                          <w:sz w:val="20"/>
                          <w:szCs w:val="20"/>
                          <w:lang w:val="ro-RO"/>
                        </w:rPr>
                      </w:pPr>
                      <w:r w:rsidRPr="00465B91">
                        <w:rPr>
                          <w:rFonts w:ascii="Times New Roman" w:hAnsi="Times New Roman" w:cs="Times New Roman"/>
                          <w:b/>
                          <w:bCs/>
                          <w:sz w:val="20"/>
                          <w:szCs w:val="20"/>
                          <w:lang w:val="ro-RO"/>
                        </w:rPr>
                        <w:t>Acord</w:t>
                      </w:r>
                    </w:p>
                  </w:txbxContent>
                </v:textbox>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31968" behindDoc="0" locked="0" layoutInCell="1" allowOverlap="1">
                <wp:simplePos x="0" y="0"/>
                <wp:positionH relativeFrom="column">
                  <wp:posOffset>4461510</wp:posOffset>
                </wp:positionH>
                <wp:positionV relativeFrom="paragraph">
                  <wp:posOffset>114300</wp:posOffset>
                </wp:positionV>
                <wp:extent cx="1831340" cy="501015"/>
                <wp:effectExtent l="13335" t="9525" r="12700" b="13335"/>
                <wp:wrapNone/>
                <wp:docPr id="6"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501015"/>
                        </a:xfrm>
                        <a:prstGeom prst="rect">
                          <a:avLst/>
                        </a:prstGeom>
                        <a:solidFill>
                          <a:srgbClr val="FFFFFF"/>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reia fluxul de la punctul 2 din prezenta Diagramă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58" style="position:absolute;margin-left:351.3pt;margin-top:9pt;width:144.2pt;height:39.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">
                <v:textbox>
                  <w:txbxContent>
                    <w:p w:rsidR="00DE0E9A" w:rsidRPr="00465B91" w:rsidRDefault="00DE0E9A"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Se reia fluxul de la punctul 2 din prezenta Diagramă</w:t>
                      </w:r>
                    </w:p>
                  </w:txbxContent>
                </v:textbox>
              </v:rect>
            </w:pict>
          </mc:Fallback>
        </mc:AlternateContent>
      </w:r>
    </w:p>
    <w:p w:rsidR="00FB0F5B" w:rsidRPr="003E0F39" w:rsidRDefault="000F4E71" w:rsidP="00FB0F5B">
      <w:pPr>
        <w:tabs>
          <w:tab w:val="left" w:pos="1815"/>
        </w:tabs>
        <w:suppressAutoHyphens w:val="0"/>
        <w:spacing w:after="0" w:line="240" w:lineRule="auto"/>
        <w:rPr>
          <w:rFonts w:ascii="Times New Roman" w:eastAsia="Times New Roman" w:hAnsi="Times New Roman" w:cs="Times New Roman"/>
          <w:b/>
          <w:sz w:val="20"/>
          <w:szCs w:val="20"/>
          <w:lang w:val="ro-RO"/>
        </w:rPr>
      </w:pPr>
      <w:r>
        <w:rPr>
          <w:rFonts w:ascii="Times New Roman" w:eastAsia="Times New Roman" w:hAnsi="Times New Roman" w:cs="Times New Roman"/>
          <w:b/>
          <w:noProof/>
          <w:sz w:val="20"/>
          <w:szCs w:val="20"/>
          <w:lang w:val="ro-RO" w:eastAsia="zh-CN"/>
        </w:rPr>
        <mc:AlternateContent>
          <mc:Choice Requires="wps">
            <w:drawing>
              <wp:anchor distT="0" distB="0" distL="114300" distR="114300" simplePos="0" relativeHeight="251684864" behindDoc="0" locked="0" layoutInCell="1" allowOverlap="1">
                <wp:simplePos x="0" y="0"/>
                <wp:positionH relativeFrom="column">
                  <wp:posOffset>973455</wp:posOffset>
                </wp:positionH>
                <wp:positionV relativeFrom="paragraph">
                  <wp:posOffset>13970</wp:posOffset>
                </wp:positionV>
                <wp:extent cx="952500" cy="455295"/>
                <wp:effectExtent l="11430" t="13970" r="7620" b="6985"/>
                <wp:wrapNone/>
                <wp:docPr id="5"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55295"/>
                        </a:xfrm>
                        <a:prstGeom prst="rect">
                          <a:avLst/>
                        </a:prstGeom>
                        <a:solidFill>
                          <a:srgbClr val="FFFFFF"/>
                        </a:solidFill>
                        <a:ln w="9525">
                          <a:solidFill>
                            <a:srgbClr val="000000"/>
                          </a:solidFill>
                          <a:miter lim="800000"/>
                          <a:headEnd/>
                          <a:tailEnd/>
                        </a:ln>
                      </wps:spPr>
                      <wps:txbx>
                        <w:txbxContent>
                          <w:p w:rsidR="00DE0E9A" w:rsidRPr="00465B91" w:rsidRDefault="00DE0E9A"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nu necesită revizie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59" style="position:absolute;margin-left:76.65pt;margin-top:1.1pt;width:75pt;height:3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P4KQIAAFAEAAAOAAAAZHJzL2Uyb0RvYy54bWysVFFv0zAQfkfiP1h+p0mzpqx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">
                <v:textbox>
                  <w:txbxContent>
                    <w:p w:rsidR="00DE0E9A" w:rsidRPr="00465B91" w:rsidRDefault="00DE0E9A" w:rsidP="00465B91">
                      <w:pPr>
                        <w:spacing w:after="0" w:line="240" w:lineRule="auto"/>
                        <w:jc w:val="center"/>
                        <w:rPr>
                          <w:rFonts w:ascii="Times New Roman" w:hAnsi="Times New Roman" w:cs="Times New Roman"/>
                          <w:sz w:val="20"/>
                          <w:szCs w:val="20"/>
                          <w:lang w:val="ro-RO"/>
                        </w:rPr>
                      </w:pPr>
                      <w:r w:rsidRPr="00465B91">
                        <w:rPr>
                          <w:rFonts w:ascii="Times New Roman" w:hAnsi="Times New Roman" w:cs="Times New Roman"/>
                          <w:sz w:val="20"/>
                          <w:szCs w:val="20"/>
                          <w:lang w:val="ro-RO"/>
                        </w:rPr>
                        <w:t>PS nu necesită revizie</w:t>
                      </w:r>
                    </w:p>
                  </w:txbxContent>
                </v:textbox>
              </v:rect>
            </w:pict>
          </mc:Fallback>
        </mc:AlternateContent>
      </w:r>
      <w:r w:rsidR="00FB0F5B" w:rsidRPr="003E0F39">
        <w:rPr>
          <w:rFonts w:ascii="Times New Roman" w:eastAsia="Times New Roman" w:hAnsi="Times New Roman" w:cs="Times New Roman"/>
          <w:sz w:val="20"/>
          <w:szCs w:val="20"/>
          <w:lang w:val="ro-RO"/>
        </w:rPr>
        <w:tab/>
        <w:t xml:space="preserve">                                  </w:t>
      </w:r>
      <w:r w:rsidR="00FB0F5B" w:rsidRPr="003E0F39">
        <w:rPr>
          <w:rFonts w:ascii="Times New Roman" w:eastAsia="Times New Roman" w:hAnsi="Times New Roman" w:cs="Times New Roman"/>
          <w:b/>
          <w:sz w:val="20"/>
          <w:szCs w:val="20"/>
          <w:lang w:val="ro-RO"/>
        </w:rPr>
        <w:t>NU                                             DA</w:t>
      </w:r>
    </w:p>
    <w:p w:rsidR="00FB0F5B" w:rsidRPr="003E0F39" w:rsidRDefault="000F4E71" w:rsidP="00FB0F5B">
      <w:pPr>
        <w:suppressAutoHyphens w:val="0"/>
        <w:spacing w:after="0" w:line="240" w:lineRule="auto"/>
        <w:rPr>
          <w:rFonts w:ascii="Times New Roman" w:eastAsia="Times New Roman" w:hAnsi="Times New Roman" w:cs="Times New Roman"/>
          <w:sz w:val="20"/>
          <w:szCs w:val="20"/>
          <w:lang w:val="ro-RO"/>
        </w:rPr>
      </w:pP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729920" behindDoc="0" locked="0" layoutInCell="1" allowOverlap="1">
                <wp:simplePos x="0" y="0"/>
                <wp:positionH relativeFrom="column">
                  <wp:posOffset>1925955</wp:posOffset>
                </wp:positionH>
                <wp:positionV relativeFrom="paragraph">
                  <wp:posOffset>43180</wp:posOffset>
                </wp:positionV>
                <wp:extent cx="506095" cy="0"/>
                <wp:effectExtent l="20955" t="52705" r="6350" b="61595"/>
                <wp:wrapNone/>
                <wp:docPr id="3"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3" o:spid="_x0000_s1026" type="#_x0000_t32" style="position:absolute;margin-left:151.65pt;margin-top:3.4pt;width:39.85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">
                <v:stroke endarrow="block"/>
              </v:shape>
            </w:pict>
          </mc:Fallback>
        </mc:AlternateContent>
      </w:r>
      <w:r>
        <w:rPr>
          <w:rFonts w:ascii="Times New Roman" w:eastAsia="Times New Roman" w:hAnsi="Times New Roman" w:cs="Times New Roman"/>
          <w:noProof/>
          <w:sz w:val="20"/>
          <w:szCs w:val="20"/>
          <w:lang w:val="ro-RO" w:eastAsia="zh-CN"/>
        </w:rPr>
        <mc:AlternateContent>
          <mc:Choice Requires="wps">
            <w:drawing>
              <wp:anchor distT="0" distB="0" distL="114300" distR="114300" simplePos="0" relativeHeight="251683840" behindDoc="0" locked="0" layoutInCell="1" allowOverlap="1">
                <wp:simplePos x="0" y="0"/>
                <wp:positionH relativeFrom="column">
                  <wp:posOffset>3809365</wp:posOffset>
                </wp:positionH>
                <wp:positionV relativeFrom="paragraph">
                  <wp:posOffset>43815</wp:posOffset>
                </wp:positionV>
                <wp:extent cx="652145" cy="635"/>
                <wp:effectExtent l="8890" t="5715" r="5715" b="12700"/>
                <wp:wrapNone/>
                <wp:docPr id="1"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299.95pt;margin-top:3.45pt;width:51.3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"/>
            </w:pict>
          </mc:Fallback>
        </mc:AlternateContent>
      </w:r>
    </w:p>
    <w:p w:rsidR="00EC5060" w:rsidRPr="003E0F39" w:rsidRDefault="00EC5060" w:rsidP="00FB0F5B">
      <w:pPr>
        <w:jc w:val="center"/>
        <w:rPr>
          <w:rFonts w:ascii="Times New Roman" w:hAnsi="Times New Roman" w:cs="Times New Roman"/>
          <w:sz w:val="24"/>
          <w:szCs w:val="24"/>
          <w:lang w:val="ro-RO"/>
        </w:rPr>
      </w:pPr>
    </w:p>
    <w:p w:rsidR="00F52DBA" w:rsidRPr="003E0F39" w:rsidRDefault="00F52DBA">
      <w:pPr>
        <w:suppressAutoHyphens w:val="0"/>
        <w:spacing w:after="0" w:line="259" w:lineRule="auto"/>
        <w:rPr>
          <w:rFonts w:ascii="Times New Roman" w:hAnsi="Times New Roman" w:cs="Times New Roman"/>
          <w:sz w:val="24"/>
          <w:szCs w:val="24"/>
          <w:lang w:val="ro-RO"/>
        </w:rPr>
      </w:pPr>
    </w:p>
    <w:p w:rsidR="003F0B40" w:rsidRPr="003E0F39" w:rsidRDefault="003F0B40">
      <w:pPr>
        <w:suppressAutoHyphens w:val="0"/>
        <w:spacing w:after="0" w:line="259" w:lineRule="auto"/>
        <w:rPr>
          <w:rFonts w:ascii="Times New Roman" w:hAnsi="Times New Roman" w:cs="Times New Roman"/>
          <w:sz w:val="24"/>
          <w:szCs w:val="24"/>
          <w:lang w:val="ro-RO"/>
        </w:rPr>
      </w:pPr>
    </w:p>
    <w:p w:rsidR="003F0B40" w:rsidRPr="003E0F39" w:rsidRDefault="003F0B40">
      <w:pPr>
        <w:suppressAutoHyphens w:val="0"/>
        <w:spacing w:after="0" w:line="259" w:lineRule="auto"/>
        <w:rPr>
          <w:rFonts w:ascii="Times New Roman" w:hAnsi="Times New Roman" w:cs="Times New Roman"/>
          <w:sz w:val="24"/>
          <w:szCs w:val="24"/>
          <w:lang w:val="ro-RO"/>
        </w:rPr>
      </w:pPr>
    </w:p>
    <w:p w:rsidR="003F0B40" w:rsidRPr="003E0F39" w:rsidRDefault="003F0B40">
      <w:pPr>
        <w:suppressAutoHyphens w:val="0"/>
        <w:spacing w:after="0" w:line="259" w:lineRule="auto"/>
        <w:rPr>
          <w:rFonts w:ascii="Times New Roman" w:hAnsi="Times New Roman" w:cs="Times New Roman"/>
          <w:sz w:val="24"/>
          <w:szCs w:val="24"/>
          <w:lang w:val="ro-RO"/>
        </w:rPr>
      </w:pPr>
    </w:p>
    <w:p w:rsidR="003F0B40" w:rsidRPr="003E0F39" w:rsidRDefault="003F0B40">
      <w:pPr>
        <w:suppressAutoHyphens w:val="0"/>
        <w:spacing w:after="0" w:line="259" w:lineRule="auto"/>
        <w:rPr>
          <w:rFonts w:ascii="Times New Roman" w:hAnsi="Times New Roman" w:cs="Times New Roman"/>
          <w:sz w:val="24"/>
          <w:szCs w:val="24"/>
          <w:lang w:val="ro-RO"/>
        </w:rPr>
      </w:pPr>
    </w:p>
    <w:p w:rsidR="003F0B40" w:rsidRPr="003E0F39" w:rsidRDefault="003F0B40">
      <w:pPr>
        <w:suppressAutoHyphens w:val="0"/>
        <w:spacing w:after="0" w:line="259" w:lineRule="auto"/>
        <w:rPr>
          <w:rFonts w:ascii="Times New Roman" w:hAnsi="Times New Roman" w:cs="Times New Roman"/>
          <w:sz w:val="24"/>
          <w:szCs w:val="24"/>
          <w:lang w:val="ro-RO"/>
        </w:rPr>
      </w:pPr>
    </w:p>
    <w:p w:rsidR="003F0B40" w:rsidRPr="003E0F39" w:rsidRDefault="003F0B40">
      <w:pPr>
        <w:suppressAutoHyphens w:val="0"/>
        <w:spacing w:after="0" w:line="259" w:lineRule="auto"/>
        <w:rPr>
          <w:rFonts w:ascii="Times New Roman" w:hAnsi="Times New Roman" w:cs="Times New Roman"/>
          <w:sz w:val="24"/>
          <w:szCs w:val="24"/>
          <w:lang w:val="ro-RO"/>
        </w:rPr>
      </w:pPr>
    </w:p>
    <w:p w:rsidR="003F0B40" w:rsidRPr="003E0F39" w:rsidRDefault="003F0B40">
      <w:pPr>
        <w:suppressAutoHyphens w:val="0"/>
        <w:spacing w:after="0" w:line="259" w:lineRule="auto"/>
        <w:rPr>
          <w:rFonts w:ascii="Times New Roman" w:hAnsi="Times New Roman" w:cs="Times New Roman"/>
          <w:sz w:val="24"/>
          <w:szCs w:val="24"/>
          <w:lang w:val="ro-RO"/>
        </w:rPr>
      </w:pPr>
    </w:p>
    <w:p w:rsidR="003F0B40" w:rsidRPr="003E0F39" w:rsidRDefault="003F0B40">
      <w:pPr>
        <w:suppressAutoHyphens w:val="0"/>
        <w:spacing w:after="0" w:line="259" w:lineRule="auto"/>
        <w:rPr>
          <w:rFonts w:ascii="Times New Roman" w:hAnsi="Times New Roman" w:cs="Times New Roman"/>
          <w:sz w:val="24"/>
          <w:szCs w:val="24"/>
          <w:lang w:val="ro-RO"/>
        </w:rPr>
      </w:pPr>
    </w:p>
    <w:p w:rsidR="003F0B40" w:rsidRPr="003E0F39" w:rsidRDefault="003F0B40">
      <w:pPr>
        <w:suppressAutoHyphens w:val="0"/>
        <w:spacing w:after="0" w:line="259" w:lineRule="auto"/>
        <w:rPr>
          <w:rFonts w:ascii="Times New Roman" w:hAnsi="Times New Roman" w:cs="Times New Roman"/>
          <w:sz w:val="24"/>
          <w:szCs w:val="24"/>
          <w:lang w:val="ro-RO"/>
        </w:rPr>
      </w:pPr>
    </w:p>
    <w:p w:rsidR="00F626B1" w:rsidRPr="003E0F39" w:rsidRDefault="00F626B1">
      <w:pPr>
        <w:suppressAutoHyphens w:val="0"/>
        <w:spacing w:after="0" w:line="259" w:lineRule="auto"/>
        <w:rPr>
          <w:rFonts w:ascii="Times New Roman" w:hAnsi="Times New Roman" w:cs="Times New Roman"/>
          <w:sz w:val="24"/>
          <w:szCs w:val="24"/>
          <w:lang w:val="ro-RO"/>
        </w:rPr>
        <w:sectPr w:rsidR="00F626B1" w:rsidRPr="003E0F39" w:rsidSect="00F52DBA">
          <w:pgSz w:w="11907" w:h="16840"/>
          <w:pgMar w:top="851" w:right="567" w:bottom="851" w:left="851" w:header="862" w:footer="289" w:gutter="0"/>
          <w:cols w:space="708"/>
        </w:sectPr>
      </w:pPr>
    </w:p>
    <w:p w:rsidR="00F71DC5" w:rsidRPr="003E0F39" w:rsidRDefault="0053019B" w:rsidP="00F71DC5">
      <w:pPr>
        <w:jc w:val="right"/>
        <w:rPr>
          <w:rFonts w:ascii="Times New Roman" w:hAnsi="Times New Roman" w:cs="Times New Roman"/>
          <w:b/>
          <w:sz w:val="24"/>
          <w:szCs w:val="24"/>
          <w:lang w:val="ro-RO"/>
        </w:rPr>
      </w:pPr>
      <w:r w:rsidRPr="003E0F39">
        <w:rPr>
          <w:rStyle w:val="BodyTextChar"/>
          <w:rFonts w:ascii="Times New Roman" w:hAnsi="Times New Roman" w:cs="Times New Roman"/>
          <w:b/>
          <w:sz w:val="24"/>
          <w:szCs w:val="24"/>
          <w:lang w:val="ro-RO"/>
        </w:rPr>
        <w:lastRenderedPageBreak/>
        <w:t>SEAQ_PS</w:t>
      </w:r>
      <w:r w:rsidR="00D567B5" w:rsidRPr="003E0F39">
        <w:rPr>
          <w:rStyle w:val="BodyTextChar"/>
          <w:rFonts w:ascii="Times New Roman" w:hAnsi="Times New Roman" w:cs="Times New Roman"/>
          <w:b/>
          <w:sz w:val="24"/>
          <w:szCs w:val="24"/>
          <w:lang w:val="ro-RO"/>
        </w:rPr>
        <w:t>_DAC_04</w:t>
      </w:r>
      <w:r w:rsidR="00F71DC5" w:rsidRPr="003E0F39">
        <w:rPr>
          <w:rStyle w:val="BodyTextChar"/>
          <w:rFonts w:ascii="Times New Roman" w:hAnsi="Times New Roman" w:cs="Times New Roman"/>
          <w:b/>
          <w:sz w:val="24"/>
          <w:szCs w:val="24"/>
          <w:lang w:val="ro-RO"/>
        </w:rPr>
        <w:t>_F.02</w:t>
      </w:r>
    </w:p>
    <w:p w:rsidR="00F71DC5" w:rsidRPr="003E0F39" w:rsidRDefault="00F71DC5" w:rsidP="00F71DC5">
      <w:pPr>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FORMULAR ANALIZĂ PROCEDURĂ</w:t>
      </w:r>
    </w:p>
    <w:p w:rsidR="00F71DC5" w:rsidRPr="003E0F39" w:rsidRDefault="00F71DC5" w:rsidP="00F71DC5">
      <w:pPr>
        <w:jc w:val="center"/>
        <w:rPr>
          <w:rFonts w:ascii="Times New Roman" w:hAnsi="Times New Roman" w:cs="Times New Roman"/>
          <w:b/>
          <w:lang w:val="ro-RO"/>
        </w:rPr>
      </w:pPr>
    </w:p>
    <w:tbl>
      <w:tblPr>
        <w:tblStyle w:val="TableGrid"/>
        <w:tblW w:w="15168" w:type="dxa"/>
        <w:tblInd w:w="108" w:type="dxa"/>
        <w:tblLayout w:type="fixed"/>
        <w:tblLook w:val="04A0" w:firstRow="1" w:lastRow="0" w:firstColumn="1" w:lastColumn="0" w:noHBand="0" w:noVBand="1"/>
      </w:tblPr>
      <w:tblGrid>
        <w:gridCol w:w="709"/>
        <w:gridCol w:w="3119"/>
        <w:gridCol w:w="1984"/>
        <w:gridCol w:w="2126"/>
        <w:gridCol w:w="1418"/>
        <w:gridCol w:w="992"/>
        <w:gridCol w:w="2268"/>
        <w:gridCol w:w="1418"/>
        <w:gridCol w:w="1134"/>
      </w:tblGrid>
      <w:tr w:rsidR="00F71DC5" w:rsidRPr="003E0F39" w:rsidTr="00B41F97">
        <w:trPr>
          <w:trHeight w:val="495"/>
        </w:trPr>
        <w:tc>
          <w:tcPr>
            <w:tcW w:w="709" w:type="dxa"/>
            <w:vMerge w:val="restart"/>
            <w:tcBorders>
              <w:top w:val="single" w:sz="4" w:space="0" w:color="auto"/>
              <w:left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 xml:space="preserve">Nr. </w:t>
            </w:r>
          </w:p>
          <w:p w:rsidR="00F71DC5" w:rsidRPr="003E0F39" w:rsidRDefault="00F71DC5" w:rsidP="00F71DC5">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crt.</w:t>
            </w:r>
          </w:p>
        </w:tc>
        <w:tc>
          <w:tcPr>
            <w:tcW w:w="3119" w:type="dxa"/>
            <w:vMerge w:val="restart"/>
            <w:tcBorders>
              <w:top w:val="single" w:sz="4" w:space="0" w:color="auto"/>
              <w:left w:val="single" w:sz="4" w:space="0" w:color="auto"/>
              <w:bottom w:val="single" w:sz="4" w:space="0" w:color="auto"/>
              <w:right w:val="single" w:sz="4" w:space="0" w:color="auto"/>
            </w:tcBorders>
            <w:hideMark/>
          </w:tcPr>
          <w:p w:rsidR="00F71DC5" w:rsidRPr="003E0F39" w:rsidRDefault="00F71DC5" w:rsidP="00F71DC5">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Structură</w:t>
            </w:r>
          </w:p>
        </w:tc>
        <w:tc>
          <w:tcPr>
            <w:tcW w:w="1984" w:type="dxa"/>
            <w:vMerge w:val="restart"/>
            <w:tcBorders>
              <w:top w:val="single" w:sz="4" w:space="0" w:color="auto"/>
              <w:left w:val="single" w:sz="4" w:space="0" w:color="auto"/>
              <w:bottom w:val="single" w:sz="4" w:space="0" w:color="auto"/>
              <w:right w:val="single" w:sz="4" w:space="0" w:color="auto"/>
            </w:tcBorders>
            <w:hideMark/>
          </w:tcPr>
          <w:p w:rsidR="00F71DC5" w:rsidRPr="003E0F39" w:rsidRDefault="00F71DC5" w:rsidP="00F71DC5">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Conducător Structură</w:t>
            </w:r>
          </w:p>
          <w:p w:rsidR="00F71DC5" w:rsidRPr="003E0F39" w:rsidRDefault="00F71DC5" w:rsidP="00F71DC5">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Nume și prenume</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71DC5" w:rsidRPr="003E0F39" w:rsidRDefault="00F71DC5" w:rsidP="00F71DC5">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Înlocuitor de drept sau delegat</w:t>
            </w:r>
          </w:p>
        </w:tc>
        <w:tc>
          <w:tcPr>
            <w:tcW w:w="2410" w:type="dxa"/>
            <w:gridSpan w:val="2"/>
            <w:tcBorders>
              <w:top w:val="single" w:sz="4" w:space="0" w:color="auto"/>
              <w:left w:val="single" w:sz="4" w:space="0" w:color="auto"/>
              <w:bottom w:val="single" w:sz="4" w:space="0" w:color="auto"/>
              <w:right w:val="single" w:sz="4" w:space="0" w:color="auto"/>
            </w:tcBorders>
            <w:hideMark/>
          </w:tcPr>
          <w:p w:rsidR="00F71DC5" w:rsidRPr="003E0F39" w:rsidRDefault="00F71DC5" w:rsidP="00F71DC5">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Aviz favorabil</w:t>
            </w:r>
          </w:p>
        </w:tc>
        <w:tc>
          <w:tcPr>
            <w:tcW w:w="2268" w:type="dxa"/>
            <w:tcBorders>
              <w:top w:val="single" w:sz="4" w:space="0" w:color="auto"/>
              <w:left w:val="single" w:sz="4" w:space="0" w:color="auto"/>
              <w:bottom w:val="single" w:sz="4" w:space="0" w:color="auto"/>
              <w:right w:val="single" w:sz="4" w:space="0" w:color="auto"/>
            </w:tcBorders>
            <w:hideMark/>
          </w:tcPr>
          <w:p w:rsidR="00F71DC5" w:rsidRPr="003E0F39" w:rsidRDefault="00F71DC5" w:rsidP="00F71DC5">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Aviz nefavorabil</w:t>
            </w:r>
          </w:p>
        </w:tc>
        <w:tc>
          <w:tcPr>
            <w:tcW w:w="1418" w:type="dxa"/>
            <w:vMerge w:val="restart"/>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p w:rsidR="00F71DC5" w:rsidRPr="003E0F39" w:rsidRDefault="00F71DC5" w:rsidP="00F71DC5">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 xml:space="preserve">Semnătura </w:t>
            </w:r>
          </w:p>
        </w:tc>
        <w:tc>
          <w:tcPr>
            <w:tcW w:w="1134" w:type="dxa"/>
            <w:vMerge w:val="restart"/>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p w:rsidR="00F71DC5" w:rsidRPr="003E0F39" w:rsidRDefault="00F71DC5" w:rsidP="00F71DC5">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Data</w:t>
            </w:r>
          </w:p>
        </w:tc>
      </w:tr>
      <w:tr w:rsidR="00F71DC5" w:rsidRPr="003E0F39" w:rsidTr="00B41F97">
        <w:trPr>
          <w:trHeight w:val="510"/>
        </w:trPr>
        <w:tc>
          <w:tcPr>
            <w:tcW w:w="709" w:type="dxa"/>
            <w:vMerge/>
            <w:tcBorders>
              <w:left w:val="single" w:sz="4" w:space="0" w:color="auto"/>
              <w:bottom w:val="single" w:sz="4" w:space="0" w:color="auto"/>
              <w:right w:val="single" w:sz="4" w:space="0" w:color="auto"/>
            </w:tcBorders>
          </w:tcPr>
          <w:p w:rsidR="00F71DC5" w:rsidRPr="003E0F39" w:rsidRDefault="00F71DC5" w:rsidP="00F71DC5">
            <w:pPr>
              <w:spacing w:after="0" w:line="240" w:lineRule="auto"/>
              <w:rPr>
                <w:rFonts w:ascii="Times New Roman" w:hAnsi="Times New Roman" w:cs="Times New Roman"/>
                <w:b/>
                <w:sz w:val="24"/>
                <w:szCs w:val="24"/>
                <w:lang w:val="ro-RO"/>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71DC5" w:rsidRPr="003E0F39" w:rsidRDefault="00F71DC5" w:rsidP="00F71DC5">
            <w:pPr>
              <w:spacing w:after="0" w:line="240" w:lineRule="auto"/>
              <w:rPr>
                <w:rFonts w:ascii="Times New Roman" w:hAnsi="Times New Roman" w:cs="Times New Roman"/>
                <w:b/>
                <w:sz w:val="24"/>
                <w:szCs w:val="24"/>
                <w:lang w:val="ro-RO"/>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71DC5" w:rsidRPr="003E0F39" w:rsidRDefault="00F71DC5" w:rsidP="00F71DC5">
            <w:pPr>
              <w:spacing w:after="0" w:line="240" w:lineRule="auto"/>
              <w:rPr>
                <w:rFonts w:ascii="Times New Roman" w:hAnsi="Times New Roman" w:cs="Times New Roman"/>
                <w:b/>
                <w:sz w:val="24"/>
                <w:szCs w:val="24"/>
                <w:lang w:val="ro-RO"/>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1DC5" w:rsidRPr="003E0F39" w:rsidRDefault="00F71DC5" w:rsidP="00F71DC5">
            <w:pPr>
              <w:spacing w:after="0" w:line="240" w:lineRule="auto"/>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hideMark/>
          </w:tcPr>
          <w:p w:rsidR="00F71DC5" w:rsidRPr="003E0F39" w:rsidRDefault="00F71DC5" w:rsidP="00F71DC5">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Semnătura</w:t>
            </w:r>
          </w:p>
        </w:tc>
        <w:tc>
          <w:tcPr>
            <w:tcW w:w="992" w:type="dxa"/>
            <w:tcBorders>
              <w:top w:val="single" w:sz="4" w:space="0" w:color="auto"/>
              <w:left w:val="single" w:sz="4" w:space="0" w:color="auto"/>
              <w:bottom w:val="single" w:sz="4" w:space="0" w:color="auto"/>
              <w:right w:val="single" w:sz="4" w:space="0" w:color="auto"/>
            </w:tcBorders>
            <w:hideMark/>
          </w:tcPr>
          <w:p w:rsidR="00F71DC5" w:rsidRPr="003E0F39" w:rsidRDefault="00F71DC5" w:rsidP="00F71DC5">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Data</w:t>
            </w:r>
          </w:p>
        </w:tc>
        <w:tc>
          <w:tcPr>
            <w:tcW w:w="2268" w:type="dxa"/>
            <w:tcBorders>
              <w:top w:val="single" w:sz="4" w:space="0" w:color="auto"/>
              <w:left w:val="single" w:sz="4" w:space="0" w:color="auto"/>
              <w:bottom w:val="single" w:sz="4" w:space="0" w:color="auto"/>
              <w:right w:val="single" w:sz="4" w:space="0" w:color="auto"/>
            </w:tcBorders>
            <w:hideMark/>
          </w:tcPr>
          <w:p w:rsidR="00F71DC5" w:rsidRPr="003E0F39" w:rsidRDefault="00F71DC5" w:rsidP="00F71DC5">
            <w:pPr>
              <w:spacing w:after="0" w:line="240" w:lineRule="auto"/>
              <w:jc w:val="center"/>
              <w:rPr>
                <w:rFonts w:ascii="Times New Roman" w:hAnsi="Times New Roman" w:cs="Times New Roman"/>
                <w:b/>
                <w:sz w:val="24"/>
                <w:szCs w:val="24"/>
                <w:lang w:val="ro-RO"/>
              </w:rPr>
            </w:pPr>
            <w:r w:rsidRPr="003E0F39">
              <w:rPr>
                <w:rFonts w:ascii="Times New Roman" w:hAnsi="Times New Roman" w:cs="Times New Roman"/>
                <w:b/>
                <w:sz w:val="24"/>
                <w:szCs w:val="24"/>
                <w:lang w:val="ro-RO"/>
              </w:rPr>
              <w:t>Observații</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1DC5" w:rsidRPr="003E0F39" w:rsidRDefault="00F71DC5" w:rsidP="00F71DC5">
            <w:pPr>
              <w:spacing w:after="0" w:line="240" w:lineRule="auto"/>
              <w:rPr>
                <w:rFonts w:ascii="Times New Roman" w:hAnsi="Times New Roman" w:cs="Times New Roman"/>
                <w:b/>
                <w:sz w:val="24"/>
                <w:szCs w:val="24"/>
                <w:lang w:val="ro-R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1DC5" w:rsidRPr="003E0F39" w:rsidRDefault="00F71DC5" w:rsidP="00F71DC5">
            <w:pPr>
              <w:spacing w:after="0" w:line="240" w:lineRule="auto"/>
              <w:rPr>
                <w:rFonts w:ascii="Times New Roman" w:hAnsi="Times New Roman" w:cs="Times New Roman"/>
                <w:b/>
                <w:sz w:val="24"/>
                <w:szCs w:val="24"/>
                <w:lang w:val="ro-RO"/>
              </w:rPr>
            </w:pPr>
          </w:p>
        </w:tc>
      </w:tr>
      <w:tr w:rsidR="00F71DC5" w:rsidRPr="003E0F39" w:rsidTr="00B41F97">
        <w:trPr>
          <w:trHeight w:val="320"/>
        </w:trPr>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Prorector Management Academic</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Roşca Marcel</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96462E"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b/>
                <w:sz w:val="24"/>
                <w:szCs w:val="24"/>
                <w:lang w:val="ro-RO"/>
              </w:rPr>
            </w:pPr>
            <w:r w:rsidRPr="003E0F39">
              <w:rPr>
                <w:rStyle w:val="Strong"/>
                <w:rFonts w:ascii="Times New Roman" w:eastAsia="Times New Roman" w:hAnsi="Times New Roman" w:cs="Times New Roman"/>
                <w:b w:val="0"/>
                <w:sz w:val="24"/>
                <w:szCs w:val="24"/>
                <w:lang w:val="ro-RO"/>
              </w:rPr>
              <w:t>Prorector Managementul cercetării și relații internaționale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Macocian</w:t>
            </w:r>
            <w:proofErr w:type="spellEnd"/>
            <w:r w:rsidRPr="003E0F39">
              <w:rPr>
                <w:rFonts w:ascii="Times New Roman" w:eastAsia="Times New Roman" w:hAnsi="Times New Roman" w:cs="Times New Roman"/>
                <w:sz w:val="24"/>
                <w:szCs w:val="24"/>
                <w:lang w:val="ro-RO"/>
              </w:rPr>
              <w:t xml:space="preserve"> Eugen</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96462E"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Prorector Managementul resurselor materiale şi patrimoniu</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Prada Marcela</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96462E"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Prorector Servicii studenţeşti şi vizibilitate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Burtă Ligia</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96462E"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Director CSUD  - UO</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0563F2"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Țarcă Radu</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96462E"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Arte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 xml:space="preserve">Andor Corina </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96462E"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Construcții, Cadastru și Arhitectură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Gomboş Dan</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96462E"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Drept</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Mirişan</w:t>
            </w:r>
            <w:proofErr w:type="spellEnd"/>
            <w:r w:rsidRPr="003E0F39">
              <w:rPr>
                <w:rFonts w:ascii="Times New Roman" w:eastAsia="Times New Roman" w:hAnsi="Times New Roman" w:cs="Times New Roman"/>
                <w:sz w:val="24"/>
                <w:szCs w:val="24"/>
                <w:lang w:val="ro-RO"/>
              </w:rPr>
              <w:t xml:space="preserve"> Valentin</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96462E"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9</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Geografie, Turism și Sport</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Ilieş Alexandru</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w:t>
            </w:r>
            <w:r w:rsidR="0096462E" w:rsidRPr="003E0F39">
              <w:rPr>
                <w:rFonts w:ascii="Times New Roman" w:hAnsi="Times New Roman" w:cs="Times New Roman"/>
                <w:sz w:val="24"/>
                <w:szCs w:val="24"/>
                <w:lang w:val="ro-RO"/>
              </w:rPr>
              <w:t>0</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Inginerie Electrică și Tehnologia Informației</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Gordan</w:t>
            </w:r>
            <w:proofErr w:type="spellEnd"/>
            <w:r w:rsidRPr="003E0F39">
              <w:rPr>
                <w:rFonts w:ascii="Times New Roman" w:eastAsia="Times New Roman" w:hAnsi="Times New Roman" w:cs="Times New Roman"/>
                <w:sz w:val="24"/>
                <w:szCs w:val="24"/>
                <w:lang w:val="ro-RO"/>
              </w:rPr>
              <w:t xml:space="preserve"> Mi</w:t>
            </w:r>
            <w:r w:rsidR="00B41F97" w:rsidRPr="003E0F39">
              <w:rPr>
                <w:rFonts w:ascii="Times New Roman" w:eastAsia="Times New Roman" w:hAnsi="Times New Roman" w:cs="Times New Roman"/>
                <w:sz w:val="24"/>
                <w:szCs w:val="24"/>
                <w:lang w:val="ro-RO"/>
              </w:rPr>
              <w:t>r</w:t>
            </w:r>
            <w:r w:rsidRPr="003E0F39">
              <w:rPr>
                <w:rFonts w:ascii="Times New Roman" w:eastAsia="Times New Roman" w:hAnsi="Times New Roman" w:cs="Times New Roman"/>
                <w:sz w:val="24"/>
                <w:szCs w:val="24"/>
                <w:lang w:val="ro-RO"/>
              </w:rPr>
              <w:t>cea</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w:t>
            </w:r>
            <w:r w:rsidR="0096462E" w:rsidRPr="003E0F39">
              <w:rPr>
                <w:rFonts w:ascii="Times New Roman" w:hAnsi="Times New Roman" w:cs="Times New Roman"/>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 xml:space="preserve">Facultatea de Inginerie </w:t>
            </w:r>
            <w:r w:rsidRPr="003E0F39">
              <w:rPr>
                <w:rFonts w:ascii="Times New Roman" w:eastAsia="Times New Roman" w:hAnsi="Times New Roman" w:cs="Times New Roman"/>
                <w:sz w:val="24"/>
                <w:szCs w:val="24"/>
                <w:lang w:val="ro-RO"/>
              </w:rPr>
              <w:lastRenderedPageBreak/>
              <w:t>Energetică și Management industrial</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B41F97"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lastRenderedPageBreak/>
              <w:t>Bendea</w:t>
            </w:r>
            <w:proofErr w:type="spellEnd"/>
            <w:r w:rsidRPr="003E0F39">
              <w:rPr>
                <w:rFonts w:ascii="Times New Roman" w:eastAsia="Times New Roman" w:hAnsi="Times New Roman" w:cs="Times New Roman"/>
                <w:sz w:val="24"/>
                <w:szCs w:val="24"/>
                <w:lang w:val="ro-RO"/>
              </w:rPr>
              <w:t xml:space="preserve"> G</w:t>
            </w:r>
            <w:r w:rsidR="00F71DC5" w:rsidRPr="003E0F39">
              <w:rPr>
                <w:rFonts w:ascii="Times New Roman" w:eastAsia="Times New Roman" w:hAnsi="Times New Roman" w:cs="Times New Roman"/>
                <w:sz w:val="24"/>
                <w:szCs w:val="24"/>
                <w:lang w:val="ro-RO"/>
              </w:rPr>
              <w:t>abriel</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lastRenderedPageBreak/>
              <w:t>1</w:t>
            </w:r>
            <w:r w:rsidR="0096462E" w:rsidRPr="003E0F39">
              <w:rPr>
                <w:rFonts w:ascii="Times New Roman" w:hAnsi="Times New Roman" w:cs="Times New Roman"/>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Inginerie Managerială și Tehnologică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Pele Alexandru</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w:t>
            </w:r>
            <w:r w:rsidR="0096462E" w:rsidRPr="003E0F39">
              <w:rPr>
                <w:rFonts w:ascii="Times New Roman" w:hAnsi="Times New Roman" w:cs="Times New Roman"/>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Is</w:t>
            </w:r>
            <w:r w:rsidR="0000784B" w:rsidRPr="003E0F39">
              <w:rPr>
                <w:rFonts w:ascii="Times New Roman" w:eastAsia="Times New Roman" w:hAnsi="Times New Roman" w:cs="Times New Roman"/>
                <w:sz w:val="24"/>
                <w:szCs w:val="24"/>
                <w:lang w:val="ro-RO"/>
              </w:rPr>
              <w:t>torie, Relații Internaționale, Științe politice și Ș</w:t>
            </w:r>
            <w:r w:rsidRPr="003E0F39">
              <w:rPr>
                <w:rFonts w:ascii="Times New Roman" w:eastAsia="Times New Roman" w:hAnsi="Times New Roman" w:cs="Times New Roman"/>
                <w:sz w:val="24"/>
                <w:szCs w:val="24"/>
                <w:lang w:val="ro-RO"/>
              </w:rPr>
              <w:t>tiințele Comunicării</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Horga Ioan</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w:t>
            </w:r>
            <w:r w:rsidR="0096462E" w:rsidRPr="003E0F39">
              <w:rPr>
                <w:rFonts w:ascii="Times New Roman" w:hAnsi="Times New Roman" w:cs="Times New Roman"/>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Litere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Mateoc</w:t>
            </w:r>
            <w:proofErr w:type="spellEnd"/>
            <w:r w:rsidRPr="003E0F39">
              <w:rPr>
                <w:rFonts w:ascii="Times New Roman" w:eastAsia="Times New Roman" w:hAnsi="Times New Roman" w:cs="Times New Roman"/>
                <w:sz w:val="24"/>
                <w:szCs w:val="24"/>
                <w:lang w:val="ro-RO"/>
              </w:rPr>
              <w:t xml:space="preserve"> Teodor</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w:t>
            </w:r>
            <w:r w:rsidR="0096462E" w:rsidRPr="003E0F39">
              <w:rPr>
                <w:rFonts w:ascii="Times New Roman" w:hAnsi="Times New Roman" w:cs="Times New Roman"/>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Medicină și Farmacie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Maghiar Adrian</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w:t>
            </w:r>
            <w:r w:rsidR="0096462E" w:rsidRPr="003E0F39">
              <w:rPr>
                <w:rFonts w:ascii="Times New Roman" w:hAnsi="Times New Roman" w:cs="Times New Roman"/>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Protecția mediului</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Chereji</w:t>
            </w:r>
            <w:proofErr w:type="spellEnd"/>
            <w:r w:rsidRPr="003E0F39">
              <w:rPr>
                <w:rFonts w:ascii="Times New Roman" w:eastAsia="Times New Roman" w:hAnsi="Times New Roman" w:cs="Times New Roman"/>
                <w:sz w:val="24"/>
                <w:szCs w:val="24"/>
                <w:lang w:val="ro-RO"/>
              </w:rPr>
              <w:t xml:space="preserve"> Ioan</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w:t>
            </w:r>
            <w:r w:rsidR="0096462E" w:rsidRPr="003E0F39">
              <w:rPr>
                <w:rFonts w:ascii="Times New Roman" w:hAnsi="Times New Roman" w:cs="Times New Roman"/>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Științe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Filip Sanda</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w:t>
            </w:r>
            <w:r w:rsidR="0096462E" w:rsidRPr="003E0F39">
              <w:rPr>
                <w:rFonts w:ascii="Times New Roman" w:hAnsi="Times New Roman" w:cs="Times New Roman"/>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Științe Economice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Bădulescu Alina</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96462E"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19</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 xml:space="preserve">Facultatea de Științe </w:t>
            </w:r>
            <w:proofErr w:type="spellStart"/>
            <w:r w:rsidRPr="003E0F39">
              <w:rPr>
                <w:rFonts w:ascii="Times New Roman" w:eastAsia="Times New Roman" w:hAnsi="Times New Roman" w:cs="Times New Roman"/>
                <w:sz w:val="24"/>
                <w:szCs w:val="24"/>
                <w:lang w:val="ro-RO"/>
              </w:rPr>
              <w:t>Socio-Umane</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 xml:space="preserve">Barth </w:t>
            </w:r>
            <w:proofErr w:type="spellStart"/>
            <w:r w:rsidRPr="003E0F39">
              <w:rPr>
                <w:rFonts w:ascii="Times New Roman" w:eastAsia="Times New Roman" w:hAnsi="Times New Roman" w:cs="Times New Roman"/>
                <w:sz w:val="24"/>
                <w:szCs w:val="24"/>
                <w:lang w:val="ro-RO"/>
              </w:rPr>
              <w:t>Karla</w:t>
            </w:r>
            <w:proofErr w:type="spellEnd"/>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2</w:t>
            </w:r>
            <w:r w:rsidR="0096462E" w:rsidRPr="003E0F39">
              <w:rPr>
                <w:rFonts w:ascii="Times New Roman" w:hAnsi="Times New Roman" w:cs="Times New Roman"/>
                <w:sz w:val="24"/>
                <w:szCs w:val="24"/>
                <w:lang w:val="ro-RO"/>
              </w:rPr>
              <w:t>0</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Facultatea de Teologie Ortodoxă “Episcop Dr. Vasile Coman”</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Megheşan</w:t>
            </w:r>
            <w:proofErr w:type="spellEnd"/>
            <w:r w:rsidRPr="003E0F39">
              <w:rPr>
                <w:rFonts w:ascii="Times New Roman" w:eastAsia="Times New Roman" w:hAnsi="Times New Roman" w:cs="Times New Roman"/>
                <w:sz w:val="24"/>
                <w:szCs w:val="24"/>
                <w:lang w:val="ro-RO"/>
              </w:rPr>
              <w:t xml:space="preserve"> Dumitru</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2</w:t>
            </w:r>
            <w:r w:rsidR="0096462E" w:rsidRPr="003E0F39">
              <w:rPr>
                <w:rFonts w:ascii="Times New Roman" w:hAnsi="Times New Roman" w:cs="Times New Roman"/>
                <w:sz w:val="24"/>
                <w:szCs w:val="24"/>
                <w:lang w:val="ro-RO"/>
              </w:rPr>
              <w:t>1</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b/>
                <w:sz w:val="24"/>
                <w:szCs w:val="24"/>
                <w:lang w:val="ro-RO"/>
              </w:rPr>
            </w:pPr>
            <w:r w:rsidRPr="003E0F39">
              <w:rPr>
                <w:rStyle w:val="Strong"/>
                <w:rFonts w:ascii="Times New Roman" w:eastAsia="Times New Roman" w:hAnsi="Times New Roman" w:cs="Times New Roman"/>
                <w:b w:val="0"/>
                <w:sz w:val="24"/>
                <w:szCs w:val="24"/>
                <w:lang w:val="ro-RO"/>
              </w:rPr>
              <w:t>Departamentul pentru Pregătirea Personalului Didactic</w:t>
            </w:r>
          </w:p>
        </w:tc>
        <w:tc>
          <w:tcPr>
            <w:tcW w:w="198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rPr>
                <w:rFonts w:ascii="Times New Roman" w:hAnsi="Times New Roman" w:cs="Times New Roman"/>
                <w:sz w:val="24"/>
                <w:szCs w:val="24"/>
                <w:lang w:val="ro-RO"/>
              </w:rPr>
            </w:pPr>
            <w:proofErr w:type="spellStart"/>
            <w:r w:rsidRPr="003E0F39">
              <w:rPr>
                <w:rFonts w:ascii="Times New Roman" w:hAnsi="Times New Roman" w:cs="Times New Roman"/>
                <w:sz w:val="24"/>
                <w:szCs w:val="24"/>
                <w:lang w:val="ro-RO"/>
              </w:rPr>
              <w:t>Orțan</w:t>
            </w:r>
            <w:proofErr w:type="spellEnd"/>
            <w:r w:rsidRPr="003E0F39">
              <w:rPr>
                <w:rFonts w:ascii="Times New Roman" w:hAnsi="Times New Roman" w:cs="Times New Roman"/>
                <w:sz w:val="24"/>
                <w:szCs w:val="24"/>
                <w:lang w:val="ro-RO"/>
              </w:rPr>
              <w:t xml:space="preserve"> Florica</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2</w:t>
            </w:r>
            <w:r w:rsidR="0096462E" w:rsidRPr="003E0F39">
              <w:rPr>
                <w:rFonts w:ascii="Times New Roman" w:hAnsi="Times New Roman" w:cs="Times New Roman"/>
                <w:sz w:val="24"/>
                <w:szCs w:val="24"/>
                <w:lang w:val="ro-RO"/>
              </w:rPr>
              <w:t>2</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Centru de Educaţie Continuă şi Dezvoltare a Resurselor Umane</w:t>
            </w:r>
          </w:p>
        </w:tc>
        <w:tc>
          <w:tcPr>
            <w:tcW w:w="198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rPr>
                <w:rFonts w:ascii="Times New Roman" w:hAnsi="Times New Roman" w:cs="Times New Roman"/>
                <w:sz w:val="24"/>
                <w:szCs w:val="24"/>
                <w:lang w:val="ro-RO"/>
              </w:rPr>
            </w:pPr>
            <w:proofErr w:type="spellStart"/>
            <w:r w:rsidRPr="003E0F39">
              <w:rPr>
                <w:rFonts w:ascii="Times New Roman" w:hAnsi="Times New Roman" w:cs="Times New Roman"/>
                <w:sz w:val="24"/>
                <w:szCs w:val="24"/>
                <w:lang w:val="ro-RO"/>
              </w:rPr>
              <w:t>Curilă</w:t>
            </w:r>
            <w:proofErr w:type="spellEnd"/>
            <w:r w:rsidRPr="003E0F39">
              <w:rPr>
                <w:rFonts w:ascii="Times New Roman" w:hAnsi="Times New Roman" w:cs="Times New Roman"/>
                <w:sz w:val="24"/>
                <w:szCs w:val="24"/>
                <w:lang w:val="ro-RO"/>
              </w:rPr>
              <w:t xml:space="preserve"> Mircea</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2</w:t>
            </w:r>
            <w:r w:rsidR="0096462E" w:rsidRPr="003E0F39">
              <w:rPr>
                <w:rFonts w:ascii="Times New Roman" w:hAnsi="Times New Roman" w:cs="Times New Roman"/>
                <w:sz w:val="24"/>
                <w:szCs w:val="24"/>
                <w:lang w:val="ro-RO"/>
              </w:rPr>
              <w:t>3</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Direcția General Administrativă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Nicula Adrian</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2</w:t>
            </w:r>
            <w:r w:rsidR="0096462E" w:rsidRPr="003E0F39">
              <w:rPr>
                <w:rFonts w:ascii="Times New Roman" w:hAnsi="Times New Roman" w:cs="Times New Roman"/>
                <w:sz w:val="24"/>
                <w:szCs w:val="24"/>
                <w:lang w:val="ro-RO"/>
              </w:rPr>
              <w:t>4</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Direcția Economică</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proofErr w:type="spellStart"/>
            <w:r w:rsidRPr="003E0F39">
              <w:rPr>
                <w:rFonts w:ascii="Times New Roman" w:eastAsia="Times New Roman" w:hAnsi="Times New Roman" w:cs="Times New Roman"/>
                <w:sz w:val="24"/>
                <w:szCs w:val="24"/>
                <w:lang w:val="ro-RO"/>
              </w:rPr>
              <w:t>Gherlea</w:t>
            </w:r>
            <w:proofErr w:type="spellEnd"/>
            <w:r w:rsidRPr="003E0F39">
              <w:rPr>
                <w:rFonts w:ascii="Times New Roman" w:eastAsia="Times New Roman" w:hAnsi="Times New Roman" w:cs="Times New Roman"/>
                <w:sz w:val="24"/>
                <w:szCs w:val="24"/>
                <w:lang w:val="ro-RO"/>
              </w:rPr>
              <w:t xml:space="preserve"> Crina</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2</w:t>
            </w:r>
            <w:r w:rsidR="0096462E" w:rsidRPr="003E0F39">
              <w:rPr>
                <w:rFonts w:ascii="Times New Roman" w:hAnsi="Times New Roman" w:cs="Times New Roman"/>
                <w:sz w:val="24"/>
                <w:szCs w:val="24"/>
                <w:lang w:val="ro-RO"/>
              </w:rPr>
              <w:t>5</w:t>
            </w:r>
          </w:p>
        </w:tc>
        <w:tc>
          <w:tcPr>
            <w:tcW w:w="311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Biroul Juridic</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Indrieş Romulus</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lastRenderedPageBreak/>
              <w:t>2</w:t>
            </w:r>
            <w:r w:rsidR="0096462E" w:rsidRPr="003E0F39">
              <w:rPr>
                <w:rFonts w:ascii="Times New Roman" w:hAnsi="Times New Roman" w:cs="Times New Roman"/>
                <w:sz w:val="24"/>
                <w:szCs w:val="24"/>
                <w:lang w:val="ro-RO"/>
              </w:rPr>
              <w:t>6</w:t>
            </w:r>
          </w:p>
        </w:tc>
        <w:tc>
          <w:tcPr>
            <w:tcW w:w="3119" w:type="dxa"/>
            <w:tcBorders>
              <w:top w:val="single" w:sz="4" w:space="0" w:color="auto"/>
              <w:left w:val="single" w:sz="4" w:space="0" w:color="auto"/>
              <w:bottom w:val="single" w:sz="4" w:space="0" w:color="auto"/>
              <w:right w:val="single" w:sz="4" w:space="0" w:color="auto"/>
            </w:tcBorders>
          </w:tcPr>
          <w:p w:rsidR="00F71DC5" w:rsidRPr="003E0F39" w:rsidRDefault="00E75190" w:rsidP="00F71DC5">
            <w:p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Biroul Audit P</w:t>
            </w:r>
            <w:r w:rsidR="00F71DC5" w:rsidRPr="003E0F39">
              <w:rPr>
                <w:rFonts w:ascii="Times New Roman" w:hAnsi="Times New Roman" w:cs="Times New Roman"/>
                <w:sz w:val="24"/>
                <w:szCs w:val="24"/>
                <w:lang w:val="ro-RO"/>
              </w:rPr>
              <w:t>ublic Intern</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Danciu Lucia</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2</w:t>
            </w:r>
            <w:r w:rsidR="0096462E" w:rsidRPr="003E0F39">
              <w:rPr>
                <w:rFonts w:ascii="Times New Roman" w:hAnsi="Times New Roman" w:cs="Times New Roman"/>
                <w:sz w:val="24"/>
                <w:szCs w:val="24"/>
                <w:lang w:val="ro-RO"/>
              </w:rPr>
              <w:t>7</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pStyle w:val="NormalWeb"/>
              <w:shd w:val="clear" w:color="auto" w:fill="FFFFFF"/>
              <w:spacing w:beforeAutospacing="0" w:after="0" w:afterAutospacing="0"/>
              <w:jc w:val="both"/>
            </w:pPr>
            <w:r w:rsidRPr="003E0F39">
              <w:t>Secretariat Universitate</w:t>
            </w:r>
          </w:p>
        </w:tc>
        <w:tc>
          <w:tcPr>
            <w:tcW w:w="1984"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tabs>
                <w:tab w:val="left" w:pos="567"/>
              </w:tabs>
              <w:spacing w:after="0" w:line="240" w:lineRule="auto"/>
              <w:rPr>
                <w:rFonts w:ascii="Times New Roman" w:eastAsia="Times New Roman" w:hAnsi="Times New Roman" w:cs="Times New Roman"/>
                <w:sz w:val="24"/>
                <w:szCs w:val="24"/>
                <w:lang w:val="ro-RO"/>
              </w:rPr>
            </w:pPr>
            <w:r w:rsidRPr="003E0F39">
              <w:rPr>
                <w:rFonts w:ascii="Times New Roman" w:eastAsia="Times New Roman" w:hAnsi="Times New Roman" w:cs="Times New Roman"/>
                <w:sz w:val="24"/>
                <w:szCs w:val="24"/>
                <w:lang w:val="ro-RO"/>
              </w:rPr>
              <w:t>Sava Monica</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2</w:t>
            </w:r>
            <w:r w:rsidR="0096462E" w:rsidRPr="003E0F39">
              <w:rPr>
                <w:rFonts w:ascii="Times New Roman" w:hAnsi="Times New Roman" w:cs="Times New Roman"/>
                <w:sz w:val="24"/>
                <w:szCs w:val="24"/>
                <w:lang w:val="ro-RO"/>
              </w:rPr>
              <w:t>8</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pStyle w:val="NormalWeb"/>
              <w:shd w:val="clear" w:color="auto" w:fill="FFFFFF"/>
              <w:spacing w:beforeAutospacing="0" w:after="0" w:afterAutospacing="0"/>
              <w:jc w:val="both"/>
            </w:pPr>
            <w:r w:rsidRPr="003E0F39">
              <w:t>Birou PPCDI</w:t>
            </w:r>
          </w:p>
        </w:tc>
        <w:tc>
          <w:tcPr>
            <w:tcW w:w="198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rPr>
                <w:rFonts w:ascii="Times New Roman" w:hAnsi="Times New Roman" w:cs="Times New Roman"/>
                <w:sz w:val="24"/>
                <w:szCs w:val="24"/>
                <w:lang w:val="ro-RO"/>
              </w:rPr>
            </w:pPr>
            <w:proofErr w:type="spellStart"/>
            <w:r w:rsidRPr="003E0F39">
              <w:rPr>
                <w:rFonts w:ascii="Times New Roman" w:hAnsi="Times New Roman" w:cs="Times New Roman"/>
                <w:sz w:val="24"/>
                <w:szCs w:val="24"/>
                <w:lang w:val="ro-RO"/>
              </w:rPr>
              <w:t>Bococi</w:t>
            </w:r>
            <w:proofErr w:type="spellEnd"/>
            <w:r w:rsidRPr="003E0F39">
              <w:rPr>
                <w:rFonts w:ascii="Times New Roman" w:hAnsi="Times New Roman" w:cs="Times New Roman"/>
                <w:sz w:val="24"/>
                <w:szCs w:val="24"/>
                <w:lang w:val="ro-RO"/>
              </w:rPr>
              <w:t xml:space="preserve"> Dana</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96462E"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29</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pStyle w:val="NormalWeb"/>
              <w:shd w:val="clear" w:color="auto" w:fill="FFFFFF"/>
              <w:spacing w:beforeAutospacing="0" w:after="0" w:afterAutospacing="0"/>
              <w:jc w:val="both"/>
            </w:pPr>
            <w:r w:rsidRPr="003E0F39">
              <w:t>DAC</w:t>
            </w:r>
          </w:p>
        </w:tc>
        <w:tc>
          <w:tcPr>
            <w:tcW w:w="198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t>Nagy Ştefan</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F71DC5" w:rsidRPr="003E0F39" w:rsidTr="00B41F97">
        <w:tc>
          <w:tcPr>
            <w:tcW w:w="709"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sz w:val="24"/>
                <w:szCs w:val="24"/>
                <w:lang w:val="ro-RO"/>
              </w:rPr>
            </w:pPr>
            <w:r w:rsidRPr="003E0F39">
              <w:rPr>
                <w:rFonts w:ascii="Times New Roman" w:hAnsi="Times New Roman" w:cs="Times New Roman"/>
                <w:sz w:val="24"/>
                <w:szCs w:val="24"/>
                <w:lang w:val="ro-RO"/>
              </w:rPr>
              <w:t>3</w:t>
            </w:r>
            <w:r w:rsidR="0096462E" w:rsidRPr="003E0F39">
              <w:rPr>
                <w:rFonts w:ascii="Times New Roman" w:hAnsi="Times New Roman" w:cs="Times New Roman"/>
                <w:sz w:val="24"/>
                <w:szCs w:val="24"/>
                <w:lang w:val="ro-RO"/>
              </w:rPr>
              <w:t>0</w:t>
            </w:r>
          </w:p>
        </w:tc>
        <w:tc>
          <w:tcPr>
            <w:tcW w:w="3119" w:type="dxa"/>
            <w:tcBorders>
              <w:top w:val="single" w:sz="4" w:space="0" w:color="auto"/>
              <w:left w:val="single" w:sz="4" w:space="0" w:color="auto"/>
              <w:bottom w:val="single" w:sz="4" w:space="0" w:color="auto"/>
              <w:right w:val="single" w:sz="4" w:space="0" w:color="auto"/>
            </w:tcBorders>
            <w:vAlign w:val="center"/>
          </w:tcPr>
          <w:p w:rsidR="00F71DC5" w:rsidRPr="003E0F39" w:rsidRDefault="00F71DC5" w:rsidP="00F71DC5">
            <w:pPr>
              <w:pStyle w:val="NormalWeb"/>
              <w:shd w:val="clear" w:color="auto" w:fill="FFFFFF"/>
              <w:spacing w:beforeAutospacing="0" w:after="0" w:afterAutospacing="0"/>
            </w:pPr>
            <w:r w:rsidRPr="003E0F39">
              <w:t>Departament de Relații Internaționale</w:t>
            </w:r>
          </w:p>
        </w:tc>
        <w:tc>
          <w:tcPr>
            <w:tcW w:w="198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rPr>
                <w:rFonts w:ascii="Times New Roman" w:hAnsi="Times New Roman" w:cs="Times New Roman"/>
                <w:sz w:val="24"/>
                <w:szCs w:val="24"/>
                <w:lang w:val="ro-RO"/>
              </w:rPr>
            </w:pPr>
            <w:proofErr w:type="spellStart"/>
            <w:r w:rsidRPr="003E0F39">
              <w:rPr>
                <w:rFonts w:ascii="Times New Roman" w:hAnsi="Times New Roman" w:cs="Times New Roman"/>
                <w:sz w:val="24"/>
                <w:szCs w:val="24"/>
                <w:lang w:val="ro-RO"/>
              </w:rPr>
              <w:t>Buran</w:t>
            </w:r>
            <w:proofErr w:type="spellEnd"/>
            <w:r w:rsidRPr="003E0F39">
              <w:rPr>
                <w:rFonts w:ascii="Times New Roman" w:hAnsi="Times New Roman" w:cs="Times New Roman"/>
                <w:sz w:val="24"/>
                <w:szCs w:val="24"/>
                <w:lang w:val="ro-RO"/>
              </w:rPr>
              <w:t xml:space="preserve"> Carmen</w:t>
            </w:r>
          </w:p>
        </w:tc>
        <w:tc>
          <w:tcPr>
            <w:tcW w:w="2126"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71DC5" w:rsidRPr="003E0F39" w:rsidRDefault="00F71DC5" w:rsidP="00F71DC5">
            <w:pPr>
              <w:spacing w:after="0" w:line="240" w:lineRule="auto"/>
              <w:jc w:val="center"/>
              <w:rPr>
                <w:rFonts w:ascii="Times New Roman" w:hAnsi="Times New Roman" w:cs="Times New Roman"/>
                <w:b/>
                <w:sz w:val="24"/>
                <w:szCs w:val="24"/>
                <w:lang w:val="ro-RO"/>
              </w:rPr>
            </w:pPr>
          </w:p>
        </w:tc>
      </w:tr>
      <w:tr w:rsidR="008D5DF8" w:rsidRPr="003E0F39" w:rsidTr="00B41F97">
        <w:tc>
          <w:tcPr>
            <w:tcW w:w="709"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jc w:val="center"/>
              <w:rPr>
                <w:rFonts w:ascii="Times New Roman" w:hAnsi="Times New Roman" w:cs="Times New Roman"/>
                <w:sz w:val="24"/>
                <w:szCs w:val="24"/>
                <w:lang w:val="ro-RO"/>
              </w:rPr>
            </w:pPr>
            <w:bookmarkStart w:id="5" w:name="_GoBack" w:colFirst="0" w:colLast="2"/>
            <w:r>
              <w:rPr>
                <w:rFonts w:ascii="Times New Roman" w:hAnsi="Times New Roman" w:cs="Times New Roman"/>
                <w:sz w:val="24"/>
                <w:szCs w:val="24"/>
                <w:lang w:val="ro-RO"/>
              </w:rPr>
              <w:t>31</w:t>
            </w:r>
          </w:p>
        </w:tc>
        <w:tc>
          <w:tcPr>
            <w:tcW w:w="3119" w:type="dxa"/>
            <w:tcBorders>
              <w:top w:val="single" w:sz="4" w:space="0" w:color="auto"/>
              <w:left w:val="single" w:sz="4" w:space="0" w:color="auto"/>
              <w:bottom w:val="single" w:sz="4" w:space="0" w:color="auto"/>
              <w:right w:val="single" w:sz="4" w:space="0" w:color="auto"/>
            </w:tcBorders>
            <w:vAlign w:val="center"/>
          </w:tcPr>
          <w:p w:rsidR="008D5DF8" w:rsidRPr="003E0F39" w:rsidRDefault="008D5DF8" w:rsidP="008D5DF8">
            <w:pPr>
              <w:pStyle w:val="NormalWeb"/>
              <w:shd w:val="clear" w:color="auto" w:fill="FFFFFF"/>
              <w:spacing w:beforeAutospacing="0" w:after="0" w:afterAutospacing="0"/>
            </w:pPr>
            <w:r>
              <w:t>Birou SSM-SU</w:t>
            </w:r>
          </w:p>
        </w:tc>
        <w:tc>
          <w:tcPr>
            <w:tcW w:w="1984"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rPr>
                <w:rFonts w:ascii="Times New Roman" w:hAnsi="Times New Roman" w:cs="Times New Roman"/>
                <w:sz w:val="24"/>
                <w:szCs w:val="24"/>
                <w:lang w:val="ro-RO"/>
              </w:rPr>
            </w:pPr>
            <w:proofErr w:type="spellStart"/>
            <w:r>
              <w:rPr>
                <w:rFonts w:ascii="Times New Roman" w:hAnsi="Times New Roman" w:cs="Times New Roman"/>
                <w:sz w:val="24"/>
                <w:szCs w:val="24"/>
                <w:lang w:val="ro-RO"/>
              </w:rPr>
              <w:t>Bagdi</w:t>
            </w:r>
            <w:proofErr w:type="spellEnd"/>
            <w:r>
              <w:rPr>
                <w:rFonts w:ascii="Times New Roman" w:hAnsi="Times New Roman" w:cs="Times New Roman"/>
                <w:sz w:val="24"/>
                <w:szCs w:val="24"/>
                <w:lang w:val="ro-RO"/>
              </w:rPr>
              <w:t xml:space="preserve"> Carmen</w:t>
            </w:r>
          </w:p>
        </w:tc>
        <w:tc>
          <w:tcPr>
            <w:tcW w:w="2126"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jc w:val="center"/>
              <w:rPr>
                <w:rFonts w:ascii="Times New Roman" w:hAnsi="Times New Roman" w:cs="Times New Roman"/>
                <w:b/>
                <w:sz w:val="24"/>
                <w:szCs w:val="24"/>
                <w:lang w:val="ro-RO"/>
              </w:rPr>
            </w:pPr>
          </w:p>
        </w:tc>
      </w:tr>
      <w:tr w:rsidR="008D5DF8" w:rsidRPr="003E0F39" w:rsidTr="00B41F97">
        <w:tc>
          <w:tcPr>
            <w:tcW w:w="709"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32.</w:t>
            </w:r>
          </w:p>
        </w:tc>
        <w:tc>
          <w:tcPr>
            <w:tcW w:w="3119" w:type="dxa"/>
            <w:tcBorders>
              <w:top w:val="single" w:sz="4" w:space="0" w:color="auto"/>
              <w:left w:val="single" w:sz="4" w:space="0" w:color="auto"/>
              <w:bottom w:val="single" w:sz="4" w:space="0" w:color="auto"/>
              <w:right w:val="single" w:sz="4" w:space="0" w:color="auto"/>
            </w:tcBorders>
            <w:vAlign w:val="center"/>
          </w:tcPr>
          <w:p w:rsidR="008D5DF8" w:rsidRPr="003E0F39" w:rsidRDefault="008D5DF8" w:rsidP="00F71DC5">
            <w:pPr>
              <w:pStyle w:val="NormalWeb"/>
              <w:shd w:val="clear" w:color="auto" w:fill="FFFFFF"/>
              <w:spacing w:beforeAutospacing="0" w:after="0" w:afterAutospacing="0"/>
            </w:pPr>
            <w:r>
              <w:t>Biblioteca UO</w:t>
            </w:r>
          </w:p>
        </w:tc>
        <w:tc>
          <w:tcPr>
            <w:tcW w:w="1984"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rPr>
                <w:rFonts w:ascii="Times New Roman" w:hAnsi="Times New Roman" w:cs="Times New Roman"/>
                <w:sz w:val="24"/>
                <w:szCs w:val="24"/>
                <w:lang w:val="ro-RO"/>
              </w:rPr>
            </w:pPr>
            <w:proofErr w:type="spellStart"/>
            <w:r>
              <w:rPr>
                <w:rFonts w:ascii="Times New Roman" w:hAnsi="Times New Roman" w:cs="Times New Roman"/>
                <w:sz w:val="24"/>
                <w:szCs w:val="24"/>
                <w:lang w:val="ro-RO"/>
              </w:rPr>
              <w:t>Ujoc</w:t>
            </w:r>
            <w:proofErr w:type="spellEnd"/>
            <w:r>
              <w:rPr>
                <w:rFonts w:ascii="Times New Roman" w:hAnsi="Times New Roman" w:cs="Times New Roman"/>
                <w:sz w:val="24"/>
                <w:szCs w:val="24"/>
                <w:lang w:val="ro-RO"/>
              </w:rPr>
              <w:t xml:space="preserve"> Florica</w:t>
            </w:r>
          </w:p>
        </w:tc>
        <w:tc>
          <w:tcPr>
            <w:tcW w:w="2126"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jc w:val="center"/>
              <w:rPr>
                <w:rFonts w:ascii="Times New Roman" w:hAnsi="Times New Roman" w:cs="Times New Roman"/>
                <w:b/>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jc w:val="center"/>
              <w:rPr>
                <w:rFonts w:ascii="Times New Roman" w:hAnsi="Times New Roman" w:cs="Times New Roman"/>
                <w:b/>
                <w:sz w:val="24"/>
                <w:szCs w:val="24"/>
                <w:lang w:val="ro-RO"/>
              </w:rPr>
            </w:pPr>
          </w:p>
        </w:tc>
        <w:tc>
          <w:tcPr>
            <w:tcW w:w="2268"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jc w:val="center"/>
              <w:rPr>
                <w:rFonts w:ascii="Times New Roman" w:hAnsi="Times New Roman" w:cs="Times New Roman"/>
                <w:b/>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8D5DF8" w:rsidRPr="003E0F39" w:rsidRDefault="008D5DF8" w:rsidP="00F71DC5">
            <w:pPr>
              <w:spacing w:after="0" w:line="240" w:lineRule="auto"/>
              <w:jc w:val="center"/>
              <w:rPr>
                <w:rFonts w:ascii="Times New Roman" w:hAnsi="Times New Roman" w:cs="Times New Roman"/>
                <w:b/>
                <w:sz w:val="24"/>
                <w:szCs w:val="24"/>
                <w:lang w:val="ro-RO"/>
              </w:rPr>
            </w:pPr>
          </w:p>
        </w:tc>
      </w:tr>
      <w:bookmarkEnd w:id="5"/>
    </w:tbl>
    <w:p w:rsidR="00F71DC5" w:rsidRPr="003E0F39" w:rsidRDefault="00F71DC5" w:rsidP="00F71DC5">
      <w:pPr>
        <w:rPr>
          <w:lang w:val="ro-RO"/>
        </w:rPr>
      </w:pPr>
    </w:p>
    <w:p w:rsidR="00F52DBA" w:rsidRPr="003E0F39" w:rsidRDefault="00F52DBA" w:rsidP="00F71DC5">
      <w:pPr>
        <w:suppressAutoHyphens w:val="0"/>
        <w:spacing w:after="0" w:line="240" w:lineRule="auto"/>
        <w:rPr>
          <w:rFonts w:ascii="Times New Roman" w:hAnsi="Times New Roman" w:cs="Times New Roman"/>
          <w:sz w:val="24"/>
          <w:szCs w:val="24"/>
          <w:lang w:val="ro-RO"/>
        </w:rPr>
      </w:pPr>
    </w:p>
    <w:p w:rsidR="00F71DC5" w:rsidRPr="003E0F39" w:rsidRDefault="00F71DC5" w:rsidP="00F71DC5">
      <w:pPr>
        <w:suppressAutoHyphens w:val="0"/>
        <w:spacing w:after="0" w:line="240" w:lineRule="auto"/>
        <w:rPr>
          <w:rFonts w:ascii="Times New Roman" w:hAnsi="Times New Roman" w:cs="Times New Roman"/>
          <w:sz w:val="24"/>
          <w:szCs w:val="24"/>
          <w:lang w:val="ro-RO"/>
        </w:rPr>
      </w:pPr>
    </w:p>
    <w:p w:rsidR="00F71DC5" w:rsidRPr="003E0F39" w:rsidRDefault="00F71DC5">
      <w:pPr>
        <w:suppressAutoHyphens w:val="0"/>
        <w:spacing w:after="0" w:line="259" w:lineRule="auto"/>
        <w:rPr>
          <w:rFonts w:ascii="Times New Roman" w:hAnsi="Times New Roman" w:cs="Times New Roman"/>
          <w:sz w:val="24"/>
          <w:szCs w:val="24"/>
          <w:lang w:val="ro-RO"/>
        </w:rPr>
      </w:pPr>
      <w:r w:rsidRPr="003E0F39">
        <w:rPr>
          <w:rFonts w:ascii="Times New Roman" w:hAnsi="Times New Roman" w:cs="Times New Roman"/>
          <w:sz w:val="24"/>
          <w:szCs w:val="24"/>
          <w:lang w:val="ro-RO"/>
        </w:rPr>
        <w:br w:type="page"/>
      </w:r>
    </w:p>
    <w:p w:rsidR="00F71DC5" w:rsidRPr="003E0F39" w:rsidRDefault="0053019B" w:rsidP="00F71DC5">
      <w:pPr>
        <w:spacing w:after="0" w:line="240" w:lineRule="auto"/>
        <w:jc w:val="right"/>
        <w:rPr>
          <w:rFonts w:ascii="Times New Roman" w:hAnsi="Times New Roman" w:cs="Times New Roman"/>
          <w:b/>
          <w:color w:val="000000"/>
          <w:sz w:val="24"/>
          <w:szCs w:val="24"/>
          <w:lang w:val="ro-RO"/>
        </w:rPr>
      </w:pPr>
      <w:r w:rsidRPr="003E0F39">
        <w:rPr>
          <w:rFonts w:ascii="Times New Roman" w:hAnsi="Times New Roman" w:cs="Times New Roman"/>
          <w:b/>
          <w:color w:val="000000"/>
          <w:sz w:val="24"/>
          <w:szCs w:val="24"/>
          <w:lang w:val="ro-RO"/>
        </w:rPr>
        <w:lastRenderedPageBreak/>
        <w:t>SERAQ_PS_</w:t>
      </w:r>
      <w:r w:rsidR="00D567B5" w:rsidRPr="003E0F39">
        <w:rPr>
          <w:rFonts w:ascii="Times New Roman" w:hAnsi="Times New Roman" w:cs="Times New Roman"/>
          <w:b/>
          <w:color w:val="000000"/>
          <w:sz w:val="24"/>
          <w:szCs w:val="24"/>
          <w:lang w:val="ro-RO"/>
        </w:rPr>
        <w:t>DAC_04</w:t>
      </w:r>
      <w:r w:rsidR="00F71DC5" w:rsidRPr="003E0F39">
        <w:rPr>
          <w:rFonts w:ascii="Times New Roman" w:hAnsi="Times New Roman" w:cs="Times New Roman"/>
          <w:b/>
          <w:color w:val="000000"/>
          <w:sz w:val="24"/>
          <w:szCs w:val="24"/>
          <w:lang w:val="ro-RO"/>
        </w:rPr>
        <w:t>_F.03</w:t>
      </w:r>
    </w:p>
    <w:p w:rsidR="00F71DC5" w:rsidRPr="003E0F39" w:rsidRDefault="00F71DC5" w:rsidP="00F71DC5">
      <w:pPr>
        <w:spacing w:after="0" w:line="240" w:lineRule="auto"/>
        <w:jc w:val="center"/>
        <w:rPr>
          <w:rFonts w:ascii="Times New Roman" w:hAnsi="Times New Roman" w:cs="Times New Roman"/>
          <w:b/>
          <w:color w:val="000000"/>
          <w:sz w:val="24"/>
          <w:szCs w:val="24"/>
          <w:lang w:val="ro-RO"/>
        </w:rPr>
      </w:pPr>
    </w:p>
    <w:p w:rsidR="00B41F97" w:rsidRPr="003E0F39" w:rsidRDefault="00B41F97" w:rsidP="00F71DC5">
      <w:pPr>
        <w:spacing w:after="0" w:line="240" w:lineRule="auto"/>
        <w:jc w:val="center"/>
        <w:rPr>
          <w:rFonts w:ascii="Times New Roman" w:hAnsi="Times New Roman" w:cs="Times New Roman"/>
          <w:b/>
          <w:color w:val="000000"/>
          <w:sz w:val="24"/>
          <w:szCs w:val="24"/>
          <w:lang w:val="ro-RO"/>
        </w:rPr>
      </w:pPr>
    </w:p>
    <w:p w:rsidR="00B41F97" w:rsidRPr="003E0F39" w:rsidRDefault="00B41F97" w:rsidP="00F71DC5">
      <w:pPr>
        <w:spacing w:after="0" w:line="240" w:lineRule="auto"/>
        <w:jc w:val="center"/>
        <w:rPr>
          <w:rFonts w:ascii="Times New Roman" w:hAnsi="Times New Roman" w:cs="Times New Roman"/>
          <w:b/>
          <w:color w:val="000000"/>
          <w:sz w:val="24"/>
          <w:szCs w:val="24"/>
          <w:lang w:val="ro-RO"/>
        </w:rPr>
      </w:pPr>
    </w:p>
    <w:p w:rsidR="00F71DC5" w:rsidRPr="003E0F39" w:rsidRDefault="00F71DC5" w:rsidP="00F71DC5">
      <w:pPr>
        <w:spacing w:after="0" w:line="240" w:lineRule="auto"/>
        <w:jc w:val="center"/>
        <w:rPr>
          <w:rFonts w:ascii="Times New Roman" w:hAnsi="Times New Roman" w:cs="Times New Roman"/>
          <w:b/>
          <w:color w:val="000000"/>
          <w:sz w:val="24"/>
          <w:szCs w:val="24"/>
          <w:lang w:val="ro-RO"/>
        </w:rPr>
      </w:pPr>
      <w:r w:rsidRPr="003E0F39">
        <w:rPr>
          <w:rFonts w:ascii="Times New Roman" w:hAnsi="Times New Roman" w:cs="Times New Roman"/>
          <w:b/>
          <w:color w:val="000000"/>
          <w:sz w:val="24"/>
          <w:szCs w:val="24"/>
          <w:lang w:val="ro-RO"/>
        </w:rPr>
        <w:t>FORMULAR EVIDENŢĂ MODIFICĂRI</w:t>
      </w:r>
    </w:p>
    <w:p w:rsidR="00F71DC5" w:rsidRPr="003E0F39" w:rsidRDefault="00F71DC5" w:rsidP="00F71DC5">
      <w:pPr>
        <w:spacing w:after="0" w:line="240" w:lineRule="auto"/>
        <w:jc w:val="both"/>
        <w:rPr>
          <w:rFonts w:ascii="Times New Roman" w:hAnsi="Times New Roman" w:cs="Times New Roman"/>
          <w:color w:val="000000"/>
          <w:sz w:val="24"/>
          <w:szCs w:val="24"/>
          <w:lang w:val="ro-RO"/>
        </w:rPr>
      </w:pPr>
    </w:p>
    <w:p w:rsidR="00F71DC5" w:rsidRPr="003E0F39" w:rsidRDefault="00F71DC5" w:rsidP="00F71DC5">
      <w:pPr>
        <w:spacing w:after="0" w:line="240" w:lineRule="auto"/>
        <w:jc w:val="both"/>
        <w:rPr>
          <w:rFonts w:ascii="Times New Roman" w:hAnsi="Times New Roman" w:cs="Times New Roman"/>
          <w:color w:val="000000"/>
          <w:sz w:val="24"/>
          <w:szCs w:val="24"/>
          <w:lang w:val="ro-RO"/>
        </w:rPr>
      </w:pPr>
    </w:p>
    <w:tbl>
      <w:tblPr>
        <w:tblStyle w:val="TableGrid"/>
        <w:tblW w:w="0" w:type="auto"/>
        <w:tblLook w:val="04A0" w:firstRow="1" w:lastRow="0" w:firstColumn="1" w:lastColumn="0" w:noHBand="0" w:noVBand="1"/>
      </w:tblPr>
      <w:tblGrid>
        <w:gridCol w:w="909"/>
        <w:gridCol w:w="1100"/>
        <w:gridCol w:w="1414"/>
        <w:gridCol w:w="976"/>
        <w:gridCol w:w="1370"/>
        <w:gridCol w:w="963"/>
        <w:gridCol w:w="5567"/>
        <w:gridCol w:w="2977"/>
      </w:tblGrid>
      <w:tr w:rsidR="00F71DC5" w:rsidRPr="003E0F39" w:rsidTr="00B41F97">
        <w:tc>
          <w:tcPr>
            <w:tcW w:w="909" w:type="dxa"/>
          </w:tcPr>
          <w:p w:rsidR="00F71DC5" w:rsidRPr="003E0F39" w:rsidRDefault="00F71DC5" w:rsidP="00F71DC5">
            <w:pPr>
              <w:spacing w:after="0" w:line="240" w:lineRule="auto"/>
              <w:jc w:val="center"/>
              <w:rPr>
                <w:rFonts w:ascii="Times New Roman" w:hAnsi="Times New Roman" w:cs="Times New Roman"/>
                <w:b/>
                <w:color w:val="000000"/>
                <w:sz w:val="24"/>
                <w:szCs w:val="24"/>
                <w:lang w:val="ro-RO"/>
              </w:rPr>
            </w:pPr>
            <w:proofErr w:type="spellStart"/>
            <w:r w:rsidRPr="003E0F39">
              <w:rPr>
                <w:rFonts w:ascii="Times New Roman" w:hAnsi="Times New Roman" w:cs="Times New Roman"/>
                <w:b/>
                <w:color w:val="000000"/>
                <w:sz w:val="24"/>
                <w:szCs w:val="24"/>
                <w:lang w:val="ro-RO"/>
              </w:rPr>
              <w:t>Nr.crt</w:t>
            </w:r>
            <w:proofErr w:type="spellEnd"/>
            <w:r w:rsidRPr="003E0F39">
              <w:rPr>
                <w:rFonts w:ascii="Times New Roman" w:hAnsi="Times New Roman" w:cs="Times New Roman"/>
                <w:b/>
                <w:color w:val="000000"/>
                <w:sz w:val="24"/>
                <w:szCs w:val="24"/>
                <w:lang w:val="ro-RO"/>
              </w:rPr>
              <w:t>.</w:t>
            </w:r>
          </w:p>
        </w:tc>
        <w:tc>
          <w:tcPr>
            <w:tcW w:w="1100" w:type="dxa"/>
          </w:tcPr>
          <w:p w:rsidR="00F71DC5" w:rsidRPr="003E0F39" w:rsidRDefault="00F71DC5" w:rsidP="00F71DC5">
            <w:pPr>
              <w:spacing w:after="0" w:line="240" w:lineRule="auto"/>
              <w:jc w:val="center"/>
              <w:rPr>
                <w:rFonts w:ascii="Times New Roman" w:hAnsi="Times New Roman" w:cs="Times New Roman"/>
                <w:b/>
                <w:color w:val="000000"/>
                <w:sz w:val="24"/>
                <w:szCs w:val="24"/>
                <w:lang w:val="ro-RO"/>
              </w:rPr>
            </w:pPr>
            <w:r w:rsidRPr="003E0F39">
              <w:rPr>
                <w:rFonts w:ascii="Times New Roman" w:hAnsi="Times New Roman" w:cs="Times New Roman"/>
                <w:b/>
                <w:color w:val="000000"/>
                <w:sz w:val="24"/>
                <w:szCs w:val="24"/>
                <w:lang w:val="ro-RO"/>
              </w:rPr>
              <w:t>Ediția</w:t>
            </w:r>
          </w:p>
        </w:tc>
        <w:tc>
          <w:tcPr>
            <w:tcW w:w="1414" w:type="dxa"/>
          </w:tcPr>
          <w:p w:rsidR="00F71DC5" w:rsidRPr="003E0F39" w:rsidRDefault="00F71DC5" w:rsidP="00F71DC5">
            <w:pPr>
              <w:spacing w:after="0" w:line="240" w:lineRule="auto"/>
              <w:jc w:val="center"/>
              <w:rPr>
                <w:rFonts w:ascii="Times New Roman" w:hAnsi="Times New Roman" w:cs="Times New Roman"/>
                <w:b/>
                <w:color w:val="000000"/>
                <w:sz w:val="24"/>
                <w:szCs w:val="24"/>
                <w:lang w:val="ro-RO"/>
              </w:rPr>
            </w:pPr>
            <w:r w:rsidRPr="003E0F39">
              <w:rPr>
                <w:rFonts w:ascii="Times New Roman" w:hAnsi="Times New Roman" w:cs="Times New Roman"/>
                <w:b/>
                <w:color w:val="000000"/>
                <w:sz w:val="24"/>
                <w:szCs w:val="24"/>
                <w:lang w:val="ro-RO"/>
              </w:rPr>
              <w:t>Data Ediției</w:t>
            </w:r>
          </w:p>
        </w:tc>
        <w:tc>
          <w:tcPr>
            <w:tcW w:w="976" w:type="dxa"/>
          </w:tcPr>
          <w:p w:rsidR="00F71DC5" w:rsidRPr="003E0F39" w:rsidRDefault="00F71DC5" w:rsidP="00F71DC5">
            <w:pPr>
              <w:spacing w:after="0" w:line="240" w:lineRule="auto"/>
              <w:jc w:val="center"/>
              <w:rPr>
                <w:rFonts w:ascii="Times New Roman" w:hAnsi="Times New Roman" w:cs="Times New Roman"/>
                <w:b/>
                <w:color w:val="000000"/>
                <w:sz w:val="24"/>
                <w:szCs w:val="24"/>
                <w:lang w:val="ro-RO"/>
              </w:rPr>
            </w:pPr>
            <w:r w:rsidRPr="003E0F39">
              <w:rPr>
                <w:rFonts w:ascii="Times New Roman" w:hAnsi="Times New Roman" w:cs="Times New Roman"/>
                <w:b/>
                <w:color w:val="000000"/>
                <w:sz w:val="24"/>
                <w:szCs w:val="24"/>
                <w:lang w:val="ro-RO"/>
              </w:rPr>
              <w:t>Revizia</w:t>
            </w:r>
          </w:p>
        </w:tc>
        <w:tc>
          <w:tcPr>
            <w:tcW w:w="1370" w:type="dxa"/>
          </w:tcPr>
          <w:p w:rsidR="00F71DC5" w:rsidRPr="003E0F39" w:rsidRDefault="00F71DC5" w:rsidP="00F71DC5">
            <w:pPr>
              <w:spacing w:after="0" w:line="240" w:lineRule="auto"/>
              <w:jc w:val="center"/>
              <w:rPr>
                <w:rFonts w:ascii="Times New Roman" w:hAnsi="Times New Roman" w:cs="Times New Roman"/>
                <w:b/>
                <w:color w:val="000000"/>
                <w:sz w:val="24"/>
                <w:szCs w:val="24"/>
                <w:lang w:val="ro-RO"/>
              </w:rPr>
            </w:pPr>
            <w:r w:rsidRPr="003E0F39">
              <w:rPr>
                <w:rFonts w:ascii="Times New Roman" w:hAnsi="Times New Roman" w:cs="Times New Roman"/>
                <w:b/>
                <w:color w:val="000000"/>
                <w:sz w:val="24"/>
                <w:szCs w:val="24"/>
                <w:lang w:val="ro-RO"/>
              </w:rPr>
              <w:t>Data reviziei</w:t>
            </w:r>
          </w:p>
        </w:tc>
        <w:tc>
          <w:tcPr>
            <w:tcW w:w="963" w:type="dxa"/>
          </w:tcPr>
          <w:p w:rsidR="00F71DC5" w:rsidRPr="003E0F39" w:rsidRDefault="00F71DC5" w:rsidP="00F71DC5">
            <w:pPr>
              <w:spacing w:after="0" w:line="240" w:lineRule="auto"/>
              <w:jc w:val="center"/>
              <w:rPr>
                <w:rFonts w:ascii="Times New Roman" w:hAnsi="Times New Roman" w:cs="Times New Roman"/>
                <w:b/>
                <w:color w:val="000000"/>
                <w:sz w:val="24"/>
                <w:szCs w:val="24"/>
                <w:lang w:val="ro-RO"/>
              </w:rPr>
            </w:pPr>
            <w:r w:rsidRPr="003E0F39">
              <w:rPr>
                <w:rFonts w:ascii="Times New Roman" w:hAnsi="Times New Roman" w:cs="Times New Roman"/>
                <w:b/>
                <w:color w:val="000000"/>
                <w:sz w:val="24"/>
                <w:szCs w:val="24"/>
                <w:lang w:val="ro-RO"/>
              </w:rPr>
              <w:t>Pagina</w:t>
            </w:r>
          </w:p>
        </w:tc>
        <w:tc>
          <w:tcPr>
            <w:tcW w:w="5567" w:type="dxa"/>
          </w:tcPr>
          <w:p w:rsidR="00F71DC5" w:rsidRPr="003E0F39" w:rsidRDefault="00F71DC5" w:rsidP="00F71DC5">
            <w:pPr>
              <w:spacing w:after="0" w:line="240" w:lineRule="auto"/>
              <w:jc w:val="center"/>
              <w:rPr>
                <w:rFonts w:ascii="Times New Roman" w:hAnsi="Times New Roman" w:cs="Times New Roman"/>
                <w:b/>
                <w:color w:val="000000"/>
                <w:sz w:val="24"/>
                <w:szCs w:val="24"/>
                <w:lang w:val="ro-RO"/>
              </w:rPr>
            </w:pPr>
            <w:r w:rsidRPr="003E0F39">
              <w:rPr>
                <w:rFonts w:ascii="Times New Roman" w:hAnsi="Times New Roman" w:cs="Times New Roman"/>
                <w:b/>
                <w:color w:val="000000"/>
                <w:sz w:val="24"/>
                <w:szCs w:val="24"/>
                <w:lang w:val="ro-RO"/>
              </w:rPr>
              <w:t>Descrierea modificării</w:t>
            </w:r>
          </w:p>
        </w:tc>
        <w:tc>
          <w:tcPr>
            <w:tcW w:w="2977" w:type="dxa"/>
          </w:tcPr>
          <w:p w:rsidR="00F71DC5" w:rsidRPr="003E0F39" w:rsidRDefault="00F71DC5" w:rsidP="00F71DC5">
            <w:pPr>
              <w:spacing w:after="0" w:line="240" w:lineRule="auto"/>
              <w:jc w:val="center"/>
              <w:rPr>
                <w:rFonts w:ascii="Times New Roman" w:hAnsi="Times New Roman" w:cs="Times New Roman"/>
                <w:b/>
                <w:color w:val="000000"/>
                <w:sz w:val="24"/>
                <w:szCs w:val="24"/>
                <w:lang w:val="ro-RO"/>
              </w:rPr>
            </w:pPr>
            <w:r w:rsidRPr="003E0F39">
              <w:rPr>
                <w:rFonts w:ascii="Times New Roman" w:hAnsi="Times New Roman" w:cs="Times New Roman"/>
                <w:b/>
                <w:color w:val="000000"/>
                <w:sz w:val="24"/>
                <w:szCs w:val="24"/>
                <w:lang w:val="ro-RO"/>
              </w:rPr>
              <w:t>Semnătura conducătorului de structură</w:t>
            </w:r>
          </w:p>
        </w:tc>
      </w:tr>
      <w:tr w:rsidR="00F71DC5" w:rsidRPr="003E0F39" w:rsidTr="00B41F97">
        <w:tc>
          <w:tcPr>
            <w:tcW w:w="909" w:type="dxa"/>
          </w:tcPr>
          <w:p w:rsidR="00F71DC5" w:rsidRPr="003E0F39" w:rsidRDefault="00F71DC5" w:rsidP="00F71DC5">
            <w:p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1</w:t>
            </w:r>
          </w:p>
        </w:tc>
        <w:tc>
          <w:tcPr>
            <w:tcW w:w="1100" w:type="dxa"/>
          </w:tcPr>
          <w:p w:rsidR="00F71DC5" w:rsidRPr="003E0F39" w:rsidRDefault="00F71DC5" w:rsidP="00F71DC5">
            <w:pPr>
              <w:spacing w:after="0" w:line="240" w:lineRule="auto"/>
              <w:jc w:val="both"/>
              <w:rPr>
                <w:rFonts w:ascii="Times New Roman" w:hAnsi="Times New Roman" w:cs="Times New Roman"/>
                <w:sz w:val="24"/>
                <w:szCs w:val="24"/>
                <w:lang w:val="ro-RO"/>
              </w:rPr>
            </w:pPr>
            <w:r w:rsidRPr="003E0F39">
              <w:rPr>
                <w:rFonts w:ascii="Times New Roman" w:eastAsia="Times New Roman" w:hAnsi="Times New Roman" w:cs="Times New Roman"/>
                <w:sz w:val="24"/>
                <w:szCs w:val="24"/>
                <w:lang w:val="ro-RO"/>
              </w:rPr>
              <w:t>1</w:t>
            </w:r>
          </w:p>
        </w:tc>
        <w:tc>
          <w:tcPr>
            <w:tcW w:w="1414" w:type="dxa"/>
          </w:tcPr>
          <w:p w:rsidR="00F71DC5" w:rsidRPr="003E0F39" w:rsidRDefault="004E37AC" w:rsidP="004E37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29</w:t>
            </w:r>
            <w:r w:rsidR="00844F65" w:rsidRPr="003E0F39">
              <w:rPr>
                <w:rFonts w:ascii="Times New Roman" w:hAnsi="Times New Roman" w:cs="Times New Roman"/>
                <w:sz w:val="24"/>
                <w:szCs w:val="24"/>
                <w:lang w:val="ro-RO"/>
              </w:rPr>
              <w:t>.0</w:t>
            </w:r>
            <w:r>
              <w:rPr>
                <w:rFonts w:ascii="Times New Roman" w:hAnsi="Times New Roman" w:cs="Times New Roman"/>
                <w:sz w:val="24"/>
                <w:szCs w:val="24"/>
                <w:lang w:val="ro-RO"/>
              </w:rPr>
              <w:t>5</w:t>
            </w:r>
            <w:r w:rsidR="00F71DC5" w:rsidRPr="003E0F39">
              <w:rPr>
                <w:rFonts w:ascii="Times New Roman" w:hAnsi="Times New Roman" w:cs="Times New Roman"/>
                <w:sz w:val="24"/>
                <w:szCs w:val="24"/>
                <w:lang w:val="ro-RO"/>
              </w:rPr>
              <w:t>.201</w:t>
            </w:r>
            <w:r w:rsidR="000563F2" w:rsidRPr="003E0F39">
              <w:rPr>
                <w:rFonts w:ascii="Times New Roman" w:hAnsi="Times New Roman" w:cs="Times New Roman"/>
                <w:sz w:val="24"/>
                <w:szCs w:val="24"/>
                <w:lang w:val="ro-RO"/>
              </w:rPr>
              <w:t>7</w:t>
            </w:r>
          </w:p>
        </w:tc>
        <w:tc>
          <w:tcPr>
            <w:tcW w:w="976" w:type="dxa"/>
          </w:tcPr>
          <w:p w:rsidR="00F71DC5" w:rsidRPr="003E0F39" w:rsidRDefault="00D567B5" w:rsidP="00F71DC5">
            <w:p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0</w:t>
            </w:r>
          </w:p>
        </w:tc>
        <w:tc>
          <w:tcPr>
            <w:tcW w:w="1370" w:type="dxa"/>
          </w:tcPr>
          <w:p w:rsidR="00F71DC5" w:rsidRPr="003E0F39" w:rsidRDefault="004E37AC" w:rsidP="004E37A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29</w:t>
            </w:r>
            <w:r w:rsidR="00D567B5" w:rsidRPr="003E0F39">
              <w:rPr>
                <w:rFonts w:ascii="Times New Roman" w:hAnsi="Times New Roman" w:cs="Times New Roman"/>
                <w:sz w:val="24"/>
                <w:szCs w:val="24"/>
                <w:lang w:val="ro-RO"/>
              </w:rPr>
              <w:t>.0</w:t>
            </w:r>
            <w:r>
              <w:rPr>
                <w:rFonts w:ascii="Times New Roman" w:hAnsi="Times New Roman" w:cs="Times New Roman"/>
                <w:sz w:val="24"/>
                <w:szCs w:val="24"/>
                <w:lang w:val="ro-RO"/>
              </w:rPr>
              <w:t>5</w:t>
            </w:r>
            <w:r w:rsidR="00D567B5" w:rsidRPr="003E0F39">
              <w:rPr>
                <w:rFonts w:ascii="Times New Roman" w:hAnsi="Times New Roman" w:cs="Times New Roman"/>
                <w:sz w:val="24"/>
                <w:szCs w:val="24"/>
                <w:lang w:val="ro-RO"/>
              </w:rPr>
              <w:t>.2017</w:t>
            </w:r>
          </w:p>
        </w:tc>
        <w:tc>
          <w:tcPr>
            <w:tcW w:w="963" w:type="dxa"/>
          </w:tcPr>
          <w:p w:rsidR="00F71DC5" w:rsidRPr="003E0F39" w:rsidRDefault="00F71DC5" w:rsidP="00F71DC5">
            <w:pPr>
              <w:spacing w:after="0" w:line="240" w:lineRule="auto"/>
              <w:jc w:val="both"/>
              <w:rPr>
                <w:rFonts w:ascii="Times New Roman" w:hAnsi="Times New Roman" w:cs="Times New Roman"/>
                <w:sz w:val="24"/>
                <w:szCs w:val="24"/>
                <w:lang w:val="ro-RO"/>
              </w:rPr>
            </w:pPr>
            <w:r w:rsidRPr="003E0F39">
              <w:rPr>
                <w:rFonts w:ascii="Times New Roman" w:hAnsi="Times New Roman" w:cs="Times New Roman"/>
                <w:sz w:val="24"/>
                <w:szCs w:val="24"/>
                <w:lang w:val="ro-RO"/>
              </w:rPr>
              <w:t>Integral</w:t>
            </w:r>
          </w:p>
        </w:tc>
        <w:tc>
          <w:tcPr>
            <w:tcW w:w="5567" w:type="dxa"/>
          </w:tcPr>
          <w:p w:rsidR="00F71DC5" w:rsidRPr="003E0F39" w:rsidRDefault="00F71DC5" w:rsidP="00E61472">
            <w:pPr>
              <w:pStyle w:val="Corptext11"/>
              <w:numPr>
                <w:ilvl w:val="0"/>
                <w:numId w:val="16"/>
              </w:numPr>
              <w:shd w:val="clear" w:color="auto" w:fill="auto"/>
              <w:tabs>
                <w:tab w:val="left" w:pos="1136"/>
              </w:tabs>
              <w:spacing w:before="0" w:line="240" w:lineRule="auto"/>
              <w:ind w:left="170" w:hanging="146"/>
              <w:jc w:val="both"/>
              <w:rPr>
                <w:rStyle w:val="Bodytext105pt"/>
                <w:rFonts w:ascii="Times New Roman" w:hAnsi="Times New Roman" w:cs="Times New Roman"/>
                <w:sz w:val="24"/>
                <w:szCs w:val="24"/>
                <w:lang w:val="ro-RO"/>
              </w:rPr>
            </w:pPr>
            <w:r w:rsidRPr="003E0F39">
              <w:rPr>
                <w:rStyle w:val="Bodytext105pt"/>
                <w:rFonts w:ascii="Times New Roman" w:hAnsi="Times New Roman" w:cs="Times New Roman"/>
                <w:sz w:val="24"/>
                <w:szCs w:val="24"/>
                <w:lang w:val="ro-RO"/>
              </w:rPr>
              <w:t>Ordinul nr. 200/2016 privind modificarea şi completarea Ordinului Secretarului General al Guvernului nr. 400/2015 pentru aprobarea Codului controlului intern/managerial al entităților publice;</w:t>
            </w:r>
          </w:p>
          <w:p w:rsidR="00F71DC5" w:rsidRPr="003E0F39" w:rsidRDefault="00F71DC5" w:rsidP="00E61472">
            <w:pPr>
              <w:pStyle w:val="Corptext11"/>
              <w:numPr>
                <w:ilvl w:val="0"/>
                <w:numId w:val="16"/>
              </w:numPr>
              <w:shd w:val="clear" w:color="auto" w:fill="auto"/>
              <w:tabs>
                <w:tab w:val="left" w:pos="1136"/>
              </w:tabs>
              <w:spacing w:before="0" w:line="240" w:lineRule="auto"/>
              <w:ind w:left="170" w:hanging="146"/>
              <w:jc w:val="both"/>
              <w:rPr>
                <w:rFonts w:ascii="Times New Roman" w:eastAsiaTheme="majorEastAsia" w:hAnsi="Times New Roman" w:cs="Times New Roman"/>
                <w:sz w:val="24"/>
                <w:szCs w:val="24"/>
                <w:shd w:val="clear" w:color="auto" w:fill="FFFFFF"/>
                <w:lang w:val="ro-RO"/>
              </w:rPr>
            </w:pPr>
            <w:r w:rsidRPr="003E0F39">
              <w:rPr>
                <w:rStyle w:val="Bodytext105pt"/>
                <w:rFonts w:ascii="Times New Roman" w:hAnsi="Times New Roman" w:cs="Times New Roman"/>
                <w:sz w:val="24"/>
                <w:szCs w:val="24"/>
                <w:lang w:val="ro-RO"/>
              </w:rPr>
              <w:t>Ordinul nr. 201/2016 pentru aprobarea Normelor metodologice privind coordonarea, îndrumarea metodologică şi supravegherea stadiului implementării şi dezvoltării sistemului</w:t>
            </w:r>
          </w:p>
        </w:tc>
        <w:tc>
          <w:tcPr>
            <w:tcW w:w="2977" w:type="dxa"/>
          </w:tcPr>
          <w:p w:rsidR="00F71DC5" w:rsidRPr="003E0F39" w:rsidRDefault="00F71DC5" w:rsidP="00F71DC5">
            <w:pPr>
              <w:spacing w:after="0" w:line="240" w:lineRule="auto"/>
              <w:jc w:val="both"/>
              <w:rPr>
                <w:rFonts w:ascii="Times New Roman" w:hAnsi="Times New Roman" w:cs="Times New Roman"/>
                <w:color w:val="000000"/>
                <w:sz w:val="24"/>
                <w:szCs w:val="24"/>
                <w:lang w:val="ro-RO"/>
              </w:rPr>
            </w:pPr>
          </w:p>
        </w:tc>
      </w:tr>
    </w:tbl>
    <w:p w:rsidR="00F71DC5" w:rsidRPr="003E0F39" w:rsidRDefault="00F71DC5" w:rsidP="00F71DC5">
      <w:pPr>
        <w:spacing w:after="0" w:line="240" w:lineRule="auto"/>
        <w:jc w:val="both"/>
        <w:rPr>
          <w:rFonts w:ascii="Times New Roman" w:hAnsi="Times New Roman" w:cs="Times New Roman"/>
          <w:color w:val="000000"/>
          <w:sz w:val="24"/>
          <w:szCs w:val="24"/>
          <w:lang w:val="ro-RO"/>
        </w:rPr>
      </w:pPr>
    </w:p>
    <w:p w:rsidR="00F71DC5" w:rsidRPr="003E0F39" w:rsidRDefault="00F71DC5" w:rsidP="00F71DC5">
      <w:pPr>
        <w:spacing w:after="0" w:line="240" w:lineRule="auto"/>
        <w:jc w:val="both"/>
        <w:rPr>
          <w:rFonts w:ascii="Times New Roman" w:hAnsi="Times New Roman" w:cs="Times New Roman"/>
          <w:color w:val="000000"/>
          <w:sz w:val="24"/>
          <w:szCs w:val="24"/>
          <w:lang w:val="ro-RO"/>
        </w:rPr>
      </w:pPr>
    </w:p>
    <w:p w:rsidR="00F71DC5" w:rsidRPr="003E0F39" w:rsidRDefault="00F71DC5" w:rsidP="00F71DC5">
      <w:pPr>
        <w:suppressAutoHyphens w:val="0"/>
        <w:spacing w:after="0" w:line="240" w:lineRule="auto"/>
        <w:rPr>
          <w:rFonts w:ascii="Times New Roman" w:hAnsi="Times New Roman" w:cs="Times New Roman"/>
          <w:sz w:val="24"/>
          <w:szCs w:val="24"/>
          <w:lang w:val="ro-RO"/>
        </w:rPr>
      </w:pPr>
    </w:p>
    <w:p w:rsidR="00F52DBA" w:rsidRPr="003E0F39" w:rsidRDefault="00F52DBA" w:rsidP="00F71DC5">
      <w:pPr>
        <w:spacing w:after="0" w:line="240" w:lineRule="auto"/>
        <w:jc w:val="center"/>
        <w:rPr>
          <w:rFonts w:ascii="Times New Roman" w:hAnsi="Times New Roman" w:cs="Times New Roman"/>
          <w:sz w:val="24"/>
          <w:szCs w:val="24"/>
          <w:lang w:val="ro-RO"/>
        </w:rPr>
      </w:pPr>
    </w:p>
    <w:sectPr w:rsidR="00F52DBA" w:rsidRPr="003E0F39" w:rsidSect="00F71DC5">
      <w:pgSz w:w="16840" w:h="11907" w:orient="landscape"/>
      <w:pgMar w:top="567" w:right="851" w:bottom="851" w:left="851" w:header="862" w:footer="28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1C" w:rsidRDefault="00317D1C" w:rsidP="001B1C6E">
      <w:pPr>
        <w:spacing w:after="0" w:line="240" w:lineRule="auto"/>
      </w:pPr>
      <w:r>
        <w:separator/>
      </w:r>
    </w:p>
  </w:endnote>
  <w:endnote w:type="continuationSeparator" w:id="0">
    <w:p w:rsidR="00317D1C" w:rsidRDefault="00317D1C" w:rsidP="001B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sig w:usb0="00000000"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9A" w:rsidRPr="00F52DBA" w:rsidRDefault="00DE0E9A" w:rsidP="00F52DBA">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12CE9">
      <w:rPr>
        <w:rFonts w:ascii="Times New Roman" w:hAnsi="Times New Roman" w:cs="Times New Roman"/>
        <w:noProof/>
        <w:sz w:val="20"/>
        <w:szCs w:val="20"/>
      </w:rPr>
      <w:t>13</w:t>
    </w:r>
    <w:r>
      <w:rPr>
        <w:rFonts w:ascii="Times New Roman" w:hAnsi="Times New Roman" w:cs="Times New Roman"/>
        <w:sz w:val="20"/>
        <w:szCs w:val="20"/>
      </w:rPr>
      <w:fldChar w:fldCharType="end"/>
    </w:r>
    <w:r w:rsidRPr="00F52DBA">
      <w:rPr>
        <w:rFonts w:ascii="Times New Roman" w:hAnsi="Times New Roman" w:cs="Times New Roman"/>
        <w:sz w:val="20"/>
        <w:szCs w:val="20"/>
      </w:rPr>
      <w:t>/</w:t>
    </w:r>
    <w:fldSimple w:instr=" NUMPAGES   \* MERGEFORMAT ">
      <w:r w:rsidR="00312CE9" w:rsidRPr="00312CE9">
        <w:rPr>
          <w:rFonts w:ascii="Times New Roman" w:hAnsi="Times New Roman" w:cs="Times New Roman"/>
          <w:noProof/>
          <w:sz w:val="20"/>
          <w:szCs w:val="20"/>
        </w:rPr>
        <w:t>23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9A" w:rsidRPr="00F52DBA" w:rsidRDefault="00DE0E9A" w:rsidP="00F52DBA">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12CE9">
      <w:rPr>
        <w:rFonts w:ascii="Times New Roman" w:hAnsi="Times New Roman" w:cs="Times New Roman"/>
        <w:noProof/>
        <w:sz w:val="20"/>
        <w:szCs w:val="20"/>
      </w:rPr>
      <w:t>1</w:t>
    </w:r>
    <w:r>
      <w:rPr>
        <w:rFonts w:ascii="Times New Roman" w:hAnsi="Times New Roman" w:cs="Times New Roman"/>
        <w:sz w:val="20"/>
        <w:szCs w:val="20"/>
      </w:rPr>
      <w:fldChar w:fldCharType="end"/>
    </w:r>
    <w:r w:rsidRPr="00F52DBA">
      <w:rPr>
        <w:rFonts w:ascii="Times New Roman" w:hAnsi="Times New Roman" w:cs="Times New Roman"/>
        <w:sz w:val="20"/>
        <w:szCs w:val="20"/>
      </w:rPr>
      <w:t>/</w:t>
    </w:r>
    <w:fldSimple w:instr=" NUMPAGES   \* MERGEFORMAT ">
      <w:r w:rsidR="00312CE9" w:rsidRPr="00312CE9">
        <w:rPr>
          <w:rFonts w:ascii="Times New Roman" w:hAnsi="Times New Roman" w:cs="Times New Roman"/>
          <w:noProof/>
          <w:sz w:val="20"/>
          <w:szCs w:val="20"/>
        </w:rPr>
        <w:t>23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9A" w:rsidRPr="00F52DBA" w:rsidRDefault="00DE0E9A" w:rsidP="00F52DBA">
    <w:pPr>
      <w:pStyle w:val="Footer"/>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312CE9">
      <w:rPr>
        <w:rFonts w:ascii="Times New Roman" w:hAnsi="Times New Roman" w:cs="Times New Roman"/>
        <w:noProof/>
        <w:sz w:val="20"/>
        <w:szCs w:val="20"/>
      </w:rPr>
      <w:t>22</w:t>
    </w:r>
    <w:r>
      <w:rPr>
        <w:rFonts w:ascii="Times New Roman" w:hAnsi="Times New Roman" w:cs="Times New Roman"/>
        <w:sz w:val="20"/>
        <w:szCs w:val="20"/>
      </w:rPr>
      <w:fldChar w:fldCharType="end"/>
    </w:r>
    <w:r w:rsidRPr="00F52DBA">
      <w:rPr>
        <w:rFonts w:ascii="Times New Roman" w:hAnsi="Times New Roman" w:cs="Times New Roman"/>
        <w:sz w:val="20"/>
        <w:szCs w:val="20"/>
      </w:rPr>
      <w:t>/</w:t>
    </w:r>
    <w:fldSimple w:instr=" NUMPAGES   \* MERGEFORMAT ">
      <w:r w:rsidR="00312CE9" w:rsidRPr="00312CE9">
        <w:rPr>
          <w:rFonts w:ascii="Times New Roman" w:hAnsi="Times New Roman" w:cs="Times New Roman"/>
          <w:noProof/>
          <w:sz w:val="20"/>
          <w:szCs w:val="20"/>
        </w:rPr>
        <w:t>23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1C" w:rsidRDefault="00317D1C" w:rsidP="001B1C6E">
      <w:pPr>
        <w:spacing w:after="0" w:line="240" w:lineRule="auto"/>
      </w:pPr>
      <w:r>
        <w:separator/>
      </w:r>
    </w:p>
  </w:footnote>
  <w:footnote w:type="continuationSeparator" w:id="0">
    <w:p w:rsidR="00317D1C" w:rsidRDefault="00317D1C" w:rsidP="001B1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81" w:type="dxa"/>
      <w:jc w:val="center"/>
      <w:tblLook w:val="04A0" w:firstRow="1" w:lastRow="0" w:firstColumn="1" w:lastColumn="0" w:noHBand="0" w:noVBand="1"/>
    </w:tblPr>
    <w:tblGrid>
      <w:gridCol w:w="3280"/>
      <w:gridCol w:w="3927"/>
      <w:gridCol w:w="637"/>
      <w:gridCol w:w="635"/>
      <w:gridCol w:w="317"/>
      <w:gridCol w:w="317"/>
      <w:gridCol w:w="635"/>
      <w:gridCol w:w="633"/>
    </w:tblGrid>
    <w:tr w:rsidR="00DE0E9A" w:rsidTr="00974CD5">
      <w:trPr>
        <w:trHeight w:val="225"/>
        <w:jc w:val="center"/>
      </w:trPr>
      <w:tc>
        <w:tcPr>
          <w:tcW w:w="3280" w:type="dxa"/>
          <w:vMerge w:val="restart"/>
          <w:shd w:val="clear" w:color="auto" w:fill="auto"/>
          <w:tcMar>
            <w:left w:w="108" w:type="dxa"/>
          </w:tcMar>
          <w:vAlign w:val="center"/>
        </w:tcPr>
        <w:p w:rsidR="00DE0E9A" w:rsidRDefault="00DE0E9A">
          <w:pPr>
            <w:pStyle w:val="Antet1"/>
            <w:spacing w:line="240" w:lineRule="auto"/>
            <w:jc w:val="center"/>
            <w:rPr>
              <w:rFonts w:cs="Arial"/>
              <w:b/>
              <w:sz w:val="10"/>
              <w:szCs w:val="10"/>
            </w:rPr>
          </w:pPr>
          <w:r>
            <w:rPr>
              <w:rFonts w:eastAsia="Times New Roman" w:cs="Times New Roman"/>
              <w:noProof/>
              <w:lang w:val="ro-RO" w:eastAsia="zh-CN"/>
            </w:rPr>
            <w:drawing>
              <wp:inline distT="0" distB="0" distL="0" distR="0" wp14:anchorId="5C354DC6" wp14:editId="03F593C1">
                <wp:extent cx="1921495" cy="938254"/>
                <wp:effectExtent l="0" t="0" r="0" b="0"/>
                <wp:docPr id="4"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DE0E9A" w:rsidRPr="00974CD5" w:rsidRDefault="00DE0E9A">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DE0E9A" w:rsidRPr="00FE5A3D" w:rsidRDefault="00DE0E9A">
          <w:pPr>
            <w:pStyle w:val="Antet1"/>
            <w:spacing w:line="240" w:lineRule="auto"/>
            <w:jc w:val="center"/>
            <w:rPr>
              <w:rFonts w:ascii="Times New Roman" w:hAnsi="Times New Roman" w:cs="Times New Roman"/>
              <w:b/>
              <w:sz w:val="24"/>
              <w:szCs w:val="24"/>
            </w:rPr>
          </w:pPr>
          <w:r w:rsidRPr="00FE5A3D">
            <w:rPr>
              <w:rFonts w:ascii="Times New Roman" w:hAnsi="Times New Roman" w:cs="Times New Roman"/>
              <w:b/>
              <w:sz w:val="24"/>
              <w:szCs w:val="24"/>
            </w:rPr>
            <w:t>PROCEDURA DE SISTEM</w:t>
          </w:r>
        </w:p>
        <w:p w:rsidR="00DE0E9A" w:rsidRPr="00FE5A3D" w:rsidRDefault="00DE0E9A" w:rsidP="0006581F">
          <w:pPr>
            <w:pStyle w:val="Antet1"/>
            <w:spacing w:line="240" w:lineRule="auto"/>
            <w:jc w:val="center"/>
            <w:rPr>
              <w:rFonts w:ascii="Times New Roman" w:hAnsi="Times New Roman" w:cs="Times New Roman"/>
              <w:b/>
              <w:sz w:val="22"/>
              <w:szCs w:val="22"/>
            </w:rPr>
          </w:pPr>
          <w:r w:rsidRPr="00FE5A3D">
            <w:rPr>
              <w:rFonts w:ascii="Times New Roman" w:hAnsi="Times New Roman" w:cs="Times New Roman"/>
              <w:b/>
              <w:sz w:val="22"/>
              <w:szCs w:val="22"/>
            </w:rPr>
            <w:t xml:space="preserve">PRIVIND </w:t>
          </w:r>
        </w:p>
        <w:p w:rsidR="00DE0E9A" w:rsidRPr="000D15D3" w:rsidRDefault="00DE0E9A" w:rsidP="0006581F">
          <w:pPr>
            <w:pStyle w:val="Antet1"/>
            <w:spacing w:line="240" w:lineRule="auto"/>
            <w:jc w:val="center"/>
            <w:rPr>
              <w:rFonts w:ascii="Times New Roman" w:hAnsi="Times New Roman"/>
              <w:b/>
              <w:color w:val="FF0000"/>
              <w:sz w:val="22"/>
              <w:szCs w:val="22"/>
            </w:rPr>
          </w:pPr>
          <w:r w:rsidRPr="00FE5A3D">
            <w:rPr>
              <w:rFonts w:ascii="Times New Roman" w:hAnsi="Times New Roman" w:cs="Times New Roman"/>
              <w:b/>
              <w:sz w:val="22"/>
              <w:szCs w:val="22"/>
            </w:rPr>
            <w:t>IDENTIFICAREA OBIECTIVELOR</w:t>
          </w:r>
        </w:p>
      </w:tc>
      <w:tc>
        <w:tcPr>
          <w:tcW w:w="1589" w:type="dxa"/>
          <w:gridSpan w:val="3"/>
          <w:shd w:val="clear" w:color="auto" w:fill="auto"/>
          <w:tcMar>
            <w:left w:w="108" w:type="dxa"/>
          </w:tcMar>
          <w:vAlign w:val="center"/>
        </w:tcPr>
        <w:p w:rsidR="00DE0E9A" w:rsidRDefault="00DE0E9A">
          <w:pPr>
            <w:pStyle w:val="Antet1"/>
            <w:spacing w:line="240" w:lineRule="auto"/>
            <w:rPr>
              <w:rFonts w:ascii="Times New Roman" w:hAnsi="Times New Roman"/>
            </w:rPr>
          </w:pPr>
          <w:proofErr w:type="spellStart"/>
          <w:r>
            <w:rPr>
              <w:rFonts w:ascii="Times New Roman" w:eastAsia="Times New Roman" w:hAnsi="Times New Roman" w:cs="Times New Roman"/>
            </w:rPr>
            <w:t>Ediția</w:t>
          </w:r>
          <w:proofErr w:type="spellEnd"/>
          <w:r>
            <w:rPr>
              <w:rFonts w:ascii="Times New Roman" w:eastAsia="Times New Roman" w:hAnsi="Times New Roman" w:cs="Times New Roman"/>
            </w:rPr>
            <w:t>: I</w:t>
          </w:r>
        </w:p>
      </w:tc>
      <w:tc>
        <w:tcPr>
          <w:tcW w:w="1585" w:type="dxa"/>
          <w:gridSpan w:val="3"/>
          <w:shd w:val="clear" w:color="auto" w:fill="auto"/>
          <w:tcMar>
            <w:left w:w="108" w:type="dxa"/>
          </w:tcMar>
          <w:vAlign w:val="center"/>
        </w:tcPr>
        <w:p w:rsidR="00DE0E9A" w:rsidRDefault="00DE0E9A" w:rsidP="00F626B1">
          <w:pPr>
            <w:pStyle w:val="Antet1"/>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312CE9">
            <w:rPr>
              <w:rFonts w:ascii="Times New Roman" w:eastAsia="Times New Roman" w:hAnsi="Times New Roman" w:cs="Times New Roman"/>
              <w:noProof/>
            </w:rPr>
            <w:t>13</w:t>
          </w:r>
          <w:r>
            <w:rPr>
              <w:rFonts w:ascii="Times New Roman" w:eastAsia="Times New Roman" w:hAnsi="Times New Roman" w:cs="Times New Roman"/>
            </w:rPr>
            <w:fldChar w:fldCharType="end"/>
          </w:r>
          <w:r>
            <w:rPr>
              <w:rFonts w:ascii="Times New Roman" w:eastAsia="Times New Roman" w:hAnsi="Times New Roman" w:cs="Times New Roman"/>
            </w:rPr>
            <w:t xml:space="preserve"> din </w:t>
          </w:r>
          <w:fldSimple w:instr=" NUMPAGES   \* MERGEFORMAT ">
            <w:r w:rsidR="00312CE9" w:rsidRPr="00312CE9">
              <w:rPr>
                <w:rFonts w:ascii="Times New Roman" w:eastAsia="Times New Roman" w:hAnsi="Times New Roman" w:cs="Times New Roman"/>
                <w:noProof/>
              </w:rPr>
              <w:t>23</w:t>
            </w:r>
          </w:fldSimple>
        </w:p>
      </w:tc>
    </w:tr>
    <w:tr w:rsidR="00DE0E9A" w:rsidTr="00974CD5">
      <w:trPr>
        <w:trHeight w:val="255"/>
        <w:jc w:val="center"/>
      </w:trPr>
      <w:tc>
        <w:tcPr>
          <w:tcW w:w="3280" w:type="dxa"/>
          <w:vMerge/>
          <w:shd w:val="clear" w:color="auto" w:fill="auto"/>
          <w:tcMar>
            <w:left w:w="108" w:type="dxa"/>
          </w:tcMar>
        </w:tcPr>
        <w:p w:rsidR="00DE0E9A" w:rsidRDefault="00DE0E9A">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DE0E9A" w:rsidRDefault="00DE0E9A">
          <w:pPr>
            <w:pStyle w:val="Antet1"/>
            <w:spacing w:line="240" w:lineRule="auto"/>
            <w:jc w:val="center"/>
            <w:rPr>
              <w:rFonts w:ascii="Times New Roman" w:eastAsia="Times New Roman" w:hAnsi="Times New Roman" w:cs="Times New Roman"/>
            </w:rPr>
          </w:pPr>
        </w:p>
      </w:tc>
      <w:tc>
        <w:tcPr>
          <w:tcW w:w="3174" w:type="dxa"/>
          <w:gridSpan w:val="6"/>
          <w:shd w:val="clear" w:color="auto" w:fill="auto"/>
          <w:tcMar>
            <w:left w:w="108" w:type="dxa"/>
          </w:tcMar>
          <w:vAlign w:val="center"/>
        </w:tcPr>
        <w:p w:rsidR="00DE0E9A" w:rsidRDefault="00DE0E9A">
          <w:pPr>
            <w:pStyle w:val="Antet1"/>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 xml:space="preserve">: </w:t>
          </w:r>
        </w:p>
      </w:tc>
    </w:tr>
    <w:tr w:rsidR="00DE0E9A" w:rsidTr="00E96507">
      <w:trPr>
        <w:trHeight w:val="510"/>
        <w:jc w:val="center"/>
      </w:trPr>
      <w:tc>
        <w:tcPr>
          <w:tcW w:w="3280" w:type="dxa"/>
          <w:vMerge/>
          <w:shd w:val="clear" w:color="auto" w:fill="auto"/>
          <w:tcMar>
            <w:left w:w="108" w:type="dxa"/>
          </w:tcMar>
        </w:tcPr>
        <w:p w:rsidR="00DE0E9A" w:rsidRDefault="00DE0E9A">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DE0E9A" w:rsidRDefault="00DE0E9A">
          <w:pPr>
            <w:pStyle w:val="Antet1"/>
            <w:spacing w:line="240" w:lineRule="auto"/>
            <w:jc w:val="center"/>
            <w:rPr>
              <w:rFonts w:ascii="Times New Roman" w:eastAsia="Times New Roman" w:hAnsi="Times New Roman" w:cs="Times New Roman"/>
            </w:rPr>
          </w:pPr>
        </w:p>
      </w:tc>
      <w:tc>
        <w:tcPr>
          <w:tcW w:w="637" w:type="dxa"/>
          <w:shd w:val="clear" w:color="auto" w:fill="D9D9D9" w:themeFill="background1" w:themeFillShade="D9"/>
          <w:tcMar>
            <w:left w:w="108" w:type="dxa"/>
          </w:tcMar>
          <w:vAlign w:val="center"/>
        </w:tcPr>
        <w:p w:rsidR="00DE0E9A" w:rsidRDefault="00DE0E9A">
          <w:pPr>
            <w:pStyle w:val="Antet1"/>
            <w:spacing w:line="240" w:lineRule="auto"/>
            <w:jc w:val="center"/>
            <w:rPr>
              <w:rFonts w:ascii="Times New Roman" w:hAnsi="Times New Roman"/>
            </w:rPr>
          </w:pPr>
          <w:r>
            <w:rPr>
              <w:rFonts w:ascii="Times New Roman" w:eastAsia="Times New Roman" w:hAnsi="Times New Roman" w:cs="Times New Roman"/>
            </w:rPr>
            <w:t>0</w:t>
          </w:r>
        </w:p>
      </w:tc>
      <w:tc>
        <w:tcPr>
          <w:tcW w:w="635" w:type="dxa"/>
          <w:shd w:val="clear" w:color="auto" w:fill="auto"/>
          <w:tcMar>
            <w:left w:w="108" w:type="dxa"/>
          </w:tcMar>
          <w:vAlign w:val="center"/>
        </w:tcPr>
        <w:p w:rsidR="00DE0E9A" w:rsidRDefault="00DE0E9A">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4" w:type="dxa"/>
          <w:gridSpan w:val="2"/>
          <w:shd w:val="clear" w:color="auto" w:fill="auto"/>
          <w:tcMar>
            <w:left w:w="108" w:type="dxa"/>
          </w:tcMar>
          <w:vAlign w:val="center"/>
        </w:tcPr>
        <w:p w:rsidR="00DE0E9A" w:rsidRDefault="00DE0E9A">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5" w:type="dxa"/>
          <w:shd w:val="clear" w:color="auto" w:fill="auto"/>
          <w:tcMar>
            <w:left w:w="108" w:type="dxa"/>
          </w:tcMar>
          <w:vAlign w:val="center"/>
        </w:tcPr>
        <w:p w:rsidR="00DE0E9A" w:rsidRDefault="00DE0E9A">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3" w:type="dxa"/>
          <w:shd w:val="clear" w:color="auto" w:fill="auto"/>
          <w:tcMar>
            <w:left w:w="108" w:type="dxa"/>
          </w:tcMar>
          <w:vAlign w:val="center"/>
        </w:tcPr>
        <w:p w:rsidR="00DE0E9A" w:rsidRDefault="00DE0E9A">
          <w:pPr>
            <w:pStyle w:val="Antet1"/>
            <w:spacing w:line="240" w:lineRule="auto"/>
            <w:jc w:val="center"/>
            <w:rPr>
              <w:rFonts w:ascii="Times New Roman" w:hAnsi="Times New Roman"/>
            </w:rPr>
          </w:pPr>
          <w:r>
            <w:rPr>
              <w:rFonts w:ascii="Times New Roman" w:eastAsia="Times New Roman" w:hAnsi="Times New Roman" w:cs="Times New Roman"/>
            </w:rPr>
            <w:t>4</w:t>
          </w:r>
        </w:p>
      </w:tc>
    </w:tr>
    <w:tr w:rsidR="00DE0E9A" w:rsidTr="00974CD5">
      <w:trPr>
        <w:trHeight w:val="300"/>
        <w:jc w:val="center"/>
      </w:trPr>
      <w:tc>
        <w:tcPr>
          <w:tcW w:w="3280" w:type="dxa"/>
          <w:vMerge/>
          <w:shd w:val="clear" w:color="auto" w:fill="auto"/>
          <w:tcMar>
            <w:left w:w="108" w:type="dxa"/>
          </w:tcMar>
        </w:tcPr>
        <w:p w:rsidR="00DE0E9A" w:rsidRDefault="00DE0E9A">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DE0E9A" w:rsidRPr="0053019B" w:rsidRDefault="00DE0E9A">
          <w:pPr>
            <w:pStyle w:val="Antet1"/>
            <w:spacing w:line="240" w:lineRule="auto"/>
            <w:jc w:val="center"/>
            <w:rPr>
              <w:rFonts w:ascii="Times New Roman" w:hAnsi="Times New Roman"/>
              <w:b/>
              <w:lang w:val="ro-RO"/>
            </w:rPr>
          </w:pPr>
          <w:r w:rsidRPr="0053019B">
            <w:rPr>
              <w:rFonts w:ascii="Times New Roman" w:eastAsia="Times New Roman" w:hAnsi="Times New Roman" w:cs="Times New Roman"/>
              <w:b/>
              <w:lang w:val="ro-RO"/>
            </w:rPr>
            <w:t>Structura emitentă:</w:t>
          </w:r>
        </w:p>
        <w:p w:rsidR="00DE0E9A" w:rsidRDefault="00DE0E9A">
          <w:pPr>
            <w:pStyle w:val="Antet1"/>
            <w:spacing w:line="240" w:lineRule="auto"/>
            <w:jc w:val="center"/>
            <w:rPr>
              <w:rFonts w:ascii="Times New Roman" w:hAnsi="Times New Roman"/>
              <w:i/>
            </w:rPr>
          </w:pPr>
          <w:r w:rsidRPr="0053019B">
            <w:rPr>
              <w:rFonts w:ascii="Times New Roman" w:eastAsia="Times New Roman" w:hAnsi="Times New Roman" w:cs="Times New Roman"/>
              <w:b/>
              <w:i/>
              <w:lang w:val="ro-RO"/>
            </w:rPr>
            <w:t>Departamentul pentru Asigurarea Calității</w:t>
          </w:r>
        </w:p>
      </w:tc>
      <w:tc>
        <w:tcPr>
          <w:tcW w:w="3174" w:type="dxa"/>
          <w:gridSpan w:val="6"/>
          <w:shd w:val="clear" w:color="auto" w:fill="auto"/>
          <w:tcMar>
            <w:left w:w="108" w:type="dxa"/>
          </w:tcMar>
          <w:vAlign w:val="center"/>
        </w:tcPr>
        <w:p w:rsidR="00DE0E9A" w:rsidRDefault="00DE0E9A" w:rsidP="003D1254">
          <w:pPr>
            <w:pStyle w:val="Antet1"/>
            <w:spacing w:line="240" w:lineRule="auto"/>
            <w:jc w:val="center"/>
            <w:rPr>
              <w:b/>
            </w:rPr>
          </w:pPr>
          <w:r>
            <w:rPr>
              <w:rFonts w:ascii="Times New Roman" w:eastAsia="Times New Roman" w:hAnsi="Times New Roman" w:cs="Times New Roman"/>
              <w:b/>
            </w:rPr>
            <w:t>COD: SEAQ_PS_DAC_04</w:t>
          </w:r>
        </w:p>
      </w:tc>
    </w:tr>
  </w:tbl>
  <w:p w:rsidR="00DE0E9A" w:rsidRPr="00974CD5" w:rsidRDefault="00DE0E9A">
    <w:pPr>
      <w:pStyle w:val="Antet1"/>
      <w:rPr>
        <w:rFonts w:ascii="Times New Roman" w:hAnsi="Times New Roman" w:cs="Times New Roman"/>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9A" w:rsidRPr="007A7C58" w:rsidRDefault="00DE0E9A">
    <w:pPr>
      <w:pStyle w:val="Header"/>
      <w:rPr>
        <w:sz w:val="2"/>
        <w:szCs w:val="2"/>
      </w:rPr>
    </w:pPr>
  </w:p>
  <w:p w:rsidR="00DE0E9A" w:rsidRPr="007A7C58" w:rsidRDefault="00DE0E9A" w:rsidP="007A7C58">
    <w:pPr>
      <w:spacing w:after="0" w:line="240"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0381" w:type="dxa"/>
      <w:jc w:val="center"/>
      <w:tblLook w:val="04A0" w:firstRow="1" w:lastRow="0" w:firstColumn="1" w:lastColumn="0" w:noHBand="0" w:noVBand="1"/>
    </w:tblPr>
    <w:tblGrid>
      <w:gridCol w:w="3280"/>
      <w:gridCol w:w="3927"/>
      <w:gridCol w:w="637"/>
      <w:gridCol w:w="635"/>
      <w:gridCol w:w="317"/>
      <w:gridCol w:w="317"/>
      <w:gridCol w:w="635"/>
      <w:gridCol w:w="633"/>
    </w:tblGrid>
    <w:tr w:rsidR="00DE0E9A" w:rsidTr="00F626B1">
      <w:trPr>
        <w:trHeight w:val="225"/>
        <w:jc w:val="center"/>
      </w:trPr>
      <w:tc>
        <w:tcPr>
          <w:tcW w:w="3280" w:type="dxa"/>
          <w:vMerge w:val="restart"/>
          <w:shd w:val="clear" w:color="auto" w:fill="auto"/>
          <w:tcMar>
            <w:left w:w="108" w:type="dxa"/>
          </w:tcMar>
          <w:vAlign w:val="center"/>
        </w:tcPr>
        <w:p w:rsidR="00DE0E9A" w:rsidRDefault="00DE0E9A" w:rsidP="00F626B1">
          <w:pPr>
            <w:pStyle w:val="Antet1"/>
            <w:spacing w:line="240" w:lineRule="auto"/>
            <w:jc w:val="center"/>
            <w:rPr>
              <w:rFonts w:cs="Arial"/>
              <w:b/>
              <w:sz w:val="10"/>
              <w:szCs w:val="10"/>
            </w:rPr>
          </w:pPr>
          <w:r>
            <w:rPr>
              <w:rFonts w:eastAsia="Times New Roman" w:cs="Times New Roman"/>
              <w:noProof/>
              <w:lang w:val="ro-RO" w:eastAsia="zh-CN"/>
            </w:rPr>
            <w:drawing>
              <wp:inline distT="0" distB="0" distL="0" distR="0" wp14:anchorId="0D4797BA" wp14:editId="0E9471CC">
                <wp:extent cx="1921495" cy="938254"/>
                <wp:effectExtent l="0" t="0" r="0" b="0"/>
                <wp:docPr id="2" name="I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2"/>
                        <pic:cNvPicPr>
                          <a:picLocks noChangeAspect="1" noChangeArrowheads="1"/>
                        </pic:cNvPicPr>
                      </pic:nvPicPr>
                      <pic:blipFill>
                        <a:blip r:embed="rId1"/>
                        <a:stretch>
                          <a:fillRect/>
                        </a:stretch>
                      </pic:blipFill>
                      <pic:spPr bwMode="auto">
                        <a:xfrm>
                          <a:off x="0" y="0"/>
                          <a:ext cx="1924360" cy="939653"/>
                        </a:xfrm>
                        <a:prstGeom prst="rect">
                          <a:avLst/>
                        </a:prstGeom>
                        <a:noFill/>
                        <a:ln w="9525">
                          <a:noFill/>
                          <a:miter lim="800000"/>
                          <a:headEnd/>
                          <a:tailEnd/>
                        </a:ln>
                      </pic:spPr>
                    </pic:pic>
                  </a:graphicData>
                </a:graphic>
              </wp:inline>
            </w:drawing>
          </w:r>
        </w:p>
        <w:p w:rsidR="00DE0E9A" w:rsidRPr="00974CD5" w:rsidRDefault="00DE0E9A" w:rsidP="00F626B1">
          <w:pPr>
            <w:pStyle w:val="Antet1"/>
            <w:spacing w:line="240" w:lineRule="auto"/>
            <w:jc w:val="center"/>
            <w:rPr>
              <w:rFonts w:ascii="Times New Roman" w:eastAsia="Times New Roman" w:hAnsi="Times New Roman" w:cs="Times New Roman"/>
              <w:b/>
              <w:sz w:val="4"/>
              <w:szCs w:val="4"/>
            </w:rPr>
          </w:pPr>
        </w:p>
      </w:tc>
      <w:tc>
        <w:tcPr>
          <w:tcW w:w="3927" w:type="dxa"/>
          <w:vMerge w:val="restart"/>
          <w:shd w:val="clear" w:color="auto" w:fill="auto"/>
          <w:tcMar>
            <w:left w:w="108" w:type="dxa"/>
          </w:tcMar>
          <w:vAlign w:val="center"/>
        </w:tcPr>
        <w:p w:rsidR="00DE0E9A" w:rsidRPr="003D1254" w:rsidRDefault="00DE0E9A" w:rsidP="0000784B">
          <w:pPr>
            <w:pStyle w:val="Antet1"/>
            <w:spacing w:line="240" w:lineRule="auto"/>
            <w:jc w:val="center"/>
            <w:rPr>
              <w:rFonts w:ascii="Times New Roman" w:hAnsi="Times New Roman" w:cs="Times New Roman"/>
              <w:b/>
              <w:sz w:val="24"/>
              <w:szCs w:val="24"/>
            </w:rPr>
          </w:pPr>
          <w:r w:rsidRPr="003D1254">
            <w:rPr>
              <w:rFonts w:ascii="Times New Roman" w:hAnsi="Times New Roman" w:cs="Times New Roman"/>
              <w:b/>
              <w:sz w:val="24"/>
              <w:szCs w:val="24"/>
            </w:rPr>
            <w:t>PROCEDURA DE SISTEM</w:t>
          </w:r>
        </w:p>
        <w:p w:rsidR="00DE0E9A" w:rsidRPr="00E75190" w:rsidRDefault="00DE0E9A" w:rsidP="0000784B">
          <w:pPr>
            <w:pStyle w:val="Antet1"/>
            <w:spacing w:line="240" w:lineRule="auto"/>
            <w:jc w:val="center"/>
            <w:rPr>
              <w:rFonts w:ascii="Times New Roman" w:hAnsi="Times New Roman" w:cs="Times New Roman"/>
              <w:b/>
              <w:sz w:val="22"/>
              <w:szCs w:val="22"/>
            </w:rPr>
          </w:pPr>
          <w:r w:rsidRPr="00E75190">
            <w:rPr>
              <w:rFonts w:ascii="Times New Roman" w:hAnsi="Times New Roman" w:cs="Times New Roman"/>
              <w:b/>
              <w:sz w:val="22"/>
              <w:szCs w:val="22"/>
            </w:rPr>
            <w:t xml:space="preserve">PRIVIND </w:t>
          </w:r>
        </w:p>
        <w:p w:rsidR="00DE0E9A" w:rsidRPr="008D0CC5" w:rsidRDefault="00DE0E9A" w:rsidP="0000784B">
          <w:pPr>
            <w:pStyle w:val="Antet1"/>
            <w:spacing w:line="240" w:lineRule="auto"/>
            <w:jc w:val="center"/>
            <w:rPr>
              <w:rFonts w:ascii="Times New Roman" w:hAnsi="Times New Roman"/>
              <w:b/>
              <w:highlight w:val="yellow"/>
            </w:rPr>
          </w:pPr>
          <w:r>
            <w:rPr>
              <w:rFonts w:ascii="Times New Roman" w:hAnsi="Times New Roman" w:cs="Times New Roman"/>
              <w:b/>
              <w:sz w:val="22"/>
              <w:szCs w:val="22"/>
            </w:rPr>
            <w:t>IMPLEMENTAREA OBIECTIVELOR</w:t>
          </w:r>
        </w:p>
      </w:tc>
      <w:tc>
        <w:tcPr>
          <w:tcW w:w="1589" w:type="dxa"/>
          <w:gridSpan w:val="3"/>
          <w:shd w:val="clear" w:color="auto" w:fill="auto"/>
          <w:tcMar>
            <w:left w:w="108" w:type="dxa"/>
          </w:tcMar>
          <w:vAlign w:val="center"/>
        </w:tcPr>
        <w:p w:rsidR="00DE0E9A" w:rsidRDefault="00DE0E9A" w:rsidP="00F626B1">
          <w:pPr>
            <w:pStyle w:val="Antet1"/>
            <w:spacing w:line="240" w:lineRule="auto"/>
            <w:rPr>
              <w:rFonts w:ascii="Times New Roman" w:hAnsi="Times New Roman"/>
            </w:rPr>
          </w:pPr>
          <w:proofErr w:type="spellStart"/>
          <w:r>
            <w:rPr>
              <w:rFonts w:ascii="Times New Roman" w:eastAsia="Times New Roman" w:hAnsi="Times New Roman" w:cs="Times New Roman"/>
            </w:rPr>
            <w:t>Ediția</w:t>
          </w:r>
          <w:proofErr w:type="spellEnd"/>
          <w:r>
            <w:rPr>
              <w:rFonts w:ascii="Times New Roman" w:eastAsia="Times New Roman" w:hAnsi="Times New Roman" w:cs="Times New Roman"/>
            </w:rPr>
            <w:t>: I</w:t>
          </w:r>
        </w:p>
      </w:tc>
      <w:tc>
        <w:tcPr>
          <w:tcW w:w="1585" w:type="dxa"/>
          <w:gridSpan w:val="3"/>
          <w:shd w:val="clear" w:color="auto" w:fill="auto"/>
          <w:tcMar>
            <w:left w:w="108" w:type="dxa"/>
          </w:tcMar>
          <w:vAlign w:val="center"/>
        </w:tcPr>
        <w:p w:rsidR="00DE0E9A" w:rsidRDefault="00DE0E9A" w:rsidP="00F626B1">
          <w:pPr>
            <w:pStyle w:val="Antet1"/>
            <w:spacing w:line="240" w:lineRule="auto"/>
            <w:rPr>
              <w:rFonts w:ascii="Times New Roman" w:hAnsi="Times New Roman"/>
            </w:rPr>
          </w:pPr>
          <w:proofErr w:type="spellStart"/>
          <w:r>
            <w:rPr>
              <w:rFonts w:ascii="Times New Roman" w:eastAsia="Times New Roman" w:hAnsi="Times New Roman" w:cs="Times New Roman"/>
            </w:rPr>
            <w:t>Pagina</w:t>
          </w:r>
          <w:proofErr w:type="spellEnd"/>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312CE9">
            <w:rPr>
              <w:rFonts w:ascii="Times New Roman" w:eastAsia="Times New Roman" w:hAnsi="Times New Roman" w:cs="Times New Roman"/>
              <w:noProof/>
            </w:rPr>
            <w:t>22</w:t>
          </w:r>
          <w:r>
            <w:rPr>
              <w:rFonts w:ascii="Times New Roman" w:eastAsia="Times New Roman" w:hAnsi="Times New Roman" w:cs="Times New Roman"/>
            </w:rPr>
            <w:fldChar w:fldCharType="end"/>
          </w:r>
          <w:r>
            <w:rPr>
              <w:rFonts w:ascii="Times New Roman" w:eastAsia="Times New Roman" w:hAnsi="Times New Roman" w:cs="Times New Roman"/>
            </w:rPr>
            <w:t xml:space="preserve"> din </w:t>
          </w:r>
          <w:fldSimple w:instr=" NUMPAGES   \* MERGEFORMAT ">
            <w:r w:rsidR="00312CE9" w:rsidRPr="00312CE9">
              <w:rPr>
                <w:rFonts w:ascii="Times New Roman" w:eastAsia="Times New Roman" w:hAnsi="Times New Roman" w:cs="Times New Roman"/>
                <w:noProof/>
              </w:rPr>
              <w:t>23</w:t>
            </w:r>
          </w:fldSimple>
        </w:p>
      </w:tc>
    </w:tr>
    <w:tr w:rsidR="00DE0E9A" w:rsidTr="00F626B1">
      <w:trPr>
        <w:trHeight w:val="255"/>
        <w:jc w:val="center"/>
      </w:trPr>
      <w:tc>
        <w:tcPr>
          <w:tcW w:w="3280" w:type="dxa"/>
          <w:vMerge/>
          <w:shd w:val="clear" w:color="auto" w:fill="auto"/>
          <w:tcMar>
            <w:left w:w="108" w:type="dxa"/>
          </w:tcMar>
        </w:tcPr>
        <w:p w:rsidR="00DE0E9A" w:rsidRDefault="00DE0E9A" w:rsidP="00F626B1">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DE0E9A" w:rsidRPr="008D0CC5" w:rsidRDefault="00DE0E9A" w:rsidP="00F626B1">
          <w:pPr>
            <w:pStyle w:val="Antet1"/>
            <w:spacing w:line="240" w:lineRule="auto"/>
            <w:jc w:val="center"/>
            <w:rPr>
              <w:rFonts w:ascii="Times New Roman" w:eastAsia="Times New Roman" w:hAnsi="Times New Roman" w:cs="Times New Roman"/>
              <w:highlight w:val="yellow"/>
            </w:rPr>
          </w:pPr>
        </w:p>
      </w:tc>
      <w:tc>
        <w:tcPr>
          <w:tcW w:w="3174" w:type="dxa"/>
          <w:gridSpan w:val="6"/>
          <w:shd w:val="clear" w:color="auto" w:fill="auto"/>
          <w:tcMar>
            <w:left w:w="108" w:type="dxa"/>
          </w:tcMar>
          <w:vAlign w:val="center"/>
        </w:tcPr>
        <w:p w:rsidR="00DE0E9A" w:rsidRDefault="00DE0E9A" w:rsidP="00F626B1">
          <w:pPr>
            <w:pStyle w:val="Antet1"/>
            <w:spacing w:line="240" w:lineRule="auto"/>
            <w:jc w:val="center"/>
            <w:rPr>
              <w:rFonts w:ascii="Times New Roman" w:hAnsi="Times New Roman"/>
            </w:rPr>
          </w:pPr>
          <w:proofErr w:type="spellStart"/>
          <w:r>
            <w:rPr>
              <w:rFonts w:ascii="Times New Roman" w:eastAsia="Times New Roman" w:hAnsi="Times New Roman" w:cs="Times New Roman"/>
            </w:rPr>
            <w:t>Revizia</w:t>
          </w:r>
          <w:proofErr w:type="spellEnd"/>
          <w:r>
            <w:rPr>
              <w:rFonts w:ascii="Times New Roman" w:eastAsia="Times New Roman" w:hAnsi="Times New Roman" w:cs="Times New Roman"/>
            </w:rPr>
            <w:t>:</w:t>
          </w:r>
        </w:p>
      </w:tc>
    </w:tr>
    <w:tr w:rsidR="00DE0E9A" w:rsidTr="00F626B1">
      <w:trPr>
        <w:trHeight w:val="510"/>
        <w:jc w:val="center"/>
      </w:trPr>
      <w:tc>
        <w:tcPr>
          <w:tcW w:w="3280" w:type="dxa"/>
          <w:vMerge/>
          <w:shd w:val="clear" w:color="auto" w:fill="auto"/>
          <w:tcMar>
            <w:left w:w="108" w:type="dxa"/>
          </w:tcMar>
        </w:tcPr>
        <w:p w:rsidR="00DE0E9A" w:rsidRDefault="00DE0E9A" w:rsidP="00F626B1">
          <w:pPr>
            <w:pStyle w:val="Antet1"/>
            <w:spacing w:line="240" w:lineRule="auto"/>
            <w:jc w:val="center"/>
            <w:rPr>
              <w:rFonts w:ascii="Times New Roman" w:eastAsia="Times New Roman" w:hAnsi="Times New Roman" w:cs="Times New Roman"/>
            </w:rPr>
          </w:pPr>
        </w:p>
      </w:tc>
      <w:tc>
        <w:tcPr>
          <w:tcW w:w="3927" w:type="dxa"/>
          <w:vMerge/>
          <w:shd w:val="clear" w:color="auto" w:fill="auto"/>
          <w:tcMar>
            <w:left w:w="108" w:type="dxa"/>
          </w:tcMar>
          <w:vAlign w:val="center"/>
        </w:tcPr>
        <w:p w:rsidR="00DE0E9A" w:rsidRPr="008D0CC5" w:rsidRDefault="00DE0E9A" w:rsidP="00F626B1">
          <w:pPr>
            <w:pStyle w:val="Antet1"/>
            <w:spacing w:line="240" w:lineRule="auto"/>
            <w:jc w:val="center"/>
            <w:rPr>
              <w:rFonts w:ascii="Times New Roman" w:eastAsia="Times New Roman" w:hAnsi="Times New Roman" w:cs="Times New Roman"/>
              <w:highlight w:val="yellow"/>
            </w:rPr>
          </w:pPr>
        </w:p>
      </w:tc>
      <w:tc>
        <w:tcPr>
          <w:tcW w:w="637" w:type="dxa"/>
          <w:shd w:val="clear" w:color="auto" w:fill="D9D9D9" w:themeFill="background1" w:themeFillShade="D9"/>
          <w:tcMar>
            <w:left w:w="108" w:type="dxa"/>
          </w:tcMar>
          <w:vAlign w:val="center"/>
        </w:tcPr>
        <w:p w:rsidR="00DE0E9A" w:rsidRDefault="00DE0E9A" w:rsidP="00F626B1">
          <w:pPr>
            <w:pStyle w:val="Antet1"/>
            <w:spacing w:line="240" w:lineRule="auto"/>
            <w:jc w:val="center"/>
            <w:rPr>
              <w:rFonts w:ascii="Times New Roman" w:hAnsi="Times New Roman"/>
            </w:rPr>
          </w:pPr>
          <w:r>
            <w:rPr>
              <w:rFonts w:ascii="Times New Roman" w:eastAsia="Times New Roman" w:hAnsi="Times New Roman" w:cs="Times New Roman"/>
            </w:rPr>
            <w:t>0</w:t>
          </w:r>
        </w:p>
      </w:tc>
      <w:tc>
        <w:tcPr>
          <w:tcW w:w="635" w:type="dxa"/>
          <w:shd w:val="clear" w:color="auto" w:fill="auto"/>
          <w:tcMar>
            <w:left w:w="108" w:type="dxa"/>
          </w:tcMar>
          <w:vAlign w:val="center"/>
        </w:tcPr>
        <w:p w:rsidR="00DE0E9A" w:rsidRDefault="00DE0E9A" w:rsidP="00F626B1">
          <w:pPr>
            <w:pStyle w:val="Antet1"/>
            <w:spacing w:line="240" w:lineRule="auto"/>
            <w:jc w:val="center"/>
            <w:rPr>
              <w:rFonts w:ascii="Times New Roman" w:hAnsi="Times New Roman"/>
            </w:rPr>
          </w:pPr>
          <w:r>
            <w:rPr>
              <w:rFonts w:ascii="Times New Roman" w:eastAsia="Times New Roman" w:hAnsi="Times New Roman" w:cs="Times New Roman"/>
            </w:rPr>
            <w:t>1</w:t>
          </w:r>
        </w:p>
      </w:tc>
      <w:tc>
        <w:tcPr>
          <w:tcW w:w="634" w:type="dxa"/>
          <w:gridSpan w:val="2"/>
          <w:shd w:val="clear" w:color="auto" w:fill="auto"/>
          <w:tcMar>
            <w:left w:w="108" w:type="dxa"/>
          </w:tcMar>
          <w:vAlign w:val="center"/>
        </w:tcPr>
        <w:p w:rsidR="00DE0E9A" w:rsidRDefault="00DE0E9A" w:rsidP="00F626B1">
          <w:pPr>
            <w:pStyle w:val="Antet1"/>
            <w:spacing w:line="240" w:lineRule="auto"/>
            <w:jc w:val="center"/>
            <w:rPr>
              <w:rFonts w:ascii="Times New Roman" w:hAnsi="Times New Roman"/>
            </w:rPr>
          </w:pPr>
          <w:r>
            <w:rPr>
              <w:rFonts w:ascii="Times New Roman" w:eastAsia="Times New Roman" w:hAnsi="Times New Roman" w:cs="Times New Roman"/>
            </w:rPr>
            <w:t>2</w:t>
          </w:r>
        </w:p>
      </w:tc>
      <w:tc>
        <w:tcPr>
          <w:tcW w:w="635" w:type="dxa"/>
          <w:shd w:val="clear" w:color="auto" w:fill="auto"/>
          <w:tcMar>
            <w:left w:w="108" w:type="dxa"/>
          </w:tcMar>
          <w:vAlign w:val="center"/>
        </w:tcPr>
        <w:p w:rsidR="00DE0E9A" w:rsidRDefault="00DE0E9A" w:rsidP="00F626B1">
          <w:pPr>
            <w:pStyle w:val="Antet1"/>
            <w:spacing w:line="240" w:lineRule="auto"/>
            <w:jc w:val="center"/>
            <w:rPr>
              <w:rFonts w:ascii="Times New Roman" w:hAnsi="Times New Roman"/>
            </w:rPr>
          </w:pPr>
          <w:r>
            <w:rPr>
              <w:rFonts w:ascii="Times New Roman" w:eastAsia="Times New Roman" w:hAnsi="Times New Roman" w:cs="Times New Roman"/>
            </w:rPr>
            <w:t>3</w:t>
          </w:r>
        </w:p>
      </w:tc>
      <w:tc>
        <w:tcPr>
          <w:tcW w:w="633" w:type="dxa"/>
          <w:shd w:val="clear" w:color="auto" w:fill="auto"/>
          <w:tcMar>
            <w:left w:w="108" w:type="dxa"/>
          </w:tcMar>
          <w:vAlign w:val="center"/>
        </w:tcPr>
        <w:p w:rsidR="00DE0E9A" w:rsidRDefault="00DE0E9A" w:rsidP="00F626B1">
          <w:pPr>
            <w:pStyle w:val="Antet1"/>
            <w:spacing w:line="240" w:lineRule="auto"/>
            <w:jc w:val="center"/>
            <w:rPr>
              <w:rFonts w:ascii="Times New Roman" w:hAnsi="Times New Roman"/>
            </w:rPr>
          </w:pPr>
          <w:r>
            <w:rPr>
              <w:rFonts w:ascii="Times New Roman" w:eastAsia="Times New Roman" w:hAnsi="Times New Roman" w:cs="Times New Roman"/>
            </w:rPr>
            <w:t>4</w:t>
          </w:r>
        </w:p>
      </w:tc>
    </w:tr>
    <w:tr w:rsidR="00DE0E9A" w:rsidTr="00F626B1">
      <w:trPr>
        <w:trHeight w:val="300"/>
        <w:jc w:val="center"/>
      </w:trPr>
      <w:tc>
        <w:tcPr>
          <w:tcW w:w="3280" w:type="dxa"/>
          <w:vMerge/>
          <w:shd w:val="clear" w:color="auto" w:fill="auto"/>
          <w:tcMar>
            <w:left w:w="108" w:type="dxa"/>
          </w:tcMar>
        </w:tcPr>
        <w:p w:rsidR="00DE0E9A" w:rsidRDefault="00DE0E9A" w:rsidP="00F626B1">
          <w:pPr>
            <w:pStyle w:val="Antet1"/>
            <w:spacing w:line="240" w:lineRule="auto"/>
            <w:jc w:val="center"/>
            <w:rPr>
              <w:rFonts w:ascii="Times New Roman" w:eastAsia="Times New Roman" w:hAnsi="Times New Roman" w:cs="Times New Roman"/>
            </w:rPr>
          </w:pPr>
        </w:p>
      </w:tc>
      <w:tc>
        <w:tcPr>
          <w:tcW w:w="3927" w:type="dxa"/>
          <w:shd w:val="clear" w:color="auto" w:fill="auto"/>
          <w:tcMar>
            <w:left w:w="108" w:type="dxa"/>
          </w:tcMar>
          <w:vAlign w:val="center"/>
        </w:tcPr>
        <w:p w:rsidR="00DE0E9A" w:rsidRDefault="00DE0E9A" w:rsidP="0000784B">
          <w:pPr>
            <w:pStyle w:val="Antet1"/>
            <w:spacing w:line="240" w:lineRule="auto"/>
            <w:jc w:val="center"/>
            <w:rPr>
              <w:rFonts w:ascii="Times New Roman" w:hAnsi="Times New Roman"/>
              <w:b/>
            </w:rPr>
          </w:pPr>
          <w:proofErr w:type="spellStart"/>
          <w:r>
            <w:rPr>
              <w:rFonts w:ascii="Times New Roman" w:eastAsia="Times New Roman" w:hAnsi="Times New Roman" w:cs="Times New Roman"/>
              <w:b/>
            </w:rPr>
            <w:t>Structura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emitentă</w:t>
          </w:r>
          <w:proofErr w:type="spellEnd"/>
          <w:r>
            <w:rPr>
              <w:rFonts w:ascii="Times New Roman" w:eastAsia="Times New Roman" w:hAnsi="Times New Roman" w:cs="Times New Roman"/>
              <w:b/>
            </w:rPr>
            <w:t>:</w:t>
          </w:r>
        </w:p>
        <w:p w:rsidR="00DE0E9A" w:rsidRPr="008D0CC5" w:rsidRDefault="00DE0E9A" w:rsidP="0000784B">
          <w:pPr>
            <w:pStyle w:val="Antet1"/>
            <w:spacing w:line="240" w:lineRule="auto"/>
            <w:jc w:val="center"/>
            <w:rPr>
              <w:rFonts w:ascii="Times New Roman" w:hAnsi="Times New Roman"/>
              <w:i/>
              <w:highlight w:val="yellow"/>
            </w:rPr>
          </w:pPr>
          <w:proofErr w:type="spellStart"/>
          <w:r>
            <w:rPr>
              <w:rFonts w:ascii="Times New Roman" w:eastAsia="Times New Roman" w:hAnsi="Times New Roman" w:cs="Times New Roman"/>
              <w:b/>
              <w:i/>
            </w:rPr>
            <w:t>Departamentul</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pentru</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Asigurarea</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Calității</w:t>
          </w:r>
          <w:proofErr w:type="spellEnd"/>
        </w:p>
      </w:tc>
      <w:tc>
        <w:tcPr>
          <w:tcW w:w="3174" w:type="dxa"/>
          <w:gridSpan w:val="6"/>
          <w:shd w:val="clear" w:color="auto" w:fill="auto"/>
          <w:tcMar>
            <w:left w:w="108" w:type="dxa"/>
          </w:tcMar>
          <w:vAlign w:val="center"/>
        </w:tcPr>
        <w:p w:rsidR="00DE0E9A" w:rsidRDefault="00DE0E9A" w:rsidP="00F626B1">
          <w:pPr>
            <w:pStyle w:val="Antet1"/>
            <w:spacing w:line="240" w:lineRule="auto"/>
            <w:jc w:val="center"/>
            <w:rPr>
              <w:b/>
            </w:rPr>
          </w:pPr>
          <w:r>
            <w:rPr>
              <w:rFonts w:ascii="Times New Roman" w:eastAsia="Times New Roman" w:hAnsi="Times New Roman" w:cs="Times New Roman"/>
              <w:b/>
            </w:rPr>
            <w:t>COD: SEAQ_PS_DAC_04</w:t>
          </w:r>
        </w:p>
      </w:tc>
    </w:tr>
  </w:tbl>
  <w:p w:rsidR="00DE0E9A" w:rsidRPr="00051338" w:rsidRDefault="00DE0E9A">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0"/>
        </w:tabs>
        <w:ind w:left="0" w:firstLine="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b/>
      </w:rPr>
    </w:lvl>
  </w:abstractNum>
  <w:abstractNum w:abstractNumId="3">
    <w:nsid w:val="00000004"/>
    <w:multiLevelType w:val="multilevel"/>
    <w:tmpl w:val="1CEE37E2"/>
    <w:name w:val="WW8Num4"/>
    <w:lvl w:ilvl="0">
      <w:start w:val="3"/>
      <w:numFmt w:val="decimal"/>
      <w:lvlText w:val="%1."/>
      <w:lvlJc w:val="left"/>
      <w:pPr>
        <w:tabs>
          <w:tab w:val="num" w:pos="720"/>
        </w:tabs>
        <w:ind w:left="720" w:hanging="360"/>
      </w:pPr>
    </w:lvl>
    <w:lvl w:ilvl="1">
      <w:start w:val="1"/>
      <w:numFmt w:val="decimal"/>
      <w:lvlText w:val="%1.%2."/>
      <w:lvlJc w:val="left"/>
      <w:pPr>
        <w:tabs>
          <w:tab w:val="num" w:pos="1287"/>
        </w:tabs>
        <w:ind w:left="1287" w:hanging="720"/>
      </w:pPr>
      <w:rPr>
        <w:rFonts w:ascii="Times New Roman" w:hAnsi="Times New Roman" w:cs="Times New Roman" w:hint="default"/>
        <w:b/>
      </w:rPr>
    </w:lvl>
    <w:lvl w:ilvl="2">
      <w:start w:val="1"/>
      <w:numFmt w:val="decimal"/>
      <w:lvlText w:val="%1.%2.%3."/>
      <w:lvlJc w:val="left"/>
      <w:pPr>
        <w:tabs>
          <w:tab w:val="num" w:pos="1080"/>
        </w:tabs>
        <w:ind w:left="1080" w:hanging="720"/>
      </w:pPr>
      <w:rPr>
        <w:rFonts w:ascii="Courier New" w:hAnsi="Courier New" w:cs="Courier New"/>
      </w:rPr>
    </w:lvl>
    <w:lvl w:ilvl="3">
      <w:start w:val="1"/>
      <w:numFmt w:val="decimal"/>
      <w:lvlText w:val="%1.%2.%3.%4."/>
      <w:lvlJc w:val="left"/>
      <w:pPr>
        <w:tabs>
          <w:tab w:val="num" w:pos="1440"/>
        </w:tabs>
        <w:ind w:left="1440" w:hanging="1080"/>
      </w:pPr>
      <w:rPr>
        <w:rFonts w:ascii="Courier New" w:hAnsi="Courier New" w:cs="Courier New"/>
      </w:rPr>
    </w:lvl>
    <w:lvl w:ilvl="4">
      <w:start w:val="1"/>
      <w:numFmt w:val="decimal"/>
      <w:lvlText w:val="%1.%2.%3.%4.%5."/>
      <w:lvlJc w:val="left"/>
      <w:pPr>
        <w:tabs>
          <w:tab w:val="num" w:pos="1440"/>
        </w:tabs>
        <w:ind w:left="1440" w:hanging="1080"/>
      </w:pPr>
      <w:rPr>
        <w:rFonts w:ascii="Courier New" w:hAnsi="Courier New" w:cs="Courier New"/>
      </w:rPr>
    </w:lvl>
    <w:lvl w:ilvl="5">
      <w:start w:val="1"/>
      <w:numFmt w:val="decimal"/>
      <w:lvlText w:val="%1.%2.%3.%4.%5.%6."/>
      <w:lvlJc w:val="left"/>
      <w:pPr>
        <w:tabs>
          <w:tab w:val="num" w:pos="1800"/>
        </w:tabs>
        <w:ind w:left="1800" w:hanging="1440"/>
      </w:pPr>
      <w:rPr>
        <w:rFonts w:ascii="Courier New" w:hAnsi="Courier New" w:cs="Courier New"/>
      </w:rPr>
    </w:lvl>
    <w:lvl w:ilvl="6">
      <w:start w:val="1"/>
      <w:numFmt w:val="decimal"/>
      <w:lvlText w:val="%1.%2.%3.%4.%5.%6.%7."/>
      <w:lvlJc w:val="left"/>
      <w:pPr>
        <w:tabs>
          <w:tab w:val="num" w:pos="1800"/>
        </w:tabs>
        <w:ind w:left="1800" w:hanging="1440"/>
      </w:pPr>
      <w:rPr>
        <w:rFonts w:ascii="Courier New" w:hAnsi="Courier New" w:cs="Courier New"/>
      </w:rPr>
    </w:lvl>
    <w:lvl w:ilvl="7">
      <w:start w:val="1"/>
      <w:numFmt w:val="decimal"/>
      <w:lvlText w:val="%1.%2.%3.%4.%5.%6.%7.%8."/>
      <w:lvlJc w:val="left"/>
      <w:pPr>
        <w:tabs>
          <w:tab w:val="num" w:pos="2160"/>
        </w:tabs>
        <w:ind w:left="2160" w:hanging="1800"/>
      </w:pPr>
      <w:rPr>
        <w:rFonts w:ascii="Courier New" w:hAnsi="Courier New" w:cs="Courier New"/>
      </w:rPr>
    </w:lvl>
    <w:lvl w:ilvl="8">
      <w:start w:val="1"/>
      <w:numFmt w:val="decimal"/>
      <w:lvlText w:val="%1.%2.%3.%4.%5.%6.%7.%8.%9."/>
      <w:lvlJc w:val="left"/>
      <w:pPr>
        <w:tabs>
          <w:tab w:val="num" w:pos="2520"/>
        </w:tabs>
        <w:ind w:left="2520" w:hanging="2160"/>
      </w:pPr>
      <w:rPr>
        <w:rFonts w:ascii="Courier New" w:hAnsi="Courier New" w:cs="Courier New"/>
      </w:rPr>
    </w:lvl>
  </w:abstractNum>
  <w:abstractNum w:abstractNumId="4">
    <w:nsid w:val="00000005"/>
    <w:multiLevelType w:val="multilevel"/>
    <w:tmpl w:val="00000005"/>
    <w:name w:val="WW8Num5"/>
    <w:lvl w:ilvl="0">
      <w:start w:val="1"/>
      <w:numFmt w:val="decimal"/>
      <w:lvlText w:val="%1."/>
      <w:lvlJc w:val="left"/>
      <w:pPr>
        <w:tabs>
          <w:tab w:val="num" w:pos="570"/>
        </w:tabs>
        <w:ind w:left="570" w:hanging="570"/>
      </w:pPr>
      <w:rPr>
        <w:rFonts w:ascii="Symbol" w:hAnsi="Symbol"/>
      </w:rPr>
    </w:lvl>
    <w:lvl w:ilvl="1">
      <w:start w:val="1"/>
      <w:numFmt w:val="decimal"/>
      <w:lvlText w:val="%1.%2."/>
      <w:lvlJc w:val="left"/>
      <w:pPr>
        <w:tabs>
          <w:tab w:val="num" w:pos="720"/>
        </w:tabs>
        <w:ind w:left="720" w:hanging="720"/>
      </w:pPr>
      <w:rPr>
        <w:rFonts w:ascii="Symbol" w:hAnsi="Symbol"/>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2160"/>
        </w:tabs>
        <w:ind w:left="2160" w:hanging="21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18203F9"/>
    <w:multiLevelType w:val="multilevel"/>
    <w:tmpl w:val="1A907D8E"/>
    <w:lvl w:ilvl="0">
      <w:start w:val="1"/>
      <w:numFmt w:val="bullet"/>
      <w:lvlText w:val=""/>
      <w:lvlJc w:val="left"/>
      <w:pPr>
        <w:ind w:left="725" w:hanging="360"/>
      </w:pPr>
      <w:rPr>
        <w:rFonts w:ascii="Symbol" w:hAnsi="Symbol" w:cs="Symbol" w:hint="default"/>
      </w:rPr>
    </w:lvl>
    <w:lvl w:ilvl="1">
      <w:start w:val="1"/>
      <w:numFmt w:val="bullet"/>
      <w:lvlText w:val="o"/>
      <w:lvlJc w:val="left"/>
      <w:pPr>
        <w:ind w:left="1445" w:hanging="360"/>
      </w:pPr>
      <w:rPr>
        <w:rFonts w:ascii="Courier New" w:hAnsi="Courier New" w:cs="Courier New" w:hint="default"/>
      </w:rPr>
    </w:lvl>
    <w:lvl w:ilvl="2">
      <w:start w:val="1"/>
      <w:numFmt w:val="bullet"/>
      <w:lvlText w:val=""/>
      <w:lvlJc w:val="left"/>
      <w:pPr>
        <w:ind w:left="2165" w:hanging="360"/>
      </w:pPr>
      <w:rPr>
        <w:rFonts w:ascii="Wingdings" w:hAnsi="Wingdings" w:cs="Wingdings" w:hint="default"/>
      </w:rPr>
    </w:lvl>
    <w:lvl w:ilvl="3">
      <w:start w:val="1"/>
      <w:numFmt w:val="bullet"/>
      <w:lvlText w:val=""/>
      <w:lvlJc w:val="left"/>
      <w:pPr>
        <w:ind w:left="2885" w:hanging="360"/>
      </w:pPr>
      <w:rPr>
        <w:rFonts w:ascii="Symbol" w:hAnsi="Symbol" w:cs="Symbol" w:hint="default"/>
      </w:rPr>
    </w:lvl>
    <w:lvl w:ilvl="4">
      <w:start w:val="1"/>
      <w:numFmt w:val="bullet"/>
      <w:lvlText w:val="o"/>
      <w:lvlJc w:val="left"/>
      <w:pPr>
        <w:ind w:left="3605" w:hanging="360"/>
      </w:pPr>
      <w:rPr>
        <w:rFonts w:ascii="Courier New" w:hAnsi="Courier New" w:cs="Courier New" w:hint="default"/>
      </w:rPr>
    </w:lvl>
    <w:lvl w:ilvl="5">
      <w:start w:val="1"/>
      <w:numFmt w:val="bullet"/>
      <w:lvlText w:val=""/>
      <w:lvlJc w:val="left"/>
      <w:pPr>
        <w:ind w:left="4325" w:hanging="360"/>
      </w:pPr>
      <w:rPr>
        <w:rFonts w:ascii="Wingdings" w:hAnsi="Wingdings" w:cs="Wingdings" w:hint="default"/>
      </w:rPr>
    </w:lvl>
    <w:lvl w:ilvl="6">
      <w:start w:val="1"/>
      <w:numFmt w:val="bullet"/>
      <w:lvlText w:val=""/>
      <w:lvlJc w:val="left"/>
      <w:pPr>
        <w:ind w:left="5045" w:hanging="360"/>
      </w:pPr>
      <w:rPr>
        <w:rFonts w:ascii="Symbol" w:hAnsi="Symbol" w:cs="Symbol" w:hint="default"/>
      </w:rPr>
    </w:lvl>
    <w:lvl w:ilvl="7">
      <w:start w:val="1"/>
      <w:numFmt w:val="bullet"/>
      <w:lvlText w:val="o"/>
      <w:lvlJc w:val="left"/>
      <w:pPr>
        <w:ind w:left="5765" w:hanging="360"/>
      </w:pPr>
      <w:rPr>
        <w:rFonts w:ascii="Courier New" w:hAnsi="Courier New" w:cs="Courier New" w:hint="default"/>
      </w:rPr>
    </w:lvl>
    <w:lvl w:ilvl="8">
      <w:start w:val="1"/>
      <w:numFmt w:val="bullet"/>
      <w:lvlText w:val=""/>
      <w:lvlJc w:val="left"/>
      <w:pPr>
        <w:ind w:left="6485" w:hanging="360"/>
      </w:pPr>
      <w:rPr>
        <w:rFonts w:ascii="Wingdings" w:hAnsi="Wingdings" w:cs="Wingdings" w:hint="default"/>
      </w:rPr>
    </w:lvl>
  </w:abstractNum>
  <w:abstractNum w:abstractNumId="9">
    <w:nsid w:val="07E476DF"/>
    <w:multiLevelType w:val="multilevel"/>
    <w:tmpl w:val="4E4621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0C2C2825"/>
    <w:multiLevelType w:val="multilevel"/>
    <w:tmpl w:val="B07637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22FF4462"/>
    <w:multiLevelType w:val="hybridMultilevel"/>
    <w:tmpl w:val="2F009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42A25B6"/>
    <w:multiLevelType w:val="hybridMultilevel"/>
    <w:tmpl w:val="26E8D96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6925A78"/>
    <w:multiLevelType w:val="multilevel"/>
    <w:tmpl w:val="AEA80C26"/>
    <w:lvl w:ilvl="0">
      <w:start w:val="1"/>
      <w:numFmt w:val="decimal"/>
      <w:pStyle w:val="Heading1"/>
      <w:lvlText w:val="%1."/>
      <w:lvlJc w:val="left"/>
      <w:pPr>
        <w:tabs>
          <w:tab w:val="num" w:pos="5813"/>
        </w:tabs>
        <w:ind w:left="5606" w:hanging="360"/>
      </w:pPr>
      <w:rPr>
        <w:rFonts w:hint="default"/>
      </w:rPr>
    </w:lvl>
    <w:lvl w:ilvl="1">
      <w:start w:val="1"/>
      <w:numFmt w:val="decimal"/>
      <w:pStyle w:val="Heading2"/>
      <w:lvlText w:val="%1.%2."/>
      <w:lvlJc w:val="left"/>
      <w:pPr>
        <w:tabs>
          <w:tab w:val="num" w:pos="567"/>
        </w:tabs>
        <w:ind w:left="576" w:hanging="576"/>
      </w:pPr>
      <w:rPr>
        <w:rFonts w:hint="default"/>
      </w:rPr>
    </w:lvl>
    <w:lvl w:ilvl="2">
      <w:start w:val="1"/>
      <w:numFmt w:val="decimal"/>
      <w:pStyle w:val="Heading3"/>
      <w:lvlText w:val="%1.%2.%3."/>
      <w:lvlJc w:val="left"/>
      <w:pPr>
        <w:tabs>
          <w:tab w:val="num" w:pos="567"/>
        </w:tabs>
        <w:ind w:left="720" w:hanging="720"/>
      </w:pPr>
      <w:rPr>
        <w:rFonts w:hint="default"/>
      </w:rPr>
    </w:lvl>
    <w:lvl w:ilvl="3">
      <w:start w:val="1"/>
      <w:numFmt w:val="decimal"/>
      <w:pStyle w:val="Heading4"/>
      <w:lvlText w:val="%1.%2.%3.%4."/>
      <w:lvlJc w:val="left"/>
      <w:pPr>
        <w:tabs>
          <w:tab w:val="num" w:pos="567"/>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2C87029C"/>
    <w:multiLevelType w:val="hybridMultilevel"/>
    <w:tmpl w:val="810C4082"/>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F90524"/>
    <w:multiLevelType w:val="hybridMultilevel"/>
    <w:tmpl w:val="E4B0B4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32E36E0"/>
    <w:multiLevelType w:val="multilevel"/>
    <w:tmpl w:val="D7D6BACE"/>
    <w:lvl w:ilvl="0">
      <w:start w:val="1"/>
      <w:numFmt w:val="decimal"/>
      <w:pStyle w:val="Titlu11"/>
      <w:lvlText w:val="%1."/>
      <w:lvlJc w:val="left"/>
      <w:pPr>
        <w:tabs>
          <w:tab w:val="num" w:pos="5813"/>
        </w:tabs>
        <w:ind w:left="5606" w:hanging="360"/>
      </w:pPr>
    </w:lvl>
    <w:lvl w:ilvl="1">
      <w:start w:val="1"/>
      <w:numFmt w:val="decimal"/>
      <w:pStyle w:val="Titlu21"/>
      <w:lvlText w:val="%1.%2."/>
      <w:lvlJc w:val="left"/>
      <w:pPr>
        <w:tabs>
          <w:tab w:val="num" w:pos="567"/>
        </w:tabs>
        <w:ind w:left="576" w:hanging="576"/>
      </w:pPr>
    </w:lvl>
    <w:lvl w:ilvl="2">
      <w:start w:val="1"/>
      <w:numFmt w:val="decimal"/>
      <w:pStyle w:val="Titlu31"/>
      <w:lvlText w:val="%1.%2.%3."/>
      <w:lvlJc w:val="left"/>
      <w:pPr>
        <w:tabs>
          <w:tab w:val="num" w:pos="567"/>
        </w:tabs>
        <w:ind w:left="720" w:hanging="720"/>
      </w:pPr>
    </w:lvl>
    <w:lvl w:ilvl="3">
      <w:start w:val="1"/>
      <w:numFmt w:val="decimal"/>
      <w:pStyle w:val="Titlu41"/>
      <w:lvlText w:val="%1.%2.%3.%4."/>
      <w:lvlJc w:val="left"/>
      <w:pPr>
        <w:tabs>
          <w:tab w:val="num" w:pos="567"/>
        </w:tabs>
        <w:ind w:left="864" w:hanging="864"/>
      </w:pPr>
    </w:lvl>
    <w:lvl w:ilvl="4">
      <w:start w:val="1"/>
      <w:numFmt w:val="decimal"/>
      <w:pStyle w:val="Titlu51"/>
      <w:lvlText w:val="%1.%2.%3.%4.%5"/>
      <w:lvlJc w:val="left"/>
      <w:pPr>
        <w:ind w:left="1008" w:hanging="1008"/>
      </w:pPr>
    </w:lvl>
    <w:lvl w:ilvl="5">
      <w:start w:val="1"/>
      <w:numFmt w:val="decimal"/>
      <w:pStyle w:val="Titlu61"/>
      <w:lvlText w:val="%1.%2.%3.%4.%5.%6"/>
      <w:lvlJc w:val="left"/>
      <w:pPr>
        <w:ind w:left="1152" w:hanging="1152"/>
      </w:pPr>
    </w:lvl>
    <w:lvl w:ilvl="6">
      <w:start w:val="1"/>
      <w:numFmt w:val="decimal"/>
      <w:pStyle w:val="Titlu71"/>
      <w:lvlText w:val="%1.%2.%3.%4.%5.%6.%7"/>
      <w:lvlJc w:val="left"/>
      <w:pPr>
        <w:ind w:left="1296" w:hanging="1296"/>
      </w:pPr>
    </w:lvl>
    <w:lvl w:ilvl="7">
      <w:start w:val="1"/>
      <w:numFmt w:val="decimal"/>
      <w:pStyle w:val="Titlu81"/>
      <w:lvlText w:val="%1.%2.%3.%4.%5.%6.%7.%8"/>
      <w:lvlJc w:val="left"/>
      <w:pPr>
        <w:ind w:left="1440" w:hanging="1440"/>
      </w:pPr>
    </w:lvl>
    <w:lvl w:ilvl="8">
      <w:start w:val="1"/>
      <w:numFmt w:val="decimal"/>
      <w:pStyle w:val="Titlu91"/>
      <w:lvlText w:val="%1.%2.%3.%4.%5.%6.%7.%8.%9"/>
      <w:lvlJc w:val="left"/>
      <w:pPr>
        <w:ind w:left="1584" w:hanging="1584"/>
      </w:pPr>
    </w:lvl>
  </w:abstractNum>
  <w:abstractNum w:abstractNumId="17">
    <w:nsid w:val="353450CC"/>
    <w:multiLevelType w:val="hybridMultilevel"/>
    <w:tmpl w:val="DFD6B7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A976223"/>
    <w:multiLevelType w:val="hybridMultilevel"/>
    <w:tmpl w:val="44AAA4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0617E92"/>
    <w:multiLevelType w:val="multilevel"/>
    <w:tmpl w:val="40617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4727F14"/>
    <w:multiLevelType w:val="hybridMultilevel"/>
    <w:tmpl w:val="FB78CAD4"/>
    <w:name w:val="WW8Num22"/>
    <w:lvl w:ilvl="0" w:tplc="C21A1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5917C37"/>
    <w:multiLevelType w:val="hybridMultilevel"/>
    <w:tmpl w:val="2D6A7F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9BD1893"/>
    <w:multiLevelType w:val="multilevel"/>
    <w:tmpl w:val="C428C47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877F80"/>
    <w:multiLevelType w:val="hybridMultilevel"/>
    <w:tmpl w:val="51769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4382EFA"/>
    <w:multiLevelType w:val="hybridMultilevel"/>
    <w:tmpl w:val="895E40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C740673"/>
    <w:multiLevelType w:val="hybridMultilevel"/>
    <w:tmpl w:val="1C72CC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C864F96"/>
    <w:multiLevelType w:val="multilevel"/>
    <w:tmpl w:val="E1C4AF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59555F4"/>
    <w:multiLevelType w:val="hybridMultilevel"/>
    <w:tmpl w:val="5114CD34"/>
    <w:lvl w:ilvl="0" w:tplc="04180001">
      <w:start w:val="1"/>
      <w:numFmt w:val="bullet"/>
      <w:lvlText w:val=""/>
      <w:lvlJc w:val="left"/>
      <w:pPr>
        <w:ind w:left="723" w:hanging="360"/>
      </w:pPr>
      <w:rPr>
        <w:rFonts w:ascii="Symbol" w:hAnsi="Symbol" w:hint="default"/>
      </w:rPr>
    </w:lvl>
    <w:lvl w:ilvl="1" w:tplc="04180003" w:tentative="1">
      <w:start w:val="1"/>
      <w:numFmt w:val="bullet"/>
      <w:lvlText w:val="o"/>
      <w:lvlJc w:val="left"/>
      <w:pPr>
        <w:ind w:left="1443" w:hanging="360"/>
      </w:pPr>
      <w:rPr>
        <w:rFonts w:ascii="Courier New" w:hAnsi="Courier New" w:cs="Courier New" w:hint="default"/>
      </w:rPr>
    </w:lvl>
    <w:lvl w:ilvl="2" w:tplc="04180005" w:tentative="1">
      <w:start w:val="1"/>
      <w:numFmt w:val="bullet"/>
      <w:lvlText w:val=""/>
      <w:lvlJc w:val="left"/>
      <w:pPr>
        <w:ind w:left="2163" w:hanging="360"/>
      </w:pPr>
      <w:rPr>
        <w:rFonts w:ascii="Wingdings" w:hAnsi="Wingdings" w:hint="default"/>
      </w:rPr>
    </w:lvl>
    <w:lvl w:ilvl="3" w:tplc="04180001" w:tentative="1">
      <w:start w:val="1"/>
      <w:numFmt w:val="bullet"/>
      <w:lvlText w:val=""/>
      <w:lvlJc w:val="left"/>
      <w:pPr>
        <w:ind w:left="2883" w:hanging="360"/>
      </w:pPr>
      <w:rPr>
        <w:rFonts w:ascii="Symbol" w:hAnsi="Symbol" w:hint="default"/>
      </w:rPr>
    </w:lvl>
    <w:lvl w:ilvl="4" w:tplc="04180003" w:tentative="1">
      <w:start w:val="1"/>
      <w:numFmt w:val="bullet"/>
      <w:lvlText w:val="o"/>
      <w:lvlJc w:val="left"/>
      <w:pPr>
        <w:ind w:left="3603" w:hanging="360"/>
      </w:pPr>
      <w:rPr>
        <w:rFonts w:ascii="Courier New" w:hAnsi="Courier New" w:cs="Courier New" w:hint="default"/>
      </w:rPr>
    </w:lvl>
    <w:lvl w:ilvl="5" w:tplc="04180005" w:tentative="1">
      <w:start w:val="1"/>
      <w:numFmt w:val="bullet"/>
      <w:lvlText w:val=""/>
      <w:lvlJc w:val="left"/>
      <w:pPr>
        <w:ind w:left="4323" w:hanging="360"/>
      </w:pPr>
      <w:rPr>
        <w:rFonts w:ascii="Wingdings" w:hAnsi="Wingdings" w:hint="default"/>
      </w:rPr>
    </w:lvl>
    <w:lvl w:ilvl="6" w:tplc="04180001" w:tentative="1">
      <w:start w:val="1"/>
      <w:numFmt w:val="bullet"/>
      <w:lvlText w:val=""/>
      <w:lvlJc w:val="left"/>
      <w:pPr>
        <w:ind w:left="5043" w:hanging="360"/>
      </w:pPr>
      <w:rPr>
        <w:rFonts w:ascii="Symbol" w:hAnsi="Symbol" w:hint="default"/>
      </w:rPr>
    </w:lvl>
    <w:lvl w:ilvl="7" w:tplc="04180003" w:tentative="1">
      <w:start w:val="1"/>
      <w:numFmt w:val="bullet"/>
      <w:lvlText w:val="o"/>
      <w:lvlJc w:val="left"/>
      <w:pPr>
        <w:ind w:left="5763" w:hanging="360"/>
      </w:pPr>
      <w:rPr>
        <w:rFonts w:ascii="Courier New" w:hAnsi="Courier New" w:cs="Courier New" w:hint="default"/>
      </w:rPr>
    </w:lvl>
    <w:lvl w:ilvl="8" w:tplc="04180005" w:tentative="1">
      <w:start w:val="1"/>
      <w:numFmt w:val="bullet"/>
      <w:lvlText w:val=""/>
      <w:lvlJc w:val="left"/>
      <w:pPr>
        <w:ind w:left="6483" w:hanging="360"/>
      </w:pPr>
      <w:rPr>
        <w:rFonts w:ascii="Wingdings" w:hAnsi="Wingdings" w:hint="default"/>
      </w:rPr>
    </w:lvl>
  </w:abstractNum>
  <w:abstractNum w:abstractNumId="28">
    <w:nsid w:val="65B233F0"/>
    <w:multiLevelType w:val="hybridMultilevel"/>
    <w:tmpl w:val="71424E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C0F38F6"/>
    <w:multiLevelType w:val="multilevel"/>
    <w:tmpl w:val="6C0F38F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nsid w:val="6DE7065D"/>
    <w:multiLevelType w:val="hybridMultilevel"/>
    <w:tmpl w:val="BBEC0732"/>
    <w:lvl w:ilvl="0" w:tplc="62B66464">
      <w:start w:val="1"/>
      <w:numFmt w:val="decimal"/>
      <w:lvlText w:val="%1."/>
      <w:lvlJc w:val="left"/>
      <w:pPr>
        <w:ind w:left="786" w:hanging="360"/>
      </w:pPr>
      <w:rPr>
        <w:rFonts w:hint="default"/>
        <w: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1">
    <w:nsid w:val="75587B5A"/>
    <w:multiLevelType w:val="hybridMultilevel"/>
    <w:tmpl w:val="371EE790"/>
    <w:lvl w:ilvl="0" w:tplc="C53ABDC8">
      <w:start w:val="6"/>
      <w:numFmt w:val="decimal"/>
      <w:lvlText w:val="%1."/>
      <w:lvlJc w:val="left"/>
      <w:pPr>
        <w:ind w:left="1080" w:hanging="360"/>
      </w:pPr>
      <w:rPr>
        <w:rFonts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nsid w:val="758D61DC"/>
    <w:multiLevelType w:val="multilevel"/>
    <w:tmpl w:val="FF8893E8"/>
    <w:lvl w:ilvl="0">
      <w:start w:val="4"/>
      <w:numFmt w:val="decimal"/>
      <w:lvlText w:val="%1."/>
      <w:lvlJc w:val="left"/>
      <w:pPr>
        <w:ind w:left="1080" w:hanging="360"/>
      </w:pPr>
      <w:rPr>
        <w:b/>
        <w:sz w:val="24"/>
      </w:rPr>
    </w:lvl>
    <w:lvl w:ilvl="1">
      <w:start w:val="7"/>
      <w:numFmt w:val="decimal"/>
      <w:lvlText w:val="%1.%2."/>
      <w:lvlJc w:val="left"/>
      <w:pPr>
        <w:ind w:left="1080" w:hanging="360"/>
      </w:pPr>
      <w:rPr>
        <w:b/>
        <w:sz w:val="24"/>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3">
    <w:nsid w:val="78D8569F"/>
    <w:multiLevelType w:val="hybridMultilevel"/>
    <w:tmpl w:val="BA0E5A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A7A6CDC"/>
    <w:multiLevelType w:val="multilevel"/>
    <w:tmpl w:val="7A7A6CDC"/>
    <w:lvl w:ilvl="0">
      <w:start w:val="1"/>
      <w:numFmt w:val="bullet"/>
      <w:lvlText w:val=""/>
      <w:lvlJc w:val="left"/>
      <w:pPr>
        <w:tabs>
          <w:tab w:val="num" w:pos="2980"/>
        </w:tabs>
        <w:ind w:left="29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0"/>
  </w:num>
  <w:num w:numId="3">
    <w:abstractNumId w:val="9"/>
  </w:num>
  <w:num w:numId="4">
    <w:abstractNumId w:val="26"/>
  </w:num>
  <w:num w:numId="5">
    <w:abstractNumId w:val="32"/>
  </w:num>
  <w:num w:numId="6">
    <w:abstractNumId w:val="28"/>
  </w:num>
  <w:num w:numId="7">
    <w:abstractNumId w:val="24"/>
  </w:num>
  <w:num w:numId="8">
    <w:abstractNumId w:val="30"/>
  </w:num>
  <w:num w:numId="9">
    <w:abstractNumId w:val="17"/>
  </w:num>
  <w:num w:numId="10">
    <w:abstractNumId w:val="13"/>
  </w:num>
  <w:num w:numId="11">
    <w:abstractNumId w:val="34"/>
  </w:num>
  <w:num w:numId="12">
    <w:abstractNumId w:val="19"/>
  </w:num>
  <w:num w:numId="13">
    <w:abstractNumId w:val="29"/>
  </w:num>
  <w:num w:numId="14">
    <w:abstractNumId w:val="25"/>
  </w:num>
  <w:num w:numId="15">
    <w:abstractNumId w:val="23"/>
  </w:num>
  <w:num w:numId="16">
    <w:abstractNumId w:val="8"/>
  </w:num>
  <w:num w:numId="17">
    <w:abstractNumId w:val="22"/>
  </w:num>
  <w:num w:numId="18">
    <w:abstractNumId w:val="14"/>
  </w:num>
  <w:num w:numId="19">
    <w:abstractNumId w:val="33"/>
  </w:num>
  <w:num w:numId="20">
    <w:abstractNumId w:val="18"/>
  </w:num>
  <w:num w:numId="21">
    <w:abstractNumId w:val="21"/>
  </w:num>
  <w:num w:numId="22">
    <w:abstractNumId w:val="27"/>
  </w:num>
  <w:num w:numId="23">
    <w:abstractNumId w:val="11"/>
  </w:num>
  <w:num w:numId="24">
    <w:abstractNumId w:val="15"/>
  </w:num>
  <w:num w:numId="25">
    <w:abstractNumId w:val="31"/>
  </w:num>
  <w:num w:numId="26">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6E"/>
    <w:rsid w:val="0000784B"/>
    <w:rsid w:val="000563F2"/>
    <w:rsid w:val="000628A3"/>
    <w:rsid w:val="0006581F"/>
    <w:rsid w:val="000717C8"/>
    <w:rsid w:val="00072696"/>
    <w:rsid w:val="00082BE8"/>
    <w:rsid w:val="00090C51"/>
    <w:rsid w:val="000B500B"/>
    <w:rsid w:val="000C2AC0"/>
    <w:rsid w:val="000D1434"/>
    <w:rsid w:val="000D15D3"/>
    <w:rsid w:val="000D5A16"/>
    <w:rsid w:val="000D5CD0"/>
    <w:rsid w:val="000E4270"/>
    <w:rsid w:val="000E7700"/>
    <w:rsid w:val="000F4E71"/>
    <w:rsid w:val="000F672A"/>
    <w:rsid w:val="00117173"/>
    <w:rsid w:val="00140014"/>
    <w:rsid w:val="00145908"/>
    <w:rsid w:val="00147020"/>
    <w:rsid w:val="00156645"/>
    <w:rsid w:val="00163E33"/>
    <w:rsid w:val="00186264"/>
    <w:rsid w:val="00186C22"/>
    <w:rsid w:val="001874F5"/>
    <w:rsid w:val="00187EC3"/>
    <w:rsid w:val="001A3F67"/>
    <w:rsid w:val="001A58FA"/>
    <w:rsid w:val="001B1C6E"/>
    <w:rsid w:val="001B647A"/>
    <w:rsid w:val="001C64BB"/>
    <w:rsid w:val="001D26D7"/>
    <w:rsid w:val="001D3831"/>
    <w:rsid w:val="00204F06"/>
    <w:rsid w:val="00205769"/>
    <w:rsid w:val="00211383"/>
    <w:rsid w:val="00216DD0"/>
    <w:rsid w:val="00221999"/>
    <w:rsid w:val="0022526B"/>
    <w:rsid w:val="00230F73"/>
    <w:rsid w:val="00243175"/>
    <w:rsid w:val="00257A7E"/>
    <w:rsid w:val="00265795"/>
    <w:rsid w:val="00267E54"/>
    <w:rsid w:val="00270384"/>
    <w:rsid w:val="002C1C58"/>
    <w:rsid w:val="002D0129"/>
    <w:rsid w:val="002F07BB"/>
    <w:rsid w:val="002F36DA"/>
    <w:rsid w:val="003028CE"/>
    <w:rsid w:val="003048A1"/>
    <w:rsid w:val="00310E7F"/>
    <w:rsid w:val="00312CE9"/>
    <w:rsid w:val="0031640C"/>
    <w:rsid w:val="00317D1C"/>
    <w:rsid w:val="00324D9E"/>
    <w:rsid w:val="003310B1"/>
    <w:rsid w:val="003624B9"/>
    <w:rsid w:val="003A7938"/>
    <w:rsid w:val="003B0E5E"/>
    <w:rsid w:val="003C7AFC"/>
    <w:rsid w:val="003D1254"/>
    <w:rsid w:val="003D2094"/>
    <w:rsid w:val="003E0ED9"/>
    <w:rsid w:val="003E0F39"/>
    <w:rsid w:val="003E1E96"/>
    <w:rsid w:val="003F0B40"/>
    <w:rsid w:val="003F0D63"/>
    <w:rsid w:val="003F73B1"/>
    <w:rsid w:val="00401FDA"/>
    <w:rsid w:val="0040638F"/>
    <w:rsid w:val="0042594A"/>
    <w:rsid w:val="00430BD4"/>
    <w:rsid w:val="00446949"/>
    <w:rsid w:val="00465B91"/>
    <w:rsid w:val="00470935"/>
    <w:rsid w:val="00474BFC"/>
    <w:rsid w:val="00475D44"/>
    <w:rsid w:val="00486902"/>
    <w:rsid w:val="004A2A4B"/>
    <w:rsid w:val="004B63E8"/>
    <w:rsid w:val="004C152B"/>
    <w:rsid w:val="004C3CB6"/>
    <w:rsid w:val="004D2D48"/>
    <w:rsid w:val="004E37AC"/>
    <w:rsid w:val="004E3DF5"/>
    <w:rsid w:val="00502D2D"/>
    <w:rsid w:val="00510454"/>
    <w:rsid w:val="00510D65"/>
    <w:rsid w:val="005157F3"/>
    <w:rsid w:val="00516F3C"/>
    <w:rsid w:val="0053019B"/>
    <w:rsid w:val="005329AD"/>
    <w:rsid w:val="005347AB"/>
    <w:rsid w:val="005350E2"/>
    <w:rsid w:val="00555CED"/>
    <w:rsid w:val="00560F60"/>
    <w:rsid w:val="0057516A"/>
    <w:rsid w:val="0058418C"/>
    <w:rsid w:val="00594616"/>
    <w:rsid w:val="005B4897"/>
    <w:rsid w:val="005B77C2"/>
    <w:rsid w:val="005C03D0"/>
    <w:rsid w:val="005C3AE1"/>
    <w:rsid w:val="005D24ED"/>
    <w:rsid w:val="005D2B95"/>
    <w:rsid w:val="005E2CF8"/>
    <w:rsid w:val="005E6C83"/>
    <w:rsid w:val="005F566E"/>
    <w:rsid w:val="00602B5E"/>
    <w:rsid w:val="00602FD9"/>
    <w:rsid w:val="00603B4A"/>
    <w:rsid w:val="00612ECD"/>
    <w:rsid w:val="00614666"/>
    <w:rsid w:val="00644717"/>
    <w:rsid w:val="00664698"/>
    <w:rsid w:val="00666679"/>
    <w:rsid w:val="0066755D"/>
    <w:rsid w:val="0067564A"/>
    <w:rsid w:val="00687DAD"/>
    <w:rsid w:val="006B7459"/>
    <w:rsid w:val="006B7A77"/>
    <w:rsid w:val="006C25DD"/>
    <w:rsid w:val="006D079E"/>
    <w:rsid w:val="006D65F2"/>
    <w:rsid w:val="006D6B70"/>
    <w:rsid w:val="007135CE"/>
    <w:rsid w:val="0071445C"/>
    <w:rsid w:val="007162B1"/>
    <w:rsid w:val="00726BE7"/>
    <w:rsid w:val="007336D6"/>
    <w:rsid w:val="007529E2"/>
    <w:rsid w:val="007559DE"/>
    <w:rsid w:val="007A7C58"/>
    <w:rsid w:val="007B2C76"/>
    <w:rsid w:val="007B5BC8"/>
    <w:rsid w:val="007C3381"/>
    <w:rsid w:val="007D0402"/>
    <w:rsid w:val="007D7A59"/>
    <w:rsid w:val="007E0102"/>
    <w:rsid w:val="007E0241"/>
    <w:rsid w:val="007E76E4"/>
    <w:rsid w:val="007F60DF"/>
    <w:rsid w:val="008046E2"/>
    <w:rsid w:val="00810EB0"/>
    <w:rsid w:val="00812721"/>
    <w:rsid w:val="008370CA"/>
    <w:rsid w:val="00841BAE"/>
    <w:rsid w:val="00844F65"/>
    <w:rsid w:val="008627CF"/>
    <w:rsid w:val="00865629"/>
    <w:rsid w:val="00870214"/>
    <w:rsid w:val="008B028C"/>
    <w:rsid w:val="008C49F2"/>
    <w:rsid w:val="008D0CC5"/>
    <w:rsid w:val="008D5DF8"/>
    <w:rsid w:val="008E07F2"/>
    <w:rsid w:val="008F2240"/>
    <w:rsid w:val="008F655B"/>
    <w:rsid w:val="00906650"/>
    <w:rsid w:val="00911070"/>
    <w:rsid w:val="0091568E"/>
    <w:rsid w:val="0092117E"/>
    <w:rsid w:val="00926F32"/>
    <w:rsid w:val="00930D99"/>
    <w:rsid w:val="0096462E"/>
    <w:rsid w:val="00966334"/>
    <w:rsid w:val="00974CD5"/>
    <w:rsid w:val="00994EB9"/>
    <w:rsid w:val="009A3740"/>
    <w:rsid w:val="009D22AA"/>
    <w:rsid w:val="009E1CFF"/>
    <w:rsid w:val="00A05EF9"/>
    <w:rsid w:val="00A12B5E"/>
    <w:rsid w:val="00A12FA8"/>
    <w:rsid w:val="00A15894"/>
    <w:rsid w:val="00A244B6"/>
    <w:rsid w:val="00A37740"/>
    <w:rsid w:val="00A40F52"/>
    <w:rsid w:val="00A5252C"/>
    <w:rsid w:val="00A54065"/>
    <w:rsid w:val="00A60955"/>
    <w:rsid w:val="00A60B72"/>
    <w:rsid w:val="00A6350F"/>
    <w:rsid w:val="00A71545"/>
    <w:rsid w:val="00A97A22"/>
    <w:rsid w:val="00AB4401"/>
    <w:rsid w:val="00AC2870"/>
    <w:rsid w:val="00AC76FA"/>
    <w:rsid w:val="00AD4CD2"/>
    <w:rsid w:val="00AD5F5A"/>
    <w:rsid w:val="00AE325E"/>
    <w:rsid w:val="00B053F4"/>
    <w:rsid w:val="00B064AA"/>
    <w:rsid w:val="00B41F97"/>
    <w:rsid w:val="00B464B7"/>
    <w:rsid w:val="00B503D5"/>
    <w:rsid w:val="00B66EE6"/>
    <w:rsid w:val="00B71728"/>
    <w:rsid w:val="00B73A17"/>
    <w:rsid w:val="00B76271"/>
    <w:rsid w:val="00B81C19"/>
    <w:rsid w:val="00BA140E"/>
    <w:rsid w:val="00BA42E4"/>
    <w:rsid w:val="00BA4DDF"/>
    <w:rsid w:val="00BA7712"/>
    <w:rsid w:val="00BC75F1"/>
    <w:rsid w:val="00BD00FD"/>
    <w:rsid w:val="00BE1CEE"/>
    <w:rsid w:val="00BE2A49"/>
    <w:rsid w:val="00BF39E3"/>
    <w:rsid w:val="00BF4B14"/>
    <w:rsid w:val="00C13A53"/>
    <w:rsid w:val="00C149C7"/>
    <w:rsid w:val="00C30313"/>
    <w:rsid w:val="00C40861"/>
    <w:rsid w:val="00C646BA"/>
    <w:rsid w:val="00C70F0C"/>
    <w:rsid w:val="00C750DE"/>
    <w:rsid w:val="00C82CB9"/>
    <w:rsid w:val="00C878EC"/>
    <w:rsid w:val="00C940AC"/>
    <w:rsid w:val="00C979AD"/>
    <w:rsid w:val="00CA69AA"/>
    <w:rsid w:val="00CC5E7D"/>
    <w:rsid w:val="00CC6A6A"/>
    <w:rsid w:val="00CC7002"/>
    <w:rsid w:val="00CC7A59"/>
    <w:rsid w:val="00CD4B09"/>
    <w:rsid w:val="00CF2B7E"/>
    <w:rsid w:val="00D02F9C"/>
    <w:rsid w:val="00D0745F"/>
    <w:rsid w:val="00D1316E"/>
    <w:rsid w:val="00D20174"/>
    <w:rsid w:val="00D24CDD"/>
    <w:rsid w:val="00D25DC4"/>
    <w:rsid w:val="00D25FC3"/>
    <w:rsid w:val="00D354AB"/>
    <w:rsid w:val="00D567B5"/>
    <w:rsid w:val="00D57F8E"/>
    <w:rsid w:val="00D6283E"/>
    <w:rsid w:val="00D63ABB"/>
    <w:rsid w:val="00D86340"/>
    <w:rsid w:val="00D94582"/>
    <w:rsid w:val="00D96CFF"/>
    <w:rsid w:val="00DC3883"/>
    <w:rsid w:val="00DE0E9A"/>
    <w:rsid w:val="00E055CF"/>
    <w:rsid w:val="00E206A0"/>
    <w:rsid w:val="00E20936"/>
    <w:rsid w:val="00E21409"/>
    <w:rsid w:val="00E236BA"/>
    <w:rsid w:val="00E27C89"/>
    <w:rsid w:val="00E33044"/>
    <w:rsid w:val="00E35B39"/>
    <w:rsid w:val="00E414FB"/>
    <w:rsid w:val="00E61472"/>
    <w:rsid w:val="00E75190"/>
    <w:rsid w:val="00E843D9"/>
    <w:rsid w:val="00E93994"/>
    <w:rsid w:val="00E95680"/>
    <w:rsid w:val="00E96507"/>
    <w:rsid w:val="00EC2D1F"/>
    <w:rsid w:val="00EC5060"/>
    <w:rsid w:val="00ED671A"/>
    <w:rsid w:val="00EE0393"/>
    <w:rsid w:val="00F008E0"/>
    <w:rsid w:val="00F04087"/>
    <w:rsid w:val="00F05E8B"/>
    <w:rsid w:val="00F06793"/>
    <w:rsid w:val="00F30D50"/>
    <w:rsid w:val="00F51689"/>
    <w:rsid w:val="00F52DBA"/>
    <w:rsid w:val="00F626B1"/>
    <w:rsid w:val="00F71DC5"/>
    <w:rsid w:val="00F901E3"/>
    <w:rsid w:val="00F92221"/>
    <w:rsid w:val="00F949E8"/>
    <w:rsid w:val="00FB0F5B"/>
    <w:rsid w:val="00FB4B15"/>
    <w:rsid w:val="00FC5209"/>
    <w:rsid w:val="00FC6294"/>
    <w:rsid w:val="00FC65CF"/>
    <w:rsid w:val="00FE15CE"/>
    <w:rsid w:val="00FE3DFA"/>
    <w:rsid w:val="00FE5A3D"/>
    <w:rsid w:val="00FE5D9A"/>
    <w:rsid w:val="00FE660D"/>
    <w:rsid w:val="00FF4E54"/>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10"/>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10"/>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10"/>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10"/>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974CD5"/>
    <w:pPr>
      <w:keepNext/>
      <w:keepLines/>
      <w:numPr>
        <w:ilvl w:val="4"/>
        <w:numId w:val="10"/>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10"/>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10"/>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10"/>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10"/>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1"/>
    <w:uiPriority w:val="99"/>
    <w:qFormat/>
    <w:rsid w:val="002D2087"/>
  </w:style>
  <w:style w:type="character" w:customStyle="1" w:styleId="FooterChar">
    <w:name w:val="Footer Char"/>
    <w:basedOn w:val="DefaultParagraphFont"/>
    <w:link w:val="Subsol1"/>
    <w:uiPriority w:val="99"/>
    <w:qFormat/>
    <w:rsid w:val="002D2087"/>
  </w:style>
  <w:style w:type="character" w:customStyle="1" w:styleId="Heading1Char">
    <w:name w:val="Heading 1 Char"/>
    <w:basedOn w:val="DefaultParagraphFont"/>
    <w:link w:val="Titlu1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1"/>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1"/>
    <w:uiPriority w:val="9"/>
    <w:qFormat/>
    <w:rsid w:val="009A6FED"/>
    <w:rPr>
      <w:rFonts w:ascii="Arial" w:eastAsiaTheme="majorEastAsia" w:hAnsi="Arial" w:cstheme="majorBidi"/>
      <w:b/>
      <w:i/>
      <w:sz w:val="24"/>
      <w:szCs w:val="24"/>
    </w:rPr>
  </w:style>
  <w:style w:type="character" w:customStyle="1" w:styleId="Accentuat1">
    <w:name w:val="Accentuat1"/>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1"/>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1"/>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1"/>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1"/>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1"/>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1"/>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1"/>
    <w:qFormat/>
    <w:rsid w:val="00B83287"/>
    <w:rPr>
      <w:rFonts w:ascii="Arial" w:hAnsi="Arial" w:cs="Arial"/>
      <w:spacing w:val="0"/>
      <w:shd w:val="clear" w:color="auto" w:fill="FFFFFF"/>
    </w:rPr>
  </w:style>
  <w:style w:type="character" w:customStyle="1" w:styleId="BodyTextChar">
    <w:name w:val="Body Text Char"/>
    <w:basedOn w:val="DefaultParagraphFont"/>
    <w:link w:val="Corptext1"/>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
    <w:qFormat/>
    <w:rsid w:val="001B1C6E"/>
    <w:pPr>
      <w:keepNext/>
      <w:spacing w:before="240"/>
    </w:pPr>
    <w:rPr>
      <w:rFonts w:ascii="Liberation Sans" w:eastAsia="Microsoft YaHei" w:hAnsi="Liberation Sans" w:cs="Mangal"/>
      <w:sz w:val="28"/>
      <w:szCs w:val="28"/>
    </w:rPr>
  </w:style>
  <w:style w:type="paragraph" w:customStyle="1" w:styleId="Corptext1">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1">
    <w:name w:val="Titlu1"/>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1">
    <w:name w:val="Corp text1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67204"/>
    <w:pPr>
      <w:spacing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5157F3"/>
    <w:rPr>
      <w:color w:val="0000FF"/>
      <w:u w:val="single"/>
    </w:rPr>
  </w:style>
  <w:style w:type="paragraph" w:styleId="EndnoteText">
    <w:name w:val="endnote text"/>
    <w:basedOn w:val="Normal"/>
    <w:link w:val="EndnoteTextChar"/>
    <w:uiPriority w:val="99"/>
    <w:semiHidden/>
    <w:unhideWhenUsed/>
    <w:rsid w:val="00BC75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5F1"/>
    <w:rPr>
      <w:rFonts w:ascii="Arial" w:hAnsi="Arial"/>
      <w:sz w:val="20"/>
      <w:szCs w:val="20"/>
    </w:rPr>
  </w:style>
  <w:style w:type="character" w:styleId="EndnoteReference">
    <w:name w:val="endnote reference"/>
    <w:basedOn w:val="DefaultParagraphFont"/>
    <w:uiPriority w:val="99"/>
    <w:semiHidden/>
    <w:unhideWhenUsed/>
    <w:rsid w:val="00BC75F1"/>
    <w:rPr>
      <w:vertAlign w:val="superscript"/>
    </w:rPr>
  </w:style>
  <w:style w:type="table" w:customStyle="1" w:styleId="TableGrid2">
    <w:name w:val="Table Grid2"/>
    <w:basedOn w:val="TableNormal"/>
    <w:next w:val="TableGrid"/>
    <w:rsid w:val="00FB0F5B"/>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D1434"/>
    <w:pPr>
      <w:autoSpaceDE w:val="0"/>
      <w:autoSpaceDN w:val="0"/>
      <w:adjustRightInd w:val="0"/>
      <w:spacing w:line="240" w:lineRule="auto"/>
    </w:pPr>
    <w:rPr>
      <w:rFonts w:ascii="Times New Roman" w:hAnsi="Times New Roman" w:cs="Times New Roman"/>
      <w:color w:val="000000"/>
      <w:sz w:val="24"/>
      <w:szCs w:val="24"/>
      <w:lang w:val="ro-RO"/>
    </w:rPr>
  </w:style>
  <w:style w:type="character" w:customStyle="1" w:styleId="apple-converted-space">
    <w:name w:val="apple-converted-space"/>
    <w:basedOn w:val="DefaultParagraphFont"/>
    <w:rsid w:val="00147020"/>
  </w:style>
  <w:style w:type="paragraph" w:customStyle="1" w:styleId="Corptext2">
    <w:name w:val="Corp text2"/>
    <w:basedOn w:val="Normal"/>
    <w:rsid w:val="008046E2"/>
    <w:pPr>
      <w:shd w:val="clear" w:color="auto" w:fill="FFFFFF"/>
      <w:suppressAutoHyphens w:val="0"/>
      <w:spacing w:after="0" w:line="240" w:lineRule="atLeast"/>
      <w:ind w:hanging="300"/>
      <w:jc w:val="both"/>
    </w:pPr>
    <w:rPr>
      <w:rFonts w:ascii="Times New Roman" w:eastAsia="Times New Roman" w:hAnsi="Times New Roman" w:cs="Times New Roman"/>
      <w:b/>
      <w:bCs/>
      <w:lang w:val="ro-RO" w:eastAsia="ro-RO"/>
    </w:rPr>
  </w:style>
  <w:style w:type="paragraph" w:customStyle="1" w:styleId="Style1">
    <w:name w:val="Style1"/>
    <w:basedOn w:val="Normal"/>
    <w:uiPriority w:val="99"/>
    <w:rsid w:val="00CA69AA"/>
    <w:pPr>
      <w:widowControl w:val="0"/>
      <w:suppressAutoHyphens w:val="0"/>
      <w:autoSpaceDE w:val="0"/>
      <w:autoSpaceDN w:val="0"/>
      <w:adjustRightInd w:val="0"/>
      <w:spacing w:after="0" w:line="269" w:lineRule="exact"/>
      <w:ind w:firstLine="355"/>
      <w:jc w:val="both"/>
    </w:pPr>
    <w:rPr>
      <w:rFonts w:eastAsia="Times New Roman" w:cs="Arial"/>
      <w:sz w:val="24"/>
      <w:szCs w:val="24"/>
      <w:lang w:val="ro-RO" w:eastAsia="ro-RO"/>
    </w:rPr>
  </w:style>
  <w:style w:type="paragraph" w:customStyle="1" w:styleId="Style9">
    <w:name w:val="Style9"/>
    <w:basedOn w:val="Normal"/>
    <w:uiPriority w:val="99"/>
    <w:rsid w:val="00CA69AA"/>
    <w:pPr>
      <w:widowControl w:val="0"/>
      <w:suppressAutoHyphens w:val="0"/>
      <w:autoSpaceDE w:val="0"/>
      <w:autoSpaceDN w:val="0"/>
      <w:adjustRightInd w:val="0"/>
      <w:spacing w:after="0" w:line="269" w:lineRule="exact"/>
      <w:ind w:firstLine="682"/>
      <w:jc w:val="both"/>
    </w:pPr>
    <w:rPr>
      <w:rFonts w:eastAsia="Times New Roman" w:cs="Arial"/>
      <w:sz w:val="24"/>
      <w:szCs w:val="24"/>
      <w:lang w:val="ro-RO" w:eastAsia="ro-RO"/>
    </w:rPr>
  </w:style>
  <w:style w:type="character" w:customStyle="1" w:styleId="FontStyle22">
    <w:name w:val="Font Style22"/>
    <w:uiPriority w:val="99"/>
    <w:rsid w:val="00CA69AA"/>
    <w:rPr>
      <w:rFonts w:ascii="Arial" w:hAnsi="Arial" w:cs="Arial"/>
      <w:b/>
      <w:bCs/>
      <w:sz w:val="22"/>
      <w:szCs w:val="22"/>
    </w:rPr>
  </w:style>
  <w:style w:type="character" w:customStyle="1" w:styleId="FontStyle23">
    <w:name w:val="Font Style23"/>
    <w:uiPriority w:val="99"/>
    <w:rsid w:val="00CA69AA"/>
    <w:rPr>
      <w:rFonts w:ascii="Arial" w:hAnsi="Arial" w:cs="Arial"/>
      <w:sz w:val="22"/>
      <w:szCs w:val="22"/>
    </w:rPr>
  </w:style>
  <w:style w:type="paragraph" w:styleId="BodyText3">
    <w:name w:val="Body Text 3"/>
    <w:basedOn w:val="Normal"/>
    <w:link w:val="BodyText3Char"/>
    <w:uiPriority w:val="99"/>
    <w:rsid w:val="00DC3883"/>
    <w:pPr>
      <w:suppressAutoHyphens w:val="0"/>
      <w:spacing w:after="0" w:line="240" w:lineRule="auto"/>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uiPriority w:val="99"/>
    <w:rsid w:val="00DC3883"/>
    <w:rPr>
      <w:rFonts w:ascii="Times New Roman" w:eastAsia="Times New Roman" w:hAnsi="Times New Roman" w:cs="Times New Roman"/>
      <w:szCs w:val="20"/>
    </w:rPr>
  </w:style>
  <w:style w:type="paragraph" w:customStyle="1" w:styleId="TableText">
    <w:name w:val="Table Text"/>
    <w:basedOn w:val="Normal"/>
    <w:uiPriority w:val="99"/>
    <w:rsid w:val="00602B5E"/>
    <w:pPr>
      <w:suppressAutoHyphens w:val="0"/>
      <w:autoSpaceDE w:val="0"/>
      <w:autoSpaceDN w:val="0"/>
      <w:adjustRightInd w:val="0"/>
      <w:spacing w:after="0" w:line="240" w:lineRule="auto"/>
      <w:jc w:val="right"/>
    </w:pPr>
    <w:rPr>
      <w:rFonts w:ascii="Times New Roman" w:eastAsia="Times New Roman" w:hAnsi="Times New Roman" w:cs="Times New Roman"/>
      <w:sz w:val="24"/>
      <w:szCs w:val="20"/>
      <w:lang w:val="ro-RO" w:eastAsia="ro-RO"/>
    </w:rPr>
  </w:style>
  <w:style w:type="paragraph" w:customStyle="1" w:styleId="Corptext3">
    <w:name w:val="Corp text3"/>
    <w:basedOn w:val="Normal"/>
    <w:uiPriority w:val="99"/>
    <w:rsid w:val="00906650"/>
    <w:pPr>
      <w:widowControl w:val="0"/>
      <w:shd w:val="clear" w:color="auto" w:fill="FFFFFF"/>
      <w:spacing w:before="1920" w:after="0" w:line="240" w:lineRule="atLeast"/>
      <w:ind w:hanging="320"/>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1A"/>
    <w:pPr>
      <w:suppressAutoHyphens/>
      <w:spacing w:after="120" w:line="360" w:lineRule="auto"/>
    </w:pPr>
    <w:rPr>
      <w:rFonts w:ascii="Arial" w:hAnsi="Arial"/>
    </w:rPr>
  </w:style>
  <w:style w:type="paragraph" w:styleId="Heading1">
    <w:name w:val="heading 1"/>
    <w:basedOn w:val="Normal"/>
    <w:next w:val="Normal"/>
    <w:uiPriority w:val="9"/>
    <w:qFormat/>
    <w:rsid w:val="00974CD5"/>
    <w:pPr>
      <w:keepNext/>
      <w:keepLines/>
      <w:numPr>
        <w:numId w:val="10"/>
      </w:numPr>
      <w:tabs>
        <w:tab w:val="clear" w:pos="5813"/>
        <w:tab w:val="num" w:pos="567"/>
      </w:tabs>
      <w:suppressAutoHyphens w:val="0"/>
      <w:spacing w:before="240"/>
      <w:ind w:left="360"/>
      <w:outlineLvl w:val="0"/>
    </w:pPr>
    <w:rPr>
      <w:rFonts w:eastAsiaTheme="majorEastAsia" w:cstheme="majorBidi"/>
      <w:b/>
      <w:smallCaps/>
      <w:sz w:val="28"/>
      <w:szCs w:val="32"/>
    </w:rPr>
  </w:style>
  <w:style w:type="paragraph" w:styleId="Heading2">
    <w:name w:val="heading 2"/>
    <w:basedOn w:val="Normal"/>
    <w:next w:val="Normal"/>
    <w:uiPriority w:val="9"/>
    <w:unhideWhenUsed/>
    <w:qFormat/>
    <w:rsid w:val="00974CD5"/>
    <w:pPr>
      <w:keepNext/>
      <w:keepLines/>
      <w:numPr>
        <w:ilvl w:val="1"/>
        <w:numId w:val="10"/>
      </w:numPr>
      <w:suppressAutoHyphens w:val="0"/>
      <w:spacing w:before="40"/>
      <w:outlineLvl w:val="1"/>
    </w:pPr>
    <w:rPr>
      <w:rFonts w:eastAsiaTheme="majorEastAsia" w:cstheme="majorBidi"/>
      <w:b/>
      <w:sz w:val="24"/>
      <w:szCs w:val="26"/>
    </w:rPr>
  </w:style>
  <w:style w:type="paragraph" w:styleId="Heading3">
    <w:name w:val="heading 3"/>
    <w:basedOn w:val="Normal"/>
    <w:next w:val="Normal"/>
    <w:uiPriority w:val="9"/>
    <w:unhideWhenUsed/>
    <w:qFormat/>
    <w:rsid w:val="00974CD5"/>
    <w:pPr>
      <w:keepNext/>
      <w:keepLines/>
      <w:numPr>
        <w:ilvl w:val="2"/>
        <w:numId w:val="10"/>
      </w:numPr>
      <w:suppressAutoHyphens w:val="0"/>
      <w:spacing w:before="40"/>
      <w:outlineLvl w:val="2"/>
    </w:pPr>
    <w:rPr>
      <w:rFonts w:eastAsiaTheme="majorEastAsia" w:cstheme="majorBidi"/>
      <w:b/>
      <w:i/>
      <w:sz w:val="24"/>
      <w:szCs w:val="24"/>
    </w:rPr>
  </w:style>
  <w:style w:type="paragraph" w:styleId="Heading4">
    <w:name w:val="heading 4"/>
    <w:basedOn w:val="Normal"/>
    <w:next w:val="Normal"/>
    <w:uiPriority w:val="9"/>
    <w:unhideWhenUsed/>
    <w:qFormat/>
    <w:rsid w:val="00974CD5"/>
    <w:pPr>
      <w:keepNext/>
      <w:keepLines/>
      <w:numPr>
        <w:ilvl w:val="3"/>
        <w:numId w:val="10"/>
      </w:numPr>
      <w:suppressAutoHyphens w:val="0"/>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974CD5"/>
    <w:pPr>
      <w:keepNext/>
      <w:keepLines/>
      <w:numPr>
        <w:ilvl w:val="4"/>
        <w:numId w:val="10"/>
      </w:numPr>
      <w:suppressAutoHyphens w:val="0"/>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74CD5"/>
    <w:pPr>
      <w:keepNext/>
      <w:keepLines/>
      <w:numPr>
        <w:ilvl w:val="5"/>
        <w:numId w:val="10"/>
      </w:numPr>
      <w:suppressAutoHyphens w:val="0"/>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uiPriority w:val="9"/>
    <w:semiHidden/>
    <w:unhideWhenUsed/>
    <w:qFormat/>
    <w:rsid w:val="00974CD5"/>
    <w:pPr>
      <w:keepNext/>
      <w:keepLines/>
      <w:numPr>
        <w:ilvl w:val="6"/>
        <w:numId w:val="10"/>
      </w:numPr>
      <w:suppressAutoHyphens w:val="0"/>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uiPriority w:val="9"/>
    <w:semiHidden/>
    <w:unhideWhenUsed/>
    <w:qFormat/>
    <w:rsid w:val="00974CD5"/>
    <w:pPr>
      <w:keepNext/>
      <w:keepLines/>
      <w:numPr>
        <w:ilvl w:val="7"/>
        <w:numId w:val="10"/>
      </w:numPr>
      <w:suppressAutoHyphens w:val="0"/>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uiPriority w:val="9"/>
    <w:semiHidden/>
    <w:unhideWhenUsed/>
    <w:qFormat/>
    <w:rsid w:val="00974CD5"/>
    <w:pPr>
      <w:keepNext/>
      <w:keepLines/>
      <w:numPr>
        <w:ilvl w:val="8"/>
        <w:numId w:val="10"/>
      </w:numPr>
      <w:suppressAutoHyphens w:val="0"/>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link w:val="Heading1Char"/>
    <w:uiPriority w:val="9"/>
    <w:qFormat/>
    <w:rsid w:val="00475C5D"/>
    <w:pPr>
      <w:keepNext/>
      <w:keepLines/>
      <w:numPr>
        <w:numId w:val="1"/>
      </w:numPr>
      <w:tabs>
        <w:tab w:val="left" w:pos="567"/>
      </w:tabs>
      <w:spacing w:before="240"/>
      <w:ind w:left="360" w:firstLine="0"/>
      <w:outlineLvl w:val="0"/>
    </w:pPr>
    <w:rPr>
      <w:rFonts w:eastAsiaTheme="majorEastAsia" w:cstheme="majorBidi"/>
      <w:b/>
      <w:smallCaps/>
      <w:sz w:val="28"/>
      <w:szCs w:val="32"/>
    </w:rPr>
  </w:style>
  <w:style w:type="paragraph" w:customStyle="1" w:styleId="Titlu21">
    <w:name w:val="Titlu 21"/>
    <w:basedOn w:val="Normal"/>
    <w:next w:val="Normal"/>
    <w:link w:val="Heading2Char"/>
    <w:uiPriority w:val="9"/>
    <w:unhideWhenUsed/>
    <w:qFormat/>
    <w:rsid w:val="00C46068"/>
    <w:pPr>
      <w:keepNext/>
      <w:keepLines/>
      <w:numPr>
        <w:ilvl w:val="1"/>
        <w:numId w:val="1"/>
      </w:numPr>
      <w:spacing w:before="40"/>
      <w:outlineLvl w:val="1"/>
    </w:pPr>
    <w:rPr>
      <w:rFonts w:eastAsiaTheme="majorEastAsia" w:cstheme="majorBidi"/>
      <w:b/>
      <w:sz w:val="24"/>
      <w:szCs w:val="26"/>
    </w:rPr>
  </w:style>
  <w:style w:type="paragraph" w:customStyle="1" w:styleId="Titlu31">
    <w:name w:val="Titlu 31"/>
    <w:basedOn w:val="Normal"/>
    <w:next w:val="Normal"/>
    <w:link w:val="Heading3Char"/>
    <w:uiPriority w:val="9"/>
    <w:unhideWhenUsed/>
    <w:qFormat/>
    <w:rsid w:val="009A6FED"/>
    <w:pPr>
      <w:keepNext/>
      <w:keepLines/>
      <w:numPr>
        <w:ilvl w:val="2"/>
        <w:numId w:val="1"/>
      </w:numPr>
      <w:spacing w:before="40"/>
      <w:outlineLvl w:val="2"/>
    </w:pPr>
    <w:rPr>
      <w:rFonts w:eastAsiaTheme="majorEastAsia" w:cstheme="majorBidi"/>
      <w:b/>
      <w:i/>
      <w:sz w:val="24"/>
      <w:szCs w:val="24"/>
    </w:rPr>
  </w:style>
  <w:style w:type="paragraph" w:customStyle="1" w:styleId="Titlu41">
    <w:name w:val="Titlu 41"/>
    <w:basedOn w:val="Normal"/>
    <w:next w:val="Normal"/>
    <w:link w:val="Heading4Char"/>
    <w:uiPriority w:val="9"/>
    <w:unhideWhenUsed/>
    <w:qFormat/>
    <w:rsid w:val="00475C5D"/>
    <w:pPr>
      <w:keepNext/>
      <w:keepLines/>
      <w:numPr>
        <w:ilvl w:val="3"/>
        <w:numId w:val="1"/>
      </w:numPr>
      <w:spacing w:before="40" w:after="0"/>
      <w:outlineLvl w:val="3"/>
    </w:pPr>
    <w:rPr>
      <w:rFonts w:eastAsiaTheme="majorEastAsia" w:cstheme="majorBidi"/>
      <w:i/>
      <w:iCs/>
    </w:rPr>
  </w:style>
  <w:style w:type="paragraph" w:customStyle="1" w:styleId="Titlu51">
    <w:name w:val="Titlu 51"/>
    <w:basedOn w:val="Normal"/>
    <w:next w:val="Normal"/>
    <w:uiPriority w:val="9"/>
    <w:semiHidden/>
    <w:unhideWhenUsed/>
    <w:qFormat/>
    <w:rsid w:val="003D501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customStyle="1" w:styleId="Titlu61">
    <w:name w:val="Titlu 61"/>
    <w:basedOn w:val="Normal"/>
    <w:next w:val="Normal"/>
    <w:uiPriority w:val="9"/>
    <w:semiHidden/>
    <w:unhideWhenUsed/>
    <w:qFormat/>
    <w:rsid w:val="003D501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customStyle="1" w:styleId="Titlu71">
    <w:name w:val="Titlu 71"/>
    <w:basedOn w:val="Normal"/>
    <w:next w:val="Normal"/>
    <w:link w:val="Heading7Char"/>
    <w:uiPriority w:val="9"/>
    <w:semiHidden/>
    <w:unhideWhenUsed/>
    <w:qFormat/>
    <w:rsid w:val="003D501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customStyle="1" w:styleId="Titlu81">
    <w:name w:val="Titlu 81"/>
    <w:basedOn w:val="Normal"/>
    <w:next w:val="Normal"/>
    <w:link w:val="Heading8Char"/>
    <w:uiPriority w:val="9"/>
    <w:semiHidden/>
    <w:unhideWhenUsed/>
    <w:qFormat/>
    <w:rsid w:val="003D501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customStyle="1" w:styleId="Titlu91">
    <w:name w:val="Titlu 91"/>
    <w:basedOn w:val="Normal"/>
    <w:next w:val="Normal"/>
    <w:link w:val="Heading9Char"/>
    <w:uiPriority w:val="9"/>
    <w:semiHidden/>
    <w:unhideWhenUsed/>
    <w:qFormat/>
    <w:rsid w:val="003D501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Antet1"/>
    <w:uiPriority w:val="99"/>
    <w:qFormat/>
    <w:rsid w:val="002D2087"/>
  </w:style>
  <w:style w:type="character" w:customStyle="1" w:styleId="FooterChar">
    <w:name w:val="Footer Char"/>
    <w:basedOn w:val="DefaultParagraphFont"/>
    <w:link w:val="Subsol1"/>
    <w:uiPriority w:val="99"/>
    <w:qFormat/>
    <w:rsid w:val="002D2087"/>
  </w:style>
  <w:style w:type="character" w:customStyle="1" w:styleId="Heading1Char">
    <w:name w:val="Heading 1 Char"/>
    <w:basedOn w:val="DefaultParagraphFont"/>
    <w:link w:val="Titlu11"/>
    <w:uiPriority w:val="9"/>
    <w:qFormat/>
    <w:rsid w:val="00475C5D"/>
    <w:rPr>
      <w:rFonts w:ascii="Arial" w:eastAsiaTheme="majorEastAsia" w:hAnsi="Arial" w:cstheme="majorBidi"/>
      <w:b/>
      <w:smallCaps/>
      <w:sz w:val="28"/>
      <w:szCs w:val="32"/>
    </w:rPr>
  </w:style>
  <w:style w:type="character" w:customStyle="1" w:styleId="Heading2Char">
    <w:name w:val="Heading 2 Char"/>
    <w:basedOn w:val="DefaultParagraphFont"/>
    <w:link w:val="Titlu21"/>
    <w:uiPriority w:val="9"/>
    <w:qFormat/>
    <w:rsid w:val="00C46068"/>
    <w:rPr>
      <w:rFonts w:ascii="Arial" w:eastAsiaTheme="majorEastAsia" w:hAnsi="Arial" w:cstheme="majorBidi"/>
      <w:b/>
      <w:sz w:val="24"/>
      <w:szCs w:val="26"/>
    </w:rPr>
  </w:style>
  <w:style w:type="character" w:customStyle="1" w:styleId="Heading3Char">
    <w:name w:val="Heading 3 Char"/>
    <w:basedOn w:val="DefaultParagraphFont"/>
    <w:link w:val="Titlu31"/>
    <w:uiPriority w:val="9"/>
    <w:qFormat/>
    <w:rsid w:val="009A6FED"/>
    <w:rPr>
      <w:rFonts w:ascii="Arial" w:eastAsiaTheme="majorEastAsia" w:hAnsi="Arial" w:cstheme="majorBidi"/>
      <w:b/>
      <w:i/>
      <w:sz w:val="24"/>
      <w:szCs w:val="24"/>
    </w:rPr>
  </w:style>
  <w:style w:type="character" w:customStyle="1" w:styleId="Accentuat1">
    <w:name w:val="Accentuat1"/>
    <w:basedOn w:val="DefaultParagraphFont"/>
    <w:uiPriority w:val="20"/>
    <w:qFormat/>
    <w:rsid w:val="00C46068"/>
    <w:rPr>
      <w:rFonts w:ascii="Arial" w:hAnsi="Arial"/>
      <w:i/>
      <w:iCs/>
      <w:sz w:val="20"/>
    </w:rPr>
  </w:style>
  <w:style w:type="character" w:customStyle="1" w:styleId="Heading4Char">
    <w:name w:val="Heading 4 Char"/>
    <w:basedOn w:val="DefaultParagraphFont"/>
    <w:link w:val="Titlu41"/>
    <w:uiPriority w:val="9"/>
    <w:qFormat/>
    <w:rsid w:val="00475C5D"/>
    <w:rPr>
      <w:rFonts w:ascii="Arial" w:eastAsiaTheme="majorEastAsia" w:hAnsi="Arial" w:cstheme="majorBidi"/>
      <w:i/>
      <w:iCs/>
    </w:rPr>
  </w:style>
  <w:style w:type="character" w:customStyle="1" w:styleId="Heading5Char">
    <w:name w:val="Heading 5 Char"/>
    <w:basedOn w:val="DefaultParagraphFont"/>
    <w:link w:val="Heading5"/>
    <w:uiPriority w:val="9"/>
    <w:qFormat/>
    <w:rsid w:val="003D50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D50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Titlu71"/>
    <w:uiPriority w:val="9"/>
    <w:semiHidden/>
    <w:qFormat/>
    <w:rsid w:val="003D50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Titlu81"/>
    <w:uiPriority w:val="9"/>
    <w:semiHidden/>
    <w:qFormat/>
    <w:rsid w:val="003D50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Titlu91"/>
    <w:uiPriority w:val="9"/>
    <w:semiHidden/>
    <w:qFormat/>
    <w:rsid w:val="003D501A"/>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u1"/>
    <w:uiPriority w:val="10"/>
    <w:qFormat/>
    <w:rsid w:val="00DA5EFB"/>
    <w:rPr>
      <w:rFonts w:ascii="Arial" w:eastAsiaTheme="majorEastAsia" w:hAnsi="Arial" w:cstheme="majorBidi"/>
      <w:caps/>
      <w:sz w:val="36"/>
      <w:szCs w:val="56"/>
    </w:rPr>
  </w:style>
  <w:style w:type="character" w:customStyle="1" w:styleId="SubtitleChar">
    <w:name w:val="Subtitle Char"/>
    <w:basedOn w:val="DefaultParagraphFont"/>
    <w:link w:val="Subtitlu1"/>
    <w:uiPriority w:val="11"/>
    <w:qFormat/>
    <w:rsid w:val="00DA5EFB"/>
    <w:rPr>
      <w:rFonts w:ascii="Arial Black" w:eastAsiaTheme="minorEastAsia" w:hAnsi="Arial Black"/>
      <w:caps/>
      <w:color w:val="5A5A5A" w:themeColor="text1" w:themeTint="A5"/>
      <w:sz w:val="36"/>
    </w:rPr>
  </w:style>
  <w:style w:type="character" w:customStyle="1" w:styleId="BalloonTextChar">
    <w:name w:val="Balloon Text Char"/>
    <w:basedOn w:val="DefaultParagraphFont"/>
    <w:link w:val="BalloonText"/>
    <w:uiPriority w:val="99"/>
    <w:semiHidden/>
    <w:qFormat/>
    <w:rsid w:val="00651636"/>
    <w:rPr>
      <w:rFonts w:ascii="Tahoma" w:hAnsi="Tahoma" w:cs="Tahoma"/>
      <w:sz w:val="16"/>
      <w:szCs w:val="16"/>
    </w:rPr>
  </w:style>
  <w:style w:type="character" w:customStyle="1" w:styleId="Bodytext">
    <w:name w:val="Body text_"/>
    <w:basedOn w:val="DefaultParagraphFont"/>
    <w:link w:val="Corptext11"/>
    <w:qFormat/>
    <w:rsid w:val="00B83287"/>
    <w:rPr>
      <w:rFonts w:ascii="Arial" w:hAnsi="Arial" w:cs="Arial"/>
      <w:spacing w:val="0"/>
      <w:shd w:val="clear" w:color="auto" w:fill="FFFFFF"/>
    </w:rPr>
  </w:style>
  <w:style w:type="character" w:customStyle="1" w:styleId="BodyTextChar">
    <w:name w:val="Body Text Char"/>
    <w:basedOn w:val="DefaultParagraphFont"/>
    <w:link w:val="Corptext1"/>
    <w:uiPriority w:val="99"/>
    <w:qFormat/>
    <w:rsid w:val="00B83287"/>
    <w:rPr>
      <w:rFonts w:ascii="Arial" w:hAnsi="Arial" w:cs="Arial"/>
      <w:spacing w:val="0"/>
      <w:shd w:val="clear" w:color="auto" w:fill="FFFFFF"/>
    </w:rPr>
  </w:style>
  <w:style w:type="character" w:customStyle="1" w:styleId="BodyTextChar1">
    <w:name w:val="Body Text Char1"/>
    <w:basedOn w:val="DefaultParagraphFont"/>
    <w:uiPriority w:val="99"/>
    <w:semiHidden/>
    <w:qFormat/>
    <w:rsid w:val="00B83287"/>
    <w:rPr>
      <w:rFonts w:ascii="Arial" w:hAnsi="Arial"/>
    </w:rPr>
  </w:style>
  <w:style w:type="character" w:customStyle="1" w:styleId="Bodytext105pt">
    <w:name w:val="Body text + 10.5 pt"/>
    <w:basedOn w:val="Bodytext"/>
    <w:uiPriority w:val="99"/>
    <w:qFormat/>
    <w:rsid w:val="0041655D"/>
    <w:rPr>
      <w:rFonts w:ascii="Arial" w:hAnsi="Arial" w:cs="Arial"/>
      <w:spacing w:val="0"/>
      <w:sz w:val="21"/>
      <w:szCs w:val="21"/>
      <w:shd w:val="clear" w:color="auto" w:fill="FFFFFF"/>
    </w:rPr>
  </w:style>
  <w:style w:type="character" w:customStyle="1" w:styleId="Heading60">
    <w:name w:val="Heading #6_"/>
    <w:basedOn w:val="DefaultParagraphFont"/>
    <w:link w:val="Heading61"/>
    <w:uiPriority w:val="99"/>
    <w:qFormat/>
    <w:rsid w:val="0041655D"/>
    <w:rPr>
      <w:rFonts w:ascii="Arial" w:hAnsi="Arial" w:cs="Arial"/>
      <w:sz w:val="21"/>
      <w:szCs w:val="21"/>
      <w:shd w:val="clear" w:color="auto" w:fill="FFFFFF"/>
    </w:rPr>
  </w:style>
  <w:style w:type="character" w:customStyle="1" w:styleId="Heading6SmallCaps">
    <w:name w:val="Heading #6 + Small Caps"/>
    <w:basedOn w:val="Heading60"/>
    <w:uiPriority w:val="99"/>
    <w:qFormat/>
    <w:rsid w:val="0041655D"/>
    <w:rPr>
      <w:rFonts w:ascii="Arial" w:hAnsi="Arial" w:cs="Arial"/>
      <w:smallCaps/>
      <w:sz w:val="21"/>
      <w:szCs w:val="21"/>
      <w:shd w:val="clear" w:color="auto" w:fill="FFFFFF"/>
    </w:rPr>
  </w:style>
  <w:style w:type="character" w:customStyle="1" w:styleId="Bodytext14">
    <w:name w:val="Body text (14)_"/>
    <w:basedOn w:val="DefaultParagraphFont"/>
    <w:link w:val="Bodytext140"/>
    <w:uiPriority w:val="99"/>
    <w:qFormat/>
    <w:rsid w:val="0041655D"/>
    <w:rPr>
      <w:rFonts w:ascii="Arial" w:hAnsi="Arial" w:cs="Arial"/>
      <w:sz w:val="21"/>
      <w:szCs w:val="21"/>
      <w:shd w:val="clear" w:color="auto" w:fill="FFFFFF"/>
    </w:rPr>
  </w:style>
  <w:style w:type="character" w:customStyle="1" w:styleId="Bodytext14SmallCaps">
    <w:name w:val="Body text (14) + Small Caps"/>
    <w:basedOn w:val="Bodytext14"/>
    <w:uiPriority w:val="99"/>
    <w:qFormat/>
    <w:rsid w:val="0041655D"/>
    <w:rPr>
      <w:rFonts w:ascii="Arial" w:hAnsi="Arial" w:cs="Arial"/>
      <w:smallCaps/>
      <w:sz w:val="21"/>
      <w:szCs w:val="21"/>
      <w:shd w:val="clear" w:color="auto" w:fill="FFFFFF"/>
    </w:rPr>
  </w:style>
  <w:style w:type="character" w:customStyle="1" w:styleId="Heading50">
    <w:name w:val="Heading #5_"/>
    <w:basedOn w:val="DefaultParagraphFont"/>
    <w:link w:val="Heading51"/>
    <w:uiPriority w:val="99"/>
    <w:qFormat/>
    <w:rsid w:val="0041655D"/>
    <w:rPr>
      <w:rFonts w:ascii="Arial" w:hAnsi="Arial" w:cs="Arial"/>
      <w:sz w:val="21"/>
      <w:szCs w:val="21"/>
      <w:shd w:val="clear" w:color="auto" w:fill="FFFFFF"/>
    </w:rPr>
  </w:style>
  <w:style w:type="character" w:customStyle="1" w:styleId="BodytextItalic">
    <w:name w:val="Body text + Italic"/>
    <w:basedOn w:val="Bodytext"/>
    <w:uiPriority w:val="99"/>
    <w:qFormat/>
    <w:rsid w:val="0041655D"/>
    <w:rPr>
      <w:rFonts w:ascii="Arial" w:hAnsi="Arial" w:cs="Arial"/>
      <w:i/>
      <w:iCs/>
      <w:spacing w:val="0"/>
      <w:sz w:val="20"/>
      <w:szCs w:val="20"/>
      <w:shd w:val="clear" w:color="auto" w:fill="FFFFFF"/>
    </w:rPr>
  </w:style>
  <w:style w:type="character" w:customStyle="1" w:styleId="Picturecaption3">
    <w:name w:val="Picture caption (3)_"/>
    <w:basedOn w:val="DefaultParagraphFont"/>
    <w:link w:val="Picturecaption30"/>
    <w:uiPriority w:val="99"/>
    <w:qFormat/>
    <w:rsid w:val="0041655D"/>
    <w:rPr>
      <w:rFonts w:ascii="Arial" w:hAnsi="Arial" w:cs="Arial"/>
      <w:spacing w:val="0"/>
      <w:shd w:val="clear" w:color="auto" w:fill="FFFFFF"/>
    </w:rPr>
  </w:style>
  <w:style w:type="character" w:customStyle="1" w:styleId="Bodytext15">
    <w:name w:val="Body text (15)_"/>
    <w:basedOn w:val="DefaultParagraphFont"/>
    <w:link w:val="Bodytext150"/>
    <w:uiPriority w:val="99"/>
    <w:qFormat/>
    <w:rsid w:val="0041655D"/>
    <w:rPr>
      <w:rFonts w:ascii="Arial" w:hAnsi="Arial" w:cs="Arial"/>
      <w:i/>
      <w:iCs/>
      <w:spacing w:val="0"/>
      <w:sz w:val="17"/>
      <w:szCs w:val="17"/>
      <w:shd w:val="clear" w:color="auto" w:fill="FFFFFF"/>
    </w:rPr>
  </w:style>
  <w:style w:type="character" w:customStyle="1" w:styleId="Bodytext1545pt">
    <w:name w:val="Body text (15) + 4.5 pt"/>
    <w:basedOn w:val="Bodytext15"/>
    <w:uiPriority w:val="99"/>
    <w:qFormat/>
    <w:rsid w:val="0041655D"/>
    <w:rPr>
      <w:rFonts w:ascii="Arial" w:hAnsi="Arial" w:cs="Arial"/>
      <w:i/>
      <w:iCs/>
      <w:spacing w:val="0"/>
      <w:sz w:val="9"/>
      <w:szCs w:val="9"/>
      <w:shd w:val="clear" w:color="auto" w:fill="FFFFFF"/>
    </w:rPr>
  </w:style>
  <w:style w:type="character" w:styleId="Strong">
    <w:name w:val="Strong"/>
    <w:basedOn w:val="DefaultParagraphFont"/>
    <w:uiPriority w:val="22"/>
    <w:qFormat/>
    <w:rsid w:val="0041655D"/>
    <w:rPr>
      <w:b/>
      <w:bCs/>
    </w:rPr>
  </w:style>
  <w:style w:type="character" w:customStyle="1" w:styleId="LegturInternet">
    <w:name w:val="Legătură Internet"/>
    <w:basedOn w:val="DefaultParagraphFont"/>
    <w:uiPriority w:val="99"/>
    <w:semiHidden/>
    <w:unhideWhenUsed/>
    <w:rsid w:val="003F61FA"/>
    <w:rPr>
      <w:strike w:val="0"/>
      <w:dstrike w:val="0"/>
      <w:color w:val="11639D"/>
      <w:u w:val="none"/>
      <w:effect w:val="none"/>
    </w:rPr>
  </w:style>
  <w:style w:type="character" w:customStyle="1" w:styleId="ListLabel1">
    <w:name w:val="ListLabel 1"/>
    <w:qFormat/>
    <w:rsid w:val="001B1C6E"/>
    <w:rPr>
      <w:rFonts w:cs="Courier New"/>
    </w:rPr>
  </w:style>
  <w:style w:type="character" w:customStyle="1" w:styleId="ListLabel2">
    <w:name w:val="ListLabel 2"/>
    <w:qFormat/>
    <w:rsid w:val="001B1C6E"/>
    <w:rPr>
      <w:rFonts w:ascii="Times New Roman" w:hAnsi="Times New Roman"/>
      <w:b/>
      <w:color w:val="000000"/>
      <w:sz w:val="24"/>
    </w:rPr>
  </w:style>
  <w:style w:type="character" w:customStyle="1" w:styleId="ListLabel3">
    <w:name w:val="ListLabel 3"/>
    <w:qFormat/>
    <w:rsid w:val="001B1C6E"/>
    <w:rPr>
      <w:color w:val="000000"/>
    </w:rPr>
  </w:style>
  <w:style w:type="paragraph" w:customStyle="1" w:styleId="Stiltitlu">
    <w:name w:val="Stil titlu"/>
    <w:basedOn w:val="Normal"/>
    <w:next w:val="Corptext1"/>
    <w:qFormat/>
    <w:rsid w:val="001B1C6E"/>
    <w:pPr>
      <w:keepNext/>
      <w:spacing w:before="240"/>
    </w:pPr>
    <w:rPr>
      <w:rFonts w:ascii="Liberation Sans" w:eastAsia="Microsoft YaHei" w:hAnsi="Liberation Sans" w:cs="Mangal"/>
      <w:sz w:val="28"/>
      <w:szCs w:val="28"/>
    </w:rPr>
  </w:style>
  <w:style w:type="paragraph" w:customStyle="1" w:styleId="Corptext1">
    <w:name w:val="Corp text1"/>
    <w:basedOn w:val="Normal"/>
    <w:link w:val="BodyTextChar"/>
    <w:uiPriority w:val="99"/>
    <w:rsid w:val="00B83287"/>
    <w:pPr>
      <w:widowControl w:val="0"/>
      <w:shd w:val="clear" w:color="auto" w:fill="FFFFFF"/>
      <w:spacing w:before="1920" w:after="0" w:line="240" w:lineRule="atLeast"/>
      <w:ind w:hanging="320"/>
    </w:pPr>
    <w:rPr>
      <w:rFonts w:cs="Arial"/>
    </w:rPr>
  </w:style>
  <w:style w:type="paragraph" w:customStyle="1" w:styleId="List1">
    <w:name w:val="Listă1"/>
    <w:basedOn w:val="Corptext1"/>
    <w:rsid w:val="001B1C6E"/>
    <w:rPr>
      <w:rFonts w:cs="Mangal"/>
    </w:rPr>
  </w:style>
  <w:style w:type="paragraph" w:customStyle="1" w:styleId="Legend1">
    <w:name w:val="Legendă1"/>
    <w:basedOn w:val="Normal"/>
    <w:rsid w:val="001B1C6E"/>
    <w:pPr>
      <w:suppressLineNumbers/>
      <w:spacing w:before="120"/>
    </w:pPr>
    <w:rPr>
      <w:rFonts w:cs="Mangal"/>
      <w:i/>
      <w:iCs/>
      <w:sz w:val="24"/>
      <w:szCs w:val="24"/>
    </w:rPr>
  </w:style>
  <w:style w:type="paragraph" w:customStyle="1" w:styleId="Index">
    <w:name w:val="Index"/>
    <w:basedOn w:val="Normal"/>
    <w:qFormat/>
    <w:rsid w:val="001B1C6E"/>
    <w:pPr>
      <w:suppressLineNumbers/>
    </w:pPr>
    <w:rPr>
      <w:rFonts w:cs="Mangal"/>
    </w:rPr>
  </w:style>
  <w:style w:type="paragraph" w:customStyle="1" w:styleId="Antet1">
    <w:name w:val="Antet1"/>
    <w:basedOn w:val="Normal"/>
    <w:link w:val="HeaderChar"/>
    <w:uiPriority w:val="99"/>
    <w:unhideWhenUsed/>
    <w:rsid w:val="002D2087"/>
    <w:pPr>
      <w:tabs>
        <w:tab w:val="center" w:pos="4680"/>
        <w:tab w:val="right" w:pos="9360"/>
      </w:tabs>
      <w:spacing w:after="0"/>
    </w:pPr>
  </w:style>
  <w:style w:type="paragraph" w:customStyle="1" w:styleId="Subsol1">
    <w:name w:val="Subsol1"/>
    <w:basedOn w:val="Normal"/>
    <w:link w:val="FooterChar"/>
    <w:uiPriority w:val="99"/>
    <w:unhideWhenUsed/>
    <w:rsid w:val="002D2087"/>
    <w:pPr>
      <w:tabs>
        <w:tab w:val="center" w:pos="4680"/>
        <w:tab w:val="right" w:pos="9360"/>
      </w:tabs>
      <w:spacing w:after="0"/>
    </w:pPr>
  </w:style>
  <w:style w:type="paragraph" w:styleId="ListParagraph">
    <w:name w:val="List Paragraph"/>
    <w:basedOn w:val="Normal"/>
    <w:uiPriority w:val="34"/>
    <w:qFormat/>
    <w:rsid w:val="00475C5D"/>
    <w:pPr>
      <w:ind w:left="720"/>
      <w:contextualSpacing/>
    </w:pPr>
  </w:style>
  <w:style w:type="paragraph" w:customStyle="1" w:styleId="Titlu1">
    <w:name w:val="Titlu1"/>
    <w:basedOn w:val="Normal"/>
    <w:next w:val="Normal"/>
    <w:link w:val="TitleChar"/>
    <w:uiPriority w:val="10"/>
    <w:qFormat/>
    <w:rsid w:val="00DA5EFB"/>
    <w:pPr>
      <w:spacing w:after="160" w:line="240" w:lineRule="auto"/>
      <w:contextualSpacing/>
      <w:jc w:val="center"/>
    </w:pPr>
    <w:rPr>
      <w:rFonts w:eastAsiaTheme="majorEastAsia" w:cstheme="majorBidi"/>
      <w:caps/>
      <w:sz w:val="36"/>
      <w:szCs w:val="56"/>
    </w:rPr>
  </w:style>
  <w:style w:type="paragraph" w:customStyle="1" w:styleId="Subtitlu1">
    <w:name w:val="Subtitlu1"/>
    <w:basedOn w:val="Normal"/>
    <w:next w:val="Normal"/>
    <w:link w:val="SubtitleChar"/>
    <w:uiPriority w:val="11"/>
    <w:qFormat/>
    <w:rsid w:val="00DA5EFB"/>
    <w:pPr>
      <w:spacing w:after="160"/>
      <w:jc w:val="center"/>
    </w:pPr>
    <w:rPr>
      <w:rFonts w:ascii="Arial Black" w:eastAsiaTheme="minorEastAsia" w:hAnsi="Arial Black"/>
      <w:caps/>
      <w:color w:val="5A5A5A" w:themeColor="text1" w:themeTint="A5"/>
      <w:sz w:val="36"/>
    </w:rPr>
  </w:style>
  <w:style w:type="paragraph" w:styleId="BalloonText">
    <w:name w:val="Balloon Text"/>
    <w:basedOn w:val="Normal"/>
    <w:link w:val="BalloonTextChar"/>
    <w:uiPriority w:val="99"/>
    <w:semiHidden/>
    <w:unhideWhenUsed/>
    <w:qFormat/>
    <w:rsid w:val="00651636"/>
    <w:pPr>
      <w:spacing w:after="0" w:line="240" w:lineRule="auto"/>
    </w:pPr>
    <w:rPr>
      <w:rFonts w:ascii="Tahoma" w:hAnsi="Tahoma" w:cs="Tahoma"/>
      <w:sz w:val="16"/>
      <w:szCs w:val="16"/>
    </w:rPr>
  </w:style>
  <w:style w:type="paragraph" w:customStyle="1" w:styleId="Corptext11">
    <w:name w:val="Corp text11"/>
    <w:basedOn w:val="Normal"/>
    <w:link w:val="Bodytext"/>
    <w:uiPriority w:val="99"/>
    <w:qFormat/>
    <w:rsid w:val="00B83287"/>
    <w:pPr>
      <w:widowControl w:val="0"/>
      <w:shd w:val="clear" w:color="auto" w:fill="FFFFFF"/>
      <w:spacing w:before="1920" w:after="0" w:line="240" w:lineRule="atLeast"/>
      <w:ind w:hanging="320"/>
    </w:pPr>
    <w:rPr>
      <w:rFonts w:cs="Arial"/>
    </w:rPr>
  </w:style>
  <w:style w:type="paragraph" w:customStyle="1" w:styleId="Heading61">
    <w:name w:val="Heading #6"/>
    <w:basedOn w:val="Normal"/>
    <w:link w:val="Heading60"/>
    <w:uiPriority w:val="99"/>
    <w:qFormat/>
    <w:rsid w:val="0041655D"/>
    <w:pPr>
      <w:widowControl w:val="0"/>
      <w:shd w:val="clear" w:color="auto" w:fill="FFFFFF"/>
      <w:spacing w:before="420" w:after="0" w:line="240" w:lineRule="atLeast"/>
      <w:outlineLvl w:val="5"/>
    </w:pPr>
    <w:rPr>
      <w:rFonts w:cs="Arial"/>
      <w:b/>
      <w:bCs/>
      <w:sz w:val="21"/>
      <w:szCs w:val="21"/>
    </w:rPr>
  </w:style>
  <w:style w:type="paragraph" w:customStyle="1" w:styleId="Bodytext140">
    <w:name w:val="Body text (14)"/>
    <w:basedOn w:val="Normal"/>
    <w:link w:val="Bodytext14"/>
    <w:uiPriority w:val="99"/>
    <w:qFormat/>
    <w:rsid w:val="0041655D"/>
    <w:pPr>
      <w:widowControl w:val="0"/>
      <w:shd w:val="clear" w:color="auto" w:fill="FFFFFF"/>
      <w:spacing w:before="240" w:after="540" w:line="240" w:lineRule="atLeast"/>
    </w:pPr>
    <w:rPr>
      <w:rFonts w:cs="Arial"/>
      <w:b/>
      <w:bCs/>
      <w:sz w:val="21"/>
      <w:szCs w:val="21"/>
    </w:rPr>
  </w:style>
  <w:style w:type="paragraph" w:customStyle="1" w:styleId="Heading51">
    <w:name w:val="Heading #5"/>
    <w:basedOn w:val="Normal"/>
    <w:link w:val="Heading50"/>
    <w:uiPriority w:val="99"/>
    <w:qFormat/>
    <w:rsid w:val="0041655D"/>
    <w:pPr>
      <w:widowControl w:val="0"/>
      <w:shd w:val="clear" w:color="auto" w:fill="FFFFFF"/>
      <w:spacing w:before="420" w:after="0" w:line="240" w:lineRule="atLeast"/>
      <w:ind w:hanging="320"/>
      <w:outlineLvl w:val="4"/>
    </w:pPr>
    <w:rPr>
      <w:rFonts w:cs="Arial"/>
      <w:b/>
      <w:bCs/>
      <w:sz w:val="21"/>
      <w:szCs w:val="21"/>
    </w:rPr>
  </w:style>
  <w:style w:type="paragraph" w:customStyle="1" w:styleId="Picturecaption30">
    <w:name w:val="Picture caption (3)"/>
    <w:basedOn w:val="Normal"/>
    <w:link w:val="Picturecaption3"/>
    <w:uiPriority w:val="99"/>
    <w:qFormat/>
    <w:rsid w:val="0041655D"/>
    <w:pPr>
      <w:widowControl w:val="0"/>
      <w:shd w:val="clear" w:color="auto" w:fill="FFFFFF"/>
      <w:spacing w:after="0" w:line="356" w:lineRule="exact"/>
      <w:jc w:val="both"/>
    </w:pPr>
    <w:rPr>
      <w:rFonts w:cs="Arial"/>
    </w:rPr>
  </w:style>
  <w:style w:type="paragraph" w:customStyle="1" w:styleId="Bodytext150">
    <w:name w:val="Body text (15)"/>
    <w:basedOn w:val="Normal"/>
    <w:link w:val="Bodytext15"/>
    <w:uiPriority w:val="99"/>
    <w:qFormat/>
    <w:rsid w:val="0041655D"/>
    <w:pPr>
      <w:widowControl w:val="0"/>
      <w:shd w:val="clear" w:color="auto" w:fill="FFFFFF"/>
      <w:spacing w:before="240" w:after="0" w:line="240" w:lineRule="atLeast"/>
    </w:pPr>
    <w:rPr>
      <w:rFonts w:cs="Arial"/>
      <w:b/>
      <w:bCs/>
      <w:i/>
      <w:iCs/>
      <w:sz w:val="17"/>
      <w:szCs w:val="17"/>
    </w:rPr>
  </w:style>
  <w:style w:type="paragraph" w:styleId="NormalWeb">
    <w:name w:val="Normal (Web)"/>
    <w:basedOn w:val="Normal"/>
    <w:uiPriority w:val="99"/>
    <w:unhideWhenUsed/>
    <w:qFormat/>
    <w:rsid w:val="003F61FA"/>
    <w:pPr>
      <w:spacing w:beforeAutospacing="1" w:afterAutospacing="1" w:line="240" w:lineRule="auto"/>
    </w:pPr>
    <w:rPr>
      <w:rFonts w:ascii="Times New Roman" w:eastAsia="Times New Roman" w:hAnsi="Times New Roman" w:cs="Times New Roman"/>
      <w:sz w:val="24"/>
      <w:szCs w:val="24"/>
      <w:lang w:val="ro-RO" w:eastAsia="ro-RO"/>
    </w:rPr>
  </w:style>
  <w:style w:type="paragraph" w:customStyle="1" w:styleId="AntetUO">
    <w:name w:val="AntetUO"/>
    <w:qFormat/>
    <w:rsid w:val="00BB5D85"/>
    <w:pPr>
      <w:suppressAutoHyphens/>
      <w:spacing w:line="240" w:lineRule="auto"/>
      <w:jc w:val="center"/>
    </w:pPr>
    <w:rPr>
      <w:rFonts w:ascii="Arial" w:eastAsia="Times New Roman" w:hAnsi="Arial" w:cs="Times New Roman"/>
      <w:sz w:val="18"/>
      <w:szCs w:val="24"/>
      <w:lang w:val="ro-RO" w:eastAsia="ro-RO"/>
    </w:rPr>
  </w:style>
  <w:style w:type="table" w:styleId="TableGrid">
    <w:name w:val="Table Grid"/>
    <w:basedOn w:val="TableNormal"/>
    <w:rsid w:val="00A53047"/>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67204"/>
    <w:pPr>
      <w:spacing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5350E2"/>
    <w:pPr>
      <w:tabs>
        <w:tab w:val="center" w:pos="4536"/>
        <w:tab w:val="right" w:pos="9072"/>
      </w:tabs>
      <w:spacing w:after="0" w:line="240" w:lineRule="auto"/>
    </w:pPr>
  </w:style>
  <w:style w:type="character" w:customStyle="1" w:styleId="HeaderChar1">
    <w:name w:val="Header Char1"/>
    <w:basedOn w:val="DefaultParagraphFont"/>
    <w:link w:val="Header"/>
    <w:uiPriority w:val="99"/>
    <w:rsid w:val="005350E2"/>
    <w:rPr>
      <w:rFonts w:ascii="Arial" w:hAnsi="Arial"/>
    </w:rPr>
  </w:style>
  <w:style w:type="paragraph" w:styleId="Footer">
    <w:name w:val="footer"/>
    <w:basedOn w:val="Normal"/>
    <w:link w:val="FooterChar1"/>
    <w:uiPriority w:val="99"/>
    <w:unhideWhenUsed/>
    <w:rsid w:val="005350E2"/>
    <w:pPr>
      <w:tabs>
        <w:tab w:val="center" w:pos="4536"/>
        <w:tab w:val="right" w:pos="9072"/>
      </w:tabs>
      <w:spacing w:after="0" w:line="240" w:lineRule="auto"/>
    </w:pPr>
  </w:style>
  <w:style w:type="character" w:customStyle="1" w:styleId="FooterChar1">
    <w:name w:val="Footer Char1"/>
    <w:basedOn w:val="DefaultParagraphFont"/>
    <w:link w:val="Footer"/>
    <w:uiPriority w:val="99"/>
    <w:rsid w:val="005350E2"/>
    <w:rPr>
      <w:rFonts w:ascii="Arial" w:hAnsi="Arial"/>
    </w:rPr>
  </w:style>
  <w:style w:type="character" w:customStyle="1" w:styleId="Heading1Char1">
    <w:name w:val="Heading 1 Char1"/>
    <w:basedOn w:val="DefaultParagraphFont"/>
    <w:uiPriority w:val="9"/>
    <w:rsid w:val="00974CD5"/>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974CD5"/>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974CD5"/>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974CD5"/>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974CD5"/>
    <w:rPr>
      <w:rFonts w:asciiTheme="majorHAnsi" w:eastAsiaTheme="majorEastAsia" w:hAnsiTheme="majorHAnsi" w:cstheme="majorBidi"/>
      <w:color w:val="1F4D78" w:themeColor="accent1" w:themeShade="7F"/>
    </w:rPr>
  </w:style>
  <w:style w:type="character" w:customStyle="1" w:styleId="Heading6Char1">
    <w:name w:val="Heading 6 Char1"/>
    <w:basedOn w:val="DefaultParagraphFont"/>
    <w:uiPriority w:val="9"/>
    <w:semiHidden/>
    <w:rsid w:val="00974CD5"/>
    <w:rPr>
      <w:rFonts w:asciiTheme="majorHAnsi" w:eastAsiaTheme="majorEastAsia" w:hAnsiTheme="majorHAnsi" w:cstheme="majorBidi"/>
      <w:i/>
      <w:iCs/>
      <w:color w:val="1F4D78" w:themeColor="accent1" w:themeShade="7F"/>
    </w:rPr>
  </w:style>
  <w:style w:type="character" w:customStyle="1" w:styleId="Heading7Char1">
    <w:name w:val="Heading 7 Char1"/>
    <w:basedOn w:val="DefaultParagraphFont"/>
    <w:uiPriority w:val="9"/>
    <w:semiHidden/>
    <w:rsid w:val="00974CD5"/>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74CD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74CD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5157F3"/>
    <w:rPr>
      <w:color w:val="0000FF"/>
      <w:u w:val="single"/>
    </w:rPr>
  </w:style>
  <w:style w:type="paragraph" w:styleId="EndnoteText">
    <w:name w:val="endnote text"/>
    <w:basedOn w:val="Normal"/>
    <w:link w:val="EndnoteTextChar"/>
    <w:uiPriority w:val="99"/>
    <w:semiHidden/>
    <w:unhideWhenUsed/>
    <w:rsid w:val="00BC75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5F1"/>
    <w:rPr>
      <w:rFonts w:ascii="Arial" w:hAnsi="Arial"/>
      <w:sz w:val="20"/>
      <w:szCs w:val="20"/>
    </w:rPr>
  </w:style>
  <w:style w:type="character" w:styleId="EndnoteReference">
    <w:name w:val="endnote reference"/>
    <w:basedOn w:val="DefaultParagraphFont"/>
    <w:uiPriority w:val="99"/>
    <w:semiHidden/>
    <w:unhideWhenUsed/>
    <w:rsid w:val="00BC75F1"/>
    <w:rPr>
      <w:vertAlign w:val="superscript"/>
    </w:rPr>
  </w:style>
  <w:style w:type="table" w:customStyle="1" w:styleId="TableGrid2">
    <w:name w:val="Table Grid2"/>
    <w:basedOn w:val="TableNormal"/>
    <w:next w:val="TableGrid"/>
    <w:rsid w:val="00FB0F5B"/>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D1434"/>
    <w:pPr>
      <w:autoSpaceDE w:val="0"/>
      <w:autoSpaceDN w:val="0"/>
      <w:adjustRightInd w:val="0"/>
      <w:spacing w:line="240" w:lineRule="auto"/>
    </w:pPr>
    <w:rPr>
      <w:rFonts w:ascii="Times New Roman" w:hAnsi="Times New Roman" w:cs="Times New Roman"/>
      <w:color w:val="000000"/>
      <w:sz w:val="24"/>
      <w:szCs w:val="24"/>
      <w:lang w:val="ro-RO"/>
    </w:rPr>
  </w:style>
  <w:style w:type="character" w:customStyle="1" w:styleId="apple-converted-space">
    <w:name w:val="apple-converted-space"/>
    <w:basedOn w:val="DefaultParagraphFont"/>
    <w:rsid w:val="00147020"/>
  </w:style>
  <w:style w:type="paragraph" w:customStyle="1" w:styleId="Corptext2">
    <w:name w:val="Corp text2"/>
    <w:basedOn w:val="Normal"/>
    <w:rsid w:val="008046E2"/>
    <w:pPr>
      <w:shd w:val="clear" w:color="auto" w:fill="FFFFFF"/>
      <w:suppressAutoHyphens w:val="0"/>
      <w:spacing w:after="0" w:line="240" w:lineRule="atLeast"/>
      <w:ind w:hanging="300"/>
      <w:jc w:val="both"/>
    </w:pPr>
    <w:rPr>
      <w:rFonts w:ascii="Times New Roman" w:eastAsia="Times New Roman" w:hAnsi="Times New Roman" w:cs="Times New Roman"/>
      <w:b/>
      <w:bCs/>
      <w:lang w:val="ro-RO" w:eastAsia="ro-RO"/>
    </w:rPr>
  </w:style>
  <w:style w:type="paragraph" w:customStyle="1" w:styleId="Style1">
    <w:name w:val="Style1"/>
    <w:basedOn w:val="Normal"/>
    <w:uiPriority w:val="99"/>
    <w:rsid w:val="00CA69AA"/>
    <w:pPr>
      <w:widowControl w:val="0"/>
      <w:suppressAutoHyphens w:val="0"/>
      <w:autoSpaceDE w:val="0"/>
      <w:autoSpaceDN w:val="0"/>
      <w:adjustRightInd w:val="0"/>
      <w:spacing w:after="0" w:line="269" w:lineRule="exact"/>
      <w:ind w:firstLine="355"/>
      <w:jc w:val="both"/>
    </w:pPr>
    <w:rPr>
      <w:rFonts w:eastAsia="Times New Roman" w:cs="Arial"/>
      <w:sz w:val="24"/>
      <w:szCs w:val="24"/>
      <w:lang w:val="ro-RO" w:eastAsia="ro-RO"/>
    </w:rPr>
  </w:style>
  <w:style w:type="paragraph" w:customStyle="1" w:styleId="Style9">
    <w:name w:val="Style9"/>
    <w:basedOn w:val="Normal"/>
    <w:uiPriority w:val="99"/>
    <w:rsid w:val="00CA69AA"/>
    <w:pPr>
      <w:widowControl w:val="0"/>
      <w:suppressAutoHyphens w:val="0"/>
      <w:autoSpaceDE w:val="0"/>
      <w:autoSpaceDN w:val="0"/>
      <w:adjustRightInd w:val="0"/>
      <w:spacing w:after="0" w:line="269" w:lineRule="exact"/>
      <w:ind w:firstLine="682"/>
      <w:jc w:val="both"/>
    </w:pPr>
    <w:rPr>
      <w:rFonts w:eastAsia="Times New Roman" w:cs="Arial"/>
      <w:sz w:val="24"/>
      <w:szCs w:val="24"/>
      <w:lang w:val="ro-RO" w:eastAsia="ro-RO"/>
    </w:rPr>
  </w:style>
  <w:style w:type="character" w:customStyle="1" w:styleId="FontStyle22">
    <w:name w:val="Font Style22"/>
    <w:uiPriority w:val="99"/>
    <w:rsid w:val="00CA69AA"/>
    <w:rPr>
      <w:rFonts w:ascii="Arial" w:hAnsi="Arial" w:cs="Arial"/>
      <w:b/>
      <w:bCs/>
      <w:sz w:val="22"/>
      <w:szCs w:val="22"/>
    </w:rPr>
  </w:style>
  <w:style w:type="character" w:customStyle="1" w:styleId="FontStyle23">
    <w:name w:val="Font Style23"/>
    <w:uiPriority w:val="99"/>
    <w:rsid w:val="00CA69AA"/>
    <w:rPr>
      <w:rFonts w:ascii="Arial" w:hAnsi="Arial" w:cs="Arial"/>
      <w:sz w:val="22"/>
      <w:szCs w:val="22"/>
    </w:rPr>
  </w:style>
  <w:style w:type="paragraph" w:styleId="BodyText3">
    <w:name w:val="Body Text 3"/>
    <w:basedOn w:val="Normal"/>
    <w:link w:val="BodyText3Char"/>
    <w:uiPriority w:val="99"/>
    <w:rsid w:val="00DC3883"/>
    <w:pPr>
      <w:suppressAutoHyphens w:val="0"/>
      <w:spacing w:after="0" w:line="240" w:lineRule="auto"/>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uiPriority w:val="99"/>
    <w:rsid w:val="00DC3883"/>
    <w:rPr>
      <w:rFonts w:ascii="Times New Roman" w:eastAsia="Times New Roman" w:hAnsi="Times New Roman" w:cs="Times New Roman"/>
      <w:szCs w:val="20"/>
    </w:rPr>
  </w:style>
  <w:style w:type="paragraph" w:customStyle="1" w:styleId="TableText">
    <w:name w:val="Table Text"/>
    <w:basedOn w:val="Normal"/>
    <w:uiPriority w:val="99"/>
    <w:rsid w:val="00602B5E"/>
    <w:pPr>
      <w:suppressAutoHyphens w:val="0"/>
      <w:autoSpaceDE w:val="0"/>
      <w:autoSpaceDN w:val="0"/>
      <w:adjustRightInd w:val="0"/>
      <w:spacing w:after="0" w:line="240" w:lineRule="auto"/>
      <w:jc w:val="right"/>
    </w:pPr>
    <w:rPr>
      <w:rFonts w:ascii="Times New Roman" w:eastAsia="Times New Roman" w:hAnsi="Times New Roman" w:cs="Times New Roman"/>
      <w:sz w:val="24"/>
      <w:szCs w:val="20"/>
      <w:lang w:val="ro-RO" w:eastAsia="ro-RO"/>
    </w:rPr>
  </w:style>
  <w:style w:type="paragraph" w:customStyle="1" w:styleId="Corptext3">
    <w:name w:val="Corp text3"/>
    <w:basedOn w:val="Normal"/>
    <w:uiPriority w:val="99"/>
    <w:rsid w:val="00906650"/>
    <w:pPr>
      <w:widowControl w:val="0"/>
      <w:shd w:val="clear" w:color="auto" w:fill="FFFFFF"/>
      <w:spacing w:before="1920" w:after="0" w:line="240" w:lineRule="atLeast"/>
      <w:ind w:hanging="32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oradea.ro/Birou+Programe+si+Proiecte+CDI?structure=Managementul+cercetari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68A3-F025-4E4A-AED2-B1DC2A02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4174</Words>
  <Characters>24214</Characters>
  <Application>Microsoft Office Word</Application>
  <DocSecurity>0</DocSecurity>
  <Lines>201</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Marilena</dc:creator>
  <cp:lastModifiedBy>Secretariat</cp:lastModifiedBy>
  <cp:revision>14</cp:revision>
  <cp:lastPrinted>2017-05-31T06:17:00Z</cp:lastPrinted>
  <dcterms:created xsi:type="dcterms:W3CDTF">2017-05-23T06:00:00Z</dcterms:created>
  <dcterms:modified xsi:type="dcterms:W3CDTF">2017-05-31T06:18:00Z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