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D5" w:rsidRDefault="00AD17D5" w:rsidP="00AD17D5">
      <w:pPr>
        <w:spacing w:line="240" w:lineRule="auto"/>
        <w:rPr>
          <w:rFonts w:ascii="Times New Roman" w:hAnsi="Times New Roman"/>
          <w:sz w:val="24"/>
          <w:szCs w:val="24"/>
        </w:rPr>
      </w:pPr>
      <w:r>
        <w:tab/>
      </w:r>
      <w:r>
        <w:tab/>
      </w:r>
      <w:r w:rsidRPr="00F3477C">
        <w:rPr>
          <w:rFonts w:ascii="Times New Roman" w:hAnsi="Times New Roman"/>
          <w:sz w:val="24"/>
          <w:szCs w:val="24"/>
        </w:rPr>
        <w:tab/>
      </w:r>
    </w:p>
    <w:p w:rsidR="00AD17D5" w:rsidRPr="00F3477C" w:rsidRDefault="00AD17D5" w:rsidP="00AD17D5">
      <w:pPr>
        <w:spacing w:line="240" w:lineRule="auto"/>
        <w:jc w:val="right"/>
        <w:rPr>
          <w:rFonts w:ascii="Times New Roman" w:hAnsi="Times New Roman"/>
          <w:i/>
          <w:sz w:val="24"/>
          <w:szCs w:val="24"/>
          <w:lang w:val="fr-FR"/>
        </w:rPr>
      </w:pPr>
      <w:r w:rsidRPr="00F3477C">
        <w:rPr>
          <w:rFonts w:ascii="Times New Roman" w:hAnsi="Times New Roman"/>
          <w:sz w:val="24"/>
          <w:szCs w:val="24"/>
        </w:rPr>
        <w:tab/>
      </w:r>
      <w:r w:rsidRPr="00F3477C">
        <w:rPr>
          <w:rFonts w:ascii="Times New Roman" w:hAnsi="Times New Roman"/>
          <w:i/>
          <w:sz w:val="24"/>
          <w:szCs w:val="24"/>
          <w:lang w:val="fr-FR"/>
        </w:rPr>
        <w:t xml:space="preserve">Se </w:t>
      </w:r>
      <w:proofErr w:type="spellStart"/>
      <w:r w:rsidRPr="00F3477C">
        <w:rPr>
          <w:rFonts w:ascii="Times New Roman" w:hAnsi="Times New Roman"/>
          <w:i/>
          <w:sz w:val="24"/>
          <w:szCs w:val="24"/>
          <w:lang w:val="fr-FR"/>
        </w:rPr>
        <w:t>completează</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electronic</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sau</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scris</w:t>
      </w:r>
      <w:proofErr w:type="spellEnd"/>
      <w:r w:rsidRPr="00F3477C">
        <w:rPr>
          <w:rFonts w:ascii="Times New Roman" w:hAnsi="Times New Roman"/>
          <w:i/>
          <w:sz w:val="24"/>
          <w:szCs w:val="24"/>
          <w:lang w:val="fr-FR"/>
        </w:rPr>
        <w:t xml:space="preserve"> de </w:t>
      </w:r>
      <w:proofErr w:type="spellStart"/>
      <w:r w:rsidRPr="00F3477C">
        <w:rPr>
          <w:rFonts w:ascii="Times New Roman" w:hAnsi="Times New Roman"/>
          <w:i/>
          <w:sz w:val="24"/>
          <w:szCs w:val="24"/>
          <w:lang w:val="fr-FR"/>
        </w:rPr>
        <w:t>mână</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cu</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litere</w:t>
      </w:r>
      <w:proofErr w:type="spellEnd"/>
      <w:r w:rsidRPr="00F3477C">
        <w:rPr>
          <w:rFonts w:ascii="Times New Roman" w:hAnsi="Times New Roman"/>
          <w:i/>
          <w:sz w:val="24"/>
          <w:szCs w:val="24"/>
          <w:lang w:val="fr-FR"/>
        </w:rPr>
        <w:t xml:space="preserve"> de TIPAR</w:t>
      </w:r>
    </w:p>
    <w:p w:rsidR="00AD17D5" w:rsidRDefault="00AD17D5" w:rsidP="00AD17D5">
      <w:pPr>
        <w:spacing w:line="240" w:lineRule="auto"/>
        <w:jc w:val="center"/>
        <w:rPr>
          <w:rFonts w:ascii="Times New Roman" w:hAnsi="Times New Roman"/>
          <w:b/>
          <w:sz w:val="24"/>
          <w:szCs w:val="24"/>
        </w:rPr>
      </w:pPr>
    </w:p>
    <w:p w:rsidR="00AD17D5" w:rsidRPr="00F3477C" w:rsidRDefault="00AD17D5" w:rsidP="00AD17D5">
      <w:pPr>
        <w:spacing w:line="240" w:lineRule="auto"/>
        <w:jc w:val="center"/>
        <w:rPr>
          <w:rFonts w:ascii="Times New Roman" w:hAnsi="Times New Roman"/>
          <w:b/>
          <w:sz w:val="24"/>
          <w:szCs w:val="24"/>
        </w:rPr>
      </w:pPr>
      <w:r w:rsidRPr="00F3477C">
        <w:rPr>
          <w:rFonts w:ascii="Times New Roman" w:hAnsi="Times New Roman"/>
          <w:b/>
          <w:sz w:val="24"/>
          <w:szCs w:val="24"/>
        </w:rPr>
        <w:t>UNIVERSITATEA DIN ORADEA</w:t>
      </w:r>
    </w:p>
    <w:p w:rsidR="00AD17D5" w:rsidRPr="00F3477C" w:rsidRDefault="00AD17D5" w:rsidP="00AD17D5">
      <w:pPr>
        <w:spacing w:line="240" w:lineRule="auto"/>
        <w:jc w:val="center"/>
        <w:rPr>
          <w:rFonts w:ascii="Times New Roman" w:hAnsi="Times New Roman"/>
          <w:b/>
          <w:sz w:val="24"/>
          <w:szCs w:val="24"/>
        </w:rPr>
      </w:pPr>
      <w:r w:rsidRPr="00F3477C">
        <w:rPr>
          <w:rFonts w:ascii="Times New Roman" w:hAnsi="Times New Roman"/>
          <w:b/>
          <w:sz w:val="24"/>
          <w:szCs w:val="24"/>
        </w:rPr>
        <w:t>ADMITERE SESIUNEA: SEPTEMBRIE 201</w:t>
      </w:r>
      <w:r>
        <w:rPr>
          <w:rFonts w:ascii="Times New Roman" w:hAnsi="Times New Roman"/>
          <w:b/>
          <w:sz w:val="24"/>
          <w:szCs w:val="24"/>
        </w:rPr>
        <w:t>5</w:t>
      </w:r>
    </w:p>
    <w:p w:rsidR="00AD17D5" w:rsidRPr="00F3477C" w:rsidRDefault="00AD17D5" w:rsidP="00AD17D5">
      <w:pPr>
        <w:spacing w:line="240" w:lineRule="auto"/>
        <w:jc w:val="center"/>
        <w:rPr>
          <w:rFonts w:ascii="Times New Roman" w:hAnsi="Times New Roman"/>
          <w:b/>
          <w:sz w:val="24"/>
          <w:szCs w:val="24"/>
        </w:rPr>
      </w:pPr>
      <w:r w:rsidRPr="00F3477C">
        <w:rPr>
          <w:rFonts w:ascii="Times New Roman" w:hAnsi="Times New Roman"/>
          <w:b/>
          <w:sz w:val="24"/>
          <w:szCs w:val="24"/>
        </w:rPr>
        <w:t>FORMULAR DE ÎNSCRIERE</w:t>
      </w:r>
    </w:p>
    <w:p w:rsidR="00AD17D5" w:rsidRPr="00F3477C" w:rsidRDefault="00AD17D5" w:rsidP="00AD17D5">
      <w:pPr>
        <w:spacing w:line="240" w:lineRule="auto"/>
        <w:jc w:val="center"/>
        <w:rPr>
          <w:rFonts w:ascii="Times New Roman" w:hAnsi="Times New Roman"/>
          <w:b/>
          <w:sz w:val="24"/>
          <w:szCs w:val="24"/>
        </w:rPr>
      </w:pPr>
      <w:r w:rsidRPr="00F3477C">
        <w:rPr>
          <w:rFonts w:ascii="Times New Roman" w:hAnsi="Times New Roman"/>
          <w:b/>
          <w:sz w:val="24"/>
          <w:szCs w:val="24"/>
        </w:rPr>
        <w:t>STUDII UNIVERSITARE DE DOCTORAT</w:t>
      </w:r>
    </w:p>
    <w:p w:rsidR="00AD17D5" w:rsidRPr="00F3477C" w:rsidRDefault="00AD17D5" w:rsidP="00AD17D5">
      <w:pPr>
        <w:spacing w:line="240" w:lineRule="auto"/>
        <w:jc w:val="center"/>
        <w:rPr>
          <w:rFonts w:ascii="Times New Roman" w:hAnsi="Times New Roman"/>
          <w:b/>
          <w:sz w:val="24"/>
          <w:szCs w:val="24"/>
          <w:lang w:val="fr-FR"/>
        </w:rPr>
      </w:pPr>
    </w:p>
    <w:p w:rsidR="00AD17D5" w:rsidRPr="00F3477C" w:rsidRDefault="00AD17D5" w:rsidP="00AD17D5">
      <w:pPr>
        <w:spacing w:line="240" w:lineRule="auto"/>
        <w:rPr>
          <w:rFonts w:ascii="Times New Roman" w:hAnsi="Times New Roman"/>
          <w:b/>
          <w:sz w:val="24"/>
          <w:szCs w:val="24"/>
          <w:lang w:val="fr-FR"/>
        </w:rPr>
      </w:pPr>
      <w:r w:rsidRPr="00F3477C">
        <w:rPr>
          <w:rFonts w:ascii="Times New Roman" w:hAnsi="Times New Roman"/>
          <w:b/>
          <w:sz w:val="24"/>
          <w:szCs w:val="24"/>
          <w:lang w:val="fr-FR"/>
        </w:rPr>
        <w:t>DATE PERSONALE ALE CANDIDATULUI CU CETĂŢENIE ROMÂNĂ/STRĂINĂ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30"/>
        <w:gridCol w:w="630"/>
        <w:gridCol w:w="540"/>
        <w:gridCol w:w="630"/>
        <w:gridCol w:w="540"/>
        <w:gridCol w:w="450"/>
        <w:gridCol w:w="630"/>
        <w:gridCol w:w="630"/>
        <w:gridCol w:w="630"/>
        <w:gridCol w:w="630"/>
        <w:gridCol w:w="630"/>
        <w:gridCol w:w="630"/>
        <w:gridCol w:w="540"/>
      </w:tblGrid>
      <w:tr w:rsidR="00AD17D5" w:rsidRPr="00F3477C" w:rsidTr="0079573B">
        <w:tc>
          <w:tcPr>
            <w:tcW w:w="720" w:type="dxa"/>
            <w:tcBorders>
              <w:top w:val="nil"/>
              <w:left w:val="nil"/>
              <w:bottom w:val="nil"/>
              <w:right w:val="single" w:sz="4" w:space="0" w:color="auto"/>
            </w:tcBorders>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CNP</w:t>
            </w:r>
          </w:p>
        </w:tc>
        <w:tc>
          <w:tcPr>
            <w:tcW w:w="630" w:type="dxa"/>
            <w:tcBorders>
              <w:top w:val="single" w:sz="4" w:space="0" w:color="auto"/>
              <w:left w:val="single" w:sz="4" w:space="0" w:color="auto"/>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top w:val="single" w:sz="4" w:space="0" w:color="auto"/>
              <w:lef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540" w:type="dxa"/>
            <w:tcBorders>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left w:val="single" w:sz="4" w:space="0" w:color="auto"/>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540" w:type="dxa"/>
            <w:tcBorders>
              <w:lef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450" w:type="dxa"/>
            <w:tcBorders>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left w:val="single" w:sz="4" w:space="0" w:color="auto"/>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lef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lef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630" w:type="dxa"/>
            <w:tcBorders>
              <w:left w:val="single" w:sz="4" w:space="0" w:color="auto"/>
              <w:righ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c>
          <w:tcPr>
            <w:tcW w:w="540" w:type="dxa"/>
            <w:tcBorders>
              <w:left w:val="single" w:sz="4" w:space="0" w:color="auto"/>
            </w:tcBorders>
          </w:tcPr>
          <w:p w:rsidR="00AD17D5" w:rsidRPr="00F3477C" w:rsidRDefault="00AD17D5" w:rsidP="0079573B">
            <w:pPr>
              <w:spacing w:line="240" w:lineRule="auto"/>
              <w:rPr>
                <w:rFonts w:ascii="Times New Roman" w:hAnsi="Times New Roman"/>
                <w:color w:val="7030A0"/>
                <w:sz w:val="24"/>
                <w:szCs w:val="24"/>
              </w:rPr>
            </w:pPr>
          </w:p>
        </w:tc>
      </w:tr>
    </w:tbl>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Seria şi Nr.CI/BI________________________________________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Nume la naştere____________________________________________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Nume de familie actual____________________________________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Prenume________________________________________________</w:t>
      </w:r>
    </w:p>
    <w:p w:rsidR="00AD17D5" w:rsidRPr="00F3477C" w:rsidRDefault="00AD17D5" w:rsidP="00AD17D5">
      <w:pPr>
        <w:spacing w:line="240" w:lineRule="auto"/>
        <w:rPr>
          <w:rFonts w:ascii="Times New Roman" w:hAnsi="Times New Roman"/>
          <w:sz w:val="24"/>
          <w:szCs w:val="24"/>
          <w:lang w:val="fr-FR"/>
        </w:rPr>
      </w:pPr>
      <w:proofErr w:type="spellStart"/>
      <w:r w:rsidRPr="00F3477C">
        <w:rPr>
          <w:rFonts w:ascii="Times New Roman" w:hAnsi="Times New Roman"/>
          <w:sz w:val="24"/>
          <w:szCs w:val="24"/>
          <w:lang w:val="fr-FR"/>
        </w:rPr>
        <w:t>Etnia</w:t>
      </w:r>
      <w:proofErr w:type="spellEnd"/>
      <w:r w:rsidRPr="00F3477C">
        <w:rPr>
          <w:rFonts w:ascii="Times New Roman" w:hAnsi="Times New Roman"/>
          <w:sz w:val="24"/>
          <w:szCs w:val="24"/>
          <w:lang w:val="fr-FR"/>
        </w:rPr>
        <w:t xml:space="preserve"> ______________________________</w:t>
      </w:r>
    </w:p>
    <w:p w:rsidR="00AD17D5" w:rsidRPr="00F3477C" w:rsidRDefault="00AD17D5" w:rsidP="00AD17D5">
      <w:pPr>
        <w:spacing w:line="240" w:lineRule="auto"/>
        <w:rPr>
          <w:rFonts w:ascii="Times New Roman" w:hAnsi="Times New Roman"/>
          <w:sz w:val="24"/>
          <w:szCs w:val="24"/>
          <w:lang w:val="fr-FR"/>
        </w:rPr>
      </w:pPr>
      <w:proofErr w:type="spellStart"/>
      <w:r w:rsidRPr="00F3477C">
        <w:rPr>
          <w:rFonts w:ascii="Times New Roman" w:hAnsi="Times New Roman"/>
          <w:sz w:val="24"/>
          <w:szCs w:val="24"/>
          <w:lang w:val="fr-FR"/>
        </w:rPr>
        <w:t>Religia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poate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să</w:t>
      </w:r>
      <w:proofErr w:type="spellEnd"/>
      <w:r w:rsidRPr="00F3477C">
        <w:rPr>
          <w:rFonts w:ascii="Times New Roman" w:hAnsi="Times New Roman"/>
          <w:sz w:val="24"/>
          <w:szCs w:val="24"/>
          <w:lang w:val="fr-FR"/>
        </w:rPr>
        <w:t xml:space="preserve"> nu fie </w:t>
      </w:r>
      <w:proofErr w:type="spellStart"/>
      <w:r w:rsidRPr="00F3477C">
        <w:rPr>
          <w:rFonts w:ascii="Times New Roman" w:hAnsi="Times New Roman"/>
          <w:sz w:val="24"/>
          <w:szCs w:val="24"/>
          <w:lang w:val="fr-FR"/>
        </w:rPr>
        <w:t>declarată</w:t>
      </w:r>
      <w:proofErr w:type="spellEnd"/>
      <w:proofErr w:type="gramStart"/>
      <w:r w:rsidRPr="00F3477C">
        <w:rPr>
          <w:rFonts w:ascii="Times New Roman" w:hAnsi="Times New Roman"/>
          <w:sz w:val="24"/>
          <w:szCs w:val="24"/>
          <w:lang w:val="fr-FR"/>
        </w:rPr>
        <w:t>)_</w:t>
      </w:r>
      <w:proofErr w:type="gramEnd"/>
      <w:r w:rsidRPr="00F3477C">
        <w:rPr>
          <w:rFonts w:ascii="Times New Roman" w:hAnsi="Times New Roman"/>
          <w:sz w:val="24"/>
          <w:szCs w:val="24"/>
          <w:lang w:val="fr-FR"/>
        </w:rPr>
        <w:t>____________________________</w:t>
      </w:r>
    </w:p>
    <w:p w:rsidR="00AD17D5" w:rsidRPr="00F3477C" w:rsidRDefault="00AD17D5" w:rsidP="00AD17D5">
      <w:pPr>
        <w:spacing w:line="240" w:lineRule="auto"/>
        <w:rPr>
          <w:rFonts w:ascii="Times New Roman" w:hAnsi="Times New Roman"/>
          <w:sz w:val="24"/>
          <w:szCs w:val="24"/>
          <w:lang w:val="fr-FR"/>
        </w:rPr>
      </w:pPr>
      <w:proofErr w:type="spellStart"/>
      <w:r w:rsidRPr="00F3477C">
        <w:rPr>
          <w:rFonts w:ascii="Times New Roman" w:hAnsi="Times New Roman"/>
          <w:sz w:val="24"/>
          <w:szCs w:val="24"/>
          <w:lang w:val="fr-FR"/>
        </w:rPr>
        <w:t>Starea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civilă</w:t>
      </w:r>
      <w:proofErr w:type="spellEnd"/>
      <w:r w:rsidRPr="00F3477C">
        <w:rPr>
          <w:rFonts w:ascii="Times New Roman" w:hAnsi="Times New Roman"/>
          <w:sz w:val="24"/>
          <w:szCs w:val="24"/>
          <w:lang w:val="fr-FR"/>
        </w:rPr>
        <w:t>_____________________________</w:t>
      </w:r>
    </w:p>
    <w:p w:rsidR="00AD17D5" w:rsidRPr="00F3477C" w:rsidRDefault="00AD17D5" w:rsidP="00AD17D5">
      <w:pPr>
        <w:spacing w:line="240" w:lineRule="auto"/>
        <w:rPr>
          <w:rFonts w:ascii="Times New Roman" w:hAnsi="Times New Roman"/>
          <w:sz w:val="24"/>
          <w:szCs w:val="24"/>
          <w:lang w:val="fr-FR"/>
        </w:rPr>
      </w:pPr>
      <w:proofErr w:type="spellStart"/>
      <w:r w:rsidRPr="00F3477C">
        <w:rPr>
          <w:rFonts w:ascii="Times New Roman" w:hAnsi="Times New Roman"/>
          <w:sz w:val="24"/>
          <w:szCs w:val="24"/>
          <w:lang w:val="fr-FR"/>
        </w:rPr>
        <w:t>Cetăţenia</w:t>
      </w:r>
      <w:proofErr w:type="spellEnd"/>
      <w:r w:rsidRPr="00F3477C">
        <w:rPr>
          <w:rFonts w:ascii="Times New Roman" w:hAnsi="Times New Roman"/>
          <w:sz w:val="24"/>
          <w:szCs w:val="24"/>
          <w:lang w:val="fr-FR"/>
        </w:rPr>
        <w:t>________________________________________________</w:t>
      </w:r>
    </w:p>
    <w:p w:rsidR="00AD17D5" w:rsidRPr="00F3477C" w:rsidRDefault="00AD17D5" w:rsidP="00AD17D5">
      <w:pPr>
        <w:spacing w:line="240" w:lineRule="auto"/>
        <w:rPr>
          <w:rFonts w:ascii="Times New Roman" w:hAnsi="Times New Roman"/>
          <w:sz w:val="24"/>
          <w:szCs w:val="24"/>
          <w:lang w:val="fr-FR"/>
        </w:rPr>
      </w:pPr>
    </w:p>
    <w:p w:rsidR="00AD17D5" w:rsidRPr="00F3477C" w:rsidRDefault="00AD17D5" w:rsidP="00AD17D5">
      <w:pPr>
        <w:spacing w:line="240" w:lineRule="auto"/>
        <w:rPr>
          <w:rFonts w:ascii="Times New Roman" w:hAnsi="Times New Roman"/>
          <w:b/>
          <w:sz w:val="24"/>
          <w:szCs w:val="24"/>
          <w:lang w:val="fr-FR"/>
        </w:rPr>
      </w:pPr>
      <w:r w:rsidRPr="00F3477C">
        <w:rPr>
          <w:rFonts w:ascii="Times New Roman" w:hAnsi="Times New Roman"/>
          <w:b/>
          <w:sz w:val="24"/>
          <w:szCs w:val="24"/>
          <w:lang w:val="fr-FR"/>
        </w:rPr>
        <w:t>DATE DE CONTACT</w:t>
      </w:r>
    </w:p>
    <w:p w:rsidR="00AD17D5" w:rsidRPr="00F3477C" w:rsidRDefault="00AD17D5" w:rsidP="00AD17D5">
      <w:pPr>
        <w:spacing w:line="240" w:lineRule="auto"/>
        <w:rPr>
          <w:rFonts w:ascii="Times New Roman" w:hAnsi="Times New Roman"/>
          <w:b/>
          <w:sz w:val="24"/>
          <w:szCs w:val="24"/>
          <w:lang w:val="fr-FR"/>
        </w:rPr>
      </w:pPr>
    </w:p>
    <w:p w:rsidR="00AD17D5" w:rsidRPr="00F3477C" w:rsidRDefault="00AD17D5" w:rsidP="00AD17D5">
      <w:pPr>
        <w:spacing w:line="240" w:lineRule="auto"/>
        <w:rPr>
          <w:rFonts w:ascii="Times New Roman" w:hAnsi="Times New Roman"/>
          <w:b/>
          <w:sz w:val="24"/>
          <w:szCs w:val="24"/>
          <w:lang w:val="fr-FR"/>
        </w:rPr>
      </w:pPr>
      <w:proofErr w:type="spellStart"/>
      <w:r w:rsidRPr="00F3477C">
        <w:rPr>
          <w:rFonts w:ascii="Times New Roman" w:hAnsi="Times New Roman"/>
          <w:sz w:val="24"/>
          <w:szCs w:val="24"/>
          <w:lang w:val="fr-FR"/>
        </w:rPr>
        <w:t>Telefon</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fix</w:t>
      </w:r>
      <w:proofErr w:type="spellEnd"/>
      <w:r w:rsidRPr="00F3477C">
        <w:rPr>
          <w:rFonts w:ascii="Times New Roman" w:hAnsi="Times New Roman"/>
          <w:b/>
          <w:sz w:val="24"/>
          <w:szCs w:val="24"/>
          <w:lang w:val="fr-FR"/>
        </w:rPr>
        <w:t>____________________________</w:t>
      </w:r>
      <w:proofErr w:type="spellStart"/>
      <w:r w:rsidRPr="00F3477C">
        <w:rPr>
          <w:rFonts w:ascii="Times New Roman" w:hAnsi="Times New Roman"/>
          <w:sz w:val="24"/>
          <w:szCs w:val="24"/>
          <w:lang w:val="fr-FR"/>
        </w:rPr>
        <w:t>Telefon</w:t>
      </w:r>
      <w:proofErr w:type="spellEnd"/>
      <w:r w:rsidRPr="00F3477C">
        <w:rPr>
          <w:rFonts w:ascii="Times New Roman" w:hAnsi="Times New Roman"/>
          <w:sz w:val="24"/>
          <w:szCs w:val="24"/>
          <w:lang w:val="fr-FR"/>
        </w:rPr>
        <w:t xml:space="preserve"> mobil</w:t>
      </w:r>
      <w:r>
        <w:rPr>
          <w:rFonts w:ascii="Times New Roman" w:hAnsi="Times New Roman"/>
          <w:b/>
          <w:sz w:val="24"/>
          <w:szCs w:val="24"/>
          <w:lang w:val="fr-FR"/>
        </w:rPr>
        <w:t>___________________________</w:t>
      </w:r>
    </w:p>
    <w:p w:rsidR="00AD17D5" w:rsidRPr="00F3477C" w:rsidRDefault="00AD17D5" w:rsidP="00AD17D5">
      <w:pPr>
        <w:spacing w:line="240" w:lineRule="auto"/>
        <w:rPr>
          <w:rFonts w:ascii="Times New Roman" w:hAnsi="Times New Roman"/>
          <w:sz w:val="24"/>
          <w:szCs w:val="24"/>
          <w:lang w:val="fr-FR"/>
        </w:rPr>
      </w:pPr>
      <w:r w:rsidRPr="00F3477C">
        <w:rPr>
          <w:rFonts w:ascii="Times New Roman" w:hAnsi="Times New Roman"/>
          <w:sz w:val="24"/>
          <w:szCs w:val="24"/>
          <w:lang w:val="fr-FR"/>
        </w:rPr>
        <w:t>E-mail________________________________________</w:t>
      </w:r>
      <w:r>
        <w:rPr>
          <w:rFonts w:ascii="Times New Roman" w:hAnsi="Times New Roman"/>
          <w:sz w:val="24"/>
          <w:szCs w:val="24"/>
          <w:lang w:val="fr-FR"/>
        </w:rPr>
        <w:t>______________________________</w:t>
      </w:r>
    </w:p>
    <w:p w:rsidR="00AD17D5" w:rsidRPr="00F3477C" w:rsidRDefault="00AD17D5" w:rsidP="00AD17D5">
      <w:pPr>
        <w:spacing w:line="240" w:lineRule="auto"/>
        <w:rPr>
          <w:rFonts w:ascii="Times New Roman" w:hAnsi="Times New Roman"/>
          <w:sz w:val="24"/>
          <w:szCs w:val="24"/>
          <w:lang w:val="fr-FR"/>
        </w:rPr>
      </w:pPr>
    </w:p>
    <w:p w:rsidR="00AD17D5" w:rsidRPr="00F3477C" w:rsidRDefault="00AD17D5" w:rsidP="00AD17D5">
      <w:pPr>
        <w:spacing w:line="240" w:lineRule="auto"/>
        <w:rPr>
          <w:rFonts w:ascii="Times New Roman" w:hAnsi="Times New Roman"/>
          <w:b/>
          <w:sz w:val="24"/>
          <w:szCs w:val="24"/>
          <w:lang w:val="fr-FR"/>
        </w:rPr>
      </w:pPr>
      <w:r w:rsidRPr="00F3477C">
        <w:rPr>
          <w:rFonts w:ascii="Times New Roman" w:hAnsi="Times New Roman"/>
          <w:b/>
          <w:sz w:val="24"/>
          <w:szCs w:val="24"/>
          <w:lang w:val="fr-FR"/>
        </w:rPr>
        <w:t>STUDII LICEALE ABSOLVITE</w:t>
      </w:r>
    </w:p>
    <w:p w:rsidR="00AD17D5" w:rsidRPr="00F3477C" w:rsidRDefault="00AD17D5" w:rsidP="00AD17D5">
      <w:pPr>
        <w:spacing w:line="240" w:lineRule="auto"/>
        <w:rPr>
          <w:rFonts w:ascii="Times New Roman" w:hAnsi="Times New Roman"/>
          <w:b/>
          <w:sz w:val="24"/>
          <w:szCs w:val="24"/>
          <w:lang w:val="fr-FR"/>
        </w:rPr>
      </w:pPr>
    </w:p>
    <w:p w:rsidR="00AD17D5" w:rsidRPr="00F3477C" w:rsidRDefault="00AD17D5" w:rsidP="00AD17D5">
      <w:pPr>
        <w:spacing w:line="240" w:lineRule="auto"/>
        <w:rPr>
          <w:rFonts w:ascii="Times New Roman" w:hAnsi="Times New Roman"/>
          <w:b/>
          <w:sz w:val="24"/>
          <w:szCs w:val="24"/>
          <w:lang w:val="fr-FR"/>
        </w:rPr>
      </w:pPr>
      <w:proofErr w:type="spellStart"/>
      <w:r w:rsidRPr="00F3477C">
        <w:rPr>
          <w:rFonts w:ascii="Times New Roman" w:hAnsi="Times New Roman"/>
          <w:sz w:val="24"/>
          <w:szCs w:val="24"/>
          <w:lang w:val="fr-FR"/>
        </w:rPr>
        <w:t>Denumirea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instituţiei</w:t>
      </w:r>
      <w:proofErr w:type="spellEnd"/>
      <w:r w:rsidRPr="00F3477C">
        <w:rPr>
          <w:rFonts w:ascii="Times New Roman" w:hAnsi="Times New Roman"/>
          <w:sz w:val="24"/>
          <w:szCs w:val="24"/>
          <w:lang w:val="fr-FR"/>
        </w:rPr>
        <w:t xml:space="preserve"> </w:t>
      </w:r>
      <w:proofErr w:type="gramStart"/>
      <w:r w:rsidRPr="00F3477C">
        <w:rPr>
          <w:rFonts w:ascii="Times New Roman" w:hAnsi="Times New Roman"/>
          <w:sz w:val="24"/>
          <w:szCs w:val="24"/>
          <w:lang w:val="fr-FR"/>
        </w:rPr>
        <w:t xml:space="preserve">de </w:t>
      </w:r>
      <w:proofErr w:type="spellStart"/>
      <w:r w:rsidRPr="00F3477C">
        <w:rPr>
          <w:rFonts w:ascii="Times New Roman" w:hAnsi="Times New Roman"/>
          <w:sz w:val="24"/>
          <w:szCs w:val="24"/>
          <w:lang w:val="fr-FR"/>
        </w:rPr>
        <w:t>învăţământ</w:t>
      </w:r>
      <w:proofErr w:type="spellEnd"/>
      <w:proofErr w:type="gramEnd"/>
      <w:r w:rsidRPr="00F3477C">
        <w:rPr>
          <w:rFonts w:ascii="Times New Roman" w:hAnsi="Times New Roman"/>
          <w:b/>
          <w:sz w:val="24"/>
          <w:szCs w:val="24"/>
          <w:lang w:val="fr-FR"/>
        </w:rPr>
        <w:t>_________________</w:t>
      </w:r>
      <w:r>
        <w:rPr>
          <w:rFonts w:ascii="Times New Roman" w:hAnsi="Times New Roman"/>
          <w:b/>
          <w:sz w:val="24"/>
          <w:szCs w:val="24"/>
          <w:lang w:val="fr-FR"/>
        </w:rPr>
        <w:t>_____________________________</w:t>
      </w:r>
    </w:p>
    <w:p w:rsidR="00AD17D5" w:rsidRPr="00F3477C" w:rsidRDefault="00AD17D5" w:rsidP="00AD17D5">
      <w:pPr>
        <w:spacing w:line="240" w:lineRule="auto"/>
        <w:rPr>
          <w:rFonts w:ascii="Times New Roman" w:hAnsi="Times New Roman"/>
          <w:b/>
          <w:sz w:val="24"/>
          <w:szCs w:val="24"/>
          <w:lang w:val="fr-FR"/>
        </w:rPr>
      </w:pPr>
      <w:proofErr w:type="spellStart"/>
      <w:r w:rsidRPr="00F3477C">
        <w:rPr>
          <w:rFonts w:ascii="Times New Roman" w:hAnsi="Times New Roman"/>
          <w:sz w:val="24"/>
          <w:szCs w:val="24"/>
          <w:lang w:val="fr-FR"/>
        </w:rPr>
        <w:t>Durata</w:t>
      </w:r>
      <w:proofErr w:type="spellEnd"/>
      <w:r w:rsidRPr="00F3477C">
        <w:rPr>
          <w:rFonts w:ascii="Times New Roman" w:hAnsi="Times New Roman"/>
          <w:sz w:val="24"/>
          <w:szCs w:val="24"/>
          <w:lang w:val="fr-FR"/>
        </w:rPr>
        <w:t xml:space="preserve"> studiilor</w:t>
      </w:r>
      <w:r w:rsidRPr="00F3477C">
        <w:rPr>
          <w:rFonts w:ascii="Times New Roman" w:hAnsi="Times New Roman"/>
          <w:b/>
          <w:sz w:val="24"/>
          <w:szCs w:val="24"/>
          <w:lang w:val="fr-FR"/>
        </w:rPr>
        <w:t>_________________________________</w:t>
      </w:r>
      <w:r>
        <w:rPr>
          <w:rFonts w:ascii="Times New Roman" w:hAnsi="Times New Roman"/>
          <w:b/>
          <w:sz w:val="24"/>
          <w:szCs w:val="24"/>
          <w:lang w:val="fr-FR"/>
        </w:rPr>
        <w:t>_____________________________</w:t>
      </w:r>
    </w:p>
    <w:p w:rsidR="00AD17D5" w:rsidRPr="002E7C7C" w:rsidRDefault="00AD17D5" w:rsidP="00AD17D5">
      <w:pPr>
        <w:spacing w:line="240" w:lineRule="auto"/>
        <w:rPr>
          <w:rFonts w:ascii="Times New Roman" w:hAnsi="Times New Roman"/>
          <w:sz w:val="24"/>
          <w:szCs w:val="24"/>
          <w:lang w:val="en-US"/>
        </w:rPr>
      </w:pPr>
      <w:proofErr w:type="spellStart"/>
      <w:r w:rsidRPr="002E7C7C">
        <w:rPr>
          <w:rFonts w:ascii="Times New Roman" w:hAnsi="Times New Roman"/>
          <w:sz w:val="24"/>
          <w:szCs w:val="24"/>
          <w:lang w:val="en-US"/>
        </w:rPr>
        <w:t>Programul</w:t>
      </w:r>
      <w:proofErr w:type="spellEnd"/>
      <w:r w:rsidRPr="002E7C7C">
        <w:rPr>
          <w:rFonts w:ascii="Times New Roman" w:hAnsi="Times New Roman"/>
          <w:sz w:val="24"/>
          <w:szCs w:val="24"/>
          <w:lang w:val="en-US"/>
        </w:rPr>
        <w:t xml:space="preserve"> de </w:t>
      </w:r>
      <w:proofErr w:type="spellStart"/>
      <w:r w:rsidRPr="002E7C7C">
        <w:rPr>
          <w:rFonts w:ascii="Times New Roman" w:hAnsi="Times New Roman"/>
          <w:sz w:val="24"/>
          <w:szCs w:val="24"/>
          <w:lang w:val="en-US"/>
        </w:rPr>
        <w:t>studiu</w:t>
      </w:r>
      <w:proofErr w:type="spellEnd"/>
      <w:r w:rsidRPr="002E7C7C">
        <w:rPr>
          <w:rFonts w:ascii="Times New Roman" w:hAnsi="Times New Roman"/>
          <w:sz w:val="24"/>
          <w:szCs w:val="24"/>
          <w:lang w:val="en-US"/>
        </w:rPr>
        <w:t xml:space="preserve"> / </w:t>
      </w:r>
      <w:proofErr w:type="spellStart"/>
      <w:r w:rsidRPr="002E7C7C">
        <w:rPr>
          <w:rFonts w:ascii="Times New Roman" w:hAnsi="Times New Roman"/>
          <w:sz w:val="24"/>
          <w:szCs w:val="24"/>
          <w:lang w:val="en-US"/>
        </w:rPr>
        <w:t>Specializarea</w:t>
      </w:r>
      <w:proofErr w:type="spellEnd"/>
      <w:r w:rsidRPr="002E7C7C">
        <w:rPr>
          <w:rFonts w:ascii="Times New Roman" w:hAnsi="Times New Roman"/>
          <w:sz w:val="24"/>
          <w:szCs w:val="24"/>
          <w:lang w:val="en-US"/>
        </w:rPr>
        <w:t>_______________________________________________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Forma de învăţământ (IF/FR/ID/Seral</w:t>
      </w:r>
      <w:r>
        <w:rPr>
          <w:rFonts w:ascii="Times New Roman" w:hAnsi="Times New Roman"/>
          <w:sz w:val="24"/>
          <w:szCs w:val="24"/>
        </w:rPr>
        <w:t>)_____________Durata studiilor 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 xml:space="preserve">Anul </w:t>
      </w:r>
      <w:r>
        <w:rPr>
          <w:rFonts w:ascii="Times New Roman" w:hAnsi="Times New Roman"/>
          <w:sz w:val="24"/>
          <w:szCs w:val="24"/>
        </w:rPr>
        <w:t>a</w:t>
      </w:r>
      <w:r w:rsidRPr="00F3477C">
        <w:rPr>
          <w:rFonts w:ascii="Times New Roman" w:hAnsi="Times New Roman"/>
          <w:sz w:val="24"/>
          <w:szCs w:val="24"/>
        </w:rPr>
        <w:t>bsolvirii_____________________Seri</w:t>
      </w:r>
      <w:r>
        <w:rPr>
          <w:rFonts w:ascii="Times New Roman" w:hAnsi="Times New Roman"/>
          <w:sz w:val="24"/>
          <w:szCs w:val="24"/>
        </w:rPr>
        <w:t>e și Nr. diplomă______________________________</w:t>
      </w:r>
    </w:p>
    <w:p w:rsidR="00AD17D5" w:rsidRPr="00F3477C" w:rsidRDefault="00AD17D5"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STUDII UNIVERSITARE ABSOLVITE (LICENŢĂ)</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 xml:space="preserve"> </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Tipul Diplomei:_________________________________</w:t>
      </w:r>
      <w:r>
        <w:rPr>
          <w:rFonts w:ascii="Times New Roman" w:hAnsi="Times New Roman"/>
          <w:sz w:val="24"/>
          <w:szCs w:val="24"/>
        </w:rPr>
        <w:t>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Denumirea instituţiei de învăţământ superior______________</w:t>
      </w:r>
      <w:r>
        <w:rPr>
          <w:rFonts w:ascii="Times New Roman" w:hAnsi="Times New Roman"/>
          <w:sz w:val="24"/>
          <w:szCs w:val="24"/>
        </w:rPr>
        <w:t>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Facultatea _____________________________________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Domeniul/Profilul_______________________________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Programul de studiu / Specializarea______________________________</w:t>
      </w:r>
      <w:r>
        <w:rPr>
          <w:rFonts w:ascii="Times New Roman" w:hAnsi="Times New Roman"/>
          <w:sz w:val="24"/>
          <w:szCs w:val="24"/>
        </w:rPr>
        <w:t>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Tit</w:t>
      </w:r>
      <w:r>
        <w:rPr>
          <w:rFonts w:ascii="Times New Roman" w:hAnsi="Times New Roman"/>
          <w:sz w:val="24"/>
          <w:szCs w:val="24"/>
        </w:rPr>
        <w:t>l</w:t>
      </w:r>
      <w:r w:rsidRPr="00F3477C">
        <w:rPr>
          <w:rFonts w:ascii="Times New Roman" w:hAnsi="Times New Roman"/>
          <w:sz w:val="24"/>
          <w:szCs w:val="24"/>
        </w:rPr>
        <w:t>ul obţinut___________________________________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Forma de învăţământ (IF/FR/ID/Seral_______________________________________</w:t>
      </w:r>
      <w:r>
        <w:rPr>
          <w:rFonts w:ascii="Times New Roman" w:hAnsi="Times New Roman"/>
          <w:sz w:val="24"/>
          <w:szCs w:val="24"/>
        </w:rPr>
        <w:t>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lastRenderedPageBreak/>
        <w:t>Forma de finanţare a studiilor (buget / taxă)__________________________________</w:t>
      </w:r>
      <w:r>
        <w:rPr>
          <w:rFonts w:ascii="Times New Roman" w:hAnsi="Times New Roman"/>
          <w:sz w:val="24"/>
          <w:szCs w:val="24"/>
        </w:rPr>
        <w:t>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Anul absolvirii</w:t>
      </w:r>
      <w:r>
        <w:rPr>
          <w:rFonts w:ascii="Times New Roman" w:hAnsi="Times New Roman"/>
          <w:sz w:val="24"/>
          <w:szCs w:val="24"/>
        </w:rPr>
        <w:t xml:space="preserve"> _____________S</w:t>
      </w:r>
      <w:r w:rsidRPr="00F3477C">
        <w:rPr>
          <w:rFonts w:ascii="Times New Roman" w:hAnsi="Times New Roman"/>
          <w:sz w:val="24"/>
          <w:szCs w:val="24"/>
        </w:rPr>
        <w:t>erie şi Nr. Diplomă</w:t>
      </w:r>
      <w:r>
        <w:rPr>
          <w:rFonts w:ascii="Times New Roman" w:hAnsi="Times New Roman"/>
          <w:sz w:val="24"/>
          <w:szCs w:val="24"/>
        </w:rPr>
        <w:t>_________________</w:t>
      </w:r>
      <w:r w:rsidRPr="00F3477C">
        <w:rPr>
          <w:rFonts w:ascii="Times New Roman" w:hAnsi="Times New Roman"/>
          <w:sz w:val="24"/>
          <w:szCs w:val="24"/>
        </w:rPr>
        <w:t>Media _________</w:t>
      </w:r>
      <w:r>
        <w:rPr>
          <w:rFonts w:ascii="Times New Roman" w:hAnsi="Times New Roman"/>
          <w:sz w:val="24"/>
          <w:szCs w:val="24"/>
        </w:rPr>
        <w:t>_</w:t>
      </w:r>
    </w:p>
    <w:p w:rsidR="00AD17D5" w:rsidRPr="00F3477C" w:rsidRDefault="00AD17D5"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STUDII UNIVERSITARE ABSOLVITE (MASTER)</w:t>
      </w:r>
    </w:p>
    <w:p w:rsidR="00AD17D5" w:rsidRPr="00F3477C" w:rsidRDefault="00AD17D5" w:rsidP="00AD17D5">
      <w:pPr>
        <w:spacing w:line="240" w:lineRule="auto"/>
        <w:rPr>
          <w:rFonts w:ascii="Times New Roman" w:hAnsi="Times New Roman"/>
          <w:b/>
          <w:sz w:val="24"/>
          <w:szCs w:val="24"/>
        </w:rPr>
      </w:pP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sz w:val="24"/>
          <w:szCs w:val="24"/>
        </w:rPr>
        <w:t>Denumirea instituţiei de învăţământ superior</w:t>
      </w:r>
      <w:r w:rsidRPr="00F3477C">
        <w:rPr>
          <w:rFonts w:ascii="Times New Roman" w:hAnsi="Times New Roman"/>
          <w:b/>
          <w:sz w:val="24"/>
          <w:szCs w:val="24"/>
        </w:rPr>
        <w:t>__________</w:t>
      </w:r>
      <w:r>
        <w:rPr>
          <w:rFonts w:ascii="Times New Roman" w:hAnsi="Times New Roman"/>
          <w:b/>
          <w:sz w:val="24"/>
          <w:szCs w:val="24"/>
        </w:rPr>
        <w:t>____________________________</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sz w:val="24"/>
          <w:szCs w:val="24"/>
        </w:rPr>
        <w:t>Facultatea</w:t>
      </w:r>
      <w:r w:rsidRPr="00F3477C">
        <w:rPr>
          <w:rFonts w:ascii="Times New Roman" w:hAnsi="Times New Roman"/>
          <w:b/>
          <w:sz w:val="24"/>
          <w:szCs w:val="24"/>
        </w:rPr>
        <w:t>_________________________________________________</w:t>
      </w:r>
      <w:r>
        <w:rPr>
          <w:rFonts w:ascii="Times New Roman" w:hAnsi="Times New Roman"/>
          <w:b/>
          <w:sz w:val="24"/>
          <w:szCs w:val="24"/>
        </w:rPr>
        <w:t>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Domeniul/Profilul_______________________________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Programul de studiu/Specializarea__________________</w:t>
      </w:r>
      <w:r>
        <w:rPr>
          <w:rFonts w:ascii="Times New Roman" w:hAnsi="Times New Roman"/>
          <w:sz w:val="24"/>
          <w:szCs w:val="24"/>
        </w:rPr>
        <w:t>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Titlul obţinut________________________________________________________</w:t>
      </w:r>
      <w:r>
        <w:rPr>
          <w:rFonts w:ascii="Times New Roman" w:hAnsi="Times New Roman"/>
          <w:sz w:val="24"/>
          <w:szCs w:val="24"/>
        </w:rPr>
        <w:t>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Forma de învăţământ (IF/FR/ID/Seral)____________________________________</w:t>
      </w:r>
      <w:r>
        <w:rPr>
          <w:rFonts w:ascii="Times New Roman" w:hAnsi="Times New Roman"/>
          <w:sz w:val="24"/>
          <w:szCs w:val="24"/>
        </w:rPr>
        <w:t>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Forma de finanţare a studiilor (buget/taxă)_________________________________</w:t>
      </w:r>
      <w:r>
        <w:rPr>
          <w:rFonts w:ascii="Times New Roman" w:hAnsi="Times New Roman"/>
          <w:sz w:val="24"/>
          <w:szCs w:val="24"/>
        </w:rPr>
        <w:t>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Anul absolvirii</w:t>
      </w:r>
      <w:r>
        <w:rPr>
          <w:rFonts w:ascii="Times New Roman" w:hAnsi="Times New Roman"/>
          <w:sz w:val="24"/>
          <w:szCs w:val="24"/>
        </w:rPr>
        <w:t xml:space="preserve"> _____________S</w:t>
      </w:r>
      <w:r w:rsidRPr="00F3477C">
        <w:rPr>
          <w:rFonts w:ascii="Times New Roman" w:hAnsi="Times New Roman"/>
          <w:sz w:val="24"/>
          <w:szCs w:val="24"/>
        </w:rPr>
        <w:t>erie şi Nr. Diplomă</w:t>
      </w:r>
      <w:r>
        <w:rPr>
          <w:rFonts w:ascii="Times New Roman" w:hAnsi="Times New Roman"/>
          <w:sz w:val="24"/>
          <w:szCs w:val="24"/>
        </w:rPr>
        <w:t>_________________</w:t>
      </w:r>
      <w:r w:rsidRPr="00F3477C">
        <w:rPr>
          <w:rFonts w:ascii="Times New Roman" w:hAnsi="Times New Roman"/>
          <w:sz w:val="24"/>
          <w:szCs w:val="24"/>
        </w:rPr>
        <w:t>Media _________</w:t>
      </w:r>
      <w:r>
        <w:rPr>
          <w:rFonts w:ascii="Times New Roman" w:hAnsi="Times New Roman"/>
          <w:sz w:val="24"/>
          <w:szCs w:val="24"/>
        </w:rPr>
        <w:t>_</w:t>
      </w:r>
    </w:p>
    <w:p w:rsidR="00AD17D5" w:rsidRPr="00F3477C" w:rsidRDefault="00AD17D5"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b/>
          <w:sz w:val="24"/>
          <w:szCs w:val="24"/>
          <w:lang w:val="fr-FR"/>
        </w:rPr>
      </w:pPr>
      <w:r w:rsidRPr="00F3477C">
        <w:rPr>
          <w:rFonts w:ascii="Times New Roman" w:hAnsi="Times New Roman"/>
          <w:b/>
          <w:sz w:val="24"/>
          <w:szCs w:val="24"/>
          <w:lang w:val="fr-FR"/>
        </w:rPr>
        <w:t>ALTE STUDII UNIVERSITARE DE DOCTORAT ABSOLVITE SAU NEABSOLVITE</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sz w:val="24"/>
          <w:szCs w:val="24"/>
        </w:rPr>
        <w:t>Denumirea instituţiei de învăţământ superior</w:t>
      </w:r>
      <w:r w:rsidRPr="00F3477C">
        <w:rPr>
          <w:rFonts w:ascii="Times New Roman" w:hAnsi="Times New Roman"/>
          <w:b/>
          <w:sz w:val="24"/>
          <w:szCs w:val="24"/>
        </w:rPr>
        <w:t>__________</w:t>
      </w:r>
      <w:r>
        <w:rPr>
          <w:rFonts w:ascii="Times New Roman" w:hAnsi="Times New Roman"/>
          <w:b/>
          <w:sz w:val="24"/>
          <w:szCs w:val="24"/>
        </w:rPr>
        <w:t>_____________________________</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sz w:val="24"/>
          <w:szCs w:val="24"/>
        </w:rPr>
        <w:t>Facultatea</w:t>
      </w:r>
      <w:r w:rsidRPr="00F3477C">
        <w:rPr>
          <w:rFonts w:ascii="Times New Roman" w:hAnsi="Times New Roman"/>
          <w:b/>
          <w:sz w:val="24"/>
          <w:szCs w:val="24"/>
        </w:rPr>
        <w:t>_____________________________________</w:t>
      </w:r>
      <w:r>
        <w:rPr>
          <w:rFonts w:ascii="Times New Roman" w:hAnsi="Times New Roman"/>
          <w:b/>
          <w:sz w:val="24"/>
          <w:szCs w:val="24"/>
        </w:rPr>
        <w:t>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Domeniul/Profilul_______________________________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Programul de studiu/Specializarea__________________</w:t>
      </w:r>
      <w:r>
        <w:rPr>
          <w:rFonts w:ascii="Times New Roman" w:hAnsi="Times New Roman"/>
          <w:sz w:val="24"/>
          <w:szCs w:val="24"/>
        </w:rPr>
        <w:t>______________________________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Titlul obţinut___________________________________</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lang w:val="fr-FR"/>
        </w:rPr>
      </w:pPr>
      <w:r w:rsidRPr="00F3477C">
        <w:rPr>
          <w:rFonts w:ascii="Times New Roman" w:hAnsi="Times New Roman"/>
          <w:sz w:val="24"/>
          <w:szCs w:val="24"/>
          <w:lang w:val="fr-FR"/>
        </w:rPr>
        <w:t xml:space="preserve">Forma de </w:t>
      </w:r>
      <w:proofErr w:type="spellStart"/>
      <w:r w:rsidRPr="00F3477C">
        <w:rPr>
          <w:rFonts w:ascii="Times New Roman" w:hAnsi="Times New Roman"/>
          <w:sz w:val="24"/>
          <w:szCs w:val="24"/>
          <w:lang w:val="fr-FR"/>
        </w:rPr>
        <w:t>învăţământ</w:t>
      </w:r>
      <w:proofErr w:type="spellEnd"/>
      <w:r w:rsidRPr="00F3477C">
        <w:rPr>
          <w:rFonts w:ascii="Times New Roman" w:hAnsi="Times New Roman"/>
          <w:sz w:val="24"/>
          <w:szCs w:val="24"/>
          <w:lang w:val="fr-FR"/>
        </w:rPr>
        <w:t xml:space="preserve"> (ZI/FR/FF</w:t>
      </w:r>
      <w:proofErr w:type="gramStart"/>
      <w:r w:rsidRPr="00F3477C">
        <w:rPr>
          <w:rFonts w:ascii="Times New Roman" w:hAnsi="Times New Roman"/>
          <w:sz w:val="24"/>
          <w:szCs w:val="24"/>
          <w:lang w:val="fr-FR"/>
        </w:rPr>
        <w:t>)_</w:t>
      </w:r>
      <w:proofErr w:type="gramEnd"/>
      <w:r w:rsidRPr="00F3477C">
        <w:rPr>
          <w:rFonts w:ascii="Times New Roman" w:hAnsi="Times New Roman"/>
          <w:sz w:val="24"/>
          <w:szCs w:val="24"/>
          <w:lang w:val="fr-FR"/>
        </w:rPr>
        <w:t>___________________________________</w:t>
      </w:r>
      <w:r>
        <w:rPr>
          <w:rFonts w:ascii="Times New Roman" w:hAnsi="Times New Roman"/>
          <w:sz w:val="24"/>
          <w:szCs w:val="24"/>
          <w:lang w:val="fr-FR"/>
        </w:rPr>
        <w:t>__________</w:t>
      </w: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Forma de finanţare a studiilor (buget/taxă)_________________________________</w:t>
      </w:r>
      <w:r>
        <w:rPr>
          <w:rFonts w:ascii="Times New Roman" w:hAnsi="Times New Roman"/>
          <w:sz w:val="24"/>
          <w:szCs w:val="24"/>
        </w:rPr>
        <w:t>______</w:t>
      </w:r>
    </w:p>
    <w:p w:rsidR="00AD17D5" w:rsidRDefault="00AD17D5" w:rsidP="00AD17D5">
      <w:pPr>
        <w:spacing w:line="240" w:lineRule="auto"/>
        <w:rPr>
          <w:rFonts w:ascii="Times New Roman" w:hAnsi="Times New Roman"/>
          <w:sz w:val="24"/>
          <w:szCs w:val="24"/>
        </w:rPr>
      </w:pPr>
      <w:r w:rsidRPr="00F3477C">
        <w:rPr>
          <w:rFonts w:ascii="Times New Roman" w:hAnsi="Times New Roman"/>
          <w:sz w:val="24"/>
          <w:szCs w:val="24"/>
        </w:rPr>
        <w:t>Anul absolvirii</w:t>
      </w:r>
      <w:r>
        <w:rPr>
          <w:rFonts w:ascii="Times New Roman" w:hAnsi="Times New Roman"/>
          <w:sz w:val="24"/>
          <w:szCs w:val="24"/>
        </w:rPr>
        <w:t xml:space="preserve"> _____________S</w:t>
      </w:r>
      <w:r w:rsidRPr="00F3477C">
        <w:rPr>
          <w:rFonts w:ascii="Times New Roman" w:hAnsi="Times New Roman"/>
          <w:sz w:val="24"/>
          <w:szCs w:val="24"/>
        </w:rPr>
        <w:t>erie şi Nr. Diplomă</w:t>
      </w:r>
      <w:r>
        <w:rPr>
          <w:rFonts w:ascii="Times New Roman" w:hAnsi="Times New Roman"/>
          <w:sz w:val="24"/>
          <w:szCs w:val="24"/>
        </w:rPr>
        <w:t>_________________</w:t>
      </w:r>
      <w:r w:rsidRPr="00F3477C">
        <w:rPr>
          <w:rFonts w:ascii="Times New Roman" w:hAnsi="Times New Roman"/>
          <w:sz w:val="24"/>
          <w:szCs w:val="24"/>
        </w:rPr>
        <w:t>Media _________</w:t>
      </w:r>
      <w:r>
        <w:rPr>
          <w:rFonts w:ascii="Times New Roman" w:hAnsi="Times New Roman"/>
          <w:sz w:val="24"/>
          <w:szCs w:val="24"/>
        </w:rPr>
        <w:t>_</w:t>
      </w:r>
    </w:p>
    <w:p w:rsidR="00AD17D5" w:rsidRDefault="00AD17D5"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Numărul de ani în care am beneficiat de finanțare de la buget pentru alte programe de doctorat a</w:t>
      </w:r>
      <w:r>
        <w:rPr>
          <w:rFonts w:ascii="Times New Roman" w:hAnsi="Times New Roman"/>
          <w:sz w:val="24"/>
          <w:szCs w:val="24"/>
        </w:rPr>
        <w:t>b</w:t>
      </w:r>
      <w:r w:rsidRPr="00F3477C">
        <w:rPr>
          <w:rFonts w:ascii="Times New Roman" w:hAnsi="Times New Roman"/>
          <w:sz w:val="24"/>
          <w:szCs w:val="24"/>
        </w:rPr>
        <w:t>solvite sau nefinalizate/începute dar nefinalizate</w:t>
      </w:r>
      <w:r>
        <w:rPr>
          <w:rFonts w:ascii="Times New Roman" w:hAnsi="Times New Roman"/>
          <w:sz w:val="24"/>
          <w:szCs w:val="24"/>
        </w:rPr>
        <w:t>_____________________________</w:t>
      </w:r>
    </w:p>
    <w:p w:rsidR="00AD17D5" w:rsidRPr="00F3477C" w:rsidRDefault="00AD17D5"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LOCUL DE MUNCĂ___________________________</w:t>
      </w:r>
      <w:r>
        <w:rPr>
          <w:rFonts w:ascii="Times New Roman" w:hAnsi="Times New Roman"/>
          <w:b/>
          <w:sz w:val="24"/>
          <w:szCs w:val="24"/>
        </w:rPr>
        <w:t>______________________________</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FUNCŢIA_____________________________________</w:t>
      </w:r>
      <w:r>
        <w:rPr>
          <w:rFonts w:ascii="Times New Roman" w:hAnsi="Times New Roman"/>
          <w:b/>
          <w:sz w:val="24"/>
          <w:szCs w:val="24"/>
        </w:rPr>
        <w:t>_____________________________</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REŞEDINŢA (locuinţa actuală</w:t>
      </w:r>
      <w:r>
        <w:rPr>
          <w:rFonts w:ascii="Times New Roman" w:hAnsi="Times New Roman"/>
          <w:b/>
          <w:sz w:val="24"/>
          <w:szCs w:val="24"/>
        </w:rPr>
        <w:t>:</w:t>
      </w:r>
      <w:r w:rsidRPr="00F3477C">
        <w:rPr>
          <w:rFonts w:ascii="Times New Roman" w:hAnsi="Times New Roman"/>
          <w:b/>
          <w:sz w:val="24"/>
          <w:szCs w:val="24"/>
        </w:rPr>
        <w:t xml:space="preserve"> localitate, judeţ, stradă</w:t>
      </w:r>
      <w:r>
        <w:rPr>
          <w:rFonts w:ascii="Times New Roman" w:hAnsi="Times New Roman"/>
          <w:b/>
          <w:sz w:val="24"/>
          <w:szCs w:val="24"/>
        </w:rPr>
        <w:t xml:space="preserve"> și număr</w:t>
      </w:r>
      <w:r w:rsidRPr="00F3477C">
        <w:rPr>
          <w:rFonts w:ascii="Times New Roman" w:hAnsi="Times New Roman"/>
          <w:b/>
          <w:sz w:val="24"/>
          <w:szCs w:val="24"/>
        </w:rPr>
        <w:t xml:space="preserve">) </w:t>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___________________________________________</w:t>
      </w:r>
      <w:r>
        <w:rPr>
          <w:rFonts w:ascii="Times New Roman" w:hAnsi="Times New Roman"/>
          <w:b/>
          <w:sz w:val="24"/>
          <w:szCs w:val="24"/>
        </w:rPr>
        <w:t>________________________</w:t>
      </w:r>
      <w:r w:rsidRPr="00F3477C">
        <w:rPr>
          <w:rFonts w:ascii="Times New Roman" w:hAnsi="Times New Roman"/>
          <w:b/>
          <w:sz w:val="24"/>
          <w:szCs w:val="24"/>
        </w:rPr>
        <w:t>_________________________________________________________________________________</w:t>
      </w:r>
    </w:p>
    <w:p w:rsidR="00AD17D5" w:rsidRDefault="00AD17D5" w:rsidP="00AD17D5">
      <w:pPr>
        <w:numPr>
          <w:ilvl w:val="0"/>
          <w:numId w:val="6"/>
        </w:numPr>
        <w:spacing w:line="240" w:lineRule="auto"/>
        <w:jc w:val="left"/>
        <w:rPr>
          <w:rFonts w:ascii="Times New Roman" w:hAnsi="Times New Roman"/>
          <w:sz w:val="24"/>
          <w:szCs w:val="24"/>
        </w:rPr>
      </w:pPr>
      <w:r w:rsidRPr="00F3477C">
        <w:rPr>
          <w:rFonts w:ascii="Times New Roman" w:hAnsi="Times New Roman"/>
          <w:sz w:val="24"/>
          <w:szCs w:val="24"/>
        </w:rPr>
        <w:t xml:space="preserve">Cetățenii străini își vor declara atât domiciliul din </w:t>
      </w:r>
      <w:r w:rsidR="00754378">
        <w:rPr>
          <w:rFonts w:ascii="Times New Roman" w:hAnsi="Times New Roman"/>
          <w:sz w:val="24"/>
          <w:szCs w:val="24"/>
        </w:rPr>
        <w:t>s</w:t>
      </w:r>
      <w:r w:rsidRPr="00F3477C">
        <w:rPr>
          <w:rFonts w:ascii="Times New Roman" w:hAnsi="Times New Roman"/>
          <w:sz w:val="24"/>
          <w:szCs w:val="24"/>
        </w:rPr>
        <w:t>trăinătate</w:t>
      </w:r>
      <w:r>
        <w:rPr>
          <w:rFonts w:ascii="Times New Roman" w:hAnsi="Times New Roman"/>
          <w:sz w:val="24"/>
          <w:szCs w:val="24"/>
        </w:rPr>
        <w:t>:___________________________________________________________</w:t>
      </w:r>
    </w:p>
    <w:p w:rsidR="00AD17D5" w:rsidRPr="00F3477C" w:rsidRDefault="00AD17D5" w:rsidP="00AD17D5">
      <w:pPr>
        <w:spacing w:line="240" w:lineRule="auto"/>
        <w:jc w:val="left"/>
        <w:rPr>
          <w:rFonts w:ascii="Times New Roman" w:hAnsi="Times New Roman"/>
          <w:sz w:val="24"/>
          <w:szCs w:val="24"/>
        </w:rPr>
      </w:pPr>
      <w:r w:rsidRPr="00F3477C">
        <w:rPr>
          <w:rFonts w:ascii="Times New Roman" w:hAnsi="Times New Roman"/>
          <w:sz w:val="24"/>
          <w:szCs w:val="24"/>
        </w:rPr>
        <w:t xml:space="preserve"> cât și reședința din România</w:t>
      </w:r>
      <w:r>
        <w:rPr>
          <w:rFonts w:ascii="Times New Roman" w:hAnsi="Times New Roman"/>
          <w:sz w:val="24"/>
          <w:szCs w:val="24"/>
        </w:rPr>
        <w:t xml:space="preserve"> ___________________________________________________</w:t>
      </w:r>
    </w:p>
    <w:p w:rsidR="00AD17D5" w:rsidRPr="00F3477C" w:rsidRDefault="00AD17D5" w:rsidP="00AD17D5">
      <w:pPr>
        <w:spacing w:line="240" w:lineRule="auto"/>
        <w:rPr>
          <w:rFonts w:ascii="Times New Roman" w:hAnsi="Times New Roman"/>
          <w:sz w:val="24"/>
          <w:szCs w:val="24"/>
        </w:rPr>
      </w:pPr>
    </w:p>
    <w:p w:rsidR="00AD17D5" w:rsidRDefault="00AD17D5" w:rsidP="00AD17D5">
      <w:pPr>
        <w:spacing w:line="240" w:lineRule="auto"/>
        <w:jc w:val="center"/>
        <w:rPr>
          <w:rFonts w:ascii="Times New Roman" w:hAnsi="Times New Roman"/>
          <w:sz w:val="24"/>
          <w:szCs w:val="24"/>
        </w:rPr>
      </w:pPr>
      <w:r w:rsidRPr="00F3477C">
        <w:rPr>
          <w:rFonts w:ascii="Times New Roman" w:hAnsi="Times New Roman"/>
          <w:sz w:val="24"/>
          <w:szCs w:val="24"/>
        </w:rPr>
        <w:br w:type="page"/>
      </w:r>
    </w:p>
    <w:p w:rsidR="00AD17D5" w:rsidRPr="00D17587" w:rsidRDefault="00AD17D5" w:rsidP="00AD17D5">
      <w:pPr>
        <w:spacing w:line="240" w:lineRule="auto"/>
        <w:jc w:val="center"/>
        <w:rPr>
          <w:rFonts w:ascii="Times New Roman" w:hAnsi="Times New Roman"/>
          <w:b/>
          <w:sz w:val="24"/>
          <w:szCs w:val="24"/>
        </w:rPr>
      </w:pPr>
    </w:p>
    <w:p w:rsidR="00AD17D5" w:rsidRDefault="00AD17D5" w:rsidP="00AD17D5">
      <w:pPr>
        <w:spacing w:line="240" w:lineRule="auto"/>
        <w:jc w:val="center"/>
        <w:rPr>
          <w:rFonts w:ascii="Times New Roman" w:hAnsi="Times New Roman"/>
          <w:b/>
          <w:sz w:val="24"/>
          <w:szCs w:val="24"/>
          <w:lang w:val="fr-FR"/>
        </w:rPr>
      </w:pPr>
      <w:r w:rsidRPr="00F3477C">
        <w:rPr>
          <w:rFonts w:ascii="Times New Roman" w:hAnsi="Times New Roman"/>
          <w:b/>
          <w:sz w:val="24"/>
          <w:szCs w:val="24"/>
          <w:lang w:val="fr-FR"/>
        </w:rPr>
        <w:t>LISTA DOMENIILOR DE DOCTORAT</w:t>
      </w:r>
    </w:p>
    <w:p w:rsidR="00AD17D5" w:rsidRDefault="00AD17D5" w:rsidP="00AD17D5">
      <w:pPr>
        <w:spacing w:line="240" w:lineRule="auto"/>
        <w:jc w:val="center"/>
        <w:rPr>
          <w:rFonts w:ascii="Times New Roman" w:hAnsi="Times New Roman"/>
          <w:b/>
          <w:sz w:val="24"/>
          <w:szCs w:val="24"/>
          <w:lang w:val="fr-FR"/>
        </w:rPr>
      </w:pPr>
      <w:r>
        <w:rPr>
          <w:rFonts w:ascii="Times New Roman" w:hAnsi="Times New Roman"/>
          <w:b/>
          <w:sz w:val="24"/>
          <w:szCs w:val="24"/>
          <w:lang w:val="fr-FR"/>
        </w:rPr>
        <w:t>PENTRU CARE OPTEAZĂ CANDIDATUL</w:t>
      </w:r>
    </w:p>
    <w:p w:rsidR="00AD17D5" w:rsidRDefault="00AD17D5" w:rsidP="00AD17D5">
      <w:pPr>
        <w:spacing w:line="240" w:lineRule="auto"/>
        <w:jc w:val="center"/>
        <w:rPr>
          <w:rFonts w:ascii="Times New Roman" w:hAnsi="Times New Roman"/>
          <w:b/>
          <w:sz w:val="24"/>
          <w:szCs w:val="24"/>
          <w:lang w:val="fr-FR"/>
        </w:rPr>
      </w:pPr>
    </w:p>
    <w:p w:rsidR="00754378" w:rsidRPr="00F3477C" w:rsidRDefault="00754378" w:rsidP="00AD17D5">
      <w:pPr>
        <w:spacing w:line="240" w:lineRule="auto"/>
        <w:jc w:val="center"/>
        <w:rPr>
          <w:rFonts w:ascii="Times New Roman" w:hAnsi="Times New Roman"/>
          <w:b/>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4426"/>
        <w:gridCol w:w="1448"/>
      </w:tblGrid>
      <w:tr w:rsidR="00AD17D5" w:rsidRPr="00F3477C" w:rsidTr="0079573B">
        <w:trPr>
          <w:trHeight w:val="318"/>
          <w:tblHeader/>
        </w:trPr>
        <w:tc>
          <w:tcPr>
            <w:tcW w:w="1759" w:type="pct"/>
          </w:tcPr>
          <w:p w:rsidR="00AD17D5" w:rsidRPr="00F3477C" w:rsidRDefault="00AD17D5" w:rsidP="0079573B">
            <w:pPr>
              <w:spacing w:line="240" w:lineRule="auto"/>
              <w:rPr>
                <w:rFonts w:ascii="Times New Roman" w:hAnsi="Times New Roman"/>
                <w:b/>
                <w:sz w:val="24"/>
                <w:szCs w:val="24"/>
              </w:rPr>
            </w:pPr>
            <w:r w:rsidRPr="00F3477C">
              <w:rPr>
                <w:rFonts w:ascii="Times New Roman" w:hAnsi="Times New Roman"/>
                <w:b/>
                <w:sz w:val="24"/>
                <w:szCs w:val="24"/>
              </w:rPr>
              <w:t>Domeniul</w:t>
            </w:r>
          </w:p>
        </w:tc>
        <w:tc>
          <w:tcPr>
            <w:tcW w:w="2442" w:type="pct"/>
          </w:tcPr>
          <w:p w:rsidR="00AD17D5" w:rsidRPr="00F3477C" w:rsidRDefault="00AD17D5" w:rsidP="0079573B">
            <w:pPr>
              <w:spacing w:line="240" w:lineRule="auto"/>
              <w:rPr>
                <w:rFonts w:ascii="Times New Roman" w:hAnsi="Times New Roman"/>
                <w:b/>
                <w:sz w:val="24"/>
                <w:szCs w:val="24"/>
                <w:lang w:val="fr-FR"/>
              </w:rPr>
            </w:pPr>
            <w:r w:rsidRPr="00F3477C">
              <w:rPr>
                <w:rFonts w:ascii="Times New Roman" w:hAnsi="Times New Roman"/>
                <w:b/>
                <w:sz w:val="24"/>
                <w:szCs w:val="24"/>
                <w:lang w:val="fr-FR"/>
              </w:rPr>
              <w:t xml:space="preserve">Forma </w:t>
            </w:r>
            <w:proofErr w:type="gramStart"/>
            <w:r w:rsidRPr="00F3477C">
              <w:rPr>
                <w:rFonts w:ascii="Times New Roman" w:hAnsi="Times New Roman"/>
                <w:b/>
                <w:sz w:val="24"/>
                <w:szCs w:val="24"/>
                <w:lang w:val="fr-FR"/>
              </w:rPr>
              <w:t xml:space="preserve">de </w:t>
            </w:r>
            <w:proofErr w:type="spellStart"/>
            <w:r w:rsidRPr="00F3477C">
              <w:rPr>
                <w:rFonts w:ascii="Times New Roman" w:hAnsi="Times New Roman"/>
                <w:b/>
                <w:sz w:val="24"/>
                <w:szCs w:val="24"/>
                <w:lang w:val="fr-FR"/>
              </w:rPr>
              <w:t>învăţământ</w:t>
            </w:r>
            <w:proofErr w:type="spellEnd"/>
            <w:proofErr w:type="gramEnd"/>
            <w:r w:rsidRPr="00F3477C">
              <w:rPr>
                <w:rFonts w:ascii="Times New Roman" w:hAnsi="Times New Roman"/>
                <w:b/>
                <w:sz w:val="24"/>
                <w:szCs w:val="24"/>
                <w:lang w:val="fr-FR"/>
              </w:rPr>
              <w:t xml:space="preserve"> </w:t>
            </w:r>
            <w:proofErr w:type="spellStart"/>
            <w:r w:rsidRPr="00F3477C">
              <w:rPr>
                <w:rFonts w:ascii="Times New Roman" w:hAnsi="Times New Roman"/>
                <w:b/>
                <w:sz w:val="24"/>
                <w:szCs w:val="24"/>
                <w:lang w:val="fr-FR"/>
              </w:rPr>
              <w:t>și</w:t>
            </w:r>
            <w:proofErr w:type="spellEnd"/>
            <w:r w:rsidRPr="00F3477C">
              <w:rPr>
                <w:rFonts w:ascii="Times New Roman" w:hAnsi="Times New Roman"/>
                <w:b/>
                <w:sz w:val="24"/>
                <w:szCs w:val="24"/>
                <w:lang w:val="fr-FR"/>
              </w:rPr>
              <w:t xml:space="preserve"> de </w:t>
            </w:r>
            <w:proofErr w:type="spellStart"/>
            <w:r w:rsidRPr="00F3477C">
              <w:rPr>
                <w:rFonts w:ascii="Times New Roman" w:hAnsi="Times New Roman"/>
                <w:b/>
                <w:sz w:val="24"/>
                <w:szCs w:val="24"/>
                <w:lang w:val="fr-FR"/>
              </w:rPr>
              <w:t>finanţare</w:t>
            </w:r>
            <w:proofErr w:type="spellEnd"/>
          </w:p>
        </w:tc>
        <w:tc>
          <w:tcPr>
            <w:tcW w:w="799" w:type="pct"/>
          </w:tcPr>
          <w:p w:rsidR="00AD17D5" w:rsidRPr="00F3477C" w:rsidRDefault="00AD17D5" w:rsidP="0079573B">
            <w:pPr>
              <w:spacing w:line="240" w:lineRule="auto"/>
              <w:rPr>
                <w:rFonts w:ascii="Times New Roman" w:hAnsi="Times New Roman"/>
                <w:b/>
                <w:sz w:val="24"/>
                <w:szCs w:val="24"/>
                <w:lang w:val="fr-FR"/>
              </w:rPr>
            </w:pPr>
            <w:r w:rsidRPr="00F3477C">
              <w:rPr>
                <w:rFonts w:ascii="Times New Roman" w:hAnsi="Times New Roman"/>
                <w:b/>
                <w:sz w:val="24"/>
                <w:szCs w:val="24"/>
                <w:lang w:val="fr-FR"/>
              </w:rPr>
              <w:t xml:space="preserve">Nr. </w:t>
            </w:r>
            <w:proofErr w:type="spellStart"/>
            <w:r w:rsidRPr="00F3477C">
              <w:rPr>
                <w:rFonts w:ascii="Times New Roman" w:hAnsi="Times New Roman"/>
                <w:b/>
                <w:sz w:val="24"/>
                <w:szCs w:val="24"/>
                <w:lang w:val="fr-FR"/>
              </w:rPr>
              <w:t>opțiunii</w:t>
            </w:r>
            <w:proofErr w:type="spellEnd"/>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Medicină</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Biologie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Filologie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Istorie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Geografie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Economie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lastRenderedPageBreak/>
              <w:t>Sociologie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Inginerie energetică</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Inginerie electrică</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Inginerie industrială</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val="restar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Agronomie</w:t>
            </w: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fără taxă cu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IF fără taxă fără bursă</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IF cu taxă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 xml:space="preserve">FR fără taxă fără bursă </w:t>
            </w:r>
          </w:p>
        </w:tc>
        <w:tc>
          <w:tcPr>
            <w:tcW w:w="799" w:type="pct"/>
          </w:tcPr>
          <w:p w:rsidR="00AD17D5" w:rsidRPr="00F3477C" w:rsidRDefault="00AD17D5" w:rsidP="0079573B">
            <w:pPr>
              <w:spacing w:line="240" w:lineRule="auto"/>
              <w:rPr>
                <w:rFonts w:ascii="Times New Roman" w:hAnsi="Times New Roman"/>
                <w:sz w:val="24"/>
                <w:szCs w:val="24"/>
              </w:rPr>
            </w:pPr>
          </w:p>
        </w:tc>
      </w:tr>
      <w:tr w:rsidR="00AD17D5" w:rsidRPr="00F3477C" w:rsidTr="0079573B">
        <w:trPr>
          <w:trHeight w:val="318"/>
        </w:trPr>
        <w:tc>
          <w:tcPr>
            <w:tcW w:w="1759" w:type="pct"/>
            <w:vMerge/>
          </w:tcPr>
          <w:p w:rsidR="00AD17D5" w:rsidRPr="00F3477C" w:rsidRDefault="00AD17D5" w:rsidP="0079573B">
            <w:pPr>
              <w:spacing w:line="240" w:lineRule="auto"/>
              <w:rPr>
                <w:rFonts w:ascii="Times New Roman" w:hAnsi="Times New Roman"/>
                <w:sz w:val="24"/>
                <w:szCs w:val="24"/>
              </w:rPr>
            </w:pPr>
          </w:p>
        </w:tc>
        <w:tc>
          <w:tcPr>
            <w:tcW w:w="2442" w:type="pct"/>
          </w:tcPr>
          <w:p w:rsidR="00AD17D5" w:rsidRPr="00F3477C" w:rsidRDefault="00AD17D5" w:rsidP="0079573B">
            <w:pPr>
              <w:spacing w:line="240" w:lineRule="auto"/>
              <w:rPr>
                <w:rFonts w:ascii="Times New Roman" w:hAnsi="Times New Roman"/>
                <w:sz w:val="24"/>
                <w:szCs w:val="24"/>
              </w:rPr>
            </w:pPr>
            <w:r w:rsidRPr="00F3477C">
              <w:rPr>
                <w:rFonts w:ascii="Times New Roman" w:hAnsi="Times New Roman"/>
                <w:sz w:val="24"/>
                <w:szCs w:val="24"/>
              </w:rPr>
              <w:t>FR cu taxă</w:t>
            </w:r>
          </w:p>
        </w:tc>
        <w:tc>
          <w:tcPr>
            <w:tcW w:w="799" w:type="pct"/>
          </w:tcPr>
          <w:p w:rsidR="00AD17D5" w:rsidRPr="00F3477C" w:rsidRDefault="00AD17D5" w:rsidP="0079573B">
            <w:pPr>
              <w:spacing w:line="240" w:lineRule="auto"/>
              <w:rPr>
                <w:rFonts w:ascii="Times New Roman" w:hAnsi="Times New Roman"/>
                <w:sz w:val="24"/>
                <w:szCs w:val="24"/>
              </w:rPr>
            </w:pPr>
          </w:p>
        </w:tc>
      </w:tr>
    </w:tbl>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 xml:space="preserve">Obs. În ultima coloană se vor înscrie cifrele corespunzătore opțiunilor candidatului, începând cu 1 – cea mai dorită: de exemplu: FR fără taxă fără bursă: 1; FR cu taxă: 2   </w:t>
      </w:r>
      <w:r w:rsidRPr="00F3477C">
        <w:rPr>
          <w:rFonts w:ascii="Times New Roman" w:hAnsi="Times New Roman"/>
          <w:b/>
          <w:sz w:val="24"/>
          <w:szCs w:val="24"/>
        </w:rPr>
        <w:tab/>
      </w:r>
    </w:p>
    <w:p w:rsidR="00AD17D5" w:rsidRPr="00F3477C" w:rsidRDefault="00AD17D5" w:rsidP="00AD17D5">
      <w:pPr>
        <w:spacing w:line="240" w:lineRule="auto"/>
        <w:rPr>
          <w:rFonts w:ascii="Times New Roman" w:hAnsi="Times New Roman"/>
          <w:b/>
          <w:sz w:val="24"/>
          <w:szCs w:val="24"/>
        </w:rPr>
      </w:pPr>
      <w:r w:rsidRPr="00F3477C">
        <w:rPr>
          <w:rFonts w:ascii="Times New Roman" w:hAnsi="Times New Roman"/>
          <w:b/>
          <w:sz w:val="24"/>
          <w:szCs w:val="24"/>
        </w:rPr>
        <w:t>Note:</w:t>
      </w:r>
    </w:p>
    <w:p w:rsidR="00AD17D5" w:rsidRPr="00F3477C" w:rsidRDefault="00AD17D5" w:rsidP="00AD17D5">
      <w:pPr>
        <w:widowControl w:val="0"/>
        <w:numPr>
          <w:ilvl w:val="0"/>
          <w:numId w:val="5"/>
        </w:numPr>
        <w:tabs>
          <w:tab w:val="left" w:pos="420"/>
        </w:tabs>
        <w:spacing w:line="240" w:lineRule="auto"/>
        <w:rPr>
          <w:rFonts w:ascii="Times New Roman" w:hAnsi="Times New Roman"/>
          <w:sz w:val="24"/>
          <w:szCs w:val="24"/>
        </w:rPr>
      </w:pPr>
      <w:r w:rsidRPr="00F3477C">
        <w:rPr>
          <w:rFonts w:ascii="Times New Roman" w:hAnsi="Times New Roman"/>
          <w:sz w:val="24"/>
          <w:szCs w:val="24"/>
        </w:rPr>
        <w:t>Am luat la cunoştinţă că în perioada 2</w:t>
      </w:r>
      <w:r>
        <w:rPr>
          <w:rFonts w:ascii="Times New Roman" w:hAnsi="Times New Roman"/>
          <w:sz w:val="24"/>
          <w:szCs w:val="24"/>
        </w:rPr>
        <w:t>8</w:t>
      </w:r>
      <w:r w:rsidRPr="00F3477C">
        <w:rPr>
          <w:rFonts w:ascii="Times New Roman" w:hAnsi="Times New Roman"/>
          <w:sz w:val="24"/>
          <w:szCs w:val="24"/>
        </w:rPr>
        <w:t>-</w:t>
      </w:r>
      <w:r>
        <w:rPr>
          <w:rFonts w:ascii="Times New Roman" w:hAnsi="Times New Roman"/>
          <w:sz w:val="24"/>
          <w:szCs w:val="24"/>
        </w:rPr>
        <w:t>30</w:t>
      </w:r>
      <w:r w:rsidRPr="00F3477C">
        <w:rPr>
          <w:rFonts w:ascii="Times New Roman" w:hAnsi="Times New Roman"/>
          <w:sz w:val="24"/>
          <w:szCs w:val="24"/>
        </w:rPr>
        <w:t xml:space="preserve"> septembrie 201</w:t>
      </w:r>
      <w:r>
        <w:rPr>
          <w:rFonts w:ascii="Times New Roman" w:hAnsi="Times New Roman"/>
          <w:sz w:val="24"/>
          <w:szCs w:val="24"/>
        </w:rPr>
        <w:t>5</w:t>
      </w:r>
      <w:r w:rsidRPr="00F3477C">
        <w:rPr>
          <w:rFonts w:ascii="Times New Roman" w:hAnsi="Times New Roman"/>
          <w:sz w:val="24"/>
          <w:szCs w:val="24"/>
        </w:rPr>
        <w:t xml:space="preserve"> trebuie să confirm locul ocupat, prin plata taxei de înmatriculare și a primei tranşe din taxa de şcolarizare (în cazul candidaţilor admişi la forma cu taxă de şcolarizare) şi depunerea la secretariatul SUD a actelor doveditoare); am luat la cunoștință că, în caz de neconfirmare</w:t>
      </w:r>
      <w:r>
        <w:rPr>
          <w:rFonts w:ascii="Times New Roman" w:hAnsi="Times New Roman"/>
          <w:sz w:val="24"/>
          <w:szCs w:val="24"/>
        </w:rPr>
        <w:t xml:space="preserve"> STRICT</w:t>
      </w:r>
      <w:r w:rsidRPr="00F3477C">
        <w:rPr>
          <w:rFonts w:ascii="Times New Roman" w:hAnsi="Times New Roman"/>
          <w:sz w:val="24"/>
          <w:szCs w:val="24"/>
        </w:rPr>
        <w:t xml:space="preserve"> în termen, locul ocupat prin concurs se va repartiza următorului candidat admis.</w:t>
      </w:r>
    </w:p>
    <w:p w:rsidR="00AD17D5" w:rsidRPr="00F3477C" w:rsidRDefault="00AD17D5" w:rsidP="00AD17D5">
      <w:pPr>
        <w:widowControl w:val="0"/>
        <w:numPr>
          <w:ilvl w:val="0"/>
          <w:numId w:val="5"/>
        </w:numPr>
        <w:tabs>
          <w:tab w:val="left" w:pos="420"/>
        </w:tabs>
        <w:spacing w:line="240" w:lineRule="auto"/>
        <w:rPr>
          <w:rFonts w:ascii="Times New Roman" w:hAnsi="Times New Roman"/>
          <w:sz w:val="24"/>
          <w:szCs w:val="24"/>
          <w:lang w:val="fr-FR"/>
        </w:rPr>
      </w:pPr>
      <w:r w:rsidRPr="00F3477C">
        <w:rPr>
          <w:rFonts w:ascii="Times New Roman" w:hAnsi="Times New Roman"/>
          <w:sz w:val="24"/>
          <w:szCs w:val="24"/>
          <w:lang w:val="fr-FR"/>
        </w:rPr>
        <w:t xml:space="preserve">Am </w:t>
      </w:r>
      <w:proofErr w:type="spellStart"/>
      <w:r w:rsidRPr="00F3477C">
        <w:rPr>
          <w:rFonts w:ascii="Times New Roman" w:hAnsi="Times New Roman"/>
          <w:sz w:val="24"/>
          <w:szCs w:val="24"/>
          <w:lang w:val="fr-FR"/>
        </w:rPr>
        <w:t>luat</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cunoştinţă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că</w:t>
      </w:r>
      <w:proofErr w:type="spellEnd"/>
      <w:r w:rsidRPr="00F3477C">
        <w:rPr>
          <w:rFonts w:ascii="Times New Roman" w:hAnsi="Times New Roman"/>
          <w:sz w:val="24"/>
          <w:szCs w:val="24"/>
          <w:lang w:val="fr-FR"/>
        </w:rPr>
        <w:t xml:space="preserve"> lista </w:t>
      </w:r>
      <w:proofErr w:type="spellStart"/>
      <w:r w:rsidRPr="00F3477C">
        <w:rPr>
          <w:rFonts w:ascii="Times New Roman" w:hAnsi="Times New Roman"/>
          <w:sz w:val="24"/>
          <w:szCs w:val="24"/>
          <w:lang w:val="fr-FR"/>
        </w:rPr>
        <w:t>finală</w:t>
      </w:r>
      <w:proofErr w:type="spellEnd"/>
      <w:r w:rsidRPr="00F3477C">
        <w:rPr>
          <w:rFonts w:ascii="Times New Roman" w:hAnsi="Times New Roman"/>
          <w:sz w:val="24"/>
          <w:szCs w:val="24"/>
          <w:lang w:val="fr-FR"/>
        </w:rPr>
        <w:t xml:space="preserve"> a </w:t>
      </w:r>
      <w:proofErr w:type="spellStart"/>
      <w:r w:rsidRPr="00F3477C">
        <w:rPr>
          <w:rFonts w:ascii="Times New Roman" w:hAnsi="Times New Roman"/>
          <w:sz w:val="24"/>
          <w:szCs w:val="24"/>
          <w:lang w:val="fr-FR"/>
        </w:rPr>
        <w:t>rezultatelor</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concursului</w:t>
      </w:r>
      <w:proofErr w:type="spellEnd"/>
      <w:r w:rsidRPr="00F3477C">
        <w:rPr>
          <w:rFonts w:ascii="Times New Roman" w:hAnsi="Times New Roman"/>
          <w:sz w:val="24"/>
          <w:szCs w:val="24"/>
          <w:lang w:val="fr-FR"/>
        </w:rPr>
        <w:t xml:space="preserve"> de </w:t>
      </w:r>
      <w:proofErr w:type="spellStart"/>
      <w:r w:rsidRPr="00F3477C">
        <w:rPr>
          <w:rFonts w:ascii="Times New Roman" w:hAnsi="Times New Roman"/>
          <w:sz w:val="24"/>
          <w:szCs w:val="24"/>
          <w:lang w:val="fr-FR"/>
        </w:rPr>
        <w:t>admitere</w:t>
      </w:r>
      <w:proofErr w:type="spellEnd"/>
      <w:r w:rsidRPr="00F3477C">
        <w:rPr>
          <w:rFonts w:ascii="Times New Roman" w:hAnsi="Times New Roman"/>
          <w:sz w:val="24"/>
          <w:szCs w:val="24"/>
          <w:lang w:val="fr-FR"/>
        </w:rPr>
        <w:t xml:space="preserve"> se va </w:t>
      </w:r>
      <w:proofErr w:type="spellStart"/>
      <w:r w:rsidRPr="00F3477C">
        <w:rPr>
          <w:rFonts w:ascii="Times New Roman" w:hAnsi="Times New Roman"/>
          <w:sz w:val="24"/>
          <w:szCs w:val="24"/>
          <w:lang w:val="fr-FR"/>
        </w:rPr>
        <w:t>afişa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după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finalizarea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confirmărilor</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şi</w:t>
      </w:r>
      <w:proofErr w:type="spellEnd"/>
      <w:r w:rsidRPr="00F3477C">
        <w:rPr>
          <w:rFonts w:ascii="Times New Roman" w:hAnsi="Times New Roman"/>
          <w:sz w:val="24"/>
          <w:szCs w:val="24"/>
          <w:lang w:val="fr-FR"/>
        </w:rPr>
        <w:t xml:space="preserve"> va </w:t>
      </w:r>
      <w:proofErr w:type="spellStart"/>
      <w:r w:rsidRPr="00F3477C">
        <w:rPr>
          <w:rFonts w:ascii="Times New Roman" w:hAnsi="Times New Roman"/>
          <w:sz w:val="24"/>
          <w:szCs w:val="24"/>
          <w:lang w:val="fr-FR"/>
        </w:rPr>
        <w:t>sta</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baza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înmatriculării</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domenii</w:t>
      </w:r>
      <w:proofErr w:type="spellEnd"/>
      <w:r w:rsidRPr="00F3477C">
        <w:rPr>
          <w:rFonts w:ascii="Times New Roman" w:hAnsi="Times New Roman"/>
          <w:sz w:val="24"/>
          <w:szCs w:val="24"/>
          <w:lang w:val="fr-FR"/>
        </w:rPr>
        <w:t>.</w:t>
      </w:r>
    </w:p>
    <w:p w:rsidR="00AD17D5" w:rsidRPr="00F3477C" w:rsidRDefault="00AD17D5" w:rsidP="00AD17D5">
      <w:pPr>
        <w:widowControl w:val="0"/>
        <w:numPr>
          <w:ilvl w:val="0"/>
          <w:numId w:val="5"/>
        </w:numPr>
        <w:tabs>
          <w:tab w:val="left" w:pos="420"/>
        </w:tabs>
        <w:spacing w:line="240" w:lineRule="auto"/>
        <w:rPr>
          <w:rFonts w:ascii="Times New Roman" w:hAnsi="Times New Roman"/>
          <w:sz w:val="24"/>
          <w:szCs w:val="24"/>
          <w:lang w:val="fr-FR"/>
        </w:rPr>
      </w:pPr>
      <w:r w:rsidRPr="00F3477C">
        <w:rPr>
          <w:rFonts w:ascii="Times New Roman" w:hAnsi="Times New Roman"/>
          <w:sz w:val="24"/>
          <w:szCs w:val="24"/>
          <w:lang w:val="fr-FR"/>
        </w:rPr>
        <w:lastRenderedPageBreak/>
        <w:t xml:space="preserve">Am </w:t>
      </w:r>
      <w:proofErr w:type="spellStart"/>
      <w:r w:rsidRPr="00F3477C">
        <w:rPr>
          <w:rFonts w:ascii="Times New Roman" w:hAnsi="Times New Roman"/>
          <w:sz w:val="24"/>
          <w:szCs w:val="24"/>
          <w:lang w:val="fr-FR"/>
        </w:rPr>
        <w:t>luat</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cunoștință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în</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situația</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în</w:t>
      </w:r>
      <w:proofErr w:type="spellEnd"/>
      <w:r w:rsidRPr="00F3477C">
        <w:rPr>
          <w:rFonts w:ascii="Times New Roman" w:hAnsi="Times New Roman"/>
          <w:sz w:val="24"/>
          <w:szCs w:val="24"/>
          <w:lang w:val="fr-FR"/>
        </w:rPr>
        <w:t xml:space="preserve"> care </w:t>
      </w:r>
      <w:proofErr w:type="spellStart"/>
      <w:r w:rsidRPr="00F3477C">
        <w:rPr>
          <w:rFonts w:ascii="Times New Roman" w:hAnsi="Times New Roman"/>
          <w:sz w:val="24"/>
          <w:szCs w:val="24"/>
          <w:lang w:val="fr-FR"/>
        </w:rPr>
        <w:t>sunt</w:t>
      </w:r>
      <w:proofErr w:type="spellEnd"/>
      <w:r w:rsidRPr="00F3477C">
        <w:rPr>
          <w:rFonts w:ascii="Times New Roman" w:hAnsi="Times New Roman"/>
          <w:sz w:val="24"/>
          <w:szCs w:val="24"/>
          <w:lang w:val="fr-FR"/>
        </w:rPr>
        <w:t xml:space="preserve"> admis la forma </w:t>
      </w:r>
      <w:proofErr w:type="spellStart"/>
      <w:r w:rsidRPr="00F3477C">
        <w:rPr>
          <w:rFonts w:ascii="Times New Roman" w:hAnsi="Times New Roman"/>
          <w:sz w:val="24"/>
          <w:szCs w:val="24"/>
          <w:lang w:val="fr-FR"/>
        </w:rPr>
        <w:t>cu</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taxă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sunt</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obligat</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plătesc</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zi</w:t>
      </w:r>
      <w:proofErr w:type="spellEnd"/>
      <w:r w:rsidRPr="00F3477C">
        <w:rPr>
          <w:rFonts w:ascii="Times New Roman" w:hAnsi="Times New Roman"/>
          <w:sz w:val="24"/>
          <w:szCs w:val="24"/>
          <w:lang w:val="fr-FR"/>
        </w:rPr>
        <w:t xml:space="preserve"> taxa (</w:t>
      </w:r>
      <w:proofErr w:type="spellStart"/>
      <w:r w:rsidRPr="00F3477C">
        <w:rPr>
          <w:rFonts w:ascii="Times New Roman" w:hAnsi="Times New Roman"/>
          <w:sz w:val="24"/>
          <w:szCs w:val="24"/>
          <w:lang w:val="fr-FR"/>
        </w:rPr>
        <w:t>ratele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scadente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iar</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în</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cazul</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în</w:t>
      </w:r>
      <w:proofErr w:type="spellEnd"/>
      <w:r w:rsidRPr="00F3477C">
        <w:rPr>
          <w:rFonts w:ascii="Times New Roman" w:hAnsi="Times New Roman"/>
          <w:sz w:val="24"/>
          <w:szCs w:val="24"/>
          <w:lang w:val="fr-FR"/>
        </w:rPr>
        <w:t xml:space="preserve"> care nu </w:t>
      </w:r>
      <w:proofErr w:type="spellStart"/>
      <w:r w:rsidRPr="00F3477C">
        <w:rPr>
          <w:rFonts w:ascii="Times New Roman" w:hAnsi="Times New Roman"/>
          <w:sz w:val="24"/>
          <w:szCs w:val="24"/>
          <w:lang w:val="fr-FR"/>
        </w:rPr>
        <w:t>am</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plătit</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sumele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scadente</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până</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sf</w:t>
      </w:r>
      <w:r>
        <w:rPr>
          <w:rFonts w:ascii="Times New Roman" w:hAnsi="Times New Roman"/>
          <w:sz w:val="24"/>
          <w:szCs w:val="24"/>
          <w:lang w:val="fr-FR"/>
        </w:rPr>
        <w:t>â</w:t>
      </w:r>
      <w:r w:rsidRPr="00F3477C">
        <w:rPr>
          <w:rFonts w:ascii="Times New Roman" w:hAnsi="Times New Roman"/>
          <w:sz w:val="24"/>
          <w:szCs w:val="24"/>
          <w:lang w:val="fr-FR"/>
        </w:rPr>
        <w:t>rșitul</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anului</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universitar</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voi</w:t>
      </w:r>
      <w:proofErr w:type="spellEnd"/>
      <w:r w:rsidRPr="00F3477C">
        <w:rPr>
          <w:rFonts w:ascii="Times New Roman" w:hAnsi="Times New Roman"/>
          <w:sz w:val="24"/>
          <w:szCs w:val="24"/>
          <w:lang w:val="fr-FR"/>
        </w:rPr>
        <w:t xml:space="preserve"> fi </w:t>
      </w:r>
      <w:proofErr w:type="spellStart"/>
      <w:r w:rsidRPr="00F3477C">
        <w:rPr>
          <w:rFonts w:ascii="Times New Roman" w:hAnsi="Times New Roman"/>
          <w:sz w:val="24"/>
          <w:szCs w:val="24"/>
          <w:lang w:val="fr-FR"/>
        </w:rPr>
        <w:t>exmatriculat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fără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altă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notificare</w:t>
      </w:r>
      <w:proofErr w:type="spellEnd"/>
      <w:r w:rsidRPr="00F3477C">
        <w:rPr>
          <w:rFonts w:ascii="Times New Roman" w:hAnsi="Times New Roman"/>
          <w:sz w:val="24"/>
          <w:szCs w:val="24"/>
          <w:lang w:val="fr-FR"/>
        </w:rPr>
        <w:t xml:space="preserve">. </w:t>
      </w:r>
    </w:p>
    <w:p w:rsidR="00AD17D5" w:rsidRPr="00F3477C" w:rsidRDefault="00AD17D5" w:rsidP="00AD17D5">
      <w:pPr>
        <w:widowControl w:val="0"/>
        <w:numPr>
          <w:ilvl w:val="0"/>
          <w:numId w:val="5"/>
        </w:numPr>
        <w:tabs>
          <w:tab w:val="left" w:pos="420"/>
        </w:tabs>
        <w:spacing w:line="240" w:lineRule="auto"/>
        <w:rPr>
          <w:rFonts w:ascii="Times New Roman" w:hAnsi="Times New Roman"/>
          <w:sz w:val="24"/>
          <w:szCs w:val="24"/>
          <w:lang w:val="fr-FR"/>
        </w:rPr>
      </w:pPr>
      <w:r w:rsidRPr="00F3477C">
        <w:rPr>
          <w:rFonts w:ascii="Times New Roman" w:hAnsi="Times New Roman"/>
          <w:sz w:val="24"/>
          <w:szCs w:val="24"/>
          <w:lang w:val="fr-FR"/>
        </w:rPr>
        <w:t xml:space="preserve">Am </w:t>
      </w:r>
      <w:proofErr w:type="spellStart"/>
      <w:r w:rsidRPr="00F3477C">
        <w:rPr>
          <w:rFonts w:ascii="Times New Roman" w:hAnsi="Times New Roman"/>
          <w:sz w:val="24"/>
          <w:szCs w:val="24"/>
          <w:lang w:val="fr-FR"/>
        </w:rPr>
        <w:t>luat</w:t>
      </w:r>
      <w:proofErr w:type="spellEnd"/>
      <w:r w:rsidRPr="00F3477C">
        <w:rPr>
          <w:rFonts w:ascii="Times New Roman" w:hAnsi="Times New Roman"/>
          <w:sz w:val="24"/>
          <w:szCs w:val="24"/>
          <w:lang w:val="fr-FR"/>
        </w:rPr>
        <w:t xml:space="preserve"> la </w:t>
      </w:r>
      <w:proofErr w:type="spellStart"/>
      <w:r w:rsidRPr="00F3477C">
        <w:rPr>
          <w:rFonts w:ascii="Times New Roman" w:hAnsi="Times New Roman"/>
          <w:sz w:val="24"/>
          <w:szCs w:val="24"/>
          <w:lang w:val="fr-FR"/>
        </w:rPr>
        <w:t>cunoștință</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că</w:t>
      </w:r>
      <w:proofErr w:type="spellEnd"/>
      <w:r w:rsidRPr="00F3477C">
        <w:rPr>
          <w:rFonts w:ascii="Times New Roman" w:hAnsi="Times New Roman"/>
          <w:sz w:val="24"/>
          <w:szCs w:val="24"/>
          <w:lang w:val="fr-FR"/>
        </w:rPr>
        <w:t xml:space="preserve"> nu pot </w:t>
      </w:r>
      <w:proofErr w:type="spellStart"/>
      <w:r w:rsidRPr="00F3477C">
        <w:rPr>
          <w:rFonts w:ascii="Times New Roman" w:hAnsi="Times New Roman"/>
          <w:sz w:val="24"/>
          <w:szCs w:val="24"/>
          <w:lang w:val="fr-FR"/>
        </w:rPr>
        <w:t>beneficia</w:t>
      </w:r>
      <w:proofErr w:type="spellEnd"/>
      <w:r w:rsidRPr="00F3477C">
        <w:rPr>
          <w:rFonts w:ascii="Times New Roman" w:hAnsi="Times New Roman"/>
          <w:sz w:val="24"/>
          <w:szCs w:val="24"/>
          <w:lang w:val="fr-FR"/>
        </w:rPr>
        <w:t xml:space="preserve"> de </w:t>
      </w:r>
      <w:proofErr w:type="spellStart"/>
      <w:r w:rsidRPr="00F3477C">
        <w:rPr>
          <w:rFonts w:ascii="Times New Roman" w:hAnsi="Times New Roman"/>
          <w:sz w:val="24"/>
          <w:szCs w:val="24"/>
          <w:lang w:val="fr-FR"/>
        </w:rPr>
        <w:t>finanțare</w:t>
      </w:r>
      <w:proofErr w:type="spellEnd"/>
      <w:r w:rsidRPr="00F3477C">
        <w:rPr>
          <w:rFonts w:ascii="Times New Roman" w:hAnsi="Times New Roman"/>
          <w:sz w:val="24"/>
          <w:szCs w:val="24"/>
          <w:lang w:val="fr-FR"/>
        </w:rPr>
        <w:t xml:space="preserve"> de la </w:t>
      </w:r>
      <w:proofErr w:type="spellStart"/>
      <w:r w:rsidRPr="00F3477C">
        <w:rPr>
          <w:rFonts w:ascii="Times New Roman" w:hAnsi="Times New Roman"/>
          <w:sz w:val="24"/>
          <w:szCs w:val="24"/>
          <w:lang w:val="fr-FR"/>
        </w:rPr>
        <w:t>bugetul</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statului</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decât</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pentru</w:t>
      </w:r>
      <w:proofErr w:type="spellEnd"/>
      <w:r w:rsidRPr="00F3477C">
        <w:rPr>
          <w:rFonts w:ascii="Times New Roman" w:hAnsi="Times New Roman"/>
          <w:sz w:val="24"/>
          <w:szCs w:val="24"/>
          <w:lang w:val="fr-FR"/>
        </w:rPr>
        <w:t xml:space="preserve"> un </w:t>
      </w:r>
      <w:proofErr w:type="spellStart"/>
      <w:r w:rsidRPr="00F3477C">
        <w:rPr>
          <w:rFonts w:ascii="Times New Roman" w:hAnsi="Times New Roman"/>
          <w:sz w:val="24"/>
          <w:szCs w:val="24"/>
          <w:lang w:val="fr-FR"/>
        </w:rPr>
        <w:t>singur</w:t>
      </w:r>
      <w:proofErr w:type="spellEnd"/>
      <w:r w:rsidRPr="00F3477C">
        <w:rPr>
          <w:rFonts w:ascii="Times New Roman" w:hAnsi="Times New Roman"/>
          <w:sz w:val="24"/>
          <w:szCs w:val="24"/>
          <w:lang w:val="fr-FR"/>
        </w:rPr>
        <w:t xml:space="preserve"> </w:t>
      </w:r>
      <w:proofErr w:type="spellStart"/>
      <w:r w:rsidRPr="00F3477C">
        <w:rPr>
          <w:rFonts w:ascii="Times New Roman" w:hAnsi="Times New Roman"/>
          <w:sz w:val="24"/>
          <w:szCs w:val="24"/>
          <w:lang w:val="fr-FR"/>
        </w:rPr>
        <w:t>ciclu</w:t>
      </w:r>
      <w:proofErr w:type="spellEnd"/>
      <w:r w:rsidRPr="00F3477C">
        <w:rPr>
          <w:rFonts w:ascii="Times New Roman" w:hAnsi="Times New Roman"/>
          <w:sz w:val="24"/>
          <w:szCs w:val="24"/>
          <w:lang w:val="fr-FR"/>
        </w:rPr>
        <w:t xml:space="preserve"> complet de doctorat.</w:t>
      </w:r>
    </w:p>
    <w:p w:rsidR="00AD17D5" w:rsidRDefault="00AD17D5" w:rsidP="00AD17D5">
      <w:pPr>
        <w:widowControl w:val="0"/>
        <w:numPr>
          <w:ilvl w:val="0"/>
          <w:numId w:val="5"/>
        </w:numPr>
        <w:tabs>
          <w:tab w:val="left" w:pos="420"/>
        </w:tabs>
        <w:spacing w:line="240" w:lineRule="auto"/>
        <w:rPr>
          <w:rFonts w:ascii="Times New Roman" w:hAnsi="Times New Roman"/>
          <w:sz w:val="24"/>
          <w:szCs w:val="24"/>
        </w:rPr>
      </w:pPr>
      <w:r w:rsidRPr="00F3477C">
        <w:rPr>
          <w:rFonts w:ascii="Times New Roman" w:hAnsi="Times New Roman"/>
          <w:sz w:val="24"/>
          <w:szCs w:val="24"/>
        </w:rPr>
        <w:t>Declar că, odată cu completarea acestei fișe și declararea mea ca și candidat admis, voi respecta integral regulamentele universității.</w:t>
      </w:r>
    </w:p>
    <w:p w:rsidR="00AD17D5" w:rsidRPr="00F3477C" w:rsidRDefault="00AD17D5" w:rsidP="00AD17D5">
      <w:pPr>
        <w:widowControl w:val="0"/>
        <w:numPr>
          <w:ilvl w:val="0"/>
          <w:numId w:val="5"/>
        </w:numPr>
        <w:tabs>
          <w:tab w:val="left" w:pos="420"/>
        </w:tabs>
        <w:spacing w:line="240" w:lineRule="auto"/>
        <w:rPr>
          <w:rFonts w:ascii="Times New Roman" w:hAnsi="Times New Roman"/>
          <w:sz w:val="24"/>
          <w:szCs w:val="24"/>
        </w:rPr>
      </w:pPr>
      <w:r>
        <w:rPr>
          <w:rFonts w:ascii="Times New Roman" w:hAnsi="Times New Roman"/>
          <w:sz w:val="24"/>
          <w:szCs w:val="24"/>
        </w:rPr>
        <w:t xml:space="preserve">Mă angajez ca, în cazul în care au intervenit modificări în ceea ce privește datele mele personale (nume, adresă, loc de muncă, telefon, email etc.), să comunic noile informații către Secretariatul SUD în scris, în termen de 5 zile lucrătoare de la producerea lor. În caz contrar, îmi asum consecințele ce pot decurge din aceasta, inclusiv faptul că nu voi mai putea beneficia de informările și comunicările (scrise, prin email sau telefon) la care sunt îndreptățit. </w:t>
      </w:r>
    </w:p>
    <w:p w:rsidR="00AD17D5" w:rsidRPr="00AD17D5" w:rsidRDefault="00AD17D5" w:rsidP="00AD17D5">
      <w:pPr>
        <w:widowControl w:val="0"/>
        <w:numPr>
          <w:ilvl w:val="0"/>
          <w:numId w:val="5"/>
        </w:numPr>
        <w:tabs>
          <w:tab w:val="left" w:pos="420"/>
        </w:tabs>
        <w:spacing w:line="240" w:lineRule="auto"/>
        <w:rPr>
          <w:rFonts w:ascii="Times New Roman" w:hAnsi="Times New Roman"/>
          <w:sz w:val="24"/>
          <w:szCs w:val="24"/>
        </w:rPr>
      </w:pPr>
      <w:r w:rsidRPr="00AD17D5">
        <w:rPr>
          <w:rFonts w:ascii="Times New Roman" w:hAnsi="Times New Roman"/>
          <w:sz w:val="24"/>
          <w:szCs w:val="24"/>
        </w:rPr>
        <w:t xml:space="preserve">Mă angajez ca, în cazul în care sunt declarat admis, să semnez Contractul de studii </w:t>
      </w:r>
      <w:r w:rsidRPr="00F3477C">
        <w:rPr>
          <w:rFonts w:ascii="Times New Roman" w:hAnsi="Times New Roman"/>
          <w:sz w:val="24"/>
          <w:szCs w:val="24"/>
        </w:rPr>
        <w:t>î</w:t>
      </w:r>
      <w:r w:rsidRPr="00AD17D5">
        <w:rPr>
          <w:rFonts w:ascii="Times New Roman" w:hAnsi="Times New Roman"/>
          <w:sz w:val="24"/>
          <w:szCs w:val="24"/>
        </w:rPr>
        <w:t>n termenele prevăzute de regulamente, în caz contrar voi fi exmatriculat.</w:t>
      </w:r>
    </w:p>
    <w:p w:rsidR="00AD17D5" w:rsidRPr="00AD17D5" w:rsidRDefault="00AD17D5" w:rsidP="00AD17D5">
      <w:pPr>
        <w:spacing w:line="240" w:lineRule="auto"/>
        <w:ind w:firstLine="720"/>
        <w:jc w:val="center"/>
        <w:rPr>
          <w:rFonts w:ascii="Times New Roman" w:hAnsi="Times New Roman"/>
          <w:i/>
          <w:sz w:val="24"/>
          <w:szCs w:val="24"/>
        </w:rPr>
      </w:pPr>
    </w:p>
    <w:p w:rsidR="00AD17D5" w:rsidRPr="00F3477C" w:rsidRDefault="00AD17D5" w:rsidP="00AD17D5">
      <w:pPr>
        <w:spacing w:line="240" w:lineRule="auto"/>
        <w:ind w:firstLine="720"/>
        <w:jc w:val="center"/>
        <w:rPr>
          <w:rFonts w:ascii="Times New Roman" w:hAnsi="Times New Roman"/>
          <w:i/>
          <w:sz w:val="24"/>
          <w:szCs w:val="24"/>
          <w:lang w:val="fr-FR"/>
        </w:rPr>
      </w:pPr>
      <w:proofErr w:type="spellStart"/>
      <w:r w:rsidRPr="00F3477C">
        <w:rPr>
          <w:rFonts w:ascii="Times New Roman" w:hAnsi="Times New Roman"/>
          <w:i/>
          <w:sz w:val="24"/>
          <w:szCs w:val="24"/>
          <w:lang w:val="fr-FR"/>
        </w:rPr>
        <w:t>Declar</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pe</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proprie</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răspundere</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că</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datele</w:t>
      </w:r>
      <w:proofErr w:type="spellEnd"/>
      <w:r w:rsidRPr="00F3477C">
        <w:rPr>
          <w:rFonts w:ascii="Times New Roman" w:hAnsi="Times New Roman"/>
          <w:i/>
          <w:sz w:val="24"/>
          <w:szCs w:val="24"/>
          <w:lang w:val="fr-FR"/>
        </w:rPr>
        <w:t xml:space="preserve"> de mai sus </w:t>
      </w:r>
      <w:proofErr w:type="spellStart"/>
      <w:r w:rsidRPr="00F3477C">
        <w:rPr>
          <w:rFonts w:ascii="Times New Roman" w:hAnsi="Times New Roman"/>
          <w:i/>
          <w:sz w:val="24"/>
          <w:szCs w:val="24"/>
          <w:lang w:val="fr-FR"/>
        </w:rPr>
        <w:t>sunt</w:t>
      </w:r>
      <w:proofErr w:type="spellEnd"/>
      <w:r w:rsidRPr="00F3477C">
        <w:rPr>
          <w:rFonts w:ascii="Times New Roman" w:hAnsi="Times New Roman"/>
          <w:i/>
          <w:sz w:val="24"/>
          <w:szCs w:val="24"/>
          <w:lang w:val="fr-FR"/>
        </w:rPr>
        <w:t xml:space="preserve"> </w:t>
      </w:r>
      <w:proofErr w:type="spellStart"/>
      <w:r w:rsidRPr="00F3477C">
        <w:rPr>
          <w:rFonts w:ascii="Times New Roman" w:hAnsi="Times New Roman"/>
          <w:i/>
          <w:sz w:val="24"/>
          <w:szCs w:val="24"/>
          <w:lang w:val="fr-FR"/>
        </w:rPr>
        <w:t>corecte</w:t>
      </w:r>
      <w:proofErr w:type="spellEnd"/>
      <w:r w:rsidRPr="00F3477C">
        <w:rPr>
          <w:rFonts w:ascii="Times New Roman" w:hAnsi="Times New Roman"/>
          <w:i/>
          <w:sz w:val="24"/>
          <w:szCs w:val="24"/>
          <w:lang w:val="fr-FR"/>
        </w:rPr>
        <w:t>.</w:t>
      </w:r>
    </w:p>
    <w:p w:rsidR="00AD17D5" w:rsidRDefault="00AD17D5" w:rsidP="00AD17D5">
      <w:pPr>
        <w:spacing w:line="240" w:lineRule="auto"/>
        <w:rPr>
          <w:rFonts w:ascii="Times New Roman" w:hAnsi="Times New Roman"/>
          <w:sz w:val="24"/>
          <w:szCs w:val="24"/>
        </w:rPr>
      </w:pPr>
    </w:p>
    <w:p w:rsidR="00754378" w:rsidRDefault="00754378" w:rsidP="00AD17D5">
      <w:pPr>
        <w:spacing w:line="240" w:lineRule="auto"/>
        <w:rPr>
          <w:rFonts w:ascii="Times New Roman" w:hAnsi="Times New Roman"/>
          <w:sz w:val="24"/>
          <w:szCs w:val="24"/>
        </w:rPr>
      </w:pPr>
    </w:p>
    <w:p w:rsidR="00AD17D5" w:rsidRPr="00F3477C" w:rsidRDefault="00AD17D5" w:rsidP="00AD17D5">
      <w:pPr>
        <w:spacing w:line="240" w:lineRule="auto"/>
        <w:rPr>
          <w:rFonts w:ascii="Times New Roman" w:hAnsi="Times New Roman"/>
          <w:sz w:val="24"/>
          <w:szCs w:val="24"/>
        </w:rPr>
      </w:pPr>
      <w:r w:rsidRPr="00F3477C">
        <w:rPr>
          <w:rFonts w:ascii="Times New Roman" w:hAnsi="Times New Roman"/>
          <w:sz w:val="24"/>
          <w:szCs w:val="24"/>
        </w:rPr>
        <w:t>Data,</w:t>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r>
      <w:r w:rsidRPr="00F3477C">
        <w:rPr>
          <w:rFonts w:ascii="Times New Roman" w:hAnsi="Times New Roman"/>
          <w:sz w:val="24"/>
          <w:szCs w:val="24"/>
        </w:rPr>
        <w:tab/>
        <w:t>Semnătura</w:t>
      </w:r>
      <w:r>
        <w:rPr>
          <w:rFonts w:ascii="Times New Roman" w:hAnsi="Times New Roman"/>
          <w:sz w:val="24"/>
          <w:szCs w:val="24"/>
        </w:rPr>
        <w:t xml:space="preserve"> candidatului</w:t>
      </w:r>
      <w:r w:rsidRPr="00F3477C">
        <w:rPr>
          <w:rFonts w:ascii="Times New Roman" w:hAnsi="Times New Roman"/>
          <w:sz w:val="24"/>
          <w:szCs w:val="24"/>
        </w:rPr>
        <w:t>,</w:t>
      </w:r>
    </w:p>
    <w:p w:rsidR="00AD17D5" w:rsidRPr="00F3477C" w:rsidRDefault="00AD17D5" w:rsidP="00AD17D5">
      <w:pPr>
        <w:spacing w:line="240" w:lineRule="auto"/>
        <w:rPr>
          <w:rFonts w:ascii="Times New Roman" w:hAnsi="Times New Roman"/>
          <w:sz w:val="24"/>
          <w:szCs w:val="24"/>
        </w:rPr>
      </w:pPr>
    </w:p>
    <w:p w:rsidR="002000C5" w:rsidRDefault="002000C5" w:rsidP="007F63F3">
      <w:pPr>
        <w:spacing w:line="276" w:lineRule="auto"/>
        <w:rPr>
          <w:rFonts w:ascii="Times New Roman" w:hAnsi="Times New Roman"/>
          <w:sz w:val="24"/>
          <w:szCs w:val="24"/>
        </w:rPr>
      </w:pPr>
    </w:p>
    <w:p w:rsidR="00AD17D5" w:rsidRDefault="00AD17D5" w:rsidP="007F63F3">
      <w:pPr>
        <w:spacing w:line="276" w:lineRule="auto"/>
        <w:rPr>
          <w:rFonts w:ascii="Times New Roman" w:hAnsi="Times New Roman"/>
          <w:sz w:val="24"/>
          <w:szCs w:val="24"/>
        </w:rPr>
      </w:pPr>
      <w:r>
        <w:rPr>
          <w:rFonts w:ascii="Times New Roman" w:hAnsi="Times New Roman"/>
          <w:sz w:val="24"/>
          <w:szCs w:val="24"/>
        </w:rPr>
        <w:t>Contrasemnat pentru verificarea modului corect și complet de întocmire a Formularului de înscriere,</w:t>
      </w:r>
    </w:p>
    <w:p w:rsidR="00607EB0" w:rsidRDefault="00AD17D5" w:rsidP="007F63F3">
      <w:pPr>
        <w:spacing w:line="276" w:lineRule="auto"/>
        <w:rPr>
          <w:rFonts w:ascii="Times New Roman" w:hAnsi="Times New Roman"/>
          <w:sz w:val="24"/>
          <w:szCs w:val="24"/>
        </w:rPr>
      </w:pPr>
      <w:r>
        <w:rPr>
          <w:rFonts w:ascii="Times New Roman" w:hAnsi="Times New Roman"/>
          <w:sz w:val="24"/>
          <w:szCs w:val="24"/>
        </w:rPr>
        <w:t xml:space="preserve">Secretar SUD:___________________ </w:t>
      </w:r>
    </w:p>
    <w:p w:rsidR="00607EB0" w:rsidRDefault="00607EB0">
      <w:pPr>
        <w:spacing w:line="240" w:lineRule="auto"/>
        <w:jc w:val="left"/>
        <w:rPr>
          <w:rFonts w:ascii="Times New Roman" w:hAnsi="Times New Roman"/>
          <w:sz w:val="24"/>
          <w:szCs w:val="24"/>
        </w:rPr>
      </w:pPr>
      <w:bookmarkStart w:id="0" w:name="_GoBack"/>
      <w:bookmarkEnd w:id="0"/>
    </w:p>
    <w:sectPr w:rsidR="00607EB0" w:rsidSect="00653A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6A" w:rsidRDefault="006C756A" w:rsidP="00E4061B">
      <w:pPr>
        <w:spacing w:line="240" w:lineRule="auto"/>
      </w:pPr>
      <w:r>
        <w:separator/>
      </w:r>
    </w:p>
  </w:endnote>
  <w:endnote w:type="continuationSeparator" w:id="0">
    <w:p w:rsidR="006C756A" w:rsidRDefault="006C756A" w:rsidP="00E4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C5" w:rsidRDefault="002000C5">
    <w:pPr>
      <w:pStyle w:val="Footer"/>
      <w:jc w:val="right"/>
    </w:pPr>
    <w:r>
      <w:t xml:space="preserve">Pagina </w:t>
    </w:r>
    <w:r w:rsidR="00DF43ED">
      <w:rPr>
        <w:b/>
      </w:rPr>
      <w:fldChar w:fldCharType="begin"/>
    </w:r>
    <w:r>
      <w:rPr>
        <w:b/>
      </w:rPr>
      <w:instrText xml:space="preserve"> PAGE </w:instrText>
    </w:r>
    <w:r w:rsidR="00DF43ED">
      <w:rPr>
        <w:b/>
      </w:rPr>
      <w:fldChar w:fldCharType="separate"/>
    </w:r>
    <w:r w:rsidR="00B754D8">
      <w:rPr>
        <w:b/>
        <w:noProof/>
      </w:rPr>
      <w:t>5</w:t>
    </w:r>
    <w:r w:rsidR="00DF43ED">
      <w:rPr>
        <w:b/>
      </w:rPr>
      <w:fldChar w:fldCharType="end"/>
    </w:r>
    <w:r>
      <w:t xml:space="preserve"> din </w:t>
    </w:r>
    <w:r w:rsidR="00DF43ED">
      <w:rPr>
        <w:b/>
      </w:rPr>
      <w:fldChar w:fldCharType="begin"/>
    </w:r>
    <w:r>
      <w:rPr>
        <w:b/>
      </w:rPr>
      <w:instrText xml:space="preserve"> NUMPAGES  </w:instrText>
    </w:r>
    <w:r w:rsidR="00DF43ED">
      <w:rPr>
        <w:b/>
      </w:rPr>
      <w:fldChar w:fldCharType="separate"/>
    </w:r>
    <w:r w:rsidR="00B754D8">
      <w:rPr>
        <w:b/>
        <w:noProof/>
      </w:rPr>
      <w:t>5</w:t>
    </w:r>
    <w:r w:rsidR="00DF43ED">
      <w:rPr>
        <w:b/>
      </w:rPr>
      <w:fldChar w:fldCharType="end"/>
    </w:r>
  </w:p>
  <w:p w:rsidR="002000C5" w:rsidRDefault="00200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6A" w:rsidRDefault="006C756A" w:rsidP="00E4061B">
      <w:pPr>
        <w:spacing w:line="240" w:lineRule="auto"/>
      </w:pPr>
      <w:r>
        <w:separator/>
      </w:r>
    </w:p>
  </w:footnote>
  <w:footnote w:type="continuationSeparator" w:id="0">
    <w:p w:rsidR="006C756A" w:rsidRDefault="006C756A" w:rsidP="00E406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6" w:type="dxa"/>
      <w:tblLayout w:type="fixed"/>
      <w:tblLook w:val="0000" w:firstRow="0" w:lastRow="0" w:firstColumn="0" w:lastColumn="0" w:noHBand="0" w:noVBand="0"/>
    </w:tblPr>
    <w:tblGrid>
      <w:gridCol w:w="2070"/>
      <w:gridCol w:w="7108"/>
    </w:tblGrid>
    <w:tr w:rsidR="002000C5" w:rsidRPr="00172D0C" w:rsidTr="00F72436">
      <w:trPr>
        <w:cantSplit/>
        <w:trHeight w:val="23"/>
      </w:trPr>
      <w:tc>
        <w:tcPr>
          <w:tcW w:w="2070" w:type="dxa"/>
          <w:vMerge w:val="restart"/>
        </w:tcPr>
        <w:p w:rsidR="002000C5" w:rsidRDefault="00962A05" w:rsidP="00F72436">
          <w:pPr>
            <w:pStyle w:val="AntetUO"/>
            <w:snapToGrid w:val="0"/>
            <w:rPr>
              <w:rFonts w:ascii="Times New Roman" w:eastAsia="Batang" w:hAnsi="Times New Roman"/>
              <w:b/>
              <w:sz w:val="24"/>
            </w:rPr>
          </w:pPr>
          <w:r>
            <w:rPr>
              <w:noProof/>
              <w:lang w:eastAsia="ro-RO"/>
            </w:rPr>
            <w:drawing>
              <wp:inline distT="0" distB="0" distL="0" distR="0">
                <wp:extent cx="1075055" cy="1075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1075055"/>
                        </a:xfrm>
                        <a:prstGeom prst="rect">
                          <a:avLst/>
                        </a:prstGeom>
                        <a:solidFill>
                          <a:srgbClr val="FFFFFF"/>
                        </a:solidFill>
                        <a:ln w="9525">
                          <a:noFill/>
                          <a:miter lim="800000"/>
                          <a:headEnd/>
                          <a:tailEnd/>
                        </a:ln>
                      </pic:spPr>
                    </pic:pic>
                  </a:graphicData>
                </a:graphic>
              </wp:inline>
            </w:drawing>
          </w:r>
        </w:p>
      </w:tc>
      <w:tc>
        <w:tcPr>
          <w:tcW w:w="7108" w:type="dxa"/>
          <w:vAlign w:val="center"/>
        </w:tcPr>
        <w:p w:rsidR="002000C5" w:rsidRDefault="002000C5" w:rsidP="00F72436">
          <w:pPr>
            <w:pStyle w:val="AntetUO"/>
            <w:snapToGrid w:val="0"/>
            <w:rPr>
              <w:rFonts w:ascii="Times New Roman" w:eastAsia="Batang" w:hAnsi="Times New Roman"/>
              <w:b/>
              <w:sz w:val="24"/>
            </w:rPr>
          </w:pPr>
          <w:r>
            <w:rPr>
              <w:rFonts w:ascii="Times New Roman" w:eastAsia="Batang" w:hAnsi="Times New Roman"/>
              <w:b/>
              <w:sz w:val="24"/>
            </w:rPr>
            <w:t>ROMÂNIA</w:t>
          </w:r>
        </w:p>
        <w:p w:rsidR="002000C5" w:rsidRDefault="002000C5" w:rsidP="00F72436">
          <w:pPr>
            <w:pStyle w:val="AntetUO"/>
            <w:rPr>
              <w:rFonts w:ascii="Times New Roman" w:eastAsia="Batang" w:hAnsi="Times New Roman"/>
              <w:b/>
              <w:sz w:val="24"/>
            </w:rPr>
          </w:pPr>
          <w:r>
            <w:rPr>
              <w:rFonts w:ascii="Times New Roman" w:eastAsia="Batang" w:hAnsi="Times New Roman"/>
              <w:b/>
              <w:sz w:val="24"/>
            </w:rPr>
            <w:t xml:space="preserve">MINISTERUL EDUCAŢIEI </w:t>
          </w:r>
          <w:r w:rsidR="00E0365D">
            <w:rPr>
              <w:rFonts w:ascii="Times New Roman" w:eastAsia="Batang" w:hAnsi="Times New Roman"/>
              <w:b/>
              <w:sz w:val="24"/>
            </w:rPr>
            <w:t>ȘI CERCETĂRII ȘTIINȚIFICE</w:t>
          </w:r>
        </w:p>
        <w:p w:rsidR="002000C5" w:rsidRDefault="002000C5" w:rsidP="00F72436">
          <w:pPr>
            <w:pStyle w:val="AntetUO"/>
            <w:rPr>
              <w:rFonts w:ascii="Times New Roman" w:eastAsia="Batang" w:hAnsi="Times New Roman"/>
              <w:b/>
              <w:sz w:val="24"/>
            </w:rPr>
          </w:pPr>
          <w:r>
            <w:rPr>
              <w:rFonts w:ascii="Times New Roman" w:eastAsia="Batang" w:hAnsi="Times New Roman"/>
              <w:b/>
              <w:sz w:val="24"/>
            </w:rPr>
            <w:t>UNIVERSITATEA DIN ORADEA</w:t>
          </w:r>
        </w:p>
        <w:p w:rsidR="002000C5" w:rsidRDefault="002000C5" w:rsidP="00F72436">
          <w:pPr>
            <w:pStyle w:val="AntetUO"/>
            <w:rPr>
              <w:rFonts w:ascii="Times New Roman" w:eastAsia="Batang" w:hAnsi="Times New Roman"/>
              <w:b/>
              <w:sz w:val="24"/>
            </w:rPr>
          </w:pPr>
          <w:r>
            <w:rPr>
              <w:rFonts w:ascii="Times New Roman" w:eastAsia="Batang" w:hAnsi="Times New Roman"/>
              <w:b/>
              <w:sz w:val="24"/>
            </w:rPr>
            <w:t>CONSILIUL PENTRU STUDIILE UNIVERSITARE DE DOCTORAT</w:t>
          </w:r>
        </w:p>
        <w:p w:rsidR="002000C5" w:rsidRPr="007F300A" w:rsidRDefault="002000C5" w:rsidP="00F72436">
          <w:pPr>
            <w:pStyle w:val="AntetUO"/>
            <w:rPr>
              <w:rFonts w:ascii="Times New Roman" w:eastAsia="Batang" w:hAnsi="Times New Roman"/>
              <w:b/>
            </w:rPr>
          </w:pPr>
        </w:p>
      </w:tc>
    </w:tr>
    <w:tr w:rsidR="002000C5" w:rsidRPr="00172D0C" w:rsidTr="00F72436">
      <w:trPr>
        <w:cantSplit/>
        <w:trHeight w:val="74"/>
      </w:trPr>
      <w:tc>
        <w:tcPr>
          <w:tcW w:w="2070" w:type="dxa"/>
          <w:vMerge/>
        </w:tcPr>
        <w:p w:rsidR="002000C5" w:rsidRPr="00172D0C" w:rsidRDefault="002000C5" w:rsidP="00F72436">
          <w:pPr>
            <w:snapToGrid w:val="0"/>
          </w:pPr>
        </w:p>
      </w:tc>
      <w:tc>
        <w:tcPr>
          <w:tcW w:w="7108" w:type="dxa"/>
        </w:tcPr>
        <w:p w:rsidR="002000C5" w:rsidRPr="007F300A" w:rsidRDefault="002000C5" w:rsidP="00F72436">
          <w:pPr>
            <w:pStyle w:val="AntetUO"/>
            <w:rPr>
              <w:rFonts w:ascii="Times New Roman" w:eastAsia="Batang" w:hAnsi="Times New Roman"/>
              <w:sz w:val="20"/>
              <w:szCs w:val="18"/>
            </w:rPr>
          </w:pPr>
          <w:r w:rsidRPr="007F300A">
            <w:rPr>
              <w:rFonts w:ascii="Times New Roman" w:eastAsia="Batang" w:hAnsi="Times New Roman"/>
              <w:sz w:val="20"/>
              <w:szCs w:val="18"/>
            </w:rPr>
            <w:t>Adresa: C.P. nr.114, Oficiul Poştal Oradea 1,Str. Universităţii nr. 1, Oradea, România</w:t>
          </w:r>
        </w:p>
        <w:p w:rsidR="002000C5" w:rsidRPr="007F300A" w:rsidRDefault="002000C5" w:rsidP="00F72436">
          <w:pPr>
            <w:pStyle w:val="AntetUO"/>
            <w:rPr>
              <w:rFonts w:ascii="Times New Roman" w:eastAsia="Batang" w:hAnsi="Times New Roman"/>
              <w:sz w:val="20"/>
              <w:szCs w:val="18"/>
            </w:rPr>
          </w:pPr>
          <w:r w:rsidRPr="007F300A">
            <w:rPr>
              <w:rFonts w:ascii="Times New Roman" w:eastAsia="Batang" w:hAnsi="Times New Roman"/>
              <w:sz w:val="20"/>
              <w:szCs w:val="18"/>
            </w:rPr>
            <w:t>Telefon: +40 0259 / 408508, +40 0730 024720</w:t>
          </w:r>
          <w:r>
            <w:rPr>
              <w:rFonts w:ascii="Times New Roman" w:eastAsia="Batang" w:hAnsi="Times New Roman"/>
              <w:sz w:val="20"/>
              <w:szCs w:val="18"/>
            </w:rPr>
            <w:t xml:space="preserve">  Fax: +40 0259/ 432789</w:t>
          </w:r>
        </w:p>
        <w:p w:rsidR="002000C5" w:rsidRDefault="002000C5" w:rsidP="00F72436">
          <w:pPr>
            <w:pStyle w:val="AntetUO"/>
            <w:rPr>
              <w:rFonts w:ascii="Batang" w:eastAsia="Batang" w:hAnsi="Batang"/>
              <w:szCs w:val="18"/>
            </w:rPr>
          </w:pPr>
          <w:r w:rsidRPr="007F300A">
            <w:rPr>
              <w:rFonts w:ascii="Times New Roman" w:eastAsia="Batang" w:hAnsi="Times New Roman"/>
              <w:sz w:val="20"/>
              <w:szCs w:val="18"/>
            </w:rPr>
            <w:t xml:space="preserve">E-mail: </w:t>
          </w:r>
          <w:hyperlink r:id="rId2" w:history="1">
            <w:r w:rsidRPr="007F300A">
              <w:rPr>
                <w:rStyle w:val="Hyperlink"/>
                <w:rFonts w:ascii="Times New Roman" w:eastAsia="Batang" w:hAnsi="Times New Roman"/>
                <w:sz w:val="20"/>
                <w:szCs w:val="18"/>
              </w:rPr>
              <w:t>csud</w:t>
            </w:r>
            <w:r w:rsidR="000E6F8C" w:rsidRPr="000E6F8C">
              <w:rPr>
                <w:rStyle w:val="Hyperlink"/>
                <w:rFonts w:ascii="Times New Roman" w:eastAsia="Batang" w:hAnsi="Times New Roman"/>
                <w:sz w:val="20"/>
                <w:szCs w:val="18"/>
                <w:lang w:val="it-IT"/>
              </w:rPr>
              <w:t>@uoradea.ro</w:t>
            </w:r>
          </w:hyperlink>
          <w:r w:rsidR="000E6F8C" w:rsidRPr="000E6F8C">
            <w:rPr>
              <w:rFonts w:ascii="Times New Roman" w:eastAsia="Batang" w:hAnsi="Times New Roman"/>
              <w:sz w:val="20"/>
              <w:szCs w:val="18"/>
              <w:lang w:val="it-IT"/>
            </w:rPr>
            <w:t xml:space="preserve"> </w:t>
          </w:r>
          <w:r w:rsidRPr="007F300A">
            <w:rPr>
              <w:rFonts w:ascii="Times New Roman" w:eastAsia="Batang" w:hAnsi="Times New Roman"/>
              <w:sz w:val="20"/>
              <w:szCs w:val="18"/>
            </w:rPr>
            <w:t xml:space="preserve">,  Pagina web: </w:t>
          </w:r>
          <w:hyperlink r:id="rId3" w:history="1">
            <w:r w:rsidRPr="007F300A">
              <w:rPr>
                <w:rStyle w:val="Hyperlink"/>
                <w:rFonts w:ascii="Times New Roman" w:eastAsia="Batang" w:hAnsi="Times New Roman"/>
                <w:sz w:val="20"/>
                <w:szCs w:val="18"/>
              </w:rPr>
              <w:t>https://www.uoradea.ro/Studii+Doctorat</w:t>
            </w:r>
          </w:hyperlink>
          <w:r w:rsidRPr="007F300A">
            <w:rPr>
              <w:rFonts w:ascii="Times New Roman" w:eastAsia="Batang" w:hAnsi="Times New Roman"/>
              <w:sz w:val="20"/>
              <w:szCs w:val="18"/>
            </w:rPr>
            <w:t xml:space="preserve"> </w:t>
          </w:r>
        </w:p>
      </w:tc>
    </w:tr>
    <w:tr w:rsidR="002000C5" w:rsidRPr="00172D0C" w:rsidTr="00F72436">
      <w:trPr>
        <w:cantSplit/>
        <w:trHeight w:val="23"/>
      </w:trPr>
      <w:tc>
        <w:tcPr>
          <w:tcW w:w="2070" w:type="dxa"/>
          <w:tcBorders>
            <w:bottom w:val="double" w:sz="40" w:space="0" w:color="000000"/>
          </w:tcBorders>
        </w:tcPr>
        <w:p w:rsidR="002000C5" w:rsidRDefault="002000C5" w:rsidP="00F72436">
          <w:pPr>
            <w:pStyle w:val="AntetUO"/>
            <w:snapToGrid w:val="0"/>
            <w:rPr>
              <w:rFonts w:ascii="Times New Roman" w:hAnsi="Times New Roman"/>
              <w:sz w:val="10"/>
              <w:szCs w:val="10"/>
            </w:rPr>
          </w:pPr>
        </w:p>
      </w:tc>
      <w:tc>
        <w:tcPr>
          <w:tcW w:w="7108" w:type="dxa"/>
          <w:tcBorders>
            <w:bottom w:val="double" w:sz="40" w:space="0" w:color="000000"/>
          </w:tcBorders>
        </w:tcPr>
        <w:p w:rsidR="002000C5" w:rsidRPr="007F300A" w:rsidRDefault="002000C5" w:rsidP="00F72436">
          <w:pPr>
            <w:pStyle w:val="AntetUO"/>
            <w:rPr>
              <w:rFonts w:ascii="Batang" w:eastAsia="Batang" w:hAnsi="Batang"/>
              <w:sz w:val="14"/>
              <w:szCs w:val="18"/>
            </w:rPr>
          </w:pPr>
        </w:p>
      </w:tc>
    </w:tr>
  </w:tbl>
  <w:p w:rsidR="002000C5" w:rsidRDefault="00200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sz w:val="18"/>
      </w:rPr>
    </w:lvl>
  </w:abstractNum>
  <w:abstractNum w:abstractNumId="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sz w:val="18"/>
      </w:rPr>
    </w:lvl>
    <w:lvl w:ilvl="1">
      <w:start w:val="1"/>
      <w:numFmt w:val="bullet"/>
      <w:lvlText w:val="◦"/>
      <w:lvlJc w:val="left"/>
      <w:pPr>
        <w:tabs>
          <w:tab w:val="num" w:pos="1080"/>
        </w:tabs>
        <w:ind w:left="1080" w:hanging="360"/>
      </w:pPr>
      <w:rPr>
        <w:rFonts w:ascii="OpenSymbol" w:eastAsia="OpenSymbol"/>
        <w:sz w:val="18"/>
      </w:rPr>
    </w:lvl>
    <w:lvl w:ilvl="2">
      <w:start w:val="1"/>
      <w:numFmt w:val="bullet"/>
      <w:lvlText w:val="▪"/>
      <w:lvlJc w:val="left"/>
      <w:pPr>
        <w:tabs>
          <w:tab w:val="num" w:pos="1440"/>
        </w:tabs>
        <w:ind w:left="1440" w:hanging="360"/>
      </w:pPr>
      <w:rPr>
        <w:rFonts w:ascii="OpenSymbol" w:eastAsia="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eastAsia="OpenSymbol"/>
        <w:sz w:val="18"/>
      </w:rPr>
    </w:lvl>
    <w:lvl w:ilvl="5">
      <w:start w:val="1"/>
      <w:numFmt w:val="bullet"/>
      <w:lvlText w:val="▪"/>
      <w:lvlJc w:val="left"/>
      <w:pPr>
        <w:tabs>
          <w:tab w:val="num" w:pos="2520"/>
        </w:tabs>
        <w:ind w:left="2520" w:hanging="360"/>
      </w:pPr>
      <w:rPr>
        <w:rFonts w:ascii="OpenSymbol" w:eastAsia="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eastAsia="OpenSymbol"/>
        <w:sz w:val="18"/>
      </w:rPr>
    </w:lvl>
    <w:lvl w:ilvl="8">
      <w:start w:val="1"/>
      <w:numFmt w:val="bullet"/>
      <w:lvlText w:val="▪"/>
      <w:lvlJc w:val="left"/>
      <w:pPr>
        <w:tabs>
          <w:tab w:val="num" w:pos="3600"/>
        </w:tabs>
        <w:ind w:left="3600" w:hanging="360"/>
      </w:pPr>
      <w:rPr>
        <w:rFonts w:ascii="OpenSymbol" w:eastAsia="OpenSymbol"/>
        <w:sz w:val="18"/>
      </w:rPr>
    </w:lvl>
  </w:abstractNum>
  <w:abstractNum w:abstractNumId="3" w15:restartNumberingAfterBreak="0">
    <w:nsid w:val="3A8D631F"/>
    <w:multiLevelType w:val="multilevel"/>
    <w:tmpl w:val="3A8D63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D54D21"/>
    <w:multiLevelType w:val="hybridMultilevel"/>
    <w:tmpl w:val="787EF7F6"/>
    <w:lvl w:ilvl="0" w:tplc="F612B19E">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D730D2"/>
    <w:multiLevelType w:val="hybridMultilevel"/>
    <w:tmpl w:val="3634E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B"/>
    <w:rsid w:val="000433D4"/>
    <w:rsid w:val="00086C3C"/>
    <w:rsid w:val="000E253A"/>
    <w:rsid w:val="000E6F8C"/>
    <w:rsid w:val="001175CA"/>
    <w:rsid w:val="00122E1E"/>
    <w:rsid w:val="0014438F"/>
    <w:rsid w:val="00157B98"/>
    <w:rsid w:val="00161B38"/>
    <w:rsid w:val="001714C4"/>
    <w:rsid w:val="00172D0C"/>
    <w:rsid w:val="00191F50"/>
    <w:rsid w:val="001C3BDE"/>
    <w:rsid w:val="001E6EC3"/>
    <w:rsid w:val="002000C5"/>
    <w:rsid w:val="00206807"/>
    <w:rsid w:val="0021225E"/>
    <w:rsid w:val="00242E88"/>
    <w:rsid w:val="002501DF"/>
    <w:rsid w:val="00256248"/>
    <w:rsid w:val="002575F3"/>
    <w:rsid w:val="002760F7"/>
    <w:rsid w:val="00276E7D"/>
    <w:rsid w:val="00282D48"/>
    <w:rsid w:val="002B432E"/>
    <w:rsid w:val="002B7B5E"/>
    <w:rsid w:val="00307BA1"/>
    <w:rsid w:val="00320B71"/>
    <w:rsid w:val="00332270"/>
    <w:rsid w:val="00343140"/>
    <w:rsid w:val="00345778"/>
    <w:rsid w:val="0034701D"/>
    <w:rsid w:val="00370BAB"/>
    <w:rsid w:val="003811D2"/>
    <w:rsid w:val="003812E2"/>
    <w:rsid w:val="003C06A7"/>
    <w:rsid w:val="00400BBC"/>
    <w:rsid w:val="00413BC7"/>
    <w:rsid w:val="00420EB3"/>
    <w:rsid w:val="00425D59"/>
    <w:rsid w:val="004436B7"/>
    <w:rsid w:val="00446CEC"/>
    <w:rsid w:val="00461AEB"/>
    <w:rsid w:val="00480546"/>
    <w:rsid w:val="004A29E3"/>
    <w:rsid w:val="004B153C"/>
    <w:rsid w:val="004B6655"/>
    <w:rsid w:val="004D05AE"/>
    <w:rsid w:val="004D4A6E"/>
    <w:rsid w:val="004E4D12"/>
    <w:rsid w:val="0050694F"/>
    <w:rsid w:val="0052131D"/>
    <w:rsid w:val="00524181"/>
    <w:rsid w:val="00550D9F"/>
    <w:rsid w:val="00550F52"/>
    <w:rsid w:val="00554F9A"/>
    <w:rsid w:val="005916CD"/>
    <w:rsid w:val="005A3DE1"/>
    <w:rsid w:val="005B0970"/>
    <w:rsid w:val="005B7836"/>
    <w:rsid w:val="005C2E27"/>
    <w:rsid w:val="005C7843"/>
    <w:rsid w:val="005E00CD"/>
    <w:rsid w:val="00607EB0"/>
    <w:rsid w:val="00631C3A"/>
    <w:rsid w:val="00653A5A"/>
    <w:rsid w:val="00653A7D"/>
    <w:rsid w:val="00655918"/>
    <w:rsid w:val="006860F4"/>
    <w:rsid w:val="00686325"/>
    <w:rsid w:val="006A7AC4"/>
    <w:rsid w:val="006C756A"/>
    <w:rsid w:val="00720226"/>
    <w:rsid w:val="00752691"/>
    <w:rsid w:val="007531B1"/>
    <w:rsid w:val="00754378"/>
    <w:rsid w:val="007548C0"/>
    <w:rsid w:val="00757270"/>
    <w:rsid w:val="00760227"/>
    <w:rsid w:val="00780D26"/>
    <w:rsid w:val="007E26BA"/>
    <w:rsid w:val="007F300A"/>
    <w:rsid w:val="007F63F3"/>
    <w:rsid w:val="00873B36"/>
    <w:rsid w:val="00881743"/>
    <w:rsid w:val="00891BBC"/>
    <w:rsid w:val="008960D7"/>
    <w:rsid w:val="008B0858"/>
    <w:rsid w:val="008D0F2A"/>
    <w:rsid w:val="008D21EC"/>
    <w:rsid w:val="008D78AF"/>
    <w:rsid w:val="008E0C47"/>
    <w:rsid w:val="008F164A"/>
    <w:rsid w:val="008F598B"/>
    <w:rsid w:val="00913BA6"/>
    <w:rsid w:val="009306CE"/>
    <w:rsid w:val="00950AEF"/>
    <w:rsid w:val="00952ED8"/>
    <w:rsid w:val="00954E5E"/>
    <w:rsid w:val="00962A05"/>
    <w:rsid w:val="00987590"/>
    <w:rsid w:val="0099675F"/>
    <w:rsid w:val="009A70A5"/>
    <w:rsid w:val="009D6D9F"/>
    <w:rsid w:val="00A41F14"/>
    <w:rsid w:val="00A47FF4"/>
    <w:rsid w:val="00A539A7"/>
    <w:rsid w:val="00A80828"/>
    <w:rsid w:val="00AD17D5"/>
    <w:rsid w:val="00AE3239"/>
    <w:rsid w:val="00B02E6D"/>
    <w:rsid w:val="00B06FD0"/>
    <w:rsid w:val="00B12746"/>
    <w:rsid w:val="00B1295F"/>
    <w:rsid w:val="00B51FE4"/>
    <w:rsid w:val="00B72866"/>
    <w:rsid w:val="00B754D8"/>
    <w:rsid w:val="00BB0DE4"/>
    <w:rsid w:val="00BE1C7E"/>
    <w:rsid w:val="00C31500"/>
    <w:rsid w:val="00CE7F42"/>
    <w:rsid w:val="00CF1EB7"/>
    <w:rsid w:val="00D36D4D"/>
    <w:rsid w:val="00D45808"/>
    <w:rsid w:val="00D45D73"/>
    <w:rsid w:val="00D465EF"/>
    <w:rsid w:val="00D47123"/>
    <w:rsid w:val="00D87C87"/>
    <w:rsid w:val="00DB4F05"/>
    <w:rsid w:val="00DB7224"/>
    <w:rsid w:val="00DD347B"/>
    <w:rsid w:val="00DF15F9"/>
    <w:rsid w:val="00DF43ED"/>
    <w:rsid w:val="00DF7CA8"/>
    <w:rsid w:val="00E0365D"/>
    <w:rsid w:val="00E4061B"/>
    <w:rsid w:val="00E64234"/>
    <w:rsid w:val="00E92CF9"/>
    <w:rsid w:val="00EC379C"/>
    <w:rsid w:val="00EC4C63"/>
    <w:rsid w:val="00EF5DB8"/>
    <w:rsid w:val="00F00A6B"/>
    <w:rsid w:val="00F53C84"/>
    <w:rsid w:val="00F72436"/>
    <w:rsid w:val="00FB1B1F"/>
    <w:rsid w:val="00FF108D"/>
    <w:rsid w:val="00FF49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95E8D6-E388-478B-BD31-5E93A45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5A"/>
    <w:pPr>
      <w:spacing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1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500"/>
    <w:rPr>
      <w:rFonts w:ascii="Tahoma" w:hAnsi="Tahoma" w:cs="Tahoma"/>
      <w:sz w:val="16"/>
      <w:szCs w:val="16"/>
    </w:rPr>
  </w:style>
  <w:style w:type="paragraph" w:customStyle="1" w:styleId="Normal1">
    <w:name w:val="Normal1"/>
    <w:next w:val="Normal"/>
    <w:uiPriority w:val="99"/>
    <w:rsid w:val="00F00A6B"/>
    <w:pPr>
      <w:suppressAutoHyphens/>
    </w:pPr>
    <w:rPr>
      <w:rFonts w:ascii="Times New Roman" w:hAnsi="Times New Roman"/>
      <w:kern w:val="1"/>
      <w:sz w:val="24"/>
      <w:szCs w:val="24"/>
      <w:lang w:val="en-US" w:eastAsia="zh-CN"/>
    </w:rPr>
  </w:style>
  <w:style w:type="character" w:styleId="CommentReference">
    <w:name w:val="annotation reference"/>
    <w:basedOn w:val="DefaultParagraphFont"/>
    <w:uiPriority w:val="99"/>
    <w:semiHidden/>
    <w:rsid w:val="00913BA6"/>
    <w:rPr>
      <w:rFonts w:cs="Times New Roman"/>
      <w:sz w:val="16"/>
      <w:szCs w:val="16"/>
    </w:rPr>
  </w:style>
  <w:style w:type="paragraph" w:styleId="CommentText">
    <w:name w:val="annotation text"/>
    <w:basedOn w:val="Normal"/>
    <w:link w:val="CommentTextChar"/>
    <w:uiPriority w:val="99"/>
    <w:semiHidden/>
    <w:rsid w:val="00913B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3BA6"/>
    <w:rPr>
      <w:rFonts w:cs="Times New Roman"/>
      <w:sz w:val="20"/>
      <w:szCs w:val="20"/>
    </w:rPr>
  </w:style>
  <w:style w:type="paragraph" w:styleId="CommentSubject">
    <w:name w:val="annotation subject"/>
    <w:basedOn w:val="CommentText"/>
    <w:next w:val="CommentText"/>
    <w:link w:val="CommentSubjectChar"/>
    <w:uiPriority w:val="99"/>
    <w:semiHidden/>
    <w:rsid w:val="00913BA6"/>
    <w:rPr>
      <w:b/>
      <w:bCs/>
    </w:rPr>
  </w:style>
  <w:style w:type="character" w:customStyle="1" w:styleId="CommentSubjectChar">
    <w:name w:val="Comment Subject Char"/>
    <w:basedOn w:val="CommentTextChar"/>
    <w:link w:val="CommentSubject"/>
    <w:uiPriority w:val="99"/>
    <w:semiHidden/>
    <w:locked/>
    <w:rsid w:val="00913BA6"/>
    <w:rPr>
      <w:rFonts w:cs="Times New Roman"/>
      <w:b/>
      <w:bCs/>
      <w:sz w:val="20"/>
      <w:szCs w:val="20"/>
    </w:rPr>
  </w:style>
  <w:style w:type="paragraph" w:styleId="ListParagraph">
    <w:name w:val="List Paragraph"/>
    <w:basedOn w:val="Normal"/>
    <w:uiPriority w:val="99"/>
    <w:qFormat/>
    <w:rsid w:val="00332270"/>
    <w:pPr>
      <w:ind w:left="720"/>
      <w:contextualSpacing/>
    </w:pPr>
  </w:style>
  <w:style w:type="paragraph" w:styleId="Header">
    <w:name w:val="header"/>
    <w:basedOn w:val="Normal"/>
    <w:link w:val="HeaderChar"/>
    <w:uiPriority w:val="99"/>
    <w:semiHidden/>
    <w:rsid w:val="00E4061B"/>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E4061B"/>
    <w:rPr>
      <w:rFonts w:cs="Times New Roman"/>
    </w:rPr>
  </w:style>
  <w:style w:type="paragraph" w:styleId="Footer">
    <w:name w:val="footer"/>
    <w:basedOn w:val="Normal"/>
    <w:link w:val="FooterChar"/>
    <w:uiPriority w:val="99"/>
    <w:rsid w:val="00E4061B"/>
    <w:pPr>
      <w:tabs>
        <w:tab w:val="center" w:pos="4536"/>
        <w:tab w:val="right" w:pos="9072"/>
      </w:tabs>
      <w:spacing w:line="240" w:lineRule="auto"/>
    </w:pPr>
  </w:style>
  <w:style w:type="character" w:customStyle="1" w:styleId="FooterChar">
    <w:name w:val="Footer Char"/>
    <w:basedOn w:val="DefaultParagraphFont"/>
    <w:link w:val="Footer"/>
    <w:uiPriority w:val="99"/>
    <w:locked/>
    <w:rsid w:val="00E4061B"/>
    <w:rPr>
      <w:rFonts w:cs="Times New Roman"/>
    </w:rPr>
  </w:style>
  <w:style w:type="character" w:styleId="Hyperlink">
    <w:name w:val="Hyperlink"/>
    <w:basedOn w:val="DefaultParagraphFont"/>
    <w:uiPriority w:val="99"/>
    <w:rsid w:val="00E4061B"/>
    <w:rPr>
      <w:rFonts w:cs="Times New Roman"/>
      <w:color w:val="000080"/>
      <w:u w:val="single"/>
    </w:rPr>
  </w:style>
  <w:style w:type="paragraph" w:customStyle="1" w:styleId="AntetUO">
    <w:name w:val="AntetUO"/>
    <w:uiPriority w:val="99"/>
    <w:rsid w:val="00E4061B"/>
    <w:pPr>
      <w:suppressAutoHyphens/>
      <w:jc w:val="center"/>
    </w:pPr>
    <w:rPr>
      <w:rFonts w:ascii="Arial" w:hAnsi="Arial"/>
      <w:kern w:val="1"/>
      <w:sz w:val="18"/>
      <w:szCs w:val="24"/>
      <w:lang w:eastAsia="ar-SA"/>
    </w:rPr>
  </w:style>
  <w:style w:type="table" w:styleId="TableGrid">
    <w:name w:val="Table Grid"/>
    <w:basedOn w:val="TableNormal"/>
    <w:locked/>
    <w:rsid w:val="008D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uoradea.ro/Studii+Doctorat" TargetMode="External"/><Relationship Id="rId2" Type="http://schemas.openxmlformats.org/officeDocument/2006/relationships/hyperlink" Target="mailto:csud@uoradea.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Badulescu</dc:creator>
  <cp:lastModifiedBy>Alina Badulescu</cp:lastModifiedBy>
  <cp:revision>3</cp:revision>
  <dcterms:created xsi:type="dcterms:W3CDTF">2015-07-10T07:43:00Z</dcterms:created>
  <dcterms:modified xsi:type="dcterms:W3CDTF">2015-07-10T07:46:00Z</dcterms:modified>
</cp:coreProperties>
</file>