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08D" w:rsidRDefault="008F598B">
      <w:pPr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Anexa 4. Declarație privind finanțarea</w:t>
      </w:r>
    </w:p>
    <w:p w:rsidR="00607EB0" w:rsidRPr="008F598B" w:rsidRDefault="008D78AF" w:rsidP="00607EB0">
      <w:pPr>
        <w:jc w:val="center"/>
        <w:rPr>
          <w:rFonts w:ascii="Times New Roman" w:hAnsi="Times New Roman"/>
          <w:b/>
          <w:bCs/>
          <w:sz w:val="28"/>
          <w:szCs w:val="24"/>
        </w:rPr>
      </w:pPr>
      <w:r w:rsidRPr="008D78AF">
        <w:rPr>
          <w:rFonts w:ascii="Times New Roman" w:hAnsi="Times New Roman"/>
          <w:b/>
          <w:bCs/>
          <w:sz w:val="28"/>
          <w:szCs w:val="24"/>
        </w:rPr>
        <w:t>DECLARAŢIE</w:t>
      </w:r>
      <w:r w:rsidR="008F598B">
        <w:rPr>
          <w:rFonts w:ascii="Times New Roman" w:hAnsi="Times New Roman"/>
          <w:b/>
          <w:bCs/>
          <w:sz w:val="28"/>
          <w:szCs w:val="24"/>
        </w:rPr>
        <w:t xml:space="preserve"> PE PROPRIE RĂSPUNDERE</w:t>
      </w:r>
    </w:p>
    <w:p w:rsidR="00607EB0" w:rsidRDefault="00607EB0" w:rsidP="00607EB0"/>
    <w:p w:rsidR="00607EB0" w:rsidRDefault="00607EB0" w:rsidP="00607EB0">
      <w:pPr>
        <w:rPr>
          <w:sz w:val="24"/>
          <w:szCs w:val="24"/>
        </w:rPr>
      </w:pPr>
    </w:p>
    <w:p w:rsidR="00FF108D" w:rsidRDefault="008D78AF">
      <w:pPr>
        <w:spacing w:line="240" w:lineRule="auto"/>
        <w:rPr>
          <w:rFonts w:ascii="Times New Roman" w:hAnsi="Times New Roman"/>
          <w:sz w:val="24"/>
          <w:szCs w:val="24"/>
        </w:rPr>
      </w:pPr>
      <w:r w:rsidRPr="008D78AF">
        <w:rPr>
          <w:rFonts w:ascii="Times New Roman" w:hAnsi="Times New Roman"/>
          <w:sz w:val="24"/>
          <w:szCs w:val="24"/>
        </w:rPr>
        <w:t xml:space="preserve">Subsemnatul ................................................................................., </w:t>
      </w:r>
      <w:r w:rsidR="008F598B">
        <w:rPr>
          <w:rFonts w:ascii="Times New Roman" w:hAnsi="Times New Roman"/>
          <w:sz w:val="24"/>
          <w:szCs w:val="24"/>
        </w:rPr>
        <w:t>candidat la admitere la studii universitare de doctorat în sesiune</w:t>
      </w:r>
      <w:r w:rsidRPr="008D78AF">
        <w:rPr>
          <w:rFonts w:ascii="Times New Roman" w:hAnsi="Times New Roman"/>
          <w:sz w:val="24"/>
          <w:szCs w:val="24"/>
        </w:rPr>
        <w:t xml:space="preserve">a </w:t>
      </w:r>
      <w:r w:rsidR="008F598B">
        <w:rPr>
          <w:rFonts w:ascii="Times New Roman" w:hAnsi="Times New Roman"/>
          <w:sz w:val="24"/>
          <w:szCs w:val="24"/>
        </w:rPr>
        <w:t xml:space="preserve">septembrie 2015 </w:t>
      </w:r>
      <w:r w:rsidRPr="008D78AF">
        <w:rPr>
          <w:rFonts w:ascii="Times New Roman" w:hAnsi="Times New Roman"/>
          <w:sz w:val="24"/>
          <w:szCs w:val="24"/>
        </w:rPr>
        <w:t xml:space="preserve">la IOSUD Universitatea din Oradea, Şcoala Doctorală ..........................................................., domeniul de doctorat ................................................., prin prezenta declar pe proprie răspundere </w:t>
      </w:r>
      <w:r w:rsidR="00754378">
        <w:rPr>
          <w:rFonts w:ascii="Times New Roman" w:hAnsi="Times New Roman"/>
          <w:sz w:val="24"/>
          <w:szCs w:val="24"/>
        </w:rPr>
        <w:t>următoarele</w:t>
      </w:r>
      <w:r w:rsidRPr="008D78AF">
        <w:rPr>
          <w:rFonts w:ascii="Times New Roman" w:hAnsi="Times New Roman"/>
          <w:sz w:val="24"/>
          <w:szCs w:val="24"/>
        </w:rPr>
        <w:t>:</w:t>
      </w:r>
    </w:p>
    <w:p w:rsidR="00FF108D" w:rsidRDefault="00FF108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F108D" w:rsidRDefault="008F598B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D78AF" w:rsidRPr="008D78AF">
        <w:rPr>
          <w:rFonts w:ascii="Times New Roman" w:hAnsi="Times New Roman"/>
          <w:b/>
          <w:sz w:val="24"/>
          <w:szCs w:val="24"/>
        </w:rPr>
        <w:t>1. referitor la finanțarea</w:t>
      </w:r>
      <w:r>
        <w:rPr>
          <w:rFonts w:ascii="Times New Roman" w:hAnsi="Times New Roman"/>
          <w:sz w:val="24"/>
          <w:szCs w:val="24"/>
        </w:rPr>
        <w:t xml:space="preserve"> </w:t>
      </w:r>
      <w:r w:rsidR="008D78AF" w:rsidRPr="008D78AF">
        <w:rPr>
          <w:rFonts w:ascii="Times New Roman" w:hAnsi="Times New Roman"/>
          <w:b/>
          <w:sz w:val="24"/>
          <w:szCs w:val="24"/>
        </w:rPr>
        <w:t>studiilor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FF108D" w:rsidRDefault="00FF108D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F108D" w:rsidRDefault="008D78AF">
      <w:pPr>
        <w:spacing w:line="240" w:lineRule="auto"/>
        <w:rPr>
          <w:rFonts w:ascii="Times New Roman" w:hAnsi="Times New Roman"/>
          <w:sz w:val="24"/>
          <w:szCs w:val="24"/>
        </w:rPr>
      </w:pPr>
      <w:r w:rsidRPr="008D78AF">
        <w:rPr>
          <w:rFonts w:ascii="Times New Roman" w:hAnsi="Times New Roman"/>
          <w:sz w:val="24"/>
          <w:szCs w:val="24"/>
        </w:rPr>
        <w:t xml:space="preserve">- nu </w:t>
      </w:r>
      <w:r w:rsidR="008F598B">
        <w:rPr>
          <w:rFonts w:ascii="Times New Roman" w:hAnsi="Times New Roman"/>
          <w:sz w:val="24"/>
          <w:szCs w:val="24"/>
        </w:rPr>
        <w:t>am mai urmat anterior nici</w:t>
      </w:r>
      <w:r w:rsidRPr="008D78AF">
        <w:rPr>
          <w:rFonts w:ascii="Times New Roman" w:hAnsi="Times New Roman"/>
          <w:sz w:val="24"/>
          <w:szCs w:val="24"/>
        </w:rPr>
        <w:t>un stagiu doctoral finanțat de la bugetul statului</w:t>
      </w:r>
    </w:p>
    <w:p w:rsidR="00FF108D" w:rsidRDefault="00FF108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F108D" w:rsidRDefault="008D78AF">
      <w:pPr>
        <w:spacing w:line="240" w:lineRule="auto"/>
        <w:rPr>
          <w:rFonts w:ascii="Times New Roman" w:hAnsi="Times New Roman"/>
          <w:sz w:val="24"/>
          <w:szCs w:val="24"/>
        </w:rPr>
      </w:pPr>
      <w:r w:rsidRPr="008D78AF">
        <w:rPr>
          <w:rFonts w:ascii="Times New Roman" w:hAnsi="Times New Roman"/>
          <w:sz w:val="24"/>
          <w:szCs w:val="24"/>
        </w:rPr>
        <w:t>- am urmat anterior un număr de ……. ani la ciclul de studii universitare de doctorat finanțat de la bugetul statului. primesc o singură bursă de studii, de la bugetul de stat;</w:t>
      </w:r>
    </w:p>
    <w:p w:rsidR="00FF108D" w:rsidRDefault="00FF108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F108D" w:rsidRDefault="008D78AF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8D78AF">
        <w:rPr>
          <w:rFonts w:ascii="Times New Roman" w:hAnsi="Times New Roman"/>
          <w:sz w:val="24"/>
          <w:szCs w:val="24"/>
        </w:rPr>
        <w:t>(</w:t>
      </w:r>
      <w:r w:rsidRPr="008D78AF">
        <w:rPr>
          <w:rFonts w:ascii="Times New Roman" w:hAnsi="Times New Roman"/>
          <w:i/>
          <w:sz w:val="24"/>
          <w:szCs w:val="24"/>
        </w:rPr>
        <w:t>se va tăia ce nu corespunde/completa ceea ce corespunde)</w:t>
      </w:r>
    </w:p>
    <w:p w:rsidR="00FF108D" w:rsidRDefault="00FF108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F108D" w:rsidRDefault="008D78AF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8D78AF">
        <w:rPr>
          <w:rFonts w:ascii="Times New Roman" w:hAnsi="Times New Roman"/>
          <w:b/>
          <w:sz w:val="24"/>
          <w:szCs w:val="24"/>
        </w:rPr>
        <w:t>2. referitor la beneficierea de burse de doctorat:</w:t>
      </w:r>
    </w:p>
    <w:p w:rsidR="00FF108D" w:rsidRDefault="00FF108D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F108D" w:rsidRDefault="008F598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nu am beneficiat anterior de nicio bursă doct</w:t>
      </w:r>
      <w:r w:rsidR="002B432E">
        <w:rPr>
          <w:rFonts w:ascii="Times New Roman" w:hAnsi="Times New Roman"/>
          <w:sz w:val="24"/>
          <w:szCs w:val="24"/>
        </w:rPr>
        <w:t>orală din nicio sursă publică (m</w:t>
      </w:r>
      <w:r>
        <w:rPr>
          <w:rFonts w:ascii="Times New Roman" w:hAnsi="Times New Roman"/>
          <w:sz w:val="24"/>
          <w:szCs w:val="24"/>
        </w:rPr>
        <w:t xml:space="preserve">inisterul </w:t>
      </w:r>
      <w:r w:rsidR="002B432E">
        <w:rPr>
          <w:rFonts w:ascii="Times New Roman" w:hAnsi="Times New Roman"/>
          <w:sz w:val="24"/>
          <w:szCs w:val="24"/>
        </w:rPr>
        <w:t>tutelar</w:t>
      </w:r>
      <w:r>
        <w:rPr>
          <w:rFonts w:ascii="Times New Roman" w:hAnsi="Times New Roman"/>
          <w:sz w:val="24"/>
          <w:szCs w:val="24"/>
        </w:rPr>
        <w:t>, bursă POS DRU, alte fonduri publice)</w:t>
      </w:r>
    </w:p>
    <w:p w:rsidR="00FF108D" w:rsidRDefault="00FF108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F108D" w:rsidRDefault="008F598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am beneficiat de bursă doctorală din surse publice după cum urmează</w:t>
      </w:r>
      <w:r w:rsidR="00754378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sursa _________________, pe o perioadă de  ___________ luni, în </w:t>
      </w:r>
      <w:r w:rsidR="00754378">
        <w:rPr>
          <w:rFonts w:ascii="Times New Roman" w:hAnsi="Times New Roman"/>
          <w:sz w:val="24"/>
          <w:szCs w:val="24"/>
        </w:rPr>
        <w:t>perioada _____________________.</w:t>
      </w:r>
    </w:p>
    <w:p w:rsidR="00FF108D" w:rsidRDefault="00FF108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F108D" w:rsidRDefault="00FF108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F108D" w:rsidRDefault="008D78AF">
      <w:pPr>
        <w:spacing w:line="240" w:lineRule="auto"/>
        <w:rPr>
          <w:rFonts w:ascii="Times New Roman" w:hAnsi="Times New Roman"/>
          <w:sz w:val="24"/>
          <w:szCs w:val="24"/>
        </w:rPr>
      </w:pPr>
      <w:r w:rsidRPr="008D78AF">
        <w:rPr>
          <w:rFonts w:ascii="Times New Roman" w:hAnsi="Times New Roman"/>
          <w:sz w:val="24"/>
          <w:szCs w:val="24"/>
        </w:rPr>
        <w:t xml:space="preserve">Oradea, </w:t>
      </w:r>
      <w:r w:rsidR="008F598B">
        <w:rPr>
          <w:rFonts w:ascii="Times New Roman" w:hAnsi="Times New Roman"/>
          <w:sz w:val="24"/>
          <w:szCs w:val="24"/>
        </w:rPr>
        <w:t>data:______________</w:t>
      </w:r>
    </w:p>
    <w:p w:rsidR="00FF108D" w:rsidRDefault="00FF108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F108D" w:rsidRDefault="008D78AF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8D78AF">
        <w:rPr>
          <w:rFonts w:ascii="Times New Roman" w:hAnsi="Times New Roman"/>
          <w:sz w:val="24"/>
          <w:szCs w:val="24"/>
        </w:rPr>
        <w:t>Semnătura</w:t>
      </w:r>
    </w:p>
    <w:p w:rsidR="00FF108D" w:rsidRDefault="008D78AF">
      <w:pPr>
        <w:spacing w:line="240" w:lineRule="auto"/>
        <w:rPr>
          <w:rFonts w:ascii="Times New Roman" w:hAnsi="Times New Roman"/>
          <w:sz w:val="24"/>
          <w:szCs w:val="24"/>
        </w:rPr>
      </w:pPr>
      <w:r w:rsidRPr="008D78AF">
        <w:rPr>
          <w:rFonts w:ascii="Times New Roman" w:hAnsi="Times New Roman"/>
          <w:sz w:val="24"/>
          <w:szCs w:val="24"/>
        </w:rPr>
        <w:t xml:space="preserve"> </w:t>
      </w:r>
    </w:p>
    <w:p w:rsidR="00FF108D" w:rsidRDefault="00FF108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F108D" w:rsidRDefault="00FF108D">
      <w:pPr>
        <w:spacing w:line="240" w:lineRule="auto"/>
        <w:rPr>
          <w:rFonts w:ascii="Times New Roman" w:hAnsi="Times New Roman"/>
        </w:rPr>
      </w:pPr>
    </w:p>
    <w:p w:rsidR="00DB4F05" w:rsidRDefault="00DB4F05">
      <w:pPr>
        <w:spacing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DB4F05" w:rsidSect="00653A5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72F" w:rsidRDefault="002C772F" w:rsidP="00E4061B">
      <w:pPr>
        <w:spacing w:line="240" w:lineRule="auto"/>
      </w:pPr>
      <w:r>
        <w:separator/>
      </w:r>
    </w:p>
  </w:endnote>
  <w:endnote w:type="continuationSeparator" w:id="0">
    <w:p w:rsidR="002C772F" w:rsidRDefault="002C772F" w:rsidP="00E406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0C5" w:rsidRDefault="002000C5">
    <w:pPr>
      <w:pStyle w:val="Footer"/>
      <w:jc w:val="right"/>
    </w:pPr>
    <w:r>
      <w:t xml:space="preserve">Pagina </w:t>
    </w:r>
    <w:r w:rsidR="00DF43ED">
      <w:rPr>
        <w:b/>
      </w:rPr>
      <w:fldChar w:fldCharType="begin"/>
    </w:r>
    <w:r>
      <w:rPr>
        <w:b/>
      </w:rPr>
      <w:instrText xml:space="preserve"> PAGE </w:instrText>
    </w:r>
    <w:r w:rsidR="00DF43ED">
      <w:rPr>
        <w:b/>
      </w:rPr>
      <w:fldChar w:fldCharType="separate"/>
    </w:r>
    <w:r w:rsidR="00CE087B">
      <w:rPr>
        <w:b/>
        <w:noProof/>
      </w:rPr>
      <w:t>1</w:t>
    </w:r>
    <w:r w:rsidR="00DF43ED">
      <w:rPr>
        <w:b/>
      </w:rPr>
      <w:fldChar w:fldCharType="end"/>
    </w:r>
    <w:r>
      <w:t xml:space="preserve"> din </w:t>
    </w:r>
    <w:r w:rsidR="00DF43ED">
      <w:rPr>
        <w:b/>
      </w:rPr>
      <w:fldChar w:fldCharType="begin"/>
    </w:r>
    <w:r>
      <w:rPr>
        <w:b/>
      </w:rPr>
      <w:instrText xml:space="preserve"> NUMPAGES  </w:instrText>
    </w:r>
    <w:r w:rsidR="00DF43ED">
      <w:rPr>
        <w:b/>
      </w:rPr>
      <w:fldChar w:fldCharType="separate"/>
    </w:r>
    <w:r w:rsidR="00CE087B">
      <w:rPr>
        <w:b/>
        <w:noProof/>
      </w:rPr>
      <w:t>1</w:t>
    </w:r>
    <w:r w:rsidR="00DF43ED">
      <w:rPr>
        <w:b/>
      </w:rPr>
      <w:fldChar w:fldCharType="end"/>
    </w:r>
  </w:p>
  <w:p w:rsidR="002000C5" w:rsidRDefault="002000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72F" w:rsidRDefault="002C772F" w:rsidP="00E4061B">
      <w:pPr>
        <w:spacing w:line="240" w:lineRule="auto"/>
      </w:pPr>
      <w:r>
        <w:separator/>
      </w:r>
    </w:p>
  </w:footnote>
  <w:footnote w:type="continuationSeparator" w:id="0">
    <w:p w:rsidR="002C772F" w:rsidRDefault="002C772F" w:rsidP="00E406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06" w:type="dxa"/>
      <w:tblLayout w:type="fixed"/>
      <w:tblLook w:val="0000" w:firstRow="0" w:lastRow="0" w:firstColumn="0" w:lastColumn="0" w:noHBand="0" w:noVBand="0"/>
    </w:tblPr>
    <w:tblGrid>
      <w:gridCol w:w="2070"/>
      <w:gridCol w:w="7108"/>
    </w:tblGrid>
    <w:tr w:rsidR="002000C5" w:rsidRPr="00172D0C" w:rsidTr="00F72436">
      <w:trPr>
        <w:cantSplit/>
        <w:trHeight w:val="23"/>
      </w:trPr>
      <w:tc>
        <w:tcPr>
          <w:tcW w:w="2070" w:type="dxa"/>
          <w:vMerge w:val="restart"/>
        </w:tcPr>
        <w:p w:rsidR="002000C5" w:rsidRDefault="00962A05" w:rsidP="00F72436">
          <w:pPr>
            <w:pStyle w:val="AntetUO"/>
            <w:snapToGrid w:val="0"/>
            <w:rPr>
              <w:rFonts w:ascii="Times New Roman" w:eastAsia="Batang" w:hAnsi="Times New Roman"/>
              <w:b/>
              <w:sz w:val="24"/>
            </w:rPr>
          </w:pPr>
          <w:r>
            <w:rPr>
              <w:noProof/>
              <w:lang w:eastAsia="ro-RO"/>
            </w:rPr>
            <w:drawing>
              <wp:inline distT="0" distB="0" distL="0" distR="0">
                <wp:extent cx="1075055" cy="1075055"/>
                <wp:effectExtent l="1905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5055" cy="107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08" w:type="dxa"/>
          <w:vAlign w:val="center"/>
        </w:tcPr>
        <w:p w:rsidR="002000C5" w:rsidRDefault="002000C5" w:rsidP="00F72436">
          <w:pPr>
            <w:pStyle w:val="AntetUO"/>
            <w:snapToGrid w:val="0"/>
            <w:rPr>
              <w:rFonts w:ascii="Times New Roman" w:eastAsia="Batang" w:hAnsi="Times New Roman"/>
              <w:b/>
              <w:sz w:val="24"/>
            </w:rPr>
          </w:pPr>
          <w:r>
            <w:rPr>
              <w:rFonts w:ascii="Times New Roman" w:eastAsia="Batang" w:hAnsi="Times New Roman"/>
              <w:b/>
              <w:sz w:val="24"/>
            </w:rPr>
            <w:t>ROMÂNIA</w:t>
          </w:r>
        </w:p>
        <w:p w:rsidR="002000C5" w:rsidRDefault="002000C5" w:rsidP="00F72436">
          <w:pPr>
            <w:pStyle w:val="AntetUO"/>
            <w:rPr>
              <w:rFonts w:ascii="Times New Roman" w:eastAsia="Batang" w:hAnsi="Times New Roman"/>
              <w:b/>
              <w:sz w:val="24"/>
            </w:rPr>
          </w:pPr>
          <w:r>
            <w:rPr>
              <w:rFonts w:ascii="Times New Roman" w:eastAsia="Batang" w:hAnsi="Times New Roman"/>
              <w:b/>
              <w:sz w:val="24"/>
            </w:rPr>
            <w:t xml:space="preserve">MINISTERUL EDUCAŢIEI </w:t>
          </w:r>
          <w:r w:rsidR="00E0365D">
            <w:rPr>
              <w:rFonts w:ascii="Times New Roman" w:eastAsia="Batang" w:hAnsi="Times New Roman"/>
              <w:b/>
              <w:sz w:val="24"/>
            </w:rPr>
            <w:t>ȘI CERCETĂRII ȘTIINȚIFICE</w:t>
          </w:r>
        </w:p>
        <w:p w:rsidR="002000C5" w:rsidRDefault="002000C5" w:rsidP="00F72436">
          <w:pPr>
            <w:pStyle w:val="AntetUO"/>
            <w:rPr>
              <w:rFonts w:ascii="Times New Roman" w:eastAsia="Batang" w:hAnsi="Times New Roman"/>
              <w:b/>
              <w:sz w:val="24"/>
            </w:rPr>
          </w:pPr>
          <w:r>
            <w:rPr>
              <w:rFonts w:ascii="Times New Roman" w:eastAsia="Batang" w:hAnsi="Times New Roman"/>
              <w:b/>
              <w:sz w:val="24"/>
            </w:rPr>
            <w:t>UNIVERSITATEA DIN ORADEA</w:t>
          </w:r>
        </w:p>
        <w:p w:rsidR="002000C5" w:rsidRDefault="002000C5" w:rsidP="00F72436">
          <w:pPr>
            <w:pStyle w:val="AntetUO"/>
            <w:rPr>
              <w:rFonts w:ascii="Times New Roman" w:eastAsia="Batang" w:hAnsi="Times New Roman"/>
              <w:b/>
              <w:sz w:val="24"/>
            </w:rPr>
          </w:pPr>
          <w:r>
            <w:rPr>
              <w:rFonts w:ascii="Times New Roman" w:eastAsia="Batang" w:hAnsi="Times New Roman"/>
              <w:b/>
              <w:sz w:val="24"/>
            </w:rPr>
            <w:t>CONSILIUL PENTRU STUDIILE UNIVERSITARE DE DOCTORAT</w:t>
          </w:r>
        </w:p>
        <w:p w:rsidR="002000C5" w:rsidRPr="007F300A" w:rsidRDefault="002000C5" w:rsidP="00F72436">
          <w:pPr>
            <w:pStyle w:val="AntetUO"/>
            <w:rPr>
              <w:rFonts w:ascii="Times New Roman" w:eastAsia="Batang" w:hAnsi="Times New Roman"/>
              <w:b/>
            </w:rPr>
          </w:pPr>
        </w:p>
      </w:tc>
    </w:tr>
    <w:tr w:rsidR="002000C5" w:rsidRPr="00172D0C" w:rsidTr="00F72436">
      <w:trPr>
        <w:cantSplit/>
        <w:trHeight w:val="74"/>
      </w:trPr>
      <w:tc>
        <w:tcPr>
          <w:tcW w:w="2070" w:type="dxa"/>
          <w:vMerge/>
        </w:tcPr>
        <w:p w:rsidR="002000C5" w:rsidRPr="00172D0C" w:rsidRDefault="002000C5" w:rsidP="00F72436">
          <w:pPr>
            <w:snapToGrid w:val="0"/>
          </w:pPr>
        </w:p>
      </w:tc>
      <w:tc>
        <w:tcPr>
          <w:tcW w:w="7108" w:type="dxa"/>
        </w:tcPr>
        <w:p w:rsidR="002000C5" w:rsidRPr="007F300A" w:rsidRDefault="002000C5" w:rsidP="00F72436">
          <w:pPr>
            <w:pStyle w:val="AntetUO"/>
            <w:rPr>
              <w:rFonts w:ascii="Times New Roman" w:eastAsia="Batang" w:hAnsi="Times New Roman"/>
              <w:sz w:val="20"/>
              <w:szCs w:val="18"/>
            </w:rPr>
          </w:pPr>
          <w:r w:rsidRPr="007F300A">
            <w:rPr>
              <w:rFonts w:ascii="Times New Roman" w:eastAsia="Batang" w:hAnsi="Times New Roman"/>
              <w:sz w:val="20"/>
              <w:szCs w:val="18"/>
            </w:rPr>
            <w:t>Adresa: C.P. nr.114, Oficiul Poştal Oradea 1,Str. Universităţii nr. 1, Oradea, România</w:t>
          </w:r>
        </w:p>
        <w:p w:rsidR="002000C5" w:rsidRPr="007F300A" w:rsidRDefault="002000C5" w:rsidP="00F72436">
          <w:pPr>
            <w:pStyle w:val="AntetUO"/>
            <w:rPr>
              <w:rFonts w:ascii="Times New Roman" w:eastAsia="Batang" w:hAnsi="Times New Roman"/>
              <w:sz w:val="20"/>
              <w:szCs w:val="18"/>
            </w:rPr>
          </w:pPr>
          <w:r w:rsidRPr="007F300A">
            <w:rPr>
              <w:rFonts w:ascii="Times New Roman" w:eastAsia="Batang" w:hAnsi="Times New Roman"/>
              <w:sz w:val="20"/>
              <w:szCs w:val="18"/>
            </w:rPr>
            <w:t>Telefon: +40 0259 / 408508, +40 0730 024720</w:t>
          </w:r>
          <w:r>
            <w:rPr>
              <w:rFonts w:ascii="Times New Roman" w:eastAsia="Batang" w:hAnsi="Times New Roman"/>
              <w:sz w:val="20"/>
              <w:szCs w:val="18"/>
            </w:rPr>
            <w:t xml:space="preserve">  Fax: +40 0259/ 432789</w:t>
          </w:r>
        </w:p>
        <w:p w:rsidR="002000C5" w:rsidRDefault="002000C5" w:rsidP="00F72436">
          <w:pPr>
            <w:pStyle w:val="AntetUO"/>
            <w:rPr>
              <w:rFonts w:ascii="Batang" w:eastAsia="Batang" w:hAnsi="Batang"/>
              <w:szCs w:val="18"/>
            </w:rPr>
          </w:pPr>
          <w:r w:rsidRPr="007F300A">
            <w:rPr>
              <w:rFonts w:ascii="Times New Roman" w:eastAsia="Batang" w:hAnsi="Times New Roman"/>
              <w:sz w:val="20"/>
              <w:szCs w:val="18"/>
            </w:rPr>
            <w:t xml:space="preserve">E-mail: </w:t>
          </w:r>
          <w:hyperlink r:id="rId2" w:history="1">
            <w:r w:rsidRPr="007F300A">
              <w:rPr>
                <w:rStyle w:val="Hyperlink"/>
                <w:rFonts w:ascii="Times New Roman" w:eastAsia="Batang" w:hAnsi="Times New Roman"/>
                <w:sz w:val="20"/>
                <w:szCs w:val="18"/>
              </w:rPr>
              <w:t>csud</w:t>
            </w:r>
            <w:r w:rsidR="000E6F8C" w:rsidRPr="000E6F8C">
              <w:rPr>
                <w:rStyle w:val="Hyperlink"/>
                <w:rFonts w:ascii="Times New Roman" w:eastAsia="Batang" w:hAnsi="Times New Roman"/>
                <w:sz w:val="20"/>
                <w:szCs w:val="18"/>
                <w:lang w:val="it-IT"/>
              </w:rPr>
              <w:t>@uoradea.ro</w:t>
            </w:r>
          </w:hyperlink>
          <w:r w:rsidR="000E6F8C" w:rsidRPr="000E6F8C">
            <w:rPr>
              <w:rFonts w:ascii="Times New Roman" w:eastAsia="Batang" w:hAnsi="Times New Roman"/>
              <w:sz w:val="20"/>
              <w:szCs w:val="18"/>
              <w:lang w:val="it-IT"/>
            </w:rPr>
            <w:t xml:space="preserve"> </w:t>
          </w:r>
          <w:r w:rsidRPr="007F300A">
            <w:rPr>
              <w:rFonts w:ascii="Times New Roman" w:eastAsia="Batang" w:hAnsi="Times New Roman"/>
              <w:sz w:val="20"/>
              <w:szCs w:val="18"/>
            </w:rPr>
            <w:t xml:space="preserve">,  Pagina web: </w:t>
          </w:r>
          <w:hyperlink r:id="rId3" w:history="1">
            <w:r w:rsidRPr="007F300A">
              <w:rPr>
                <w:rStyle w:val="Hyperlink"/>
                <w:rFonts w:ascii="Times New Roman" w:eastAsia="Batang" w:hAnsi="Times New Roman"/>
                <w:sz w:val="20"/>
                <w:szCs w:val="18"/>
              </w:rPr>
              <w:t>https://www.uoradea.ro/Studii+Doctorat</w:t>
            </w:r>
          </w:hyperlink>
          <w:r w:rsidRPr="007F300A">
            <w:rPr>
              <w:rFonts w:ascii="Times New Roman" w:eastAsia="Batang" w:hAnsi="Times New Roman"/>
              <w:sz w:val="20"/>
              <w:szCs w:val="18"/>
            </w:rPr>
            <w:t xml:space="preserve"> </w:t>
          </w:r>
        </w:p>
      </w:tc>
    </w:tr>
    <w:tr w:rsidR="002000C5" w:rsidRPr="00172D0C" w:rsidTr="00F72436">
      <w:trPr>
        <w:cantSplit/>
        <w:trHeight w:val="23"/>
      </w:trPr>
      <w:tc>
        <w:tcPr>
          <w:tcW w:w="2070" w:type="dxa"/>
          <w:tcBorders>
            <w:bottom w:val="double" w:sz="40" w:space="0" w:color="000000"/>
          </w:tcBorders>
        </w:tcPr>
        <w:p w:rsidR="002000C5" w:rsidRDefault="002000C5" w:rsidP="00F72436">
          <w:pPr>
            <w:pStyle w:val="AntetUO"/>
            <w:snapToGrid w:val="0"/>
            <w:rPr>
              <w:rFonts w:ascii="Times New Roman" w:hAnsi="Times New Roman"/>
              <w:sz w:val="10"/>
              <w:szCs w:val="10"/>
            </w:rPr>
          </w:pPr>
        </w:p>
      </w:tc>
      <w:tc>
        <w:tcPr>
          <w:tcW w:w="7108" w:type="dxa"/>
          <w:tcBorders>
            <w:bottom w:val="double" w:sz="40" w:space="0" w:color="000000"/>
          </w:tcBorders>
        </w:tcPr>
        <w:p w:rsidR="002000C5" w:rsidRPr="007F300A" w:rsidRDefault="002000C5" w:rsidP="00F72436">
          <w:pPr>
            <w:pStyle w:val="AntetUO"/>
            <w:rPr>
              <w:rFonts w:ascii="Batang" w:eastAsia="Batang" w:hAnsi="Batang"/>
              <w:sz w:val="14"/>
              <w:szCs w:val="18"/>
            </w:rPr>
          </w:pPr>
        </w:p>
      </w:tc>
    </w:tr>
  </w:tbl>
  <w:p w:rsidR="002000C5" w:rsidRDefault="002000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</w:abstractNum>
  <w:abstractNum w:abstractNumId="2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  <w:sz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  <w:sz w:val="18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  <w:sz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  <w:sz w:val="18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  <w:sz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  <w:sz w:val="18"/>
      </w:rPr>
    </w:lvl>
  </w:abstractNum>
  <w:abstractNum w:abstractNumId="3" w15:restartNumberingAfterBreak="0">
    <w:nsid w:val="3A8D631F"/>
    <w:multiLevelType w:val="multilevel"/>
    <w:tmpl w:val="3A8D63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D54D21"/>
    <w:multiLevelType w:val="hybridMultilevel"/>
    <w:tmpl w:val="787EF7F6"/>
    <w:lvl w:ilvl="0" w:tplc="F612B19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D730D2"/>
    <w:multiLevelType w:val="hybridMultilevel"/>
    <w:tmpl w:val="3634ED4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47B"/>
    <w:rsid w:val="000433D4"/>
    <w:rsid w:val="00086C3C"/>
    <w:rsid w:val="000E253A"/>
    <w:rsid w:val="000E6F8C"/>
    <w:rsid w:val="001175CA"/>
    <w:rsid w:val="00122E1E"/>
    <w:rsid w:val="0014438F"/>
    <w:rsid w:val="00157B98"/>
    <w:rsid w:val="00161B38"/>
    <w:rsid w:val="001714C4"/>
    <w:rsid w:val="00172D0C"/>
    <w:rsid w:val="00191F50"/>
    <w:rsid w:val="001C3BDE"/>
    <w:rsid w:val="001E6EC3"/>
    <w:rsid w:val="002000C5"/>
    <w:rsid w:val="00206807"/>
    <w:rsid w:val="0021225E"/>
    <w:rsid w:val="00242E88"/>
    <w:rsid w:val="002501DF"/>
    <w:rsid w:val="00256248"/>
    <w:rsid w:val="002575F3"/>
    <w:rsid w:val="002760F7"/>
    <w:rsid w:val="00276E7D"/>
    <w:rsid w:val="00282D48"/>
    <w:rsid w:val="002B432E"/>
    <w:rsid w:val="002B7B5E"/>
    <w:rsid w:val="002C772F"/>
    <w:rsid w:val="00307BA1"/>
    <w:rsid w:val="00320B71"/>
    <w:rsid w:val="00332270"/>
    <w:rsid w:val="00343140"/>
    <w:rsid w:val="00345778"/>
    <w:rsid w:val="0034701D"/>
    <w:rsid w:val="00370BAB"/>
    <w:rsid w:val="003811D2"/>
    <w:rsid w:val="003812E2"/>
    <w:rsid w:val="003C06A7"/>
    <w:rsid w:val="00400BBC"/>
    <w:rsid w:val="00413BC7"/>
    <w:rsid w:val="00420EB3"/>
    <w:rsid w:val="00425D59"/>
    <w:rsid w:val="004436B7"/>
    <w:rsid w:val="00446CEC"/>
    <w:rsid w:val="00461AEB"/>
    <w:rsid w:val="00480546"/>
    <w:rsid w:val="004A29E3"/>
    <w:rsid w:val="004B153C"/>
    <w:rsid w:val="004B6655"/>
    <w:rsid w:val="004D05AE"/>
    <w:rsid w:val="004D4A6E"/>
    <w:rsid w:val="004E4D12"/>
    <w:rsid w:val="0050694F"/>
    <w:rsid w:val="0052131D"/>
    <w:rsid w:val="00524181"/>
    <w:rsid w:val="00550D9F"/>
    <w:rsid w:val="00550F52"/>
    <w:rsid w:val="00554F9A"/>
    <w:rsid w:val="005916CD"/>
    <w:rsid w:val="005A3DE1"/>
    <w:rsid w:val="005B0970"/>
    <w:rsid w:val="005B7836"/>
    <w:rsid w:val="005C2E27"/>
    <w:rsid w:val="005C7843"/>
    <w:rsid w:val="005E00CD"/>
    <w:rsid w:val="00607EB0"/>
    <w:rsid w:val="00631C3A"/>
    <w:rsid w:val="00653A5A"/>
    <w:rsid w:val="00653A7D"/>
    <w:rsid w:val="00655918"/>
    <w:rsid w:val="00667012"/>
    <w:rsid w:val="006860F4"/>
    <w:rsid w:val="00686325"/>
    <w:rsid w:val="006A7AC4"/>
    <w:rsid w:val="00720226"/>
    <w:rsid w:val="00752691"/>
    <w:rsid w:val="007531B1"/>
    <w:rsid w:val="00754378"/>
    <w:rsid w:val="007548C0"/>
    <w:rsid w:val="00757270"/>
    <w:rsid w:val="00760227"/>
    <w:rsid w:val="00780D26"/>
    <w:rsid w:val="007E26BA"/>
    <w:rsid w:val="007F300A"/>
    <w:rsid w:val="007F63F3"/>
    <w:rsid w:val="00873B36"/>
    <w:rsid w:val="00881743"/>
    <w:rsid w:val="008960D7"/>
    <w:rsid w:val="008B0858"/>
    <w:rsid w:val="008D0F2A"/>
    <w:rsid w:val="008D21EC"/>
    <w:rsid w:val="008D78AF"/>
    <w:rsid w:val="008E0C47"/>
    <w:rsid w:val="008F164A"/>
    <w:rsid w:val="008F598B"/>
    <w:rsid w:val="00913BA6"/>
    <w:rsid w:val="009306CE"/>
    <w:rsid w:val="00950AEF"/>
    <w:rsid w:val="00952ED8"/>
    <w:rsid w:val="00954E5E"/>
    <w:rsid w:val="00962A05"/>
    <w:rsid w:val="00987590"/>
    <w:rsid w:val="0099675F"/>
    <w:rsid w:val="009A70A5"/>
    <w:rsid w:val="009D6D9F"/>
    <w:rsid w:val="00A41F14"/>
    <w:rsid w:val="00A47FF4"/>
    <w:rsid w:val="00A539A7"/>
    <w:rsid w:val="00A80828"/>
    <w:rsid w:val="00AD17D5"/>
    <w:rsid w:val="00AE3239"/>
    <w:rsid w:val="00B02E6D"/>
    <w:rsid w:val="00B06FD0"/>
    <w:rsid w:val="00B12746"/>
    <w:rsid w:val="00B1295F"/>
    <w:rsid w:val="00B51FE4"/>
    <w:rsid w:val="00B72866"/>
    <w:rsid w:val="00BB0DE4"/>
    <w:rsid w:val="00BE1C7E"/>
    <w:rsid w:val="00C31500"/>
    <w:rsid w:val="00CE087B"/>
    <w:rsid w:val="00CE7F42"/>
    <w:rsid w:val="00CF1EB7"/>
    <w:rsid w:val="00D36D4D"/>
    <w:rsid w:val="00D45808"/>
    <w:rsid w:val="00D45D73"/>
    <w:rsid w:val="00D465EF"/>
    <w:rsid w:val="00D47123"/>
    <w:rsid w:val="00D87C87"/>
    <w:rsid w:val="00DB4F05"/>
    <w:rsid w:val="00DB7224"/>
    <w:rsid w:val="00DD347B"/>
    <w:rsid w:val="00DF15F9"/>
    <w:rsid w:val="00DF43ED"/>
    <w:rsid w:val="00DF7CA8"/>
    <w:rsid w:val="00E0365D"/>
    <w:rsid w:val="00E4061B"/>
    <w:rsid w:val="00E64234"/>
    <w:rsid w:val="00E92CF9"/>
    <w:rsid w:val="00EC379C"/>
    <w:rsid w:val="00EC4C63"/>
    <w:rsid w:val="00EF5DB8"/>
    <w:rsid w:val="00F00A6B"/>
    <w:rsid w:val="00F53C84"/>
    <w:rsid w:val="00F72436"/>
    <w:rsid w:val="00FB1B1F"/>
    <w:rsid w:val="00FF108D"/>
    <w:rsid w:val="00FF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A95E8D6-E388-478B-BD31-5E93A4591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A5A"/>
    <w:pPr>
      <w:spacing w:line="480" w:lineRule="auto"/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315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1500"/>
    <w:rPr>
      <w:rFonts w:ascii="Tahoma" w:hAnsi="Tahoma" w:cs="Tahoma"/>
      <w:sz w:val="16"/>
      <w:szCs w:val="16"/>
    </w:rPr>
  </w:style>
  <w:style w:type="paragraph" w:customStyle="1" w:styleId="Normal1">
    <w:name w:val="Normal1"/>
    <w:next w:val="Normal"/>
    <w:uiPriority w:val="99"/>
    <w:rsid w:val="00F00A6B"/>
    <w:pPr>
      <w:suppressAutoHyphens/>
    </w:pPr>
    <w:rPr>
      <w:rFonts w:ascii="Times New Roman" w:hAnsi="Times New Roman"/>
      <w:kern w:val="1"/>
      <w:sz w:val="24"/>
      <w:szCs w:val="24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rsid w:val="00913BA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13B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13BA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13B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13BA6"/>
    <w:rPr>
      <w:rFonts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3322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E4061B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4061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4061B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4061B"/>
    <w:rPr>
      <w:rFonts w:cs="Times New Roman"/>
    </w:rPr>
  </w:style>
  <w:style w:type="character" w:styleId="Hyperlink">
    <w:name w:val="Hyperlink"/>
    <w:basedOn w:val="DefaultParagraphFont"/>
    <w:uiPriority w:val="99"/>
    <w:rsid w:val="00E4061B"/>
    <w:rPr>
      <w:rFonts w:cs="Times New Roman"/>
      <w:color w:val="000080"/>
      <w:u w:val="single"/>
    </w:rPr>
  </w:style>
  <w:style w:type="paragraph" w:customStyle="1" w:styleId="AntetUO">
    <w:name w:val="AntetUO"/>
    <w:uiPriority w:val="99"/>
    <w:rsid w:val="00E4061B"/>
    <w:pPr>
      <w:suppressAutoHyphens/>
      <w:jc w:val="center"/>
    </w:pPr>
    <w:rPr>
      <w:rFonts w:ascii="Arial" w:hAnsi="Arial"/>
      <w:kern w:val="1"/>
      <w:sz w:val="18"/>
      <w:szCs w:val="24"/>
      <w:lang w:eastAsia="ar-SA"/>
    </w:rPr>
  </w:style>
  <w:style w:type="table" w:styleId="TableGrid">
    <w:name w:val="Table Grid"/>
    <w:basedOn w:val="TableNormal"/>
    <w:locked/>
    <w:rsid w:val="008D2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uoradea.ro/Studii+Doctorat" TargetMode="External"/><Relationship Id="rId2" Type="http://schemas.openxmlformats.org/officeDocument/2006/relationships/hyperlink" Target="mailto:csud@uoradea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Badulescu</dc:creator>
  <cp:lastModifiedBy>Alina Badulescu</cp:lastModifiedBy>
  <cp:revision>4</cp:revision>
  <dcterms:created xsi:type="dcterms:W3CDTF">2015-07-10T07:44:00Z</dcterms:created>
  <dcterms:modified xsi:type="dcterms:W3CDTF">2015-07-10T07:44:00Z</dcterms:modified>
</cp:coreProperties>
</file>