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25B8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25B8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0D199" w14:textId="77777777" w:rsidR="00725B83" w:rsidRDefault="00725B83">
      <w:r>
        <w:separator/>
      </w:r>
    </w:p>
  </w:endnote>
  <w:endnote w:type="continuationSeparator" w:id="0">
    <w:p w14:paraId="5C23C671" w14:textId="77777777" w:rsidR="00725B83" w:rsidRDefault="00725B8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6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27F3" w14:textId="77777777" w:rsidR="00725B83" w:rsidRDefault="00725B83">
      <w:r>
        <w:separator/>
      </w:r>
    </w:p>
  </w:footnote>
  <w:footnote w:type="continuationSeparator" w:id="0">
    <w:p w14:paraId="1C4B941C" w14:textId="77777777" w:rsidR="00725B83" w:rsidRDefault="0072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5B83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46D5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3AE69-C22E-4745-87C9-7091C0C9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Cristina.Skobiola</cp:lastModifiedBy>
  <cp:revision>2</cp:revision>
  <cp:lastPrinted>2013-11-06T08:46:00Z</cp:lastPrinted>
  <dcterms:created xsi:type="dcterms:W3CDTF">2016-03-15T09:49:00Z</dcterms:created>
  <dcterms:modified xsi:type="dcterms:W3CDTF">2016-03-15T09:49:00Z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